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79" w:rsidRPr="00335CD1" w:rsidRDefault="008C5D79" w:rsidP="008C5D79">
      <w:pPr>
        <w:jc w:val="center"/>
        <w:rPr>
          <w:b/>
          <w:sz w:val="24"/>
          <w:szCs w:val="24"/>
        </w:rPr>
      </w:pPr>
      <w:r w:rsidRPr="00335CD1">
        <w:rPr>
          <w:b/>
          <w:sz w:val="24"/>
          <w:szCs w:val="24"/>
        </w:rPr>
        <w:t>Муниципальное бюджетное общеобразовательное учреждение</w:t>
      </w:r>
    </w:p>
    <w:p w:rsidR="008C5D79" w:rsidRPr="00335CD1" w:rsidRDefault="008C5D79" w:rsidP="008C5D79">
      <w:pPr>
        <w:jc w:val="center"/>
        <w:rPr>
          <w:b/>
          <w:sz w:val="24"/>
          <w:szCs w:val="24"/>
        </w:rPr>
      </w:pPr>
      <w:r w:rsidRPr="00335CD1">
        <w:rPr>
          <w:b/>
          <w:sz w:val="24"/>
          <w:szCs w:val="24"/>
        </w:rPr>
        <w:t>«Гимназия №1 п. Навля»</w:t>
      </w:r>
    </w:p>
    <w:p w:rsidR="008C5D79" w:rsidRPr="00335CD1" w:rsidRDefault="008C5D79" w:rsidP="008C5D79">
      <w:pPr>
        <w:rPr>
          <w:sz w:val="24"/>
          <w:szCs w:val="24"/>
        </w:rPr>
      </w:pPr>
      <w:r w:rsidRPr="00335CD1">
        <w:rPr>
          <w:sz w:val="24"/>
          <w:szCs w:val="24"/>
        </w:rPr>
        <w:t>Согласовано                                                                                                                                              У</w:t>
      </w:r>
      <w:r w:rsidR="0009351E">
        <w:rPr>
          <w:sz w:val="24"/>
          <w:szCs w:val="24"/>
        </w:rPr>
        <w:t>тверждено</w:t>
      </w:r>
      <w:r w:rsidRPr="00335CD1">
        <w:rPr>
          <w:sz w:val="24"/>
          <w:szCs w:val="24"/>
        </w:rPr>
        <w:t xml:space="preserve">                                                       </w:t>
      </w:r>
    </w:p>
    <w:p w:rsidR="0009351E" w:rsidRDefault="008C5D79" w:rsidP="008C5D79">
      <w:pPr>
        <w:rPr>
          <w:sz w:val="24"/>
          <w:szCs w:val="24"/>
        </w:rPr>
      </w:pPr>
      <w:r w:rsidRPr="00335CD1">
        <w:rPr>
          <w:sz w:val="24"/>
          <w:szCs w:val="24"/>
        </w:rPr>
        <w:t xml:space="preserve">Председатель </w:t>
      </w:r>
      <w:proofErr w:type="gramStart"/>
      <w:r w:rsidRPr="00335CD1">
        <w:rPr>
          <w:sz w:val="24"/>
          <w:szCs w:val="24"/>
        </w:rPr>
        <w:t>методического</w:t>
      </w:r>
      <w:proofErr w:type="gramEnd"/>
      <w:r w:rsidRPr="00335CD1">
        <w:rPr>
          <w:sz w:val="24"/>
          <w:szCs w:val="24"/>
        </w:rPr>
        <w:t xml:space="preserve">                                                                                                   </w:t>
      </w:r>
      <w:r w:rsidR="0009351E">
        <w:rPr>
          <w:sz w:val="24"/>
          <w:szCs w:val="24"/>
        </w:rPr>
        <w:t>Приказом № 92/3 от 01.09.2016</w:t>
      </w:r>
      <w:r w:rsidRPr="00335CD1">
        <w:rPr>
          <w:sz w:val="24"/>
          <w:szCs w:val="24"/>
        </w:rPr>
        <w:t xml:space="preserve">        </w:t>
      </w:r>
    </w:p>
    <w:p w:rsidR="008C5D79" w:rsidRPr="00335CD1" w:rsidRDefault="0009351E" w:rsidP="008C5D79">
      <w:pPr>
        <w:rPr>
          <w:sz w:val="24"/>
          <w:szCs w:val="24"/>
        </w:rPr>
      </w:pPr>
      <w:r>
        <w:rPr>
          <w:sz w:val="24"/>
          <w:szCs w:val="24"/>
        </w:rPr>
        <w:t xml:space="preserve">Совета гимназии </w:t>
      </w:r>
      <w:r w:rsidR="008C5D79" w:rsidRPr="00335CD1">
        <w:rPr>
          <w:sz w:val="24"/>
          <w:szCs w:val="24"/>
        </w:rPr>
        <w:t xml:space="preserve">Чубакова Н.А.                                                                                       </w:t>
      </w:r>
    </w:p>
    <w:p w:rsidR="008C5D79" w:rsidRPr="00335CD1" w:rsidRDefault="008C5D79" w:rsidP="008C5D79">
      <w:pPr>
        <w:jc w:val="center"/>
        <w:rPr>
          <w:b/>
          <w:sz w:val="24"/>
          <w:szCs w:val="24"/>
        </w:rPr>
      </w:pPr>
    </w:p>
    <w:p w:rsidR="008C5D79" w:rsidRPr="00335CD1" w:rsidRDefault="008C5D79" w:rsidP="0009351E">
      <w:pPr>
        <w:jc w:val="center"/>
        <w:rPr>
          <w:b/>
          <w:sz w:val="24"/>
          <w:szCs w:val="24"/>
        </w:rPr>
      </w:pPr>
      <w:r w:rsidRPr="00335CD1">
        <w:rPr>
          <w:b/>
          <w:sz w:val="24"/>
          <w:szCs w:val="24"/>
        </w:rPr>
        <w:t xml:space="preserve">Рабочая  программа по </w:t>
      </w:r>
      <w:r>
        <w:rPr>
          <w:b/>
          <w:sz w:val="24"/>
          <w:szCs w:val="24"/>
        </w:rPr>
        <w:t>русскому языку</w:t>
      </w:r>
    </w:p>
    <w:p w:rsidR="008C5D79" w:rsidRPr="00335CD1" w:rsidRDefault="008C5D79" w:rsidP="008C5D79">
      <w:pPr>
        <w:jc w:val="center"/>
        <w:rPr>
          <w:b/>
          <w:sz w:val="24"/>
          <w:szCs w:val="24"/>
        </w:rPr>
      </w:pPr>
      <w:r>
        <w:rPr>
          <w:b/>
          <w:sz w:val="24"/>
          <w:szCs w:val="24"/>
        </w:rPr>
        <w:t>для учащихся 5 «б</w:t>
      </w:r>
      <w:r w:rsidRPr="00335CD1">
        <w:rPr>
          <w:b/>
          <w:sz w:val="24"/>
          <w:szCs w:val="24"/>
        </w:rPr>
        <w:t>»  класса</w:t>
      </w:r>
    </w:p>
    <w:p w:rsidR="008C5D79" w:rsidRPr="00335CD1" w:rsidRDefault="008C5D79" w:rsidP="008C5D79">
      <w:pPr>
        <w:jc w:val="center"/>
        <w:rPr>
          <w:b/>
          <w:sz w:val="24"/>
          <w:szCs w:val="24"/>
        </w:rPr>
      </w:pPr>
      <w:r w:rsidRPr="00335CD1">
        <w:rPr>
          <w:b/>
          <w:sz w:val="24"/>
          <w:szCs w:val="24"/>
        </w:rPr>
        <w:t xml:space="preserve">Лебедевой Татьяны Павловны,                                                          </w:t>
      </w:r>
    </w:p>
    <w:p w:rsidR="008C5D79" w:rsidRPr="00335CD1" w:rsidRDefault="008C5D79" w:rsidP="008C5D79">
      <w:pPr>
        <w:jc w:val="center"/>
        <w:rPr>
          <w:b/>
          <w:sz w:val="24"/>
          <w:szCs w:val="24"/>
        </w:rPr>
      </w:pPr>
      <w:r w:rsidRPr="00335CD1">
        <w:rPr>
          <w:b/>
          <w:sz w:val="24"/>
          <w:szCs w:val="24"/>
        </w:rPr>
        <w:t xml:space="preserve">  учителя русского языка и литературы высшей категории</w:t>
      </w:r>
    </w:p>
    <w:p w:rsidR="008C5D79" w:rsidRPr="00335CD1" w:rsidRDefault="008C5D79" w:rsidP="008C5D79">
      <w:pPr>
        <w:jc w:val="center"/>
        <w:rPr>
          <w:b/>
          <w:sz w:val="24"/>
          <w:szCs w:val="24"/>
        </w:rPr>
      </w:pPr>
    </w:p>
    <w:p w:rsidR="008C5D79" w:rsidRPr="00335CD1" w:rsidRDefault="008C5D79" w:rsidP="008C5D79">
      <w:pPr>
        <w:tabs>
          <w:tab w:val="left" w:pos="3847"/>
        </w:tabs>
        <w:rPr>
          <w:b/>
          <w:sz w:val="24"/>
          <w:szCs w:val="24"/>
        </w:rPr>
      </w:pPr>
      <w:r w:rsidRPr="00335CD1">
        <w:rPr>
          <w:b/>
          <w:sz w:val="24"/>
          <w:szCs w:val="24"/>
        </w:rPr>
        <w:tab/>
        <w:t xml:space="preserve">                                                                                 </w:t>
      </w:r>
      <w:proofErr w:type="gramStart"/>
      <w:r w:rsidRPr="00335CD1">
        <w:rPr>
          <w:sz w:val="24"/>
          <w:szCs w:val="24"/>
        </w:rPr>
        <w:t>Рассмотрена</w:t>
      </w:r>
      <w:proofErr w:type="gramEnd"/>
      <w:r w:rsidRPr="00335CD1">
        <w:rPr>
          <w:sz w:val="24"/>
          <w:szCs w:val="24"/>
        </w:rPr>
        <w:t xml:space="preserve"> и рекомендована к утверждению </w:t>
      </w:r>
    </w:p>
    <w:p w:rsidR="008C5D79" w:rsidRPr="00335CD1" w:rsidRDefault="008C5D79" w:rsidP="008C5D79">
      <w:pPr>
        <w:jc w:val="center"/>
        <w:rPr>
          <w:sz w:val="24"/>
          <w:szCs w:val="24"/>
        </w:rPr>
      </w:pPr>
      <w:r>
        <w:rPr>
          <w:sz w:val="24"/>
          <w:szCs w:val="24"/>
        </w:rPr>
        <w:t xml:space="preserve">                                                                                             </w:t>
      </w:r>
      <w:r w:rsidRPr="00335CD1">
        <w:rPr>
          <w:sz w:val="24"/>
          <w:szCs w:val="24"/>
        </w:rPr>
        <w:t>методическим советом гимназии</w:t>
      </w:r>
    </w:p>
    <w:p w:rsidR="008C5D79" w:rsidRDefault="008C5D79" w:rsidP="008C5D79">
      <w:pPr>
        <w:jc w:val="center"/>
        <w:rPr>
          <w:sz w:val="24"/>
          <w:szCs w:val="24"/>
        </w:rPr>
      </w:pPr>
      <w:r w:rsidRPr="00335CD1">
        <w:rPr>
          <w:sz w:val="24"/>
          <w:szCs w:val="24"/>
        </w:rPr>
        <w:t xml:space="preserve">                                                                                     </w:t>
      </w:r>
      <w:r w:rsidR="0009351E">
        <w:rPr>
          <w:sz w:val="24"/>
          <w:szCs w:val="24"/>
        </w:rPr>
        <w:t xml:space="preserve">               Протокол № 1от 31.08.</w:t>
      </w:r>
      <w:r w:rsidRPr="00335CD1">
        <w:rPr>
          <w:sz w:val="24"/>
          <w:szCs w:val="24"/>
        </w:rPr>
        <w:t>2016г.</w:t>
      </w:r>
    </w:p>
    <w:p w:rsidR="008C5D79" w:rsidRDefault="008C5D79" w:rsidP="008C5D79">
      <w:pPr>
        <w:rPr>
          <w:sz w:val="24"/>
          <w:szCs w:val="24"/>
        </w:rPr>
      </w:pPr>
      <w:r w:rsidRPr="00335CD1">
        <w:rPr>
          <w:sz w:val="24"/>
          <w:szCs w:val="24"/>
        </w:rPr>
        <w:t>Год составления программы  - 201</w:t>
      </w:r>
      <w:r>
        <w:rPr>
          <w:sz w:val="24"/>
          <w:szCs w:val="24"/>
        </w:rPr>
        <w:t>6</w:t>
      </w:r>
    </w:p>
    <w:p w:rsidR="008C5D79" w:rsidRDefault="008C5D79" w:rsidP="008C5D79">
      <w:pPr>
        <w:spacing w:line="360" w:lineRule="auto"/>
        <w:rPr>
          <w:rFonts w:ascii="Times New Roman" w:hAnsi="Times New Roman" w:cs="Times New Roman"/>
          <w:b/>
          <w:sz w:val="28"/>
          <w:szCs w:val="28"/>
        </w:rPr>
      </w:pPr>
    </w:p>
    <w:p w:rsidR="0009351E" w:rsidRDefault="0009351E" w:rsidP="008C5D79">
      <w:pPr>
        <w:spacing w:line="360" w:lineRule="auto"/>
        <w:rPr>
          <w:rFonts w:ascii="Times New Roman" w:hAnsi="Times New Roman" w:cs="Times New Roman"/>
          <w:b/>
          <w:sz w:val="28"/>
          <w:szCs w:val="28"/>
        </w:rPr>
      </w:pPr>
    </w:p>
    <w:p w:rsidR="0009351E" w:rsidRDefault="00053982" w:rsidP="0009351E">
      <w:pPr>
        <w:spacing w:line="360" w:lineRule="auto"/>
        <w:rPr>
          <w:rFonts w:ascii="Times New Roman CYR" w:hAnsi="Times New Roman CYR" w:cs="Times New Roman CYR"/>
          <w:sz w:val="28"/>
          <w:szCs w:val="28"/>
        </w:rPr>
      </w:pPr>
      <w:r>
        <w:rPr>
          <w:rFonts w:ascii="Times New Roman" w:hAnsi="Times New Roman" w:cs="Times New Roman"/>
          <w:b/>
          <w:sz w:val="28"/>
          <w:szCs w:val="28"/>
          <w:lang w:val="en-US"/>
        </w:rPr>
        <w:lastRenderedPageBreak/>
        <w:t>I</w:t>
      </w:r>
      <w:r>
        <w:rPr>
          <w:rFonts w:ascii="Times New Roman" w:hAnsi="Times New Roman" w:cs="Times New Roman"/>
          <w:sz w:val="28"/>
          <w:szCs w:val="28"/>
        </w:rPr>
        <w:t>.</w:t>
      </w:r>
      <w:r>
        <w:rPr>
          <w:rFonts w:ascii="Times New Roman" w:hAnsi="Times New Roman" w:cs="Times New Roman"/>
          <w:b/>
          <w:sz w:val="28"/>
          <w:szCs w:val="28"/>
        </w:rPr>
        <w:t>Пояснительная записка</w:t>
      </w:r>
    </w:p>
    <w:p w:rsidR="00053982" w:rsidRPr="0009351E" w:rsidRDefault="0009351E" w:rsidP="0009351E">
      <w:pPr>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053982">
        <w:rPr>
          <w:rFonts w:ascii="Times New Roman" w:hAnsi="Times New Roman" w:cs="Times New Roman"/>
          <w:sz w:val="28"/>
          <w:szCs w:val="28"/>
        </w:rPr>
        <w:t xml:space="preserve">Данная рабочая программа составлена на основе Федерального компонента государственного стандарта основного общего образования (базовый уровень) и Программы по русскому языку для 5-9 классов (авторы Л.М. Рыбченкова, О.М. Александрова, О.В. Загоровская, А.В. Глазков, А.Г. Лисицин). </w:t>
      </w:r>
      <w:proofErr w:type="gramStart"/>
      <w:r>
        <w:rPr>
          <w:rFonts w:ascii="Times New Roman" w:hAnsi="Times New Roman" w:cs="Times New Roman"/>
          <w:sz w:val="28"/>
          <w:szCs w:val="28"/>
        </w:rPr>
        <w:t>Предназначена</w:t>
      </w:r>
      <w:proofErr w:type="gramEnd"/>
      <w:r>
        <w:rPr>
          <w:rFonts w:ascii="Times New Roman" w:hAnsi="Times New Roman" w:cs="Times New Roman"/>
          <w:sz w:val="28"/>
          <w:szCs w:val="28"/>
        </w:rPr>
        <w:t xml:space="preserve"> для реализации по учебнику </w:t>
      </w:r>
      <w:r w:rsidR="00053982">
        <w:rPr>
          <w:rFonts w:ascii="Times New Roman" w:hAnsi="Times New Roman" w:cs="Times New Roman"/>
          <w:sz w:val="28"/>
          <w:szCs w:val="28"/>
        </w:rPr>
        <w:t xml:space="preserve">«Русский язык. 5 класс» в 2-х частях под редакцией Л.М. Рыбченковой, </w:t>
      </w:r>
      <w:r>
        <w:rPr>
          <w:rFonts w:ascii="Times New Roman" w:hAnsi="Times New Roman" w:cs="Times New Roman"/>
          <w:sz w:val="28"/>
          <w:szCs w:val="28"/>
        </w:rPr>
        <w:t>издательство «Просвещение», 2016</w:t>
      </w:r>
      <w:r w:rsidR="00053982">
        <w:rPr>
          <w:rFonts w:ascii="Times New Roman" w:hAnsi="Times New Roman" w:cs="Times New Roman"/>
          <w:sz w:val="28"/>
          <w:szCs w:val="28"/>
        </w:rPr>
        <w:t>. Программа составлена для учащихся 5 -х классо</w:t>
      </w:r>
      <w:r>
        <w:rPr>
          <w:rFonts w:ascii="Times New Roman" w:hAnsi="Times New Roman" w:cs="Times New Roman"/>
          <w:sz w:val="28"/>
          <w:szCs w:val="28"/>
        </w:rPr>
        <w:t>в и рассчитана на 210 часов  (6 часов в неделю).</w:t>
      </w:r>
    </w:p>
    <w:p w:rsidR="00053982" w:rsidRDefault="00053982" w:rsidP="00053982">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 созданной с учётом:</w:t>
      </w:r>
    </w:p>
    <w:p w:rsidR="00053982" w:rsidRDefault="00053982" w:rsidP="00053982">
      <w:pPr>
        <w:widowControl w:val="0"/>
        <w:numPr>
          <w:ilvl w:val="0"/>
          <w:numId w:val="1"/>
        </w:numPr>
        <w:tabs>
          <w:tab w:val="num" w:pos="426"/>
        </w:tabs>
        <w:suppressAutoHyphens/>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t>программы духовно-нравственного развития и воспитания личности гражданина России;</w:t>
      </w:r>
    </w:p>
    <w:p w:rsidR="00053982" w:rsidRDefault="00053982" w:rsidP="00053982">
      <w:pPr>
        <w:widowControl w:val="0"/>
        <w:numPr>
          <w:ilvl w:val="0"/>
          <w:numId w:val="1"/>
        </w:numPr>
        <w:tabs>
          <w:tab w:val="num" w:pos="426"/>
        </w:tabs>
        <w:suppressAutoHyphens/>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t>фундаментального ядра содержания общего образования по русскому языку;</w:t>
      </w:r>
    </w:p>
    <w:p w:rsidR="00053982" w:rsidRDefault="00053982" w:rsidP="00053982">
      <w:pPr>
        <w:widowControl w:val="0"/>
        <w:numPr>
          <w:ilvl w:val="0"/>
          <w:numId w:val="1"/>
        </w:numPr>
        <w:tabs>
          <w:tab w:val="num" w:pos="426"/>
        </w:tabs>
        <w:suppressAutoHyphens/>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t>требований к результатам освоения основной образовательной программы основного общего образования;</w:t>
      </w:r>
    </w:p>
    <w:p w:rsidR="00053982" w:rsidRDefault="00053982" w:rsidP="00053982">
      <w:pPr>
        <w:widowControl w:val="0"/>
        <w:numPr>
          <w:ilvl w:val="0"/>
          <w:numId w:val="1"/>
        </w:numPr>
        <w:tabs>
          <w:tab w:val="num" w:pos="426"/>
        </w:tabs>
        <w:suppressAutoHyphens/>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t>программы развития УУД.</w:t>
      </w:r>
    </w:p>
    <w:p w:rsidR="00053982" w:rsidRDefault="00053982" w:rsidP="00053982">
      <w:pPr>
        <w:tabs>
          <w:tab w:val="num" w:pos="426"/>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 данной программы направлено на реализацию следующих целей изучения русского (родного) языка в основной общеобразовательной школе:</w:t>
      </w:r>
    </w:p>
    <w:p w:rsidR="00053982" w:rsidRDefault="00053982" w:rsidP="00053982">
      <w:pPr>
        <w:widowControl w:val="0"/>
        <w:numPr>
          <w:ilvl w:val="0"/>
          <w:numId w:val="2"/>
        </w:numPr>
        <w:tabs>
          <w:tab w:val="num" w:pos="426"/>
          <w:tab w:val="num" w:pos="851"/>
        </w:tabs>
        <w:suppressAutoHyphens/>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w:t>
      </w:r>
    </w:p>
    <w:p w:rsidR="00053982" w:rsidRDefault="00053982" w:rsidP="00053982">
      <w:pPr>
        <w:widowControl w:val="0"/>
        <w:numPr>
          <w:ilvl w:val="0"/>
          <w:numId w:val="2"/>
        </w:numPr>
        <w:tabs>
          <w:tab w:val="num" w:pos="426"/>
          <w:tab w:val="num" w:pos="851"/>
        </w:tabs>
        <w:suppressAutoHyphens/>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lastRenderedPageBreak/>
        <w:t>воспитание уважения к родному языку, сознательного отношения к нему как 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053982" w:rsidRDefault="00053982" w:rsidP="00053982">
      <w:pPr>
        <w:widowControl w:val="0"/>
        <w:numPr>
          <w:ilvl w:val="0"/>
          <w:numId w:val="2"/>
        </w:numPr>
        <w:tabs>
          <w:tab w:val="num" w:pos="426"/>
          <w:tab w:val="num" w:pos="851"/>
        </w:tabs>
        <w:suppressAutoHyphens/>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t>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сотрудничеству, позитивному диалогу, содержательным компромиссам; потребности в речевом самосовершенствовании;</w:t>
      </w:r>
    </w:p>
    <w:p w:rsidR="00053982" w:rsidRDefault="00053982" w:rsidP="00053982">
      <w:pPr>
        <w:widowControl w:val="0"/>
        <w:numPr>
          <w:ilvl w:val="0"/>
          <w:numId w:val="2"/>
        </w:numPr>
        <w:tabs>
          <w:tab w:val="num" w:pos="426"/>
          <w:tab w:val="num" w:pos="851"/>
        </w:tabs>
        <w:suppressAutoHyphens/>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t>овладение навыками самостоятельной учебной деятельности, самообразования, важнейшими общеучебными умениями и УУД (формулировка цели, планирование деятельности, осуществление речевого самоконтроля и самокоррекции, поиск, анализ и преобразование информации из разных источников, информационная переработка текста и др.)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своение первоначальных знаний об устройстве языковой системы и её закономерностях, стилистических ресурсах и основных нормах русского литературного языка; </w:t>
      </w:r>
      <w:proofErr w:type="gramStart"/>
      <w:r>
        <w:rPr>
          <w:rFonts w:ascii="Times New Roman" w:hAnsi="Times New Roman" w:cs="Times New Roman"/>
          <w:sz w:val="28"/>
          <w:szCs w:val="28"/>
        </w:rPr>
        <w:t>развитие навыка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активное обогащение словарного запаса, совершенствование умений применять приобретённые знания и навыки в процессе речевого общения в учебной и лингвистической компетенций, формирование культуроведческой компетенции.</w:t>
      </w:r>
      <w:proofErr w:type="gramEnd"/>
      <w:r>
        <w:rPr>
          <w:rFonts w:ascii="Times New Roman" w:hAnsi="Times New Roman" w:cs="Times New Roman"/>
          <w:sz w:val="28"/>
          <w:szCs w:val="28"/>
        </w:rPr>
        <w:t xml:space="preserve"> Указанные содержательные линии неразрывно взаимосвязаны и интегрированы, что отражено в тематическом планировании, где представлено распределение тем, количества часов, содержания, основных видов деятельности, планируемого результата и видов контроля в ходе каждого учебного занятия.</w:t>
      </w:r>
    </w:p>
    <w:p w:rsidR="0009351E" w:rsidRDefault="00053982" w:rsidP="0009351E">
      <w:pPr>
        <w:tabs>
          <w:tab w:val="left" w:pos="1134"/>
        </w:tabs>
        <w:autoSpaceDE w:val="0"/>
        <w:autoSpaceDN w:val="0"/>
        <w:adjustRightInd w:val="0"/>
        <w:spacing w:line="360" w:lineRule="auto"/>
        <w:rPr>
          <w:rFonts w:ascii="Times New Roman" w:hAnsi="Times New Roman" w:cs="Times New Roman"/>
          <w:b/>
          <w:bCs/>
          <w:iCs/>
          <w:sz w:val="28"/>
          <w:szCs w:val="28"/>
        </w:rPr>
      </w:pPr>
      <w:r>
        <w:rPr>
          <w:rFonts w:ascii="Times New Roman" w:hAnsi="Times New Roman" w:cs="Times New Roman"/>
          <w:b/>
          <w:bCs/>
          <w:sz w:val="28"/>
          <w:szCs w:val="28"/>
          <w:lang w:val="en-US"/>
        </w:rPr>
        <w:lastRenderedPageBreak/>
        <w:t>II</w:t>
      </w:r>
      <w:r>
        <w:rPr>
          <w:rFonts w:ascii="Times New Roman" w:hAnsi="Times New Roman" w:cs="Times New Roman"/>
          <w:b/>
          <w:bCs/>
          <w:sz w:val="28"/>
          <w:szCs w:val="28"/>
        </w:rPr>
        <w:t xml:space="preserve">. </w:t>
      </w:r>
      <w:r>
        <w:rPr>
          <w:rFonts w:ascii="Times New Roman" w:hAnsi="Times New Roman" w:cs="Times New Roman"/>
          <w:b/>
          <w:bCs/>
          <w:iCs/>
          <w:sz w:val="28"/>
          <w:szCs w:val="28"/>
        </w:rPr>
        <w:t>Общая характеристика учебного предмета «Русский язык»</w:t>
      </w:r>
    </w:p>
    <w:p w:rsidR="00053982" w:rsidRPr="0009351E" w:rsidRDefault="0009351E" w:rsidP="0009351E">
      <w:pPr>
        <w:tabs>
          <w:tab w:val="left" w:pos="1134"/>
        </w:tabs>
        <w:autoSpaceDE w:val="0"/>
        <w:autoSpaceDN w:val="0"/>
        <w:adjustRightInd w:val="0"/>
        <w:spacing w:line="360" w:lineRule="auto"/>
        <w:rPr>
          <w:rFonts w:ascii="Times New Roman" w:hAnsi="Times New Roman" w:cs="Times New Roman"/>
          <w:b/>
          <w:bCs/>
          <w:iCs/>
          <w:sz w:val="28"/>
          <w:szCs w:val="28"/>
        </w:rPr>
      </w:pPr>
      <w:r>
        <w:rPr>
          <w:rFonts w:ascii="Times New Roman" w:hAnsi="Times New Roman" w:cs="Times New Roman"/>
          <w:b/>
          <w:bCs/>
          <w:iCs/>
          <w:sz w:val="28"/>
          <w:szCs w:val="28"/>
        </w:rPr>
        <w:t xml:space="preserve">     </w:t>
      </w:r>
      <w:bookmarkStart w:id="0" w:name="_GoBack"/>
      <w:bookmarkEnd w:id="0"/>
      <w:r w:rsidR="00053982">
        <w:rPr>
          <w:rFonts w:ascii="Times New Roman" w:hAnsi="Times New Roman" w:cs="Times New Roman"/>
          <w:sz w:val="28"/>
          <w:szCs w:val="28"/>
        </w:rPr>
        <w:t>Значение русского языка как учебного предмета в достижении стратегических целей школьного образования и планируемых результатов обучения и воспитания обусловлено сущностью человеческого языка как полифункционального явления, что вводит язык в предметную область разных наук и предполагает метапредметную роль учебного предмета «Русский язык» в системе общего образования. Выполняя свои базовые функции (когнитивную и коммуникативную) язык является важнейшим средством общения и выражения мысли. Язык объединяет людей, регулирует их межличностное и социальное взаимодействие, координирует их практическую деятельность, участвует в формировании систем и национальных образов мира, обеспечивает хранение и передачу информации, традиций культуры и истории народа, формирует сознание и самосознание человека.</w:t>
      </w:r>
    </w:p>
    <w:p w:rsidR="00053982" w:rsidRDefault="00053982" w:rsidP="0005398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особенности программы: актуализация метапредметной функции курса русского языка; интеграция процессов изучения системы языка и развития коммуникативной компетенции учащихся, их мыслительных, интеллектуальных, творческих способностей, совершенствования познавательной деятельности; усиление аксиологической направленности курса на основе расширения его культурно-исторической составляющей.</w:t>
      </w:r>
    </w:p>
    <w:p w:rsidR="00053982" w:rsidRDefault="00053982" w:rsidP="0005398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государственным стандартом второго поколения и Примерной программой по русскому языку для основной школы  в данной рабочей программе реализована дидактическая модель образования, основанная на компетентностной образовательной модели: направленность на взаимосвязанное формирование коммуникативной, языковой и лингвистической, культуроведческой компетенций. Реализуемый в программе </w:t>
      </w:r>
      <w:r>
        <w:rPr>
          <w:rFonts w:ascii="Times New Roman" w:hAnsi="Times New Roman" w:cs="Times New Roman"/>
          <w:sz w:val="28"/>
          <w:szCs w:val="28"/>
        </w:rPr>
        <w:lastRenderedPageBreak/>
        <w:t>компетентностный подход согласуется с заявленным в ФГОС системно-деятельностным подходом, имеющим общедидактический характер.</w:t>
      </w:r>
    </w:p>
    <w:p w:rsidR="00053982" w:rsidRDefault="00053982" w:rsidP="00053982">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Таким образом, особенностью  программы является ее направленность на социальное, личностное, познавательное и коммуникативное развитие личности ученика на основе формирования универсальных учебных действий:</w:t>
      </w:r>
    </w:p>
    <w:p w:rsidR="00053982" w:rsidRDefault="00053982" w:rsidP="00053982">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личностные универсальные учебные действия обеспечивают самоопределение человека, выбор ценностных, нравственно-этических ориентиров, мотивация  к учению, в частности к изучению русского языка;</w:t>
      </w:r>
    </w:p>
    <w:p w:rsidR="00053982" w:rsidRDefault="00053982" w:rsidP="00053982">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регулятивные учебные действия обеспечивают организацию учебной деятельности (постановка и формулирование цели деятельности, учебной задачи, планирование последовательности действий и их коррекция в случае необходимости, осуществление самооценки);</w:t>
      </w:r>
    </w:p>
    <w:p w:rsidR="00053982" w:rsidRDefault="00053982" w:rsidP="00053982">
      <w:pPr>
        <w:spacing w:line="36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 познавательные учебные действия включают общеучебные действия (формулирование проблемы, выдвижение аргументов, подтверждающих или опровергающих тезис, поиск и извлечение необходимой информации из различных источников, осознанное и произвольное продуцирование высказывания в устной и письменной форме, смысловое чтение как осмысление цели чтения и выбор в зависимости от этого виды чтения, извлечение необходимой информации из прослушанных или прочитанных текстов  разной жанровой и стилевой принадлежности, универсальные</w:t>
      </w:r>
      <w:proofErr w:type="gramEnd"/>
      <w:r>
        <w:rPr>
          <w:rFonts w:ascii="Times New Roman" w:hAnsi="Times New Roman" w:cs="Times New Roman"/>
          <w:sz w:val="28"/>
          <w:szCs w:val="28"/>
        </w:rPr>
        <w:t xml:space="preserve"> логические действия (анализ, синтез, сравнение, обобщение, классификация);</w:t>
      </w:r>
    </w:p>
    <w:p w:rsidR="00053982" w:rsidRDefault="00053982" w:rsidP="00053982">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коммуникативные учебные действия обеспечивают социальную компетентность и учет позиции других людей.</w:t>
      </w:r>
    </w:p>
    <w:p w:rsidR="00053982" w:rsidRDefault="00053982" w:rsidP="00053982">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Когнитивное развитие ребенка в настоящее время рассматривается  в связи с процессами овладения средствами и способами переработки информации, со становлением самой когнитивной системы со всеми  ее составляющими: восприятием, воображением, умением рассуждать, выдвигать тезисы и т.д. </w:t>
      </w:r>
      <w:proofErr w:type="gramStart"/>
      <w:r>
        <w:rPr>
          <w:rFonts w:ascii="Times New Roman" w:hAnsi="Times New Roman" w:cs="Times New Roman"/>
          <w:sz w:val="28"/>
          <w:szCs w:val="28"/>
        </w:rPr>
        <w:t>Исходя из этого в программе актуализирован</w:t>
      </w:r>
      <w:proofErr w:type="gramEnd"/>
      <w:r>
        <w:rPr>
          <w:rFonts w:ascii="Times New Roman" w:hAnsi="Times New Roman" w:cs="Times New Roman"/>
          <w:sz w:val="28"/>
          <w:szCs w:val="28"/>
        </w:rPr>
        <w:t xml:space="preserve"> аспект, связанный с различными видами трансформации текста и его интерпретации в зависимости от заданных условий речевого общения.</w:t>
      </w:r>
    </w:p>
    <w:p w:rsidR="00053982" w:rsidRDefault="00053982" w:rsidP="00053982">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социокультурных условиях начала </w:t>
      </w:r>
      <w:r>
        <w:rPr>
          <w:rFonts w:ascii="Times New Roman" w:hAnsi="Times New Roman" w:cs="Times New Roman"/>
          <w:sz w:val="28"/>
          <w:szCs w:val="28"/>
          <w:lang w:val="en-US"/>
        </w:rPr>
        <w:t>XXI</w:t>
      </w:r>
      <w:r>
        <w:rPr>
          <w:rFonts w:ascii="Times New Roman" w:hAnsi="Times New Roman" w:cs="Times New Roman"/>
          <w:sz w:val="28"/>
          <w:szCs w:val="28"/>
        </w:rPr>
        <w:t xml:space="preserve"> века формирование коммуникативной компетенции  позиционируется как одна из стратегических целей школьного курса русского языка. Коммуникативная компетенция принадлежит к числу базовых универсальных учебных действий, поскольку имеет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в процессах социальной адаптации ребенка.   Содержание коммуникативной составляющей программы направлено на овладение умениями аудирования, чтения, говорения и письма как видами речевой деятельности, как средством получения информации, как средством коммуникативно целесообразного, эффективного взаимодействия с окружающими людьми в ситуациях формального и неформального межличностного и межкультурного общения.</w:t>
      </w:r>
    </w:p>
    <w:p w:rsidR="00053982" w:rsidRDefault="00053982" w:rsidP="0005398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Отличительной особенностью программы, соответствующей  предметной линии учебников Л.М. Рыбченковой, является  ее направленность на сбалансированное совершенствование всех видов речевой деятельности.</w:t>
      </w:r>
    </w:p>
    <w:p w:rsidR="00053982" w:rsidRDefault="00053982" w:rsidP="0005398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Реализация когнитивно-коммуникативного подхода предопределила выдвижение текста в качестве центральной единицы обучения русскому языку и одновременно результата изучения данного предмета. Ориентация процесса обучения на текст как основную единицу обучения позволяет представить изучаемый языковой материал в его коммуникативном пространстве. Таким образом,  программа ориентирована на постижение учащимися не только </w:t>
      </w:r>
      <w:r>
        <w:rPr>
          <w:rFonts w:ascii="Times New Roman" w:hAnsi="Times New Roman" w:cs="Times New Roman"/>
          <w:sz w:val="28"/>
          <w:szCs w:val="28"/>
        </w:rPr>
        <w:lastRenderedPageBreak/>
        <w:t>формальных, но и смысловых, а также функциональных особенностей языковых единиц,  практическое овладение нормативной речью в связи с изучаемым материалом.</w:t>
      </w:r>
    </w:p>
    <w:p w:rsidR="00053982" w:rsidRDefault="00053982" w:rsidP="00053982">
      <w:pPr>
        <w:spacing w:line="360" w:lineRule="auto"/>
        <w:ind w:firstLine="709"/>
        <w:jc w:val="both"/>
        <w:rPr>
          <w:rFonts w:ascii="Times New Roman" w:hAnsi="Times New Roman" w:cs="Times New Roman"/>
          <w:sz w:val="28"/>
          <w:szCs w:val="28"/>
        </w:rPr>
      </w:pPr>
    </w:p>
    <w:p w:rsidR="00053982" w:rsidRDefault="00053982" w:rsidP="00053982">
      <w:pPr>
        <w:autoSpaceDE w:val="0"/>
        <w:autoSpaceDN w:val="0"/>
        <w:adjustRightInd w:val="0"/>
        <w:spacing w:line="36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III. Место учебного предмета «Русский язык» в учебном плане</w:t>
      </w:r>
    </w:p>
    <w:p w:rsidR="00053982" w:rsidRDefault="00053982" w:rsidP="00053982">
      <w:pPr>
        <w:spacing w:line="360" w:lineRule="auto"/>
        <w:ind w:left="1193"/>
        <w:jc w:val="both"/>
        <w:rPr>
          <w:rFonts w:ascii="Times New Roman" w:eastAsia="DejaVu Sans" w:hAnsi="Times New Roman" w:cs="Times New Roman"/>
          <w:sz w:val="28"/>
          <w:szCs w:val="28"/>
        </w:rPr>
      </w:pPr>
    </w:p>
    <w:p w:rsidR="00053982" w:rsidRDefault="00053982" w:rsidP="00053982">
      <w:pPr>
        <w:autoSpaceDE w:val="0"/>
        <w:autoSpaceDN w:val="0"/>
        <w:adjustRightInd w:val="0"/>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Предлагаемая программа предусматривает следующую организацию процесса обучения  5класс- 210 часов (6 часов в неделю). </w:t>
      </w:r>
      <w:r>
        <w:rPr>
          <w:rFonts w:ascii="Times New Roman" w:hAnsi="Times New Roman" w:cs="Times New Roman"/>
          <w:sz w:val="28"/>
          <w:szCs w:val="28"/>
        </w:rPr>
        <w:t xml:space="preserve">Преподавание  по учебникам   «Русский язык. 5класс» в 2-х частях / Л.М. Рыбченкова, О.М. Александрова, О.В. Загоровская, А.Г. Нарушевич, издательство «Просвещение», 2015, который ориентирован на новые образовательные стандарты (ФГОС).  Учебник соответствует требованиям общеобразовательного стандарта второго поколения по русскому языку для школ с русским (родным) языком обучения.  </w:t>
      </w:r>
    </w:p>
    <w:p w:rsidR="00053982" w:rsidRDefault="00053982" w:rsidP="00053982">
      <w:pPr>
        <w:spacing w:line="360" w:lineRule="auto"/>
        <w:jc w:val="both"/>
        <w:rPr>
          <w:rFonts w:ascii="Times New Roman" w:hAnsi="Times New Roman" w:cs="Times New Roman"/>
          <w:sz w:val="28"/>
          <w:szCs w:val="28"/>
        </w:rPr>
      </w:pPr>
    </w:p>
    <w:p w:rsidR="00053982" w:rsidRDefault="00053982" w:rsidP="00053982">
      <w:pPr>
        <w:autoSpaceDE w:val="0"/>
        <w:autoSpaceDN w:val="0"/>
        <w:adjustRightInd w:val="0"/>
        <w:spacing w:line="360" w:lineRule="auto"/>
        <w:jc w:val="center"/>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lang w:val="en-US"/>
        </w:rPr>
        <w:t>IY</w:t>
      </w:r>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 xml:space="preserve"> Личностные, метапредметные и предметные результаты освоения учебного предмета «Русский язык»</w:t>
      </w:r>
    </w:p>
    <w:p w:rsidR="00053982" w:rsidRDefault="00053982" w:rsidP="00053982">
      <w:pPr>
        <w:autoSpaceDE w:val="0"/>
        <w:autoSpaceDN w:val="0"/>
        <w:adjustRightInd w:val="0"/>
        <w:spacing w:line="360" w:lineRule="auto"/>
        <w:jc w:val="center"/>
        <w:rPr>
          <w:rFonts w:ascii="Times New Roman" w:eastAsia="Times New Roman" w:hAnsi="Times New Roman" w:cs="Times New Roman"/>
          <w:b/>
          <w:bCs/>
          <w:sz w:val="28"/>
          <w:szCs w:val="28"/>
        </w:rPr>
      </w:pPr>
    </w:p>
    <w:p w:rsidR="00053982" w:rsidRDefault="00053982" w:rsidP="00053982">
      <w:pPr>
        <w:tabs>
          <w:tab w:val="left" w:pos="6135"/>
        </w:tabs>
        <w:autoSpaceDE w:val="0"/>
        <w:autoSpaceDN w:val="0"/>
        <w:adjustRightInd w:val="0"/>
        <w:spacing w:line="360" w:lineRule="auto"/>
        <w:ind w:firstLine="42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 xml:space="preserve">Личностными результатами освоения программы по русскому языку в 5 классе являются: </w:t>
      </w:r>
      <w:r>
        <w:rPr>
          <w:rFonts w:ascii="Times New Roman" w:eastAsia="Times New Roman" w:hAnsi="Times New Roman" w:cs="Times New Roman"/>
          <w:sz w:val="28"/>
          <w:szCs w:val="28"/>
        </w:rPr>
        <w:t xml:space="preserve">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осознание </w:t>
      </w:r>
      <w:r>
        <w:rPr>
          <w:rFonts w:ascii="Times New Roman" w:eastAsia="Times New Roman" w:hAnsi="Times New Roman" w:cs="Times New Roman"/>
          <w:sz w:val="28"/>
          <w:szCs w:val="28"/>
        </w:rPr>
        <w:lastRenderedPageBreak/>
        <w:t>эстетической ценности русского языка, уважительного отношения к русскому языку, потребность сохранить чистоту русского языка как явление национальной культуры, стремление к речевому совершенствованию.</w:t>
      </w:r>
      <w:proofErr w:type="gramEnd"/>
    </w:p>
    <w:p w:rsidR="00053982" w:rsidRDefault="00053982" w:rsidP="00053982">
      <w:pPr>
        <w:tabs>
          <w:tab w:val="left" w:pos="6135"/>
        </w:tabs>
        <w:autoSpaceDE w:val="0"/>
        <w:autoSpaceDN w:val="0"/>
        <w:adjustRightInd w:val="0"/>
        <w:spacing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личностных УУД на уроках русского языка осуществляется в процессе работы с текстами через личностную оценку прочитанного, аргументацию своего отношения к событиям, представленным в текстах, создание творческих работ.</w:t>
      </w:r>
    </w:p>
    <w:p w:rsidR="004318AB" w:rsidRDefault="00053982" w:rsidP="00053982">
      <w:pPr>
        <w:tabs>
          <w:tab w:val="left" w:pos="6135"/>
        </w:tabs>
        <w:autoSpaceDE w:val="0"/>
        <w:autoSpaceDN w:val="0"/>
        <w:adjustRightInd w:val="0"/>
        <w:spacing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318AB" w:rsidRDefault="004318AB" w:rsidP="00053982">
      <w:pPr>
        <w:tabs>
          <w:tab w:val="left" w:pos="6135"/>
        </w:tabs>
        <w:autoSpaceDE w:val="0"/>
        <w:autoSpaceDN w:val="0"/>
        <w:adjustRightInd w:val="0"/>
        <w:spacing w:line="360" w:lineRule="auto"/>
        <w:ind w:firstLine="426"/>
        <w:jc w:val="both"/>
        <w:rPr>
          <w:rFonts w:ascii="Times New Roman" w:eastAsia="Times New Roman" w:hAnsi="Times New Roman" w:cs="Times New Roman"/>
          <w:sz w:val="28"/>
          <w:szCs w:val="28"/>
        </w:rPr>
      </w:pPr>
    </w:p>
    <w:p w:rsidR="004318AB" w:rsidRDefault="004318AB" w:rsidP="00053982">
      <w:pPr>
        <w:tabs>
          <w:tab w:val="left" w:pos="6135"/>
        </w:tabs>
        <w:autoSpaceDE w:val="0"/>
        <w:autoSpaceDN w:val="0"/>
        <w:adjustRightInd w:val="0"/>
        <w:spacing w:line="360" w:lineRule="auto"/>
        <w:ind w:firstLine="426"/>
        <w:jc w:val="both"/>
        <w:rPr>
          <w:rFonts w:ascii="Times New Roman" w:eastAsia="Times New Roman" w:hAnsi="Times New Roman" w:cs="Times New Roman"/>
          <w:sz w:val="28"/>
          <w:szCs w:val="28"/>
        </w:rPr>
      </w:pPr>
    </w:p>
    <w:p w:rsidR="00053982" w:rsidRDefault="00053982" w:rsidP="00053982">
      <w:pPr>
        <w:tabs>
          <w:tab w:val="left" w:pos="6135"/>
        </w:tabs>
        <w:autoSpaceDE w:val="0"/>
        <w:autoSpaceDN w:val="0"/>
        <w:adjustRightInd w:val="0"/>
        <w:spacing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На уроках русского языка формируются  </w:t>
      </w:r>
      <w:r>
        <w:rPr>
          <w:rFonts w:ascii="Times New Roman" w:eastAsia="Times New Roman" w:hAnsi="Times New Roman" w:cs="Times New Roman"/>
          <w:b/>
          <w:sz w:val="28"/>
          <w:szCs w:val="28"/>
          <w:u w:val="single"/>
        </w:rPr>
        <w:t>предметные</w:t>
      </w:r>
      <w:r>
        <w:rPr>
          <w:rFonts w:ascii="Times New Roman" w:eastAsia="Times New Roman" w:hAnsi="Times New Roman" w:cs="Times New Roman"/>
          <w:b/>
          <w:sz w:val="28"/>
          <w:szCs w:val="28"/>
        </w:rPr>
        <w:t xml:space="preserve"> результаты</w:t>
      </w:r>
      <w:r>
        <w:rPr>
          <w:rFonts w:ascii="Times New Roman" w:eastAsia="Times New Roman" w:hAnsi="Times New Roman" w:cs="Times New Roman"/>
          <w:sz w:val="28"/>
          <w:szCs w:val="28"/>
        </w:rPr>
        <w:t>:</w:t>
      </w:r>
    </w:p>
    <w:p w:rsidR="00053982" w:rsidRDefault="00053982" w:rsidP="00053982">
      <w:pPr>
        <w:tabs>
          <w:tab w:val="left" w:pos="6135"/>
        </w:tabs>
        <w:autoSpaceDE w:val="0"/>
        <w:autoSpaceDN w:val="0"/>
        <w:adjustRightInd w:val="0"/>
        <w:spacing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представление об основных функциях языка, о роли русского языка как национального языка русского народа, как государственного языка РФ и языка межнационального общения, о связи языка и культуры народа, о роли родного языка в жизни человека и общества;</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места родного языка в системе гуманитарных наук и его роли в образовании в целом;</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усвоение основ научных знаний о родном языке, понимание взаимосвязи его уровней и единиц;</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усвоение базовых понятий лингвистики;</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овладение стилистическими ресурсами лексики и фразеологии русского языка, основными нормами русского языка (орфоэпическими, лексическими, грамматическими, орфографическими, стилистическими) и использование их в своей речевой практике при создании устных и письменных высказываний</w:t>
      </w:r>
      <w:proofErr w:type="gramStart"/>
      <w:r>
        <w:rPr>
          <w:rFonts w:ascii="Times New Roman" w:eastAsia="Times New Roman" w:hAnsi="Times New Roman" w:cs="Times New Roman"/>
          <w:sz w:val="28"/>
          <w:szCs w:val="28"/>
        </w:rPr>
        <w:t>.;</w:t>
      </w:r>
      <w:proofErr w:type="gramEnd"/>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опознание и анализ основных единиц языка, грамматических категорий языка, уместное употребление языковых единиц адекватно ситуации общения;</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эстетической функции русского языка</w:t>
      </w:r>
    </w:p>
    <w:p w:rsidR="00053982" w:rsidRDefault="00053982" w:rsidP="00053982">
      <w:pPr>
        <w:tabs>
          <w:tab w:val="left" w:pos="6135"/>
        </w:tabs>
        <w:autoSpaceDE w:val="0"/>
        <w:autoSpaceDN w:val="0"/>
        <w:adjustRightInd w:val="0"/>
        <w:spacing w:line="360" w:lineRule="auto"/>
        <w:ind w:firstLine="426"/>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u w:val="single"/>
        </w:rPr>
        <w:t>Метапредметными</w:t>
      </w:r>
      <w:r>
        <w:rPr>
          <w:rFonts w:ascii="Times New Roman" w:eastAsia="Times New Roman" w:hAnsi="Times New Roman" w:cs="Times New Roman"/>
          <w:b/>
          <w:sz w:val="28"/>
          <w:szCs w:val="28"/>
          <w:highlight w:val="white"/>
        </w:rPr>
        <w:t xml:space="preserve"> результатами освоения выполнения программы по русскому языку в 5 классе</w:t>
      </w:r>
      <w:r>
        <w:rPr>
          <w:rFonts w:ascii="Times New Roman" w:eastAsia="Times New Roman" w:hAnsi="Times New Roman" w:cs="Times New Roman"/>
          <w:sz w:val="28"/>
          <w:szCs w:val="28"/>
          <w:highlight w:val="white"/>
        </w:rPr>
        <w:t xml:space="preserve"> являются:</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highlight w:val="white"/>
          <w:u w:val="single"/>
        </w:rPr>
      </w:pPr>
      <w:r>
        <w:rPr>
          <w:rFonts w:ascii="Times New Roman" w:eastAsia="Times New Roman" w:hAnsi="Times New Roman" w:cs="Times New Roman"/>
          <w:sz w:val="28"/>
          <w:szCs w:val="28"/>
          <w:highlight w:val="white"/>
        </w:rPr>
        <w:t>1) владение всеми видами речевой деятельности:</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en-US"/>
        </w:rPr>
        <w:t> </w:t>
      </w:r>
      <w:r>
        <w:rPr>
          <w:rFonts w:ascii="Times New Roman" w:eastAsia="Times New Roman" w:hAnsi="Times New Roman" w:cs="Times New Roman"/>
          <w:sz w:val="28"/>
          <w:szCs w:val="28"/>
          <w:highlight w:val="white"/>
        </w:rPr>
        <w:t xml:space="preserve">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en-US"/>
        </w:rPr>
        <w:t> </w:t>
      </w:r>
      <w:r>
        <w:rPr>
          <w:rFonts w:ascii="Times New Roman" w:eastAsia="Times New Roman" w:hAnsi="Times New Roman" w:cs="Times New Roman"/>
          <w:sz w:val="28"/>
          <w:szCs w:val="28"/>
          <w:highlight w:val="white"/>
        </w:rPr>
        <w:t>владение разными видами чтения (поисковым, просмотровым, ознакомительным, изучающим) текстов разных стилей и жанров;</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en-US"/>
        </w:rPr>
        <w:t> </w:t>
      </w:r>
      <w:r>
        <w:rPr>
          <w:rFonts w:ascii="Times New Roman" w:eastAsia="Times New Roman" w:hAnsi="Times New Roman" w:cs="Times New Roman"/>
          <w:sz w:val="28"/>
          <w:szCs w:val="28"/>
          <w:highlight w:val="white"/>
        </w:rPr>
        <w:t>адекватное восприятие на слух текстов разных стилей и жанров; владение разными видами аудирования (выборочным, ознакомительным, детальным);</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w:t>
      </w:r>
      <w:r>
        <w:rPr>
          <w:rFonts w:ascii="Times New Roman" w:eastAsia="Times New Roman" w:hAnsi="Times New Roman" w:cs="Times New Roman"/>
          <w:sz w:val="28"/>
          <w:szCs w:val="28"/>
          <w:highlight w:val="white"/>
          <w:lang w:val="en-US"/>
        </w:rPr>
        <w:t> </w:t>
      </w:r>
      <w:r>
        <w:rPr>
          <w:rFonts w:ascii="Times New Roman" w:eastAsia="Times New Roman" w:hAnsi="Times New Roman" w:cs="Times New Roman"/>
          <w:sz w:val="28"/>
          <w:szCs w:val="28"/>
          <w:highlight w:val="white"/>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r>
        <w:rPr>
          <w:rFonts w:ascii="Times New Roman" w:eastAsia="Times New Roman" w:hAnsi="Times New Roman" w:cs="Times New Roman"/>
          <w:sz w:val="28"/>
          <w:szCs w:val="28"/>
          <w:highlight w:val="white"/>
          <w:lang w:val="en-US"/>
        </w:rPr>
        <w:t> </w:t>
      </w:r>
      <w:r>
        <w:rPr>
          <w:rFonts w:ascii="Times New Roman" w:eastAsia="Times New Roman" w:hAnsi="Times New Roman" w:cs="Times New Roman"/>
          <w:sz w:val="28"/>
          <w:szCs w:val="28"/>
          <w:highlight w:val="white"/>
        </w:rPr>
        <w:t>свободно пользоваться словарями различных типов, справочной литературой, в том числе и на электронных носителях;</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en-US"/>
        </w:rPr>
        <w:t> </w:t>
      </w:r>
      <w:r>
        <w:rPr>
          <w:rFonts w:ascii="Times New Roman" w:eastAsia="Times New Roman" w:hAnsi="Times New Roman" w:cs="Times New Roman"/>
          <w:sz w:val="28"/>
          <w:szCs w:val="28"/>
          <w:highlight w:val="white"/>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en-US"/>
        </w:rPr>
        <w:t> </w:t>
      </w:r>
      <w:r>
        <w:rPr>
          <w:rFonts w:ascii="Times New Roman" w:eastAsia="Times New Roman" w:hAnsi="Times New Roman" w:cs="Times New Roman"/>
          <w:sz w:val="28"/>
          <w:szCs w:val="28"/>
          <w:highlight w:val="white"/>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en-US"/>
        </w:rPr>
        <w:t> </w:t>
      </w:r>
      <w:r>
        <w:rPr>
          <w:rFonts w:ascii="Times New Roman" w:eastAsia="Times New Roman" w:hAnsi="Times New Roman" w:cs="Times New Roman"/>
          <w:sz w:val="28"/>
          <w:szCs w:val="28"/>
          <w:highlight w:val="white"/>
        </w:rPr>
        <w:t>умение воспроизводить прослушанный или прочитанный текст с заданной степенью свернутости (план, пересказ, конспект, аннотация);</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en-US"/>
        </w:rPr>
        <w:t> </w:t>
      </w:r>
      <w:r>
        <w:rPr>
          <w:rFonts w:ascii="Times New Roman" w:eastAsia="Times New Roman" w:hAnsi="Times New Roman" w:cs="Times New Roman"/>
          <w:sz w:val="28"/>
          <w:szCs w:val="28"/>
          <w:highlight w:val="white"/>
        </w:rPr>
        <w:t>умение создавать устные и письменные тексты разных типов, стилей речи и жанров с учетом замысла, адресата и ситуации общения;</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en-US"/>
        </w:rPr>
        <w:t> </w:t>
      </w:r>
      <w:r>
        <w:rPr>
          <w:rFonts w:ascii="Times New Roman" w:eastAsia="Times New Roman" w:hAnsi="Times New Roman" w:cs="Times New Roman"/>
          <w:sz w:val="28"/>
          <w:szCs w:val="28"/>
          <w:highlight w:val="white"/>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Pr>
          <w:rFonts w:ascii="Times New Roman" w:eastAsia="Times New Roman" w:hAnsi="Times New Roman" w:cs="Times New Roman"/>
          <w:sz w:val="28"/>
          <w:szCs w:val="28"/>
          <w:highlight w:val="white"/>
        </w:rPr>
        <w:t>прочитанному</w:t>
      </w:r>
      <w:proofErr w:type="gramEnd"/>
      <w:r>
        <w:rPr>
          <w:rFonts w:ascii="Times New Roman" w:eastAsia="Times New Roman" w:hAnsi="Times New Roman" w:cs="Times New Roman"/>
          <w:sz w:val="28"/>
          <w:szCs w:val="28"/>
          <w:highlight w:val="white"/>
        </w:rPr>
        <w:t>, услышанному, увиденному;</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w:t>
      </w:r>
      <w:r>
        <w:rPr>
          <w:rFonts w:ascii="Times New Roman" w:eastAsia="Times New Roman" w:hAnsi="Times New Roman" w:cs="Times New Roman"/>
          <w:sz w:val="28"/>
          <w:szCs w:val="28"/>
          <w:highlight w:val="white"/>
          <w:lang w:val="en-US"/>
        </w:rPr>
        <w:t> </w:t>
      </w:r>
      <w:r>
        <w:rPr>
          <w:rFonts w:ascii="Times New Roman" w:eastAsia="Times New Roman" w:hAnsi="Times New Roman" w:cs="Times New Roman"/>
          <w:sz w:val="28"/>
          <w:szCs w:val="28"/>
          <w:highlight w:val="white"/>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en-US"/>
        </w:rPr>
        <w:t> </w:t>
      </w:r>
      <w:r>
        <w:rPr>
          <w:rFonts w:ascii="Times New Roman" w:eastAsia="Times New Roman" w:hAnsi="Times New Roman" w:cs="Times New Roman"/>
          <w:sz w:val="28"/>
          <w:szCs w:val="28"/>
          <w:highlight w:val="white"/>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053982" w:rsidRDefault="00053982" w:rsidP="00053982">
      <w:pPr>
        <w:tabs>
          <w:tab w:val="left" w:pos="6135"/>
        </w:tabs>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en-US"/>
        </w:rPr>
        <w:t> </w:t>
      </w:r>
      <w:r>
        <w:rPr>
          <w:rFonts w:ascii="Times New Roman" w:eastAsia="Times New Roman" w:hAnsi="Times New Roman" w:cs="Times New Roman"/>
          <w:sz w:val="28"/>
          <w:szCs w:val="28"/>
          <w:highlight w:val="white"/>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r>
        <w:rPr>
          <w:rFonts w:ascii="Times New Roman" w:eastAsia="Times New Roman" w:hAnsi="Times New Roman" w:cs="Times New Roman"/>
          <w:sz w:val="28"/>
          <w:szCs w:val="28"/>
        </w:rPr>
        <w:br/>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en-US"/>
        </w:rPr>
        <w:t> </w:t>
      </w:r>
      <w:r>
        <w:rPr>
          <w:rFonts w:ascii="Times New Roman" w:eastAsia="Times New Roman" w:hAnsi="Times New Roman" w:cs="Times New Roman"/>
          <w:sz w:val="28"/>
          <w:szCs w:val="28"/>
          <w:highlight w:val="white"/>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053982" w:rsidRDefault="00053982" w:rsidP="00053982">
      <w:pPr>
        <w:tabs>
          <w:tab w:val="center" w:pos="8022"/>
        </w:tabs>
        <w:spacing w:line="360" w:lineRule="auto"/>
        <w:ind w:left="142"/>
        <w:jc w:val="center"/>
        <w:rPr>
          <w:rFonts w:ascii="Times New Roman" w:eastAsia="DejaVu Sans" w:hAnsi="Times New Roman" w:cs="Times New Roman"/>
          <w:b/>
          <w:kern w:val="2"/>
          <w:sz w:val="28"/>
          <w:szCs w:val="28"/>
          <w:lang w:eastAsia="hi-IN" w:bidi="hi-IN"/>
        </w:rPr>
      </w:pPr>
    </w:p>
    <w:p w:rsidR="00053982" w:rsidRDefault="00053982" w:rsidP="00053982">
      <w:pPr>
        <w:tabs>
          <w:tab w:val="center" w:pos="8022"/>
        </w:tabs>
        <w:spacing w:line="360" w:lineRule="auto"/>
        <w:ind w:left="142"/>
        <w:jc w:val="center"/>
        <w:rPr>
          <w:rFonts w:ascii="Times New Roman" w:hAnsi="Times New Roman" w:cs="Times New Roman"/>
          <w:b/>
          <w:sz w:val="28"/>
          <w:szCs w:val="28"/>
        </w:rPr>
      </w:pPr>
      <w:r>
        <w:rPr>
          <w:rFonts w:ascii="Times New Roman" w:hAnsi="Times New Roman" w:cs="Times New Roman"/>
          <w:b/>
          <w:sz w:val="28"/>
          <w:szCs w:val="28"/>
        </w:rPr>
        <w:t>Виды контроля:</w:t>
      </w:r>
    </w:p>
    <w:p w:rsidR="00053982" w:rsidRDefault="00053982" w:rsidP="00053982">
      <w:pPr>
        <w:spacing w:line="360" w:lineRule="auto"/>
        <w:ind w:left="142"/>
        <w:jc w:val="both"/>
        <w:rPr>
          <w:rFonts w:ascii="Times New Roman" w:hAnsi="Times New Roman" w:cs="Times New Roman"/>
          <w:sz w:val="28"/>
          <w:szCs w:val="28"/>
        </w:rPr>
      </w:pPr>
      <w:proofErr w:type="gramStart"/>
      <w:r>
        <w:rPr>
          <w:rFonts w:ascii="Times New Roman" w:hAnsi="Times New Roman" w:cs="Times New Roman"/>
          <w:b/>
          <w:bCs/>
          <w:i/>
          <w:sz w:val="28"/>
          <w:szCs w:val="28"/>
        </w:rPr>
        <w:t>промежуточный</w:t>
      </w:r>
      <w:r>
        <w:rPr>
          <w:rFonts w:ascii="Times New Roman" w:hAnsi="Times New Roman" w:cs="Times New Roman"/>
          <w:i/>
          <w:sz w:val="28"/>
          <w:szCs w:val="28"/>
        </w:rPr>
        <w:t xml:space="preserve">: </w:t>
      </w:r>
      <w:r>
        <w:rPr>
          <w:rFonts w:ascii="Times New Roman" w:hAnsi="Times New Roman" w:cs="Times New Roman"/>
          <w:sz w:val="28"/>
          <w:szCs w:val="28"/>
        </w:rPr>
        <w:t xml:space="preserve">постановка учебной задачи и выводы, правильность выполнения упражнений и лингвистических задач, монологическая устная и письменная речь, полные ответы на вопросы, составление схем и рассказов по ним, моделирование языковых ситуаций, планирование, индивидуальные задания и сообщения,  графическое объяснение </w:t>
      </w:r>
      <w:r>
        <w:rPr>
          <w:rFonts w:ascii="Times New Roman" w:hAnsi="Times New Roman" w:cs="Times New Roman"/>
          <w:sz w:val="28"/>
          <w:szCs w:val="28"/>
        </w:rPr>
        <w:lastRenderedPageBreak/>
        <w:t>условий выбора орфограмм и пунктограмм, фонетический, фонетико-морфемный, морфологический, морфемный, синтаксический разборы слов и предложений.</w:t>
      </w:r>
      <w:proofErr w:type="gramEnd"/>
    </w:p>
    <w:p w:rsidR="00053982" w:rsidRDefault="00053982" w:rsidP="00053982">
      <w:pPr>
        <w:spacing w:line="360" w:lineRule="auto"/>
        <w:ind w:left="142"/>
        <w:jc w:val="both"/>
        <w:rPr>
          <w:rFonts w:ascii="Times New Roman" w:hAnsi="Times New Roman" w:cs="Times New Roman"/>
          <w:sz w:val="28"/>
          <w:szCs w:val="28"/>
        </w:rPr>
      </w:pPr>
      <w:proofErr w:type="gramStart"/>
      <w:r>
        <w:rPr>
          <w:rFonts w:ascii="Times New Roman" w:hAnsi="Times New Roman" w:cs="Times New Roman"/>
          <w:b/>
          <w:bCs/>
          <w:i/>
          <w:sz w:val="28"/>
          <w:szCs w:val="28"/>
        </w:rPr>
        <w:t>итоговый</w:t>
      </w:r>
      <w:r>
        <w:rPr>
          <w:rFonts w:ascii="Times New Roman" w:hAnsi="Times New Roman" w:cs="Times New Roman"/>
          <w:i/>
          <w:sz w:val="28"/>
          <w:szCs w:val="28"/>
        </w:rPr>
        <w:t xml:space="preserve">: </w:t>
      </w:r>
      <w:r>
        <w:rPr>
          <w:rFonts w:ascii="Times New Roman" w:hAnsi="Times New Roman" w:cs="Times New Roman"/>
          <w:sz w:val="28"/>
          <w:szCs w:val="28"/>
        </w:rPr>
        <w:t>портфель достижения ученика, проектная деятельность, творческие задания, контрольные работы, изложения, диктанты, сочинения всех видов, языковой анализ текста.</w:t>
      </w:r>
      <w:proofErr w:type="gramEnd"/>
    </w:p>
    <w:p w:rsidR="00053982" w:rsidRDefault="00053982" w:rsidP="00053982">
      <w:pPr>
        <w:spacing w:line="360" w:lineRule="auto"/>
        <w:ind w:left="142"/>
        <w:rPr>
          <w:rFonts w:ascii="Times New Roman" w:hAnsi="Times New Roman" w:cs="Times New Roman"/>
          <w:sz w:val="28"/>
          <w:szCs w:val="28"/>
        </w:rPr>
      </w:pPr>
    </w:p>
    <w:p w:rsidR="00053982" w:rsidRDefault="00053982" w:rsidP="00053982">
      <w:pPr>
        <w:tabs>
          <w:tab w:val="left" w:pos="0"/>
          <w:tab w:val="left" w:pos="851"/>
          <w:tab w:val="left" w:pos="993"/>
        </w:tabs>
        <w:autoSpaceDE w:val="0"/>
        <w:autoSpaceDN w:val="0"/>
        <w:adjustRightInd w:val="0"/>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Y</w:t>
      </w:r>
      <w:r>
        <w:rPr>
          <w:rFonts w:ascii="Times New Roman" w:eastAsia="Times New Roman" w:hAnsi="Times New Roman" w:cs="Times New Roman"/>
          <w:b/>
          <w:bCs/>
          <w:sz w:val="28"/>
          <w:szCs w:val="28"/>
        </w:rPr>
        <w:t xml:space="preserve">. Содержание учебного предмета «Русский язык» в 5 классе </w:t>
      </w:r>
    </w:p>
    <w:p w:rsidR="00053982" w:rsidRDefault="00053982" w:rsidP="00053982">
      <w:pPr>
        <w:tabs>
          <w:tab w:val="left" w:pos="0"/>
          <w:tab w:val="left" w:pos="851"/>
          <w:tab w:val="left" w:pos="993"/>
        </w:tabs>
        <w:autoSpaceDE w:val="0"/>
        <w:autoSpaceDN w:val="0"/>
        <w:adjustRightInd w:val="0"/>
        <w:spacing w:line="360" w:lineRule="auto"/>
        <w:jc w:val="both"/>
        <w:rPr>
          <w:rFonts w:ascii="Times New Roman" w:eastAsia="Times New Roman" w:hAnsi="Times New Roman" w:cs="Times New Roman"/>
          <w:b/>
          <w:bCs/>
          <w:sz w:val="28"/>
          <w:szCs w:val="28"/>
        </w:rPr>
      </w:pPr>
    </w:p>
    <w:p w:rsidR="00053982" w:rsidRDefault="00053982" w:rsidP="00053982">
      <w:pPr>
        <w:tabs>
          <w:tab w:val="left" w:pos="0"/>
          <w:tab w:val="left" w:pos="851"/>
          <w:tab w:val="left" w:pos="993"/>
        </w:tabs>
        <w:autoSpaceDE w:val="0"/>
        <w:autoSpaceDN w:val="0"/>
        <w:adjustRightInd w:val="0"/>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Введение. «Язык и языкознание»</w:t>
      </w:r>
      <w:proofErr w:type="gramStart"/>
      <w:r>
        <w:rPr>
          <w:rFonts w:ascii="Times New Roman" w:eastAsia="Times New Roman" w:hAnsi="Times New Roman" w:cs="Times New Roman"/>
          <w:b/>
          <w:bCs/>
          <w:sz w:val="28"/>
          <w:szCs w:val="28"/>
        </w:rPr>
        <w:t>.Т</w:t>
      </w:r>
      <w:proofErr w:type="gramEnd"/>
      <w:r>
        <w:rPr>
          <w:rFonts w:ascii="Times New Roman" w:eastAsia="Times New Roman" w:hAnsi="Times New Roman" w:cs="Times New Roman"/>
          <w:b/>
          <w:bCs/>
          <w:sz w:val="28"/>
          <w:szCs w:val="28"/>
        </w:rPr>
        <w:t>екст</w:t>
      </w:r>
      <w:r>
        <w:rPr>
          <w:rFonts w:ascii="Times New Roman" w:eastAsia="Times New Roman" w:hAnsi="Times New Roman" w:cs="Times New Roman"/>
          <w:bCs/>
          <w:sz w:val="28"/>
          <w:szCs w:val="28"/>
        </w:rPr>
        <w:t xml:space="preserve">. </w:t>
      </w:r>
    </w:p>
    <w:p w:rsidR="00053982" w:rsidRDefault="00053982" w:rsidP="00053982">
      <w:pPr>
        <w:tabs>
          <w:tab w:val="left" w:pos="0"/>
          <w:tab w:val="left" w:pos="851"/>
          <w:tab w:val="left" w:pos="993"/>
        </w:tabs>
        <w:autoSpaceDE w:val="0"/>
        <w:autoSpaceDN w:val="0"/>
        <w:adjustRightInd w:val="0"/>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Фонетика</w:t>
      </w:r>
      <w:proofErr w:type="gramStart"/>
      <w:r>
        <w:rPr>
          <w:rFonts w:ascii="Times New Roman" w:eastAsia="Times New Roman" w:hAnsi="Times New Roman" w:cs="Times New Roman"/>
          <w:b/>
          <w:bCs/>
          <w:sz w:val="28"/>
          <w:szCs w:val="28"/>
        </w:rPr>
        <w:t>.Г</w:t>
      </w:r>
      <w:proofErr w:type="gramEnd"/>
      <w:r>
        <w:rPr>
          <w:rFonts w:ascii="Times New Roman" w:eastAsia="Times New Roman" w:hAnsi="Times New Roman" w:cs="Times New Roman"/>
          <w:b/>
          <w:bCs/>
          <w:sz w:val="28"/>
          <w:szCs w:val="28"/>
        </w:rPr>
        <w:t xml:space="preserve">рафика.Орфография </w:t>
      </w:r>
    </w:p>
    <w:p w:rsidR="00053982" w:rsidRDefault="00053982" w:rsidP="00053982">
      <w:pPr>
        <w:autoSpaceDE w:val="0"/>
        <w:autoSpaceDN w:val="0"/>
        <w:adjustRightInd w:val="0"/>
        <w:spacing w:after="60" w:line="360" w:lineRule="auto"/>
        <w:jc w:val="both"/>
        <w:rPr>
          <w:rFonts w:ascii="Times New Roman" w:eastAsia="DejaVu Sans" w:hAnsi="Times New Roman" w:cs="Times New Roman"/>
          <w:kern w:val="2"/>
          <w:sz w:val="28"/>
          <w:szCs w:val="28"/>
          <w:lang w:eastAsia="hi-IN" w:bidi="hi-IN"/>
        </w:rPr>
      </w:pPr>
      <w:r>
        <w:rPr>
          <w:rFonts w:ascii="Times New Roman" w:eastAsia="Times New Roman" w:hAnsi="Times New Roman" w:cs="Times New Roman"/>
          <w:bCs/>
          <w:sz w:val="28"/>
          <w:szCs w:val="28"/>
        </w:rPr>
        <w:t xml:space="preserve"> </w:t>
      </w:r>
      <w:r>
        <w:rPr>
          <w:rFonts w:ascii="Times New Roman" w:hAnsi="Times New Roman" w:cs="Times New Roman"/>
          <w:sz w:val="28"/>
          <w:szCs w:val="28"/>
        </w:rPr>
        <w:t>Фонетика, графика, орфография как разделы лингвистики.</w:t>
      </w:r>
    </w:p>
    <w:p w:rsidR="00053982" w:rsidRDefault="00053982" w:rsidP="00053982">
      <w:pPr>
        <w:autoSpaceDE w:val="0"/>
        <w:autoSpaceDN w:val="0"/>
        <w:adjustRightInd w:val="0"/>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Буква и звук. Алфавит.</w:t>
      </w:r>
    </w:p>
    <w:p w:rsidR="00053982" w:rsidRDefault="00053982" w:rsidP="00053982">
      <w:pPr>
        <w:autoSpaceDE w:val="0"/>
        <w:autoSpaceDN w:val="0"/>
        <w:adjustRightInd w:val="0"/>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Согласные звуки и обозначающие их буквы. Глухие и звонкие согласные. Непроизносимые согласные. Твёрдые и мягкие согласные.</w:t>
      </w:r>
    </w:p>
    <w:p w:rsidR="00053982" w:rsidRDefault="00053982" w:rsidP="00053982">
      <w:pPr>
        <w:autoSpaceDE w:val="0"/>
        <w:autoSpaceDN w:val="0"/>
        <w:adjustRightInd w:val="0"/>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Гласные звуки и обозначающие их буквы.</w:t>
      </w:r>
    </w:p>
    <w:p w:rsidR="00053982" w:rsidRDefault="00053982" w:rsidP="00053982">
      <w:pPr>
        <w:autoSpaceDE w:val="0"/>
        <w:autoSpaceDN w:val="0"/>
        <w:adjustRightInd w:val="0"/>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Слог и ударение.</w:t>
      </w:r>
    </w:p>
    <w:p w:rsidR="00053982" w:rsidRDefault="00053982" w:rsidP="00053982">
      <w:pPr>
        <w:autoSpaceDE w:val="0"/>
        <w:autoSpaceDN w:val="0"/>
        <w:adjustRightInd w:val="0"/>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Правописание безударных гласных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w:t>
      </w:r>
    </w:p>
    <w:p w:rsidR="00053982" w:rsidRDefault="00053982" w:rsidP="00053982">
      <w:pPr>
        <w:autoSpaceDE w:val="0"/>
        <w:autoSpaceDN w:val="0"/>
        <w:adjustRightInd w:val="0"/>
        <w:spacing w:before="6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Повторение по теме «Фонетика, графика»</w:t>
      </w:r>
    </w:p>
    <w:p w:rsidR="00053982" w:rsidRDefault="00053982" w:rsidP="00053982">
      <w:pPr>
        <w:tabs>
          <w:tab w:val="left" w:pos="0"/>
          <w:tab w:val="left" w:pos="851"/>
          <w:tab w:val="left" w:pos="993"/>
        </w:tabs>
        <w:autoSpaceDE w:val="0"/>
        <w:autoSpaceDN w:val="0"/>
        <w:adjustRightInd w:val="0"/>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Морфемика, словообразование, орфография</w:t>
      </w:r>
      <w:r>
        <w:rPr>
          <w:rFonts w:ascii="Times New Roman" w:eastAsia="Times New Roman" w:hAnsi="Times New Roman" w:cs="Times New Roman"/>
          <w:bCs/>
          <w:sz w:val="28"/>
          <w:szCs w:val="28"/>
        </w:rPr>
        <w:t>.</w:t>
      </w:r>
    </w:p>
    <w:p w:rsidR="00053982" w:rsidRDefault="00053982" w:rsidP="00053982">
      <w:pPr>
        <w:tabs>
          <w:tab w:val="left" w:pos="0"/>
          <w:tab w:val="left" w:pos="851"/>
          <w:tab w:val="left" w:pos="993"/>
        </w:tabs>
        <w:autoSpaceDE w:val="0"/>
        <w:autoSpaceDN w:val="0"/>
        <w:adjustRightInd w:val="0"/>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Корень слова. Родственные слова. </w:t>
      </w:r>
    </w:p>
    <w:p w:rsidR="00053982" w:rsidRDefault="00053982" w:rsidP="00053982">
      <w:pPr>
        <w:tabs>
          <w:tab w:val="left" w:pos="0"/>
          <w:tab w:val="left" w:pos="851"/>
          <w:tab w:val="left" w:pos="993"/>
        </w:tabs>
        <w:autoSpaceDE w:val="0"/>
        <w:autoSpaceDN w:val="0"/>
        <w:adjustRightInd w:val="0"/>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Окончание и основа слова. (§12)</w:t>
      </w:r>
    </w:p>
    <w:p w:rsidR="00053982" w:rsidRDefault="00053982" w:rsidP="00053982">
      <w:pPr>
        <w:tabs>
          <w:tab w:val="left" w:pos="0"/>
          <w:tab w:val="left" w:pos="851"/>
          <w:tab w:val="left" w:pos="993"/>
        </w:tabs>
        <w:autoSpaceDE w:val="0"/>
        <w:autoSpaceDN w:val="0"/>
        <w:adjustRightInd w:val="0"/>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Приставки. </w:t>
      </w:r>
    </w:p>
    <w:p w:rsidR="00053982" w:rsidRDefault="00053982" w:rsidP="00053982">
      <w:pPr>
        <w:tabs>
          <w:tab w:val="left" w:pos="0"/>
          <w:tab w:val="left" w:pos="851"/>
          <w:tab w:val="left" w:pos="993"/>
        </w:tabs>
        <w:autoSpaceDE w:val="0"/>
        <w:autoSpaceDN w:val="0"/>
        <w:adjustRightInd w:val="0"/>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Суффиксы. </w:t>
      </w:r>
    </w:p>
    <w:p w:rsidR="00053982" w:rsidRDefault="00053982" w:rsidP="00053982">
      <w:pPr>
        <w:tabs>
          <w:tab w:val="left" w:pos="0"/>
          <w:tab w:val="left" w:pos="851"/>
          <w:tab w:val="left" w:pos="993"/>
        </w:tabs>
        <w:autoSpaceDE w:val="0"/>
        <w:autoSpaceDN w:val="0"/>
        <w:adjustRightInd w:val="0"/>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Сложные слова.</w:t>
      </w:r>
    </w:p>
    <w:p w:rsidR="00053982" w:rsidRDefault="00053982" w:rsidP="00053982">
      <w:pPr>
        <w:tabs>
          <w:tab w:val="left" w:pos="0"/>
          <w:tab w:val="left" w:pos="851"/>
          <w:tab w:val="left" w:pos="993"/>
        </w:tabs>
        <w:autoSpaceDE w:val="0"/>
        <w:autoSpaceDN w:val="0"/>
        <w:adjustRightInd w:val="0"/>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Повторение по теме: «Морфемика, словообразование, орфография». </w:t>
      </w:r>
    </w:p>
    <w:p w:rsidR="00053982" w:rsidRDefault="00053982" w:rsidP="00053982">
      <w:pPr>
        <w:tabs>
          <w:tab w:val="left" w:pos="0"/>
          <w:tab w:val="left" w:pos="851"/>
          <w:tab w:val="left" w:pos="993"/>
        </w:tabs>
        <w:autoSpaceDE w:val="0"/>
        <w:autoSpaceDN w:val="0"/>
        <w:adjustRightInd w:val="0"/>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Лексикология </w:t>
      </w:r>
    </w:p>
    <w:p w:rsidR="00053982" w:rsidRDefault="00053982" w:rsidP="00053982">
      <w:pPr>
        <w:autoSpaceDE w:val="0"/>
        <w:autoSpaceDN w:val="0"/>
        <w:adjustRightInd w:val="0"/>
        <w:spacing w:line="360" w:lineRule="auto"/>
        <w:ind w:left="160"/>
        <w:rPr>
          <w:rFonts w:ascii="Times New Roman" w:eastAsia="DejaVu Sans" w:hAnsi="Times New Roman" w:cs="Times New Roman"/>
          <w:kern w:val="2"/>
          <w:sz w:val="28"/>
          <w:szCs w:val="28"/>
          <w:lang w:eastAsia="hi-IN" w:bidi="hi-IN"/>
        </w:rPr>
      </w:pPr>
      <w:r>
        <w:rPr>
          <w:rFonts w:ascii="Times New Roman" w:hAnsi="Times New Roman" w:cs="Times New Roman"/>
          <w:sz w:val="28"/>
          <w:szCs w:val="28"/>
        </w:rPr>
        <w:t>Лексикология как раздел лингвистики. Лексическое значение слова.</w:t>
      </w:r>
    </w:p>
    <w:p w:rsidR="00053982" w:rsidRDefault="00053982" w:rsidP="00053982">
      <w:pPr>
        <w:autoSpaceDE w:val="0"/>
        <w:autoSpaceDN w:val="0"/>
        <w:adjustRightInd w:val="0"/>
        <w:spacing w:line="360" w:lineRule="auto"/>
        <w:ind w:left="160"/>
        <w:rPr>
          <w:rFonts w:ascii="Times New Roman" w:hAnsi="Times New Roman" w:cs="Times New Roman"/>
          <w:sz w:val="28"/>
          <w:szCs w:val="28"/>
        </w:rPr>
      </w:pPr>
      <w:r>
        <w:rPr>
          <w:rFonts w:ascii="Times New Roman" w:hAnsi="Times New Roman" w:cs="Times New Roman"/>
          <w:sz w:val="28"/>
          <w:szCs w:val="28"/>
        </w:rPr>
        <w:t>Устная и письменная речь. Разговорная, книжная и нейтральная лексика. Толковые словари.</w:t>
      </w:r>
    </w:p>
    <w:p w:rsidR="00053982" w:rsidRDefault="00053982" w:rsidP="00053982">
      <w:pPr>
        <w:autoSpaceDE w:val="0"/>
        <w:autoSpaceDN w:val="0"/>
        <w:adjustRightInd w:val="0"/>
        <w:spacing w:line="360" w:lineRule="auto"/>
        <w:ind w:left="160"/>
        <w:rPr>
          <w:rFonts w:ascii="Times New Roman" w:hAnsi="Times New Roman" w:cs="Times New Roman"/>
          <w:sz w:val="28"/>
          <w:szCs w:val="28"/>
        </w:rPr>
      </w:pPr>
      <w:r>
        <w:rPr>
          <w:rFonts w:ascii="Times New Roman" w:hAnsi="Times New Roman" w:cs="Times New Roman"/>
          <w:sz w:val="28"/>
          <w:szCs w:val="28"/>
        </w:rPr>
        <w:t>Правописание букв</w:t>
      </w:r>
      <w:r>
        <w:rPr>
          <w:rFonts w:ascii="Times New Roman" w:hAnsi="Times New Roman" w:cs="Times New Roman"/>
          <w:i/>
          <w:iCs/>
          <w:sz w:val="28"/>
          <w:szCs w:val="28"/>
        </w:rPr>
        <w:t xml:space="preserve"> о</w:t>
      </w:r>
      <w:r>
        <w:rPr>
          <w:rFonts w:ascii="Times New Roman" w:hAnsi="Times New Roman" w:cs="Times New Roman"/>
          <w:sz w:val="28"/>
          <w:szCs w:val="28"/>
        </w:rPr>
        <w:t xml:space="preserve"> и</w:t>
      </w:r>
      <w:r>
        <w:rPr>
          <w:rFonts w:ascii="Times New Roman" w:hAnsi="Times New Roman" w:cs="Times New Roman"/>
          <w:i/>
          <w:iCs/>
          <w:sz w:val="28"/>
          <w:szCs w:val="28"/>
        </w:rPr>
        <w:t xml:space="preserve"> ё</w:t>
      </w:r>
      <w:r>
        <w:rPr>
          <w:rFonts w:ascii="Times New Roman" w:hAnsi="Times New Roman" w:cs="Times New Roman"/>
          <w:sz w:val="28"/>
          <w:szCs w:val="28"/>
        </w:rPr>
        <w:t xml:space="preserve"> после шипящих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w:t>
      </w:r>
    </w:p>
    <w:p w:rsidR="00053982" w:rsidRDefault="00053982" w:rsidP="00053982">
      <w:pPr>
        <w:autoSpaceDE w:val="0"/>
        <w:autoSpaceDN w:val="0"/>
        <w:adjustRightInd w:val="0"/>
        <w:spacing w:line="360" w:lineRule="auto"/>
        <w:ind w:left="160"/>
        <w:rPr>
          <w:rFonts w:ascii="Times New Roman" w:hAnsi="Times New Roman" w:cs="Times New Roman"/>
          <w:sz w:val="28"/>
          <w:szCs w:val="28"/>
        </w:rPr>
      </w:pPr>
      <w:r>
        <w:rPr>
          <w:rFonts w:ascii="Times New Roman" w:hAnsi="Times New Roman" w:cs="Times New Roman"/>
          <w:sz w:val="28"/>
          <w:szCs w:val="28"/>
        </w:rPr>
        <w:t>Однозначные и многозначные слова.</w:t>
      </w:r>
    </w:p>
    <w:p w:rsidR="00053982" w:rsidRDefault="00053982" w:rsidP="00053982">
      <w:pPr>
        <w:autoSpaceDE w:val="0"/>
        <w:autoSpaceDN w:val="0"/>
        <w:adjustRightInd w:val="0"/>
        <w:spacing w:line="360" w:lineRule="auto"/>
        <w:ind w:left="160"/>
        <w:rPr>
          <w:rFonts w:ascii="Times New Roman" w:hAnsi="Times New Roman" w:cs="Times New Roman"/>
          <w:sz w:val="28"/>
          <w:szCs w:val="28"/>
        </w:rPr>
      </w:pPr>
      <w:r>
        <w:rPr>
          <w:rFonts w:ascii="Times New Roman" w:hAnsi="Times New Roman" w:cs="Times New Roman"/>
          <w:sz w:val="28"/>
          <w:szCs w:val="28"/>
        </w:rPr>
        <w:t>Понятие о лексической сочетаемости.</w:t>
      </w:r>
    </w:p>
    <w:p w:rsidR="00053982" w:rsidRDefault="00053982" w:rsidP="00053982">
      <w:pPr>
        <w:autoSpaceDE w:val="0"/>
        <w:autoSpaceDN w:val="0"/>
        <w:adjustRightInd w:val="0"/>
        <w:spacing w:line="360" w:lineRule="auto"/>
        <w:ind w:left="160"/>
        <w:rPr>
          <w:rFonts w:ascii="Times New Roman" w:hAnsi="Times New Roman" w:cs="Times New Roman"/>
          <w:sz w:val="28"/>
          <w:szCs w:val="28"/>
        </w:rPr>
      </w:pPr>
      <w:r>
        <w:rPr>
          <w:rFonts w:ascii="Times New Roman" w:hAnsi="Times New Roman" w:cs="Times New Roman"/>
          <w:sz w:val="28"/>
          <w:szCs w:val="28"/>
        </w:rPr>
        <w:lastRenderedPageBreak/>
        <w:t>Тематическая группа.</w:t>
      </w:r>
    </w:p>
    <w:p w:rsidR="00053982" w:rsidRDefault="00053982" w:rsidP="00053982">
      <w:pPr>
        <w:autoSpaceDE w:val="0"/>
        <w:autoSpaceDN w:val="0"/>
        <w:adjustRightInd w:val="0"/>
        <w:spacing w:line="360" w:lineRule="auto"/>
        <w:ind w:left="160"/>
        <w:rPr>
          <w:rFonts w:ascii="Times New Roman" w:hAnsi="Times New Roman" w:cs="Times New Roman"/>
          <w:sz w:val="28"/>
          <w:szCs w:val="28"/>
        </w:rPr>
      </w:pPr>
      <w:r>
        <w:rPr>
          <w:rFonts w:ascii="Times New Roman" w:hAnsi="Times New Roman" w:cs="Times New Roman"/>
          <w:sz w:val="28"/>
          <w:szCs w:val="28"/>
        </w:rPr>
        <w:t>Синонимы.</w:t>
      </w:r>
    </w:p>
    <w:p w:rsidR="00053982" w:rsidRDefault="00053982" w:rsidP="00053982">
      <w:pPr>
        <w:autoSpaceDE w:val="0"/>
        <w:autoSpaceDN w:val="0"/>
        <w:adjustRightInd w:val="0"/>
        <w:spacing w:line="360" w:lineRule="auto"/>
        <w:ind w:left="160"/>
        <w:rPr>
          <w:rFonts w:ascii="Times New Roman" w:hAnsi="Times New Roman" w:cs="Times New Roman"/>
          <w:sz w:val="28"/>
          <w:szCs w:val="28"/>
        </w:rPr>
      </w:pPr>
      <w:r>
        <w:rPr>
          <w:rFonts w:ascii="Times New Roman" w:hAnsi="Times New Roman" w:cs="Times New Roman"/>
          <w:sz w:val="28"/>
          <w:szCs w:val="28"/>
        </w:rPr>
        <w:t>Антонимы.</w:t>
      </w:r>
    </w:p>
    <w:p w:rsidR="00053982" w:rsidRDefault="00053982" w:rsidP="00053982">
      <w:pPr>
        <w:autoSpaceDE w:val="0"/>
        <w:autoSpaceDN w:val="0"/>
        <w:adjustRightInd w:val="0"/>
        <w:spacing w:line="360" w:lineRule="auto"/>
        <w:ind w:left="160"/>
        <w:rPr>
          <w:rFonts w:ascii="Times New Roman" w:hAnsi="Times New Roman" w:cs="Times New Roman"/>
          <w:sz w:val="28"/>
          <w:szCs w:val="28"/>
        </w:rPr>
      </w:pPr>
      <w:r>
        <w:rPr>
          <w:rFonts w:ascii="Times New Roman" w:hAnsi="Times New Roman" w:cs="Times New Roman"/>
          <w:sz w:val="28"/>
          <w:szCs w:val="28"/>
        </w:rPr>
        <w:t>Омонимы. Паронимы.</w:t>
      </w:r>
    </w:p>
    <w:p w:rsidR="00053982" w:rsidRDefault="00053982" w:rsidP="00053982">
      <w:pPr>
        <w:autoSpaceDE w:val="0"/>
        <w:autoSpaceDN w:val="0"/>
        <w:adjustRightInd w:val="0"/>
        <w:spacing w:line="360" w:lineRule="auto"/>
        <w:ind w:left="20"/>
        <w:rPr>
          <w:rFonts w:ascii="Times New Roman" w:hAnsi="Times New Roman" w:cs="Times New Roman"/>
          <w:sz w:val="28"/>
          <w:szCs w:val="28"/>
        </w:rPr>
      </w:pPr>
      <w:r>
        <w:rPr>
          <w:rFonts w:ascii="Times New Roman" w:hAnsi="Times New Roman" w:cs="Times New Roman"/>
          <w:sz w:val="28"/>
          <w:szCs w:val="28"/>
        </w:rPr>
        <w:t>Понятие о чередовании.</w:t>
      </w:r>
    </w:p>
    <w:p w:rsidR="00053982" w:rsidRDefault="00053982" w:rsidP="00053982">
      <w:pPr>
        <w:autoSpaceDE w:val="0"/>
        <w:autoSpaceDN w:val="0"/>
        <w:adjustRightInd w:val="0"/>
        <w:spacing w:line="360" w:lineRule="auto"/>
        <w:ind w:left="20"/>
        <w:rPr>
          <w:rFonts w:ascii="Times New Roman" w:hAnsi="Times New Roman" w:cs="Times New Roman"/>
          <w:sz w:val="28"/>
          <w:szCs w:val="28"/>
        </w:rPr>
      </w:pPr>
      <w:r>
        <w:rPr>
          <w:rFonts w:ascii="Times New Roman" w:hAnsi="Times New Roman" w:cs="Times New Roman"/>
          <w:sz w:val="28"/>
          <w:szCs w:val="28"/>
        </w:rPr>
        <w:t>Чередование букв</w:t>
      </w:r>
      <w:r>
        <w:rPr>
          <w:rFonts w:ascii="Times New Roman" w:hAnsi="Times New Roman" w:cs="Times New Roman"/>
          <w:i/>
          <w:iCs/>
          <w:sz w:val="28"/>
          <w:szCs w:val="28"/>
        </w:rPr>
        <w:t xml:space="preserve"> е/и</w:t>
      </w:r>
      <w:r>
        <w:rPr>
          <w:rFonts w:ascii="Times New Roman" w:hAnsi="Times New Roman" w:cs="Times New Roman"/>
          <w:sz w:val="28"/>
          <w:szCs w:val="28"/>
        </w:rPr>
        <w:t xml:space="preserve"> в корнях.</w:t>
      </w:r>
    </w:p>
    <w:p w:rsidR="00053982" w:rsidRDefault="00053982" w:rsidP="00053982">
      <w:pPr>
        <w:autoSpaceDE w:val="0"/>
        <w:autoSpaceDN w:val="0"/>
        <w:adjustRightInd w:val="0"/>
        <w:spacing w:line="360" w:lineRule="auto"/>
        <w:ind w:left="20"/>
        <w:rPr>
          <w:rFonts w:ascii="Times New Roman" w:hAnsi="Times New Roman" w:cs="Times New Roman"/>
          <w:sz w:val="28"/>
          <w:szCs w:val="28"/>
        </w:rPr>
      </w:pPr>
      <w:r>
        <w:rPr>
          <w:rFonts w:ascii="Times New Roman" w:hAnsi="Times New Roman" w:cs="Times New Roman"/>
          <w:sz w:val="28"/>
          <w:szCs w:val="28"/>
        </w:rPr>
        <w:t xml:space="preserve">Чередование </w:t>
      </w:r>
      <w:proofErr w:type="gramStart"/>
      <w:r>
        <w:rPr>
          <w:rFonts w:ascii="Times New Roman" w:hAnsi="Times New Roman" w:cs="Times New Roman"/>
          <w:sz w:val="28"/>
          <w:szCs w:val="28"/>
        </w:rPr>
        <w:t>букв</w:t>
      </w:r>
      <w:proofErr w:type="gramEnd"/>
      <w:r>
        <w:rPr>
          <w:rFonts w:ascii="Times New Roman" w:hAnsi="Times New Roman" w:cs="Times New Roman"/>
          <w:i/>
          <w:iCs/>
          <w:sz w:val="28"/>
          <w:szCs w:val="28"/>
        </w:rPr>
        <w:t xml:space="preserve"> а/о</w:t>
      </w:r>
      <w:r>
        <w:rPr>
          <w:rFonts w:ascii="Times New Roman" w:hAnsi="Times New Roman" w:cs="Times New Roman"/>
          <w:sz w:val="28"/>
          <w:szCs w:val="28"/>
        </w:rPr>
        <w:t xml:space="preserve"> в корнях.</w:t>
      </w:r>
    </w:p>
    <w:p w:rsidR="00053982" w:rsidRDefault="00053982" w:rsidP="00053982">
      <w:pPr>
        <w:autoSpaceDE w:val="0"/>
        <w:autoSpaceDN w:val="0"/>
        <w:adjustRightInd w:val="0"/>
        <w:spacing w:line="360" w:lineRule="auto"/>
        <w:ind w:left="20"/>
        <w:rPr>
          <w:rFonts w:ascii="Times New Roman" w:hAnsi="Times New Roman" w:cs="Times New Roman"/>
          <w:sz w:val="28"/>
          <w:szCs w:val="28"/>
        </w:rPr>
      </w:pPr>
      <w:r>
        <w:rPr>
          <w:rFonts w:ascii="Times New Roman" w:hAnsi="Times New Roman" w:cs="Times New Roman"/>
          <w:sz w:val="28"/>
          <w:szCs w:val="28"/>
        </w:rPr>
        <w:t>Суффиксы</w:t>
      </w: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-ч</w:t>
      </w:r>
      <w:proofErr w:type="gramEnd"/>
      <w:r>
        <w:rPr>
          <w:rFonts w:ascii="Times New Roman" w:hAnsi="Times New Roman" w:cs="Times New Roman"/>
          <w:i/>
          <w:iCs/>
          <w:sz w:val="28"/>
          <w:szCs w:val="28"/>
        </w:rPr>
        <w:t>ик</w:t>
      </w:r>
      <w:r>
        <w:rPr>
          <w:rFonts w:ascii="Times New Roman" w:hAnsi="Times New Roman" w:cs="Times New Roman"/>
          <w:sz w:val="28"/>
          <w:szCs w:val="28"/>
        </w:rPr>
        <w:t xml:space="preserve"> и</w:t>
      </w:r>
      <w:r>
        <w:rPr>
          <w:rFonts w:ascii="Times New Roman" w:hAnsi="Times New Roman" w:cs="Times New Roman"/>
          <w:i/>
          <w:iCs/>
          <w:sz w:val="28"/>
          <w:szCs w:val="28"/>
        </w:rPr>
        <w:t xml:space="preserve"> -щик.</w:t>
      </w:r>
    </w:p>
    <w:p w:rsidR="00053982" w:rsidRDefault="00053982" w:rsidP="00053982">
      <w:pPr>
        <w:autoSpaceDE w:val="0"/>
        <w:autoSpaceDN w:val="0"/>
        <w:adjustRightInd w:val="0"/>
        <w:spacing w:line="360" w:lineRule="auto"/>
        <w:ind w:left="20"/>
        <w:rPr>
          <w:rFonts w:ascii="Times New Roman" w:hAnsi="Times New Roman" w:cs="Times New Roman"/>
          <w:sz w:val="28"/>
          <w:szCs w:val="28"/>
        </w:rPr>
      </w:pPr>
      <w:r>
        <w:rPr>
          <w:rFonts w:ascii="Times New Roman" w:hAnsi="Times New Roman" w:cs="Times New Roman"/>
          <w:i/>
          <w:iCs/>
          <w:sz w:val="28"/>
          <w:szCs w:val="28"/>
        </w:rPr>
        <w:t>и</w:t>
      </w:r>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i/>
          <w:iCs/>
          <w:sz w:val="28"/>
          <w:szCs w:val="28"/>
        </w:rPr>
        <w:t xml:space="preserve"> ы</w:t>
      </w:r>
      <w:r>
        <w:rPr>
          <w:rFonts w:ascii="Times New Roman" w:hAnsi="Times New Roman" w:cs="Times New Roman"/>
          <w:sz w:val="28"/>
          <w:szCs w:val="28"/>
        </w:rPr>
        <w:t xml:space="preserve"> после приставок на согласные.</w:t>
      </w:r>
    </w:p>
    <w:p w:rsidR="00053982" w:rsidRDefault="00053982" w:rsidP="00053982">
      <w:pPr>
        <w:autoSpaceDE w:val="0"/>
        <w:autoSpaceDN w:val="0"/>
        <w:adjustRightInd w:val="0"/>
        <w:spacing w:line="360" w:lineRule="auto"/>
        <w:ind w:left="20"/>
        <w:rPr>
          <w:rFonts w:ascii="Times New Roman" w:hAnsi="Times New Roman" w:cs="Times New Roman"/>
          <w:sz w:val="28"/>
          <w:szCs w:val="28"/>
        </w:rPr>
      </w:pPr>
      <w:r>
        <w:rPr>
          <w:rFonts w:ascii="Times New Roman" w:hAnsi="Times New Roman" w:cs="Times New Roman"/>
          <w:sz w:val="28"/>
          <w:szCs w:val="28"/>
        </w:rPr>
        <w:t>Особенности написания приставок на з/</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53982" w:rsidRDefault="00053982" w:rsidP="00053982">
      <w:pPr>
        <w:autoSpaceDE w:val="0"/>
        <w:autoSpaceDN w:val="0"/>
        <w:adjustRightInd w:val="0"/>
        <w:spacing w:line="360" w:lineRule="auto"/>
        <w:ind w:left="20"/>
        <w:rPr>
          <w:rFonts w:ascii="Times New Roman" w:hAnsi="Times New Roman" w:cs="Times New Roman"/>
          <w:sz w:val="28"/>
          <w:szCs w:val="28"/>
        </w:rPr>
      </w:pPr>
      <w:r>
        <w:rPr>
          <w:rFonts w:ascii="Times New Roman" w:hAnsi="Times New Roman" w:cs="Times New Roman"/>
          <w:sz w:val="28"/>
          <w:szCs w:val="28"/>
        </w:rPr>
        <w:t>Фразеологизмы.</w:t>
      </w:r>
    </w:p>
    <w:p w:rsidR="00053982" w:rsidRDefault="00053982" w:rsidP="00053982">
      <w:pPr>
        <w:autoSpaceDE w:val="0"/>
        <w:autoSpaceDN w:val="0"/>
        <w:adjustRightInd w:val="0"/>
        <w:spacing w:line="360" w:lineRule="auto"/>
        <w:ind w:left="20"/>
        <w:rPr>
          <w:rFonts w:ascii="Times New Roman" w:hAnsi="Times New Roman" w:cs="Times New Roman"/>
          <w:sz w:val="28"/>
          <w:szCs w:val="28"/>
        </w:rPr>
      </w:pPr>
      <w:r>
        <w:rPr>
          <w:rFonts w:ascii="Times New Roman" w:hAnsi="Times New Roman" w:cs="Times New Roman"/>
          <w:sz w:val="28"/>
          <w:szCs w:val="28"/>
        </w:rPr>
        <w:t>Крылатые слова.</w:t>
      </w:r>
    </w:p>
    <w:p w:rsidR="00053982" w:rsidRDefault="00053982" w:rsidP="00053982">
      <w:pPr>
        <w:autoSpaceDE w:val="0"/>
        <w:autoSpaceDN w:val="0"/>
        <w:adjustRightInd w:val="0"/>
        <w:spacing w:line="360" w:lineRule="auto"/>
        <w:ind w:left="20"/>
        <w:rPr>
          <w:rFonts w:ascii="Times New Roman" w:hAnsi="Times New Roman" w:cs="Times New Roman"/>
          <w:sz w:val="28"/>
          <w:szCs w:val="28"/>
        </w:rPr>
      </w:pPr>
      <w:r>
        <w:rPr>
          <w:rFonts w:ascii="Times New Roman" w:hAnsi="Times New Roman" w:cs="Times New Roman"/>
          <w:sz w:val="28"/>
          <w:szCs w:val="28"/>
        </w:rPr>
        <w:t>Повторение по теме «Лексика»</w:t>
      </w:r>
    </w:p>
    <w:p w:rsidR="00053982" w:rsidRDefault="00053982" w:rsidP="00053982">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b/>
          <w:bCs/>
          <w:sz w:val="28"/>
          <w:szCs w:val="28"/>
        </w:rPr>
        <w:t>Морфология</w:t>
      </w:r>
      <w:r>
        <w:rPr>
          <w:rFonts w:ascii="Times New Roman" w:hAnsi="Times New Roman" w:cs="Times New Roman"/>
          <w:sz w:val="28"/>
          <w:szCs w:val="28"/>
        </w:rPr>
        <w:t xml:space="preserve"> </w:t>
      </w:r>
    </w:p>
    <w:p w:rsidR="00053982" w:rsidRDefault="00053982" w:rsidP="00053982">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Морфология как раздел лингвистики. Части речи.</w:t>
      </w:r>
    </w:p>
    <w:p w:rsidR="00053982" w:rsidRDefault="00053982" w:rsidP="00053982">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Имя существительное как часть речи. Род существительных.</w:t>
      </w:r>
    </w:p>
    <w:p w:rsidR="00053982" w:rsidRDefault="00053982" w:rsidP="00053982">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Склонение существительных. Падеж. Число. Буквы</w:t>
      </w:r>
      <w:r>
        <w:rPr>
          <w:rFonts w:ascii="Times New Roman" w:hAnsi="Times New Roman" w:cs="Times New Roman"/>
          <w:b/>
          <w:bCs/>
          <w:i/>
          <w:iCs/>
          <w:sz w:val="28"/>
          <w:szCs w:val="28"/>
        </w:rPr>
        <w:t xml:space="preserve"> е</w:t>
      </w:r>
      <w:r>
        <w:rPr>
          <w:rFonts w:ascii="Times New Roman" w:hAnsi="Times New Roman" w:cs="Times New Roman"/>
          <w:sz w:val="28"/>
          <w:szCs w:val="28"/>
        </w:rPr>
        <w:t xml:space="preserve"> и</w:t>
      </w:r>
      <w:r>
        <w:rPr>
          <w:rFonts w:ascii="Times New Roman" w:hAnsi="Times New Roman" w:cs="Times New Roman"/>
          <w:b/>
          <w:bCs/>
          <w:i/>
          <w:iCs/>
          <w:sz w:val="28"/>
          <w:szCs w:val="28"/>
        </w:rPr>
        <w:t xml:space="preserve"> </w:t>
      </w:r>
      <w:proofErr w:type="gramStart"/>
      <w:r>
        <w:rPr>
          <w:rFonts w:ascii="Times New Roman" w:hAnsi="Times New Roman" w:cs="Times New Roman"/>
          <w:b/>
          <w:bCs/>
          <w:i/>
          <w:iCs/>
          <w:sz w:val="28"/>
          <w:szCs w:val="28"/>
        </w:rPr>
        <w:t>и</w:t>
      </w:r>
      <w:proofErr w:type="gramEnd"/>
      <w:r>
        <w:rPr>
          <w:rFonts w:ascii="Times New Roman" w:hAnsi="Times New Roman" w:cs="Times New Roman"/>
          <w:sz w:val="28"/>
          <w:szCs w:val="28"/>
        </w:rPr>
        <w:t xml:space="preserve"> в падежных окончаниях имён существительных.</w:t>
      </w:r>
    </w:p>
    <w:p w:rsidR="00053982" w:rsidRDefault="00053982" w:rsidP="00053982">
      <w:pPr>
        <w:autoSpaceDE w:val="0"/>
        <w:autoSpaceDN w:val="0"/>
        <w:adjustRightInd w:val="0"/>
        <w:spacing w:line="360" w:lineRule="auto"/>
        <w:ind w:left="160"/>
        <w:jc w:val="both"/>
        <w:rPr>
          <w:rFonts w:ascii="Times New Roman" w:hAnsi="Times New Roman" w:cs="Times New Roman"/>
          <w:sz w:val="28"/>
          <w:szCs w:val="28"/>
        </w:rPr>
      </w:pPr>
      <w:r>
        <w:rPr>
          <w:rFonts w:ascii="Times New Roman" w:hAnsi="Times New Roman" w:cs="Times New Roman"/>
          <w:sz w:val="28"/>
          <w:szCs w:val="28"/>
        </w:rPr>
        <w:t>Буквы</w:t>
      </w:r>
      <w:r>
        <w:rPr>
          <w:rFonts w:ascii="Times New Roman" w:hAnsi="Times New Roman" w:cs="Times New Roman"/>
          <w:b/>
          <w:bCs/>
          <w:i/>
          <w:iCs/>
          <w:sz w:val="28"/>
          <w:szCs w:val="28"/>
        </w:rPr>
        <w:t xml:space="preserve"> о</w:t>
      </w:r>
      <w:r>
        <w:rPr>
          <w:rFonts w:ascii="Times New Roman" w:hAnsi="Times New Roman" w:cs="Times New Roman"/>
          <w:sz w:val="28"/>
          <w:szCs w:val="28"/>
        </w:rPr>
        <w:t xml:space="preserve"> и</w:t>
      </w:r>
      <w:r>
        <w:rPr>
          <w:rFonts w:ascii="Times New Roman" w:hAnsi="Times New Roman" w:cs="Times New Roman"/>
          <w:b/>
          <w:bCs/>
          <w:i/>
          <w:iCs/>
          <w:sz w:val="28"/>
          <w:szCs w:val="28"/>
        </w:rPr>
        <w:t xml:space="preserve"> ё</w:t>
      </w:r>
      <w:r>
        <w:rPr>
          <w:rFonts w:ascii="Times New Roman" w:hAnsi="Times New Roman" w:cs="Times New Roman"/>
          <w:sz w:val="28"/>
          <w:szCs w:val="28"/>
        </w:rPr>
        <w:t xml:space="preserve"> после шипящих и ц в окончаниях существительных.</w:t>
      </w:r>
    </w:p>
    <w:p w:rsidR="00053982" w:rsidRDefault="00053982" w:rsidP="00053982">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Правописание</w:t>
      </w:r>
      <w:r>
        <w:rPr>
          <w:rFonts w:ascii="Times New Roman" w:hAnsi="Times New Roman" w:cs="Times New Roman"/>
          <w:b/>
          <w:bCs/>
          <w:i/>
          <w:iCs/>
          <w:sz w:val="28"/>
          <w:szCs w:val="28"/>
        </w:rPr>
        <w:t xml:space="preserve"> не</w:t>
      </w:r>
      <w:r>
        <w:rPr>
          <w:rFonts w:ascii="Times New Roman" w:hAnsi="Times New Roman" w:cs="Times New Roman"/>
          <w:sz w:val="28"/>
          <w:szCs w:val="28"/>
        </w:rPr>
        <w:t xml:space="preserve"> с существительными.</w:t>
      </w:r>
    </w:p>
    <w:p w:rsidR="00053982" w:rsidRDefault="00053982" w:rsidP="00053982">
      <w:pPr>
        <w:autoSpaceDE w:val="0"/>
        <w:autoSpaceDN w:val="0"/>
        <w:adjustRightInd w:val="0"/>
        <w:spacing w:after="60" w:line="360" w:lineRule="auto"/>
        <w:rPr>
          <w:rFonts w:ascii="Times New Roman" w:hAnsi="Times New Roman" w:cs="Times New Roman"/>
          <w:sz w:val="28"/>
          <w:szCs w:val="28"/>
        </w:rPr>
      </w:pPr>
      <w:r>
        <w:rPr>
          <w:rFonts w:ascii="Times New Roman" w:hAnsi="Times New Roman" w:cs="Times New Roman"/>
          <w:sz w:val="28"/>
          <w:szCs w:val="28"/>
        </w:rPr>
        <w:t>Имя прилагательное как часть речи.</w:t>
      </w:r>
    </w:p>
    <w:p w:rsidR="00053982" w:rsidRDefault="00053982" w:rsidP="00053982">
      <w:pPr>
        <w:autoSpaceDE w:val="0"/>
        <w:autoSpaceDN w:val="0"/>
        <w:adjustRightInd w:val="0"/>
        <w:spacing w:before="60" w:after="60" w:line="360" w:lineRule="auto"/>
        <w:ind w:right="160"/>
        <w:rPr>
          <w:rFonts w:ascii="Times New Roman" w:hAnsi="Times New Roman" w:cs="Times New Roman"/>
          <w:sz w:val="28"/>
          <w:szCs w:val="28"/>
        </w:rPr>
      </w:pPr>
      <w:r>
        <w:rPr>
          <w:rFonts w:ascii="Times New Roman" w:hAnsi="Times New Roman" w:cs="Times New Roman"/>
          <w:sz w:val="28"/>
          <w:szCs w:val="28"/>
        </w:rPr>
        <w:t>Правописание окончаний имён прилагательных.</w:t>
      </w:r>
    </w:p>
    <w:p w:rsidR="00053982" w:rsidRDefault="00053982" w:rsidP="00053982">
      <w:pPr>
        <w:autoSpaceDE w:val="0"/>
        <w:autoSpaceDN w:val="0"/>
        <w:adjustRightInd w:val="0"/>
        <w:spacing w:before="60" w:after="60" w:line="360" w:lineRule="auto"/>
        <w:rPr>
          <w:rFonts w:ascii="Times New Roman" w:hAnsi="Times New Roman" w:cs="Times New Roman"/>
          <w:sz w:val="28"/>
          <w:szCs w:val="28"/>
        </w:rPr>
      </w:pPr>
      <w:r>
        <w:rPr>
          <w:rFonts w:ascii="Times New Roman" w:hAnsi="Times New Roman" w:cs="Times New Roman"/>
          <w:sz w:val="28"/>
          <w:szCs w:val="28"/>
        </w:rPr>
        <w:t>Краткие прилагательные.</w:t>
      </w:r>
    </w:p>
    <w:p w:rsidR="00053982" w:rsidRDefault="00053982" w:rsidP="00053982">
      <w:pPr>
        <w:tabs>
          <w:tab w:val="left" w:pos="0"/>
          <w:tab w:val="left" w:pos="851"/>
          <w:tab w:val="left" w:pos="993"/>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Правописание</w:t>
      </w:r>
      <w:r>
        <w:rPr>
          <w:rFonts w:ascii="Times New Roman" w:hAnsi="Times New Roman" w:cs="Times New Roman"/>
          <w:b/>
          <w:bCs/>
          <w:i/>
          <w:iCs/>
          <w:sz w:val="28"/>
          <w:szCs w:val="28"/>
        </w:rPr>
        <w:t xml:space="preserve"> не</w:t>
      </w:r>
      <w:r>
        <w:rPr>
          <w:rFonts w:ascii="Times New Roman" w:hAnsi="Times New Roman" w:cs="Times New Roman"/>
          <w:sz w:val="28"/>
          <w:szCs w:val="28"/>
        </w:rPr>
        <w:t xml:space="preserve"> с именами прилагательными</w:t>
      </w:r>
    </w:p>
    <w:p w:rsidR="00053982" w:rsidRDefault="00053982" w:rsidP="00053982">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Имя числительное как часть речи</w:t>
      </w:r>
    </w:p>
    <w:p w:rsidR="00053982" w:rsidRDefault="00053982" w:rsidP="00053982">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Местоимение как часть речи</w:t>
      </w:r>
    </w:p>
    <w:p w:rsidR="00053982" w:rsidRDefault="00053982" w:rsidP="00053982">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Глагол как часть речи.</w:t>
      </w:r>
    </w:p>
    <w:p w:rsidR="00053982" w:rsidRDefault="00053982" w:rsidP="00053982">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Инфинитив — словарная форма глагола.</w:t>
      </w:r>
    </w:p>
    <w:p w:rsidR="00053982" w:rsidRDefault="00053982" w:rsidP="00053982">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Время глагола.</w:t>
      </w:r>
    </w:p>
    <w:p w:rsidR="00053982" w:rsidRDefault="00053982" w:rsidP="00053982">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Изменение глаголов по лицам и числам. </w:t>
      </w:r>
    </w:p>
    <w:p w:rsidR="00053982" w:rsidRDefault="00053982" w:rsidP="00053982">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Спряжение.</w:t>
      </w:r>
    </w:p>
    <w:p w:rsidR="00053982" w:rsidRDefault="00053982" w:rsidP="00053982">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Правописание окончаний глаголов</w:t>
      </w:r>
    </w:p>
    <w:p w:rsidR="00053982" w:rsidRDefault="00053982" w:rsidP="00053982">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Наречие как часть речи.</w:t>
      </w:r>
    </w:p>
    <w:p w:rsidR="00053982" w:rsidRDefault="00053982" w:rsidP="00053982">
      <w:pPr>
        <w:autoSpaceDE w:val="0"/>
        <w:autoSpaceDN w:val="0"/>
        <w:adjustRightInd w:val="0"/>
        <w:spacing w:line="360" w:lineRule="auto"/>
        <w:ind w:right="200"/>
        <w:jc w:val="both"/>
        <w:rPr>
          <w:rFonts w:ascii="Times New Roman" w:hAnsi="Times New Roman" w:cs="Times New Roman"/>
          <w:sz w:val="28"/>
          <w:szCs w:val="28"/>
        </w:rPr>
      </w:pPr>
      <w:r>
        <w:rPr>
          <w:rFonts w:ascii="Times New Roman" w:hAnsi="Times New Roman" w:cs="Times New Roman"/>
          <w:sz w:val="28"/>
          <w:szCs w:val="28"/>
        </w:rPr>
        <w:t>Правописание</w:t>
      </w:r>
      <w:r>
        <w:rPr>
          <w:rFonts w:ascii="Times New Roman" w:hAnsi="Times New Roman" w:cs="Times New Roman"/>
          <w:b/>
          <w:bCs/>
          <w:i/>
          <w:iCs/>
          <w:sz w:val="28"/>
          <w:szCs w:val="28"/>
        </w:rPr>
        <w:t xml:space="preserve"> </w:t>
      </w:r>
      <w:proofErr w:type="gramStart"/>
      <w:r>
        <w:rPr>
          <w:rFonts w:ascii="Times New Roman" w:hAnsi="Times New Roman" w:cs="Times New Roman"/>
          <w:b/>
          <w:bCs/>
          <w:i/>
          <w:iCs/>
          <w:sz w:val="28"/>
          <w:szCs w:val="28"/>
        </w:rPr>
        <w:t>о(</w:t>
      </w:r>
      <w:proofErr w:type="gramEnd"/>
      <w:r>
        <w:rPr>
          <w:rFonts w:ascii="Times New Roman" w:hAnsi="Times New Roman" w:cs="Times New Roman"/>
          <w:b/>
          <w:bCs/>
          <w:i/>
          <w:iCs/>
          <w:sz w:val="28"/>
          <w:szCs w:val="28"/>
        </w:rPr>
        <w:t>е)</w:t>
      </w:r>
      <w:r>
        <w:rPr>
          <w:rFonts w:ascii="Times New Roman" w:hAnsi="Times New Roman" w:cs="Times New Roman"/>
          <w:sz w:val="28"/>
          <w:szCs w:val="28"/>
        </w:rPr>
        <w:t xml:space="preserve"> после шипящих в суффиксах наречий;</w:t>
      </w:r>
      <w:r>
        <w:rPr>
          <w:rFonts w:ascii="Times New Roman" w:hAnsi="Times New Roman" w:cs="Times New Roman"/>
          <w:b/>
          <w:bCs/>
          <w:i/>
          <w:iCs/>
          <w:sz w:val="28"/>
          <w:szCs w:val="28"/>
        </w:rPr>
        <w:t xml:space="preserve"> ь</w:t>
      </w:r>
      <w:r>
        <w:rPr>
          <w:rFonts w:ascii="Times New Roman" w:hAnsi="Times New Roman" w:cs="Times New Roman"/>
          <w:sz w:val="28"/>
          <w:szCs w:val="28"/>
        </w:rPr>
        <w:t xml:space="preserve"> после шипящих на конце наречий</w:t>
      </w:r>
    </w:p>
    <w:p w:rsidR="00053982" w:rsidRDefault="00053982" w:rsidP="00053982">
      <w:pPr>
        <w:autoSpaceDE w:val="0"/>
        <w:autoSpaceDN w:val="0"/>
        <w:adjustRightInd w:val="0"/>
        <w:spacing w:line="360" w:lineRule="auto"/>
        <w:ind w:right="940"/>
        <w:rPr>
          <w:rFonts w:ascii="Times New Roman" w:hAnsi="Times New Roman" w:cs="Times New Roman"/>
          <w:sz w:val="28"/>
          <w:szCs w:val="28"/>
        </w:rPr>
      </w:pPr>
      <w:r>
        <w:rPr>
          <w:rFonts w:ascii="Times New Roman" w:hAnsi="Times New Roman" w:cs="Times New Roman"/>
          <w:sz w:val="28"/>
          <w:szCs w:val="28"/>
        </w:rPr>
        <w:t>Служебные части речи. Повторение по теме «Морфология»</w:t>
      </w:r>
    </w:p>
    <w:p w:rsidR="00053982" w:rsidRDefault="00053982" w:rsidP="00053982">
      <w:pPr>
        <w:tabs>
          <w:tab w:val="center" w:pos="8022"/>
        </w:tabs>
        <w:spacing w:line="360" w:lineRule="auto"/>
        <w:ind w:left="709"/>
        <w:jc w:val="both"/>
        <w:rPr>
          <w:rFonts w:ascii="Times New Roman" w:hAnsi="Times New Roman" w:cs="Times New Roman"/>
          <w:b/>
          <w:bCs/>
          <w:sz w:val="28"/>
          <w:szCs w:val="28"/>
        </w:rPr>
      </w:pPr>
      <w:r>
        <w:rPr>
          <w:rFonts w:ascii="Times New Roman" w:hAnsi="Times New Roman" w:cs="Times New Roman"/>
          <w:b/>
          <w:bCs/>
          <w:sz w:val="28"/>
          <w:szCs w:val="28"/>
        </w:rPr>
        <w:t>Синтаксис и пунктуация</w:t>
      </w:r>
    </w:p>
    <w:p w:rsidR="00053982" w:rsidRDefault="00053982" w:rsidP="00053982">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Что изучает синтаксис.</w:t>
      </w:r>
    </w:p>
    <w:p w:rsidR="00053982" w:rsidRDefault="00053982" w:rsidP="00053982">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Словосочетание.</w:t>
      </w:r>
    </w:p>
    <w:p w:rsidR="00053982" w:rsidRDefault="00053982" w:rsidP="00053982">
      <w:pPr>
        <w:autoSpaceDE w:val="0"/>
        <w:autoSpaceDN w:val="0"/>
        <w:adjustRightInd w:val="0"/>
        <w:spacing w:line="360" w:lineRule="auto"/>
        <w:ind w:right="200"/>
        <w:jc w:val="both"/>
        <w:rPr>
          <w:rFonts w:ascii="Times New Roman" w:hAnsi="Times New Roman" w:cs="Times New Roman"/>
          <w:sz w:val="28"/>
          <w:szCs w:val="28"/>
        </w:rPr>
      </w:pPr>
      <w:r>
        <w:rPr>
          <w:rFonts w:ascii="Times New Roman" w:hAnsi="Times New Roman" w:cs="Times New Roman"/>
          <w:sz w:val="28"/>
          <w:szCs w:val="28"/>
        </w:rPr>
        <w:t>Предложение — основная единица речевого общения.</w:t>
      </w:r>
    </w:p>
    <w:p w:rsidR="00053982" w:rsidRDefault="00053982" w:rsidP="00053982">
      <w:pPr>
        <w:autoSpaceDE w:val="0"/>
        <w:autoSpaceDN w:val="0"/>
        <w:adjustRightInd w:val="0"/>
        <w:spacing w:line="360" w:lineRule="auto"/>
        <w:ind w:right="200"/>
        <w:jc w:val="both"/>
        <w:rPr>
          <w:rFonts w:ascii="Times New Roman" w:hAnsi="Times New Roman" w:cs="Times New Roman"/>
          <w:sz w:val="28"/>
          <w:szCs w:val="28"/>
        </w:rPr>
      </w:pPr>
      <w:r>
        <w:rPr>
          <w:rFonts w:ascii="Times New Roman" w:hAnsi="Times New Roman" w:cs="Times New Roman"/>
          <w:sz w:val="28"/>
          <w:szCs w:val="28"/>
        </w:rPr>
        <w:t>Сообщение, вопрос, побуждение к действию. Как они выражаются в предложении.</w:t>
      </w:r>
    </w:p>
    <w:p w:rsidR="00053982" w:rsidRDefault="00053982" w:rsidP="00053982">
      <w:pPr>
        <w:autoSpaceDE w:val="0"/>
        <w:autoSpaceDN w:val="0"/>
        <w:adjustRightInd w:val="0"/>
        <w:spacing w:line="360" w:lineRule="auto"/>
        <w:ind w:right="200"/>
        <w:jc w:val="both"/>
        <w:rPr>
          <w:rFonts w:ascii="Times New Roman" w:hAnsi="Times New Roman" w:cs="Times New Roman"/>
          <w:sz w:val="28"/>
          <w:szCs w:val="28"/>
        </w:rPr>
      </w:pPr>
      <w:r>
        <w:rPr>
          <w:rFonts w:ascii="Times New Roman" w:hAnsi="Times New Roman" w:cs="Times New Roman"/>
          <w:sz w:val="28"/>
          <w:szCs w:val="28"/>
        </w:rPr>
        <w:t>Наши эмоции и их отражение в предложении.</w:t>
      </w:r>
    </w:p>
    <w:p w:rsidR="00053982" w:rsidRDefault="00053982" w:rsidP="00053982">
      <w:pPr>
        <w:autoSpaceDE w:val="0"/>
        <w:autoSpaceDN w:val="0"/>
        <w:adjustRightInd w:val="0"/>
        <w:spacing w:line="360" w:lineRule="auto"/>
        <w:ind w:right="200"/>
        <w:jc w:val="both"/>
        <w:rPr>
          <w:rFonts w:ascii="Times New Roman" w:hAnsi="Times New Roman" w:cs="Times New Roman"/>
          <w:sz w:val="28"/>
          <w:szCs w:val="28"/>
        </w:rPr>
      </w:pPr>
      <w:r>
        <w:rPr>
          <w:rFonts w:ascii="Times New Roman" w:hAnsi="Times New Roman" w:cs="Times New Roman"/>
          <w:sz w:val="28"/>
          <w:szCs w:val="28"/>
        </w:rPr>
        <w:t>Что такое грамматическая основа предложения.</w:t>
      </w:r>
    </w:p>
    <w:p w:rsidR="00053982" w:rsidRDefault="00053982" w:rsidP="00053982">
      <w:pPr>
        <w:autoSpaceDE w:val="0"/>
        <w:autoSpaceDN w:val="0"/>
        <w:adjustRightInd w:val="0"/>
        <w:spacing w:line="360" w:lineRule="auto"/>
        <w:ind w:right="200"/>
        <w:jc w:val="both"/>
        <w:rPr>
          <w:rFonts w:ascii="Times New Roman" w:hAnsi="Times New Roman" w:cs="Times New Roman"/>
          <w:sz w:val="28"/>
          <w:szCs w:val="28"/>
        </w:rPr>
      </w:pPr>
      <w:r>
        <w:rPr>
          <w:rFonts w:ascii="Times New Roman" w:hAnsi="Times New Roman" w:cs="Times New Roman"/>
          <w:sz w:val="28"/>
          <w:szCs w:val="28"/>
        </w:rPr>
        <w:t>Подлежащее и сказуемое. Средства их выражения.</w:t>
      </w:r>
    </w:p>
    <w:p w:rsidR="00053982" w:rsidRDefault="00053982" w:rsidP="00053982">
      <w:pPr>
        <w:autoSpaceDE w:val="0"/>
        <w:autoSpaceDN w:val="0"/>
        <w:adjustRightInd w:val="0"/>
        <w:spacing w:line="360" w:lineRule="auto"/>
        <w:ind w:right="200"/>
        <w:jc w:val="both"/>
        <w:rPr>
          <w:rFonts w:ascii="Times New Roman" w:hAnsi="Times New Roman" w:cs="Times New Roman"/>
          <w:sz w:val="28"/>
          <w:szCs w:val="28"/>
        </w:rPr>
      </w:pPr>
      <w:r>
        <w:rPr>
          <w:rFonts w:ascii="Times New Roman" w:hAnsi="Times New Roman" w:cs="Times New Roman"/>
          <w:sz w:val="28"/>
          <w:szCs w:val="28"/>
        </w:rPr>
        <w:lastRenderedPageBreak/>
        <w:t>Второстепенные члены предложения, их роль в предложении.</w:t>
      </w:r>
    </w:p>
    <w:p w:rsidR="00053982" w:rsidRDefault="00053982" w:rsidP="00053982">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Определение.</w:t>
      </w:r>
    </w:p>
    <w:p w:rsidR="00053982" w:rsidRDefault="00053982" w:rsidP="00053982">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Дополнение.</w:t>
      </w:r>
    </w:p>
    <w:p w:rsidR="00053982" w:rsidRDefault="00053982" w:rsidP="00053982">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Обстоятельство.</w:t>
      </w:r>
    </w:p>
    <w:p w:rsidR="00053982" w:rsidRDefault="00053982" w:rsidP="00053982">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Однородные члены предложения.</w:t>
      </w:r>
    </w:p>
    <w:p w:rsidR="00053982" w:rsidRDefault="00053982" w:rsidP="00053982">
      <w:pPr>
        <w:autoSpaceDE w:val="0"/>
        <w:autoSpaceDN w:val="0"/>
        <w:adjustRightInd w:val="0"/>
        <w:spacing w:line="360" w:lineRule="auto"/>
        <w:ind w:right="200"/>
        <w:jc w:val="both"/>
        <w:rPr>
          <w:rFonts w:ascii="Times New Roman" w:hAnsi="Times New Roman" w:cs="Times New Roman"/>
          <w:sz w:val="28"/>
          <w:szCs w:val="28"/>
        </w:rPr>
      </w:pPr>
      <w:r>
        <w:rPr>
          <w:rFonts w:ascii="Times New Roman" w:hAnsi="Times New Roman" w:cs="Times New Roman"/>
          <w:sz w:val="28"/>
          <w:szCs w:val="28"/>
        </w:rPr>
        <w:t>Знаки препинания в предложениях с однородными членами.</w:t>
      </w:r>
    </w:p>
    <w:p w:rsidR="00053982" w:rsidRDefault="00053982" w:rsidP="00053982">
      <w:pPr>
        <w:tabs>
          <w:tab w:val="left" w:pos="180"/>
        </w:tab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Обращение.</w:t>
      </w:r>
    </w:p>
    <w:p w:rsidR="00053982" w:rsidRDefault="00053982" w:rsidP="00053982">
      <w:pPr>
        <w:tabs>
          <w:tab w:val="left" w:pos="180"/>
        </w:tab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Прямая речь.</w:t>
      </w:r>
    </w:p>
    <w:p w:rsidR="00053982" w:rsidRDefault="00053982" w:rsidP="00053982">
      <w:pPr>
        <w:tabs>
          <w:tab w:val="left" w:pos="180"/>
        </w:tab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Сложное предложение.</w:t>
      </w:r>
    </w:p>
    <w:p w:rsidR="00053982" w:rsidRDefault="00053982" w:rsidP="00053982">
      <w:pPr>
        <w:tabs>
          <w:tab w:val="left" w:pos="180"/>
          <w:tab w:val="center" w:pos="8022"/>
        </w:tabs>
        <w:spacing w:line="360" w:lineRule="auto"/>
        <w:jc w:val="both"/>
        <w:rPr>
          <w:rFonts w:ascii="Times New Roman" w:hAnsi="Times New Roman" w:cs="Times New Roman"/>
          <w:sz w:val="28"/>
          <w:szCs w:val="28"/>
        </w:rPr>
      </w:pPr>
      <w:r>
        <w:rPr>
          <w:rFonts w:ascii="Times New Roman" w:hAnsi="Times New Roman" w:cs="Times New Roman"/>
          <w:sz w:val="28"/>
          <w:szCs w:val="28"/>
        </w:rPr>
        <w:t>Повторение по теме «Синтаксис и пунктуация</w:t>
      </w:r>
    </w:p>
    <w:p w:rsidR="00053982" w:rsidRPr="00053982" w:rsidRDefault="00053982" w:rsidP="00053982">
      <w:pPr>
        <w:tabs>
          <w:tab w:val="left" w:pos="180"/>
          <w:tab w:val="center" w:pos="8022"/>
        </w:tabs>
        <w:spacing w:line="360" w:lineRule="auto"/>
        <w:jc w:val="center"/>
        <w:rPr>
          <w:rFonts w:ascii="Times New Roman" w:hAnsi="Times New Roman" w:cs="Times New Roman"/>
          <w:sz w:val="28"/>
          <w:szCs w:val="28"/>
        </w:rPr>
      </w:pPr>
      <w:r>
        <w:rPr>
          <w:rFonts w:ascii="Times New Roman" w:hAnsi="Times New Roman" w:cs="Times New Roman"/>
          <w:b/>
          <w:sz w:val="28"/>
          <w:szCs w:val="28"/>
        </w:rPr>
        <w:t>Учебно-тематический план</w:t>
      </w:r>
    </w:p>
    <w:p w:rsidR="00053982" w:rsidRDefault="00053982" w:rsidP="00053982">
      <w:pPr>
        <w:pStyle w:val="a5"/>
        <w:spacing w:line="360" w:lineRule="auto"/>
        <w:ind w:left="709"/>
        <w:jc w:val="center"/>
        <w:rPr>
          <w:rStyle w:val="a3"/>
          <w:color w:val="auto"/>
          <w:u w:val="none"/>
        </w:rPr>
      </w:pPr>
    </w:p>
    <w:tbl>
      <w:tblPr>
        <w:tblW w:w="9570" w:type="dxa"/>
        <w:tblInd w:w="744" w:type="dxa"/>
        <w:tblLayout w:type="fixed"/>
        <w:tblLook w:val="04A0" w:firstRow="1" w:lastRow="0" w:firstColumn="1" w:lastColumn="0" w:noHBand="0" w:noVBand="1"/>
      </w:tblPr>
      <w:tblGrid>
        <w:gridCol w:w="983"/>
        <w:gridCol w:w="4138"/>
        <w:gridCol w:w="1109"/>
        <w:gridCol w:w="1526"/>
        <w:gridCol w:w="1814"/>
      </w:tblGrid>
      <w:tr w:rsidR="00053982" w:rsidTr="00053982">
        <w:trPr>
          <w:trHeight w:val="360"/>
        </w:trPr>
        <w:tc>
          <w:tcPr>
            <w:tcW w:w="9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both"/>
              <w:rPr>
                <w:rFonts w:ascii="Times New Roman" w:eastAsia="Times New Roman" w:hAnsi="Times New Roman" w:cs="Times New Roman"/>
                <w:sz w:val="28"/>
                <w:szCs w:val="28"/>
                <w:lang w:val="en-US"/>
              </w:rPr>
            </w:pPr>
            <w:r>
              <w:rPr>
                <w:rFonts w:ascii="Times New Roman" w:eastAsia="Times New Roman" w:hAnsi="Times New Roman" w:cs="Times New Roman"/>
                <w:b/>
                <w:bCs/>
                <w:color w:val="000000"/>
                <w:sz w:val="28"/>
                <w:szCs w:val="28"/>
                <w:lang w:val="en-US"/>
              </w:rPr>
              <w:t xml:space="preserve">№ </w:t>
            </w:r>
            <w:r>
              <w:rPr>
                <w:rFonts w:ascii="Times New Roman" w:eastAsia="Times New Roman" w:hAnsi="Times New Roman" w:cs="Times New Roman"/>
                <w:b/>
                <w:bCs/>
                <w:color w:val="000000"/>
                <w:sz w:val="28"/>
                <w:szCs w:val="28"/>
              </w:rPr>
              <w:lastRenderedPageBreak/>
              <w:t>п/п</w:t>
            </w:r>
          </w:p>
        </w:tc>
        <w:tc>
          <w:tcPr>
            <w:tcW w:w="41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sz w:val="28"/>
                <w:szCs w:val="28"/>
                <w:lang w:val="en-US"/>
              </w:rPr>
            </w:pPr>
            <w:r>
              <w:rPr>
                <w:rFonts w:ascii="Times New Roman" w:eastAsia="Times New Roman" w:hAnsi="Times New Roman" w:cs="Times New Roman"/>
                <w:b/>
                <w:bCs/>
                <w:color w:val="000000"/>
                <w:sz w:val="28"/>
                <w:szCs w:val="28"/>
              </w:rPr>
              <w:lastRenderedPageBreak/>
              <w:t>Тема</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hanging="39"/>
              <w:jc w:val="center"/>
              <w:rPr>
                <w:rFonts w:ascii="Times New Roman" w:eastAsia="Times New Roman" w:hAnsi="Times New Roman" w:cs="Times New Roman"/>
                <w:sz w:val="28"/>
                <w:szCs w:val="28"/>
                <w:lang w:val="en-US"/>
              </w:rPr>
            </w:pPr>
            <w:r>
              <w:rPr>
                <w:rFonts w:ascii="Times New Roman" w:eastAsia="Times New Roman" w:hAnsi="Times New Roman" w:cs="Times New Roman"/>
                <w:b/>
                <w:bCs/>
                <w:color w:val="000000"/>
                <w:sz w:val="28"/>
                <w:szCs w:val="28"/>
              </w:rPr>
              <w:t xml:space="preserve">Кол-во </w:t>
            </w:r>
            <w:r>
              <w:rPr>
                <w:rFonts w:ascii="Times New Roman" w:eastAsia="Times New Roman" w:hAnsi="Times New Roman" w:cs="Times New Roman"/>
                <w:b/>
                <w:bCs/>
                <w:color w:val="000000"/>
                <w:sz w:val="28"/>
                <w:szCs w:val="28"/>
              </w:rPr>
              <w:lastRenderedPageBreak/>
              <w:t>часов</w:t>
            </w:r>
          </w:p>
        </w:tc>
        <w:tc>
          <w:tcPr>
            <w:tcW w:w="3340"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053982" w:rsidRDefault="00053982">
            <w:pPr>
              <w:widowControl w:val="0"/>
              <w:suppressAutoHyphens/>
              <w:autoSpaceDE w:val="0"/>
              <w:autoSpaceDN w:val="0"/>
              <w:adjustRightInd w:val="0"/>
              <w:spacing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bCs/>
                <w:color w:val="000000"/>
                <w:sz w:val="28"/>
                <w:szCs w:val="28"/>
              </w:rPr>
              <w:lastRenderedPageBreak/>
              <w:t>В  том числе</w:t>
            </w:r>
          </w:p>
        </w:tc>
      </w:tr>
      <w:tr w:rsidR="00053982" w:rsidTr="00053982">
        <w:trPr>
          <w:trHeight w:val="858"/>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053982" w:rsidRDefault="00053982">
            <w:pPr>
              <w:rPr>
                <w:rFonts w:ascii="Times New Roman" w:eastAsia="Times New Roman" w:hAnsi="Times New Roman" w:cs="Times New Roman"/>
                <w:sz w:val="28"/>
                <w:szCs w:val="28"/>
                <w:lang w:val="en-US"/>
              </w:rPr>
            </w:pPr>
          </w:p>
        </w:tc>
        <w:tc>
          <w:tcPr>
            <w:tcW w:w="4138" w:type="dxa"/>
            <w:vMerge/>
            <w:tcBorders>
              <w:top w:val="single" w:sz="4" w:space="0" w:color="000000"/>
              <w:left w:val="single" w:sz="4" w:space="0" w:color="000000"/>
              <w:bottom w:val="single" w:sz="4" w:space="0" w:color="000000"/>
              <w:right w:val="single" w:sz="4" w:space="0" w:color="000000"/>
            </w:tcBorders>
            <w:vAlign w:val="center"/>
            <w:hideMark/>
          </w:tcPr>
          <w:p w:rsidR="00053982" w:rsidRDefault="00053982">
            <w:pPr>
              <w:rPr>
                <w:rFonts w:ascii="Times New Roman" w:eastAsia="Times New Roman" w:hAnsi="Times New Roman" w:cs="Times New Roman"/>
                <w:sz w:val="28"/>
                <w:szCs w:val="28"/>
                <w:lang w:val="en-US"/>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053982" w:rsidRDefault="00053982">
            <w:pPr>
              <w:rPr>
                <w:rFonts w:ascii="Times New Roman" w:eastAsia="Times New Roman" w:hAnsi="Times New Roman" w:cs="Times New Roman"/>
                <w:sz w:val="28"/>
                <w:szCs w:val="28"/>
                <w:lang w:val="en-US"/>
              </w:rPr>
            </w:pPr>
          </w:p>
        </w:tc>
        <w:tc>
          <w:tcPr>
            <w:tcW w:w="1526" w:type="dxa"/>
            <w:tcBorders>
              <w:top w:val="single" w:sz="4" w:space="0" w:color="auto"/>
              <w:left w:val="single" w:sz="4" w:space="0" w:color="000000"/>
              <w:bottom w:val="nil"/>
              <w:right w:val="single" w:sz="4" w:space="0" w:color="000000"/>
            </w:tcBorders>
            <w:shd w:val="clear" w:color="auto" w:fill="FFFFFF"/>
            <w:hideMark/>
          </w:tcPr>
          <w:p w:rsidR="00053982" w:rsidRDefault="00053982">
            <w:pPr>
              <w:widowControl w:val="0"/>
              <w:suppressAutoHyphens/>
              <w:autoSpaceDE w:val="0"/>
              <w:autoSpaceDN w:val="0"/>
              <w:adjustRightInd w:val="0"/>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речи</w:t>
            </w:r>
          </w:p>
        </w:tc>
        <w:tc>
          <w:tcPr>
            <w:tcW w:w="1814" w:type="dxa"/>
            <w:tcBorders>
              <w:top w:val="single" w:sz="4" w:space="0" w:color="auto"/>
              <w:left w:val="single" w:sz="4" w:space="0" w:color="000000"/>
              <w:bottom w:val="single" w:sz="4" w:space="0" w:color="000000"/>
              <w:right w:val="single" w:sz="4" w:space="0" w:color="000000"/>
            </w:tcBorders>
            <w:shd w:val="clear" w:color="auto" w:fill="FFFFFF"/>
            <w:hideMark/>
          </w:tcPr>
          <w:p w:rsidR="00053982" w:rsidRPr="00053982" w:rsidRDefault="00053982" w:rsidP="00053982">
            <w:pPr>
              <w:autoSpaceDE w:val="0"/>
              <w:autoSpaceDN w:val="0"/>
              <w:adjustRightInd w:val="0"/>
              <w:spacing w:line="360" w:lineRule="auto"/>
              <w:jc w:val="center"/>
              <w:rPr>
                <w:rFonts w:ascii="Times New Roman" w:eastAsia="Times New Roman" w:hAnsi="Times New Roman" w:cs="Times New Roman"/>
                <w:b/>
                <w:bCs/>
                <w:color w:val="000000"/>
                <w:sz w:val="24"/>
                <w:szCs w:val="24"/>
              </w:rPr>
            </w:pPr>
            <w:r w:rsidRPr="00053982">
              <w:rPr>
                <w:rFonts w:ascii="Times New Roman" w:eastAsia="Times New Roman" w:hAnsi="Times New Roman" w:cs="Times New Roman"/>
                <w:b/>
                <w:bCs/>
                <w:color w:val="000000"/>
                <w:sz w:val="24"/>
                <w:szCs w:val="24"/>
              </w:rPr>
              <w:t>Контро</w:t>
            </w:r>
            <w:r>
              <w:rPr>
                <w:rFonts w:ascii="Times New Roman" w:eastAsia="Times New Roman" w:hAnsi="Times New Roman" w:cs="Times New Roman"/>
                <w:b/>
                <w:bCs/>
                <w:color w:val="000000"/>
                <w:sz w:val="24"/>
                <w:szCs w:val="24"/>
              </w:rPr>
              <w:t>л</w:t>
            </w:r>
            <w:r w:rsidRPr="00053982">
              <w:rPr>
                <w:rFonts w:ascii="Times New Roman" w:eastAsia="Times New Roman" w:hAnsi="Times New Roman" w:cs="Times New Roman"/>
                <w:b/>
                <w:bCs/>
                <w:color w:val="000000"/>
                <w:sz w:val="24"/>
                <w:szCs w:val="24"/>
              </w:rPr>
              <w:t>ьные работы</w:t>
            </w:r>
          </w:p>
        </w:tc>
      </w:tr>
      <w:tr w:rsidR="00053982" w:rsidTr="00053982">
        <w:trPr>
          <w:trHeight w:val="1"/>
        </w:trPr>
        <w:tc>
          <w:tcPr>
            <w:tcW w:w="983"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lastRenderedPageBreak/>
              <w:t>1.</w:t>
            </w:r>
          </w:p>
        </w:tc>
        <w:tc>
          <w:tcPr>
            <w:tcW w:w="4138"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Введение. </w:t>
            </w:r>
          </w:p>
        </w:tc>
        <w:tc>
          <w:tcPr>
            <w:tcW w:w="1109"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8</w:t>
            </w:r>
          </w:p>
        </w:tc>
        <w:tc>
          <w:tcPr>
            <w:tcW w:w="1526"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14"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53982" w:rsidTr="00053982">
        <w:trPr>
          <w:trHeight w:val="1"/>
        </w:trPr>
        <w:tc>
          <w:tcPr>
            <w:tcW w:w="983"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2.</w:t>
            </w:r>
          </w:p>
        </w:tc>
        <w:tc>
          <w:tcPr>
            <w:tcW w:w="4138"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Фонетика</w:t>
            </w:r>
            <w:proofErr w:type="gramStart"/>
            <w:r>
              <w:rPr>
                <w:rFonts w:ascii="Times New Roman" w:eastAsia="Times New Roman" w:hAnsi="Times New Roman" w:cs="Times New Roman"/>
                <w:b/>
                <w:sz w:val="28"/>
                <w:szCs w:val="28"/>
              </w:rPr>
              <w:t>.Г</w:t>
            </w:r>
            <w:proofErr w:type="gramEnd"/>
            <w:r>
              <w:rPr>
                <w:rFonts w:ascii="Times New Roman" w:eastAsia="Times New Roman" w:hAnsi="Times New Roman" w:cs="Times New Roman"/>
                <w:b/>
                <w:sz w:val="28"/>
                <w:szCs w:val="28"/>
              </w:rPr>
              <w:t>рафика.Орфоэпия.Орфография</w:t>
            </w:r>
          </w:p>
        </w:tc>
        <w:tc>
          <w:tcPr>
            <w:tcW w:w="1109"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c>
          <w:tcPr>
            <w:tcW w:w="1526"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53982" w:rsidTr="00053982">
        <w:trPr>
          <w:trHeight w:val="1"/>
        </w:trPr>
        <w:tc>
          <w:tcPr>
            <w:tcW w:w="983"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3.</w:t>
            </w:r>
          </w:p>
        </w:tc>
        <w:tc>
          <w:tcPr>
            <w:tcW w:w="4138"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hanging="1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Морфемика</w:t>
            </w:r>
            <w:proofErr w:type="gramStart"/>
            <w:r>
              <w:rPr>
                <w:rFonts w:ascii="Times New Roman" w:eastAsia="Times New Roman" w:hAnsi="Times New Roman" w:cs="Times New Roman"/>
                <w:b/>
                <w:sz w:val="28"/>
                <w:szCs w:val="28"/>
              </w:rPr>
              <w:t>.С</w:t>
            </w:r>
            <w:proofErr w:type="gramEnd"/>
            <w:r>
              <w:rPr>
                <w:rFonts w:ascii="Times New Roman" w:eastAsia="Times New Roman" w:hAnsi="Times New Roman" w:cs="Times New Roman"/>
                <w:b/>
                <w:sz w:val="28"/>
                <w:szCs w:val="28"/>
              </w:rPr>
              <w:t xml:space="preserve">ловообразование.Орфография </w:t>
            </w:r>
          </w:p>
        </w:tc>
        <w:tc>
          <w:tcPr>
            <w:tcW w:w="1109"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tc>
        <w:tc>
          <w:tcPr>
            <w:tcW w:w="1526"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53982" w:rsidTr="00053982">
        <w:trPr>
          <w:trHeight w:val="1"/>
        </w:trPr>
        <w:tc>
          <w:tcPr>
            <w:tcW w:w="983"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4.</w:t>
            </w:r>
          </w:p>
        </w:tc>
        <w:tc>
          <w:tcPr>
            <w:tcW w:w="4138"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Лексикология</w:t>
            </w:r>
          </w:p>
        </w:tc>
        <w:tc>
          <w:tcPr>
            <w:tcW w:w="1109"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c>
          <w:tcPr>
            <w:tcW w:w="1526"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814"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53982" w:rsidTr="00053982">
        <w:trPr>
          <w:trHeight w:val="1"/>
        </w:trPr>
        <w:tc>
          <w:tcPr>
            <w:tcW w:w="983"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5.</w:t>
            </w:r>
          </w:p>
        </w:tc>
        <w:tc>
          <w:tcPr>
            <w:tcW w:w="4138"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Морфология </w:t>
            </w:r>
          </w:p>
        </w:tc>
        <w:tc>
          <w:tcPr>
            <w:tcW w:w="1109"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73</w:t>
            </w:r>
          </w:p>
        </w:tc>
        <w:tc>
          <w:tcPr>
            <w:tcW w:w="1526"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814"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053982" w:rsidTr="00053982">
        <w:trPr>
          <w:trHeight w:val="1"/>
        </w:trPr>
        <w:tc>
          <w:tcPr>
            <w:tcW w:w="983"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138"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Синтаксис и пунктуация </w:t>
            </w:r>
          </w:p>
        </w:tc>
        <w:tc>
          <w:tcPr>
            <w:tcW w:w="1109"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47</w:t>
            </w:r>
          </w:p>
        </w:tc>
        <w:tc>
          <w:tcPr>
            <w:tcW w:w="1526"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053982" w:rsidTr="00053982">
        <w:trPr>
          <w:trHeight w:val="1"/>
        </w:trPr>
        <w:tc>
          <w:tcPr>
            <w:tcW w:w="983" w:type="dxa"/>
            <w:tcBorders>
              <w:top w:val="single" w:sz="4" w:space="0" w:color="000000"/>
              <w:left w:val="single" w:sz="4" w:space="0" w:color="000000"/>
              <w:bottom w:val="single" w:sz="4" w:space="0" w:color="000000"/>
              <w:right w:val="single" w:sz="4" w:space="0" w:color="000000"/>
            </w:tcBorders>
            <w:shd w:val="clear" w:color="auto" w:fill="FFFFFF"/>
          </w:tcPr>
          <w:p w:rsidR="00053982" w:rsidRDefault="00053982">
            <w:pPr>
              <w:autoSpaceDE w:val="0"/>
              <w:autoSpaceDN w:val="0"/>
              <w:adjustRightInd w:val="0"/>
              <w:spacing w:line="360" w:lineRule="auto"/>
              <w:ind w:firstLine="360"/>
              <w:jc w:val="both"/>
              <w:rPr>
                <w:rFonts w:ascii="Times New Roman" w:eastAsia="Times New Roman" w:hAnsi="Times New Roman" w:cs="Times New Roman"/>
                <w:sz w:val="28"/>
                <w:szCs w:val="28"/>
              </w:rPr>
            </w:pPr>
          </w:p>
        </w:tc>
        <w:tc>
          <w:tcPr>
            <w:tcW w:w="4138"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Всего</w:t>
            </w:r>
          </w:p>
        </w:tc>
        <w:tc>
          <w:tcPr>
            <w:tcW w:w="1109"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210</w:t>
            </w:r>
          </w:p>
        </w:tc>
        <w:tc>
          <w:tcPr>
            <w:tcW w:w="1526"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hideMark/>
          </w:tcPr>
          <w:p w:rsidR="00053982" w:rsidRDefault="00053982">
            <w:pPr>
              <w:autoSpaceDE w:val="0"/>
              <w:autoSpaceDN w:val="0"/>
              <w:adjustRightInd w:val="0"/>
              <w:spacing w:line="36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bl>
    <w:p w:rsidR="00053982" w:rsidRDefault="00053982" w:rsidP="00053982">
      <w:pPr>
        <w:autoSpaceDE w:val="0"/>
        <w:autoSpaceDN w:val="0"/>
        <w:adjustRightInd w:val="0"/>
        <w:spacing w:line="360" w:lineRule="auto"/>
        <w:rPr>
          <w:rFonts w:ascii="Times New Roman" w:eastAsia="Times New Roman" w:hAnsi="Times New Roman" w:cs="Times New Roman"/>
          <w:b/>
          <w:bCs/>
          <w:sz w:val="28"/>
          <w:szCs w:val="28"/>
        </w:rPr>
      </w:pPr>
    </w:p>
    <w:p w:rsidR="00053982" w:rsidRDefault="00053982" w:rsidP="00053982">
      <w:pPr>
        <w:autoSpaceDE w:val="0"/>
        <w:autoSpaceDN w:val="0"/>
        <w:adjustRightInd w:val="0"/>
        <w:spacing w:line="360" w:lineRule="auto"/>
        <w:rPr>
          <w:rFonts w:ascii="Times New Roman" w:eastAsia="DejaVu Sans" w:hAnsi="Times New Roman" w:cs="Times New Roman"/>
          <w:b/>
          <w:kern w:val="2"/>
          <w:sz w:val="28"/>
          <w:szCs w:val="28"/>
          <w:lang w:eastAsia="hi-IN" w:bidi="hi-IN"/>
        </w:rPr>
      </w:pPr>
      <w:proofErr w:type="gramStart"/>
      <w:r>
        <w:rPr>
          <w:rFonts w:ascii="Times New Roman" w:eastAsia="Times New Roman" w:hAnsi="Times New Roman" w:cs="Times New Roman"/>
          <w:b/>
          <w:bCs/>
          <w:sz w:val="28"/>
          <w:szCs w:val="28"/>
          <w:lang w:val="en-US"/>
        </w:rPr>
        <w:t>YI</w:t>
      </w:r>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sz w:val="28"/>
          <w:szCs w:val="28"/>
        </w:rPr>
        <w:t xml:space="preserve">  У</w:t>
      </w:r>
      <w:r>
        <w:rPr>
          <w:rFonts w:ascii="Times New Roman" w:hAnsi="Times New Roman" w:cs="Times New Roman"/>
          <w:b/>
          <w:sz w:val="28"/>
          <w:szCs w:val="28"/>
        </w:rPr>
        <w:t>чебно-методическое обеспечение и материально-техническое обеспечение образовательного процесса</w:t>
      </w:r>
    </w:p>
    <w:p w:rsidR="00053982" w:rsidRDefault="00053982" w:rsidP="00053982">
      <w:pPr>
        <w:spacing w:line="360" w:lineRule="auto"/>
        <w:jc w:val="center"/>
        <w:rPr>
          <w:rFonts w:ascii="Times New Roman" w:hAnsi="Times New Roman" w:cs="Times New Roman"/>
          <w:b/>
          <w:sz w:val="28"/>
          <w:szCs w:val="28"/>
        </w:rPr>
      </w:pPr>
    </w:p>
    <w:p w:rsidR="00053982" w:rsidRDefault="00053982" w:rsidP="00053982">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Для учащихся:</w:t>
      </w:r>
    </w:p>
    <w:p w:rsidR="00053982" w:rsidRDefault="00053982" w:rsidP="00053982">
      <w:pPr>
        <w:spacing w:line="360" w:lineRule="auto"/>
        <w:jc w:val="both"/>
        <w:rPr>
          <w:rFonts w:ascii="Times New Roman" w:hAnsi="Times New Roman" w:cs="Times New Roman"/>
          <w:b/>
          <w:sz w:val="28"/>
          <w:szCs w:val="28"/>
        </w:rPr>
      </w:pPr>
      <w:r>
        <w:rPr>
          <w:rFonts w:ascii="Times New Roman" w:hAnsi="Times New Roman" w:cs="Times New Roman"/>
          <w:b/>
          <w:sz w:val="28"/>
          <w:szCs w:val="28"/>
        </w:rPr>
        <w:t>Русский язык. 5 класс. Учебник для ОУ в 2 ч.</w:t>
      </w:r>
      <w:r>
        <w:rPr>
          <w:rStyle w:val="a3"/>
          <w:rFonts w:ascii="Times New Roman" w:hAnsi="Times New Roman" w:cs="Times New Roman"/>
          <w:color w:val="auto"/>
          <w:sz w:val="28"/>
          <w:szCs w:val="28"/>
          <w:u w:val="none"/>
        </w:rPr>
        <w:t xml:space="preserve"> Л.М. Рыбченкова, О.М. Александрова, А.В. Глазков, А.Г.Лисицын. М.: Просвещение, 2015.(Академический школьный учебник).</w:t>
      </w:r>
    </w:p>
    <w:p w:rsidR="00053982" w:rsidRDefault="00053982" w:rsidP="00053982">
      <w:pPr>
        <w:pStyle w:val="a5"/>
        <w:spacing w:line="360" w:lineRule="auto"/>
        <w:ind w:left="0"/>
        <w:jc w:val="both"/>
        <w:rPr>
          <w:rFonts w:ascii="Times New Roman" w:hAnsi="Times New Roman" w:cs="Times New Roman"/>
          <w:sz w:val="28"/>
          <w:szCs w:val="28"/>
        </w:rPr>
      </w:pPr>
      <w:r>
        <w:rPr>
          <w:rFonts w:ascii="Times New Roman" w:hAnsi="Times New Roman" w:cs="Times New Roman"/>
          <w:sz w:val="28"/>
          <w:szCs w:val="28"/>
        </w:rPr>
        <w:t>Русский язык. Рабочая тетрадь. 5 класс. В 2 ч. Авторы: Л.М. Рыбченкова, Т.Н. Роговик.</w:t>
      </w:r>
    </w:p>
    <w:p w:rsidR="00053982" w:rsidRDefault="00053982" w:rsidP="00053982">
      <w:pPr>
        <w:pStyle w:val="a5"/>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Для учителя:</w:t>
      </w:r>
    </w:p>
    <w:p w:rsidR="00053982" w:rsidRDefault="00053982" w:rsidP="00053982">
      <w:pPr>
        <w:pStyle w:val="a5"/>
        <w:spacing w:line="360" w:lineRule="auto"/>
        <w:ind w:left="0"/>
        <w:jc w:val="both"/>
        <w:rPr>
          <w:rStyle w:val="a3"/>
          <w:color w:val="auto"/>
          <w:u w:val="none"/>
        </w:rPr>
      </w:pPr>
      <w:r>
        <w:rPr>
          <w:rStyle w:val="a3"/>
          <w:rFonts w:ascii="Times New Roman" w:hAnsi="Times New Roman" w:cs="Times New Roman"/>
          <w:color w:val="auto"/>
          <w:sz w:val="28"/>
          <w:szCs w:val="28"/>
          <w:u w:val="none"/>
        </w:rPr>
        <w:t>Русский язык. Поурочные разработки. 5 класс: пособие для учителей общеобразовательных учреждений/ Л.М. Рыбченкова, И.Г. Добротина; Рос</w:t>
      </w:r>
      <w:proofErr w:type="gramStart"/>
      <w:r>
        <w:rPr>
          <w:rStyle w:val="a3"/>
          <w:rFonts w:ascii="Times New Roman" w:hAnsi="Times New Roman" w:cs="Times New Roman"/>
          <w:color w:val="auto"/>
          <w:sz w:val="28"/>
          <w:szCs w:val="28"/>
          <w:u w:val="none"/>
        </w:rPr>
        <w:t>.</w:t>
      </w:r>
      <w:proofErr w:type="gramEnd"/>
      <w:r>
        <w:rPr>
          <w:rStyle w:val="a3"/>
          <w:rFonts w:ascii="Times New Roman" w:hAnsi="Times New Roman" w:cs="Times New Roman"/>
          <w:color w:val="auto"/>
          <w:sz w:val="28"/>
          <w:szCs w:val="28"/>
          <w:u w:val="none"/>
        </w:rPr>
        <w:t xml:space="preserve"> </w:t>
      </w:r>
      <w:proofErr w:type="gramStart"/>
      <w:r>
        <w:rPr>
          <w:rStyle w:val="a3"/>
          <w:rFonts w:ascii="Times New Roman" w:hAnsi="Times New Roman" w:cs="Times New Roman"/>
          <w:color w:val="auto"/>
          <w:sz w:val="28"/>
          <w:szCs w:val="28"/>
          <w:u w:val="none"/>
        </w:rPr>
        <w:t>а</w:t>
      </w:r>
      <w:proofErr w:type="gramEnd"/>
      <w:r>
        <w:rPr>
          <w:rStyle w:val="a3"/>
          <w:rFonts w:ascii="Times New Roman" w:hAnsi="Times New Roman" w:cs="Times New Roman"/>
          <w:color w:val="auto"/>
          <w:sz w:val="28"/>
          <w:szCs w:val="28"/>
          <w:u w:val="none"/>
        </w:rPr>
        <w:t>кад. наук, Рос. акад. образования, изд-во "Просвещение". - М.: Просвещение, 2015. - 159 с. - (Академический школьный учебник).</w:t>
      </w:r>
    </w:p>
    <w:p w:rsidR="00053982" w:rsidRDefault="00053982" w:rsidP="00053982">
      <w:pPr>
        <w:pStyle w:val="a5"/>
        <w:spacing w:line="360" w:lineRule="auto"/>
        <w:ind w:left="0"/>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Рыбченкова Л.М. Русский язык. Рабочие программы. 5-9 классы: пособие  для учителей общеобразовательных учреждений/ Л.М. Рыбченкова, О.М. Александрова. - М.:Просвещение, 2015. - 108 с.</w:t>
      </w:r>
    </w:p>
    <w:p w:rsidR="00053982" w:rsidRDefault="00053982" w:rsidP="00053982">
      <w:pPr>
        <w:pStyle w:val="a5"/>
        <w:spacing w:line="360" w:lineRule="auto"/>
        <w:ind w:left="0"/>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 xml:space="preserve">Примерные программы по учебным предметам. Русский язык. 5-9 классы: проект. - 3-е изд., дораб. - М.:Просвещение, 2015. - 112 </w:t>
      </w:r>
      <w:proofErr w:type="gramStart"/>
      <w:r>
        <w:rPr>
          <w:rStyle w:val="a3"/>
          <w:rFonts w:ascii="Times New Roman" w:hAnsi="Times New Roman" w:cs="Times New Roman"/>
          <w:color w:val="auto"/>
          <w:sz w:val="28"/>
          <w:szCs w:val="28"/>
          <w:u w:val="none"/>
        </w:rPr>
        <w:t>с</w:t>
      </w:r>
      <w:proofErr w:type="gramEnd"/>
      <w:r>
        <w:rPr>
          <w:rStyle w:val="a3"/>
          <w:rFonts w:ascii="Times New Roman" w:hAnsi="Times New Roman" w:cs="Times New Roman"/>
          <w:color w:val="auto"/>
          <w:sz w:val="28"/>
          <w:szCs w:val="28"/>
          <w:u w:val="none"/>
        </w:rPr>
        <w:t>.- (Стандарты второго поколения).</w:t>
      </w:r>
    </w:p>
    <w:p w:rsidR="00053982" w:rsidRDefault="00053982" w:rsidP="00053982">
      <w:pPr>
        <w:pStyle w:val="a5"/>
        <w:spacing w:line="360" w:lineRule="auto"/>
        <w:ind w:left="0"/>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Богданова Г.А. Сборник диктантов по русскому языку. 5-9 классы. - М.:Просвещение, 2009. - 4-е изд.</w:t>
      </w:r>
    </w:p>
    <w:p w:rsidR="00053982" w:rsidRDefault="00053982" w:rsidP="00053982">
      <w:pPr>
        <w:pStyle w:val="a5"/>
        <w:spacing w:line="360" w:lineRule="auto"/>
        <w:ind w:left="0"/>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Соловьёва Н.Н. Русский язык. Диктанты и изложения. 5 класс. - М.:Просвещение, 2010.</w:t>
      </w:r>
    </w:p>
    <w:p w:rsidR="00053982" w:rsidRDefault="00053982" w:rsidP="00053982">
      <w:pPr>
        <w:pStyle w:val="a5"/>
        <w:spacing w:line="360" w:lineRule="auto"/>
        <w:ind w:left="0"/>
        <w:jc w:val="both"/>
        <w:rPr>
          <w:rStyle w:val="a3"/>
          <w:rFonts w:ascii="Times New Roman" w:hAnsi="Times New Roman" w:cs="Times New Roman"/>
          <w:color w:val="auto"/>
          <w:sz w:val="28"/>
          <w:szCs w:val="28"/>
          <w:u w:val="none"/>
        </w:rPr>
      </w:pPr>
    </w:p>
    <w:p w:rsidR="00053982" w:rsidRDefault="00053982" w:rsidP="00053982">
      <w:pPr>
        <w:tabs>
          <w:tab w:val="left" w:pos="180"/>
        </w:tabs>
        <w:spacing w:line="360" w:lineRule="auto"/>
        <w:rPr>
          <w:rFonts w:eastAsia="Times New Roman"/>
          <w:b/>
          <w:bCs/>
        </w:rPr>
      </w:pPr>
    </w:p>
    <w:p w:rsidR="00053982" w:rsidRPr="00053982" w:rsidRDefault="00053982" w:rsidP="00053982">
      <w:pPr>
        <w:autoSpaceDE w:val="0"/>
        <w:autoSpaceDN w:val="0"/>
        <w:adjustRightInd w:val="0"/>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en-US"/>
        </w:rPr>
        <w:t>YI</w:t>
      </w:r>
      <w:r>
        <w:rPr>
          <w:rFonts w:ascii="Times New Roman" w:eastAsia="Times New Roman" w:hAnsi="Times New Roman" w:cs="Times New Roman"/>
          <w:b/>
          <w:sz w:val="28"/>
          <w:szCs w:val="28"/>
          <w:lang w:val="en-US"/>
        </w:rPr>
        <w:t>I</w:t>
      </w:r>
      <w:r w:rsidRPr="0005398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Основные требования к уровню знаний и умений учащихся   по русскому языку к </w:t>
      </w:r>
      <w:proofErr w:type="gramStart"/>
      <w:r>
        <w:rPr>
          <w:rFonts w:ascii="Times New Roman" w:eastAsia="Times New Roman" w:hAnsi="Times New Roman" w:cs="Times New Roman"/>
          <w:b/>
          <w:sz w:val="28"/>
          <w:szCs w:val="28"/>
        </w:rPr>
        <w:t>концу  5</w:t>
      </w:r>
      <w:proofErr w:type="gramEnd"/>
      <w:r>
        <w:rPr>
          <w:rFonts w:ascii="Times New Roman" w:eastAsia="Times New Roman" w:hAnsi="Times New Roman" w:cs="Times New Roman"/>
          <w:b/>
          <w:sz w:val="28"/>
          <w:szCs w:val="28"/>
        </w:rPr>
        <w:t xml:space="preserve"> класса</w:t>
      </w:r>
    </w:p>
    <w:p w:rsidR="00053982" w:rsidRDefault="00053982" w:rsidP="00053982">
      <w:pPr>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Обучающиеся должны </w:t>
      </w:r>
      <w:r>
        <w:rPr>
          <w:rFonts w:ascii="Times New Roman" w:eastAsia="Times New Roman" w:hAnsi="Times New Roman" w:cs="Times New Roman"/>
          <w:b/>
          <w:sz w:val="28"/>
          <w:szCs w:val="28"/>
        </w:rPr>
        <w:t>знать</w:t>
      </w:r>
      <w:r>
        <w:rPr>
          <w:rFonts w:ascii="Times New Roman" w:eastAsia="Times New Roman" w:hAnsi="Times New Roman" w:cs="Times New Roman"/>
          <w:sz w:val="28"/>
          <w:szCs w:val="28"/>
        </w:rPr>
        <w:t>:</w:t>
      </w:r>
    </w:p>
    <w:p w:rsidR="00053982" w:rsidRDefault="00053982" w:rsidP="00053982">
      <w:pPr>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части слова: корень, окончание, приставку, суффикс</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асти речи: имя существительное, имя прилагательное, глагол, предлог;</w:t>
      </w:r>
    </w:p>
    <w:p w:rsidR="00053982" w:rsidRDefault="00053982" w:rsidP="00053982">
      <w:pPr>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предложения: главные (подлежащее и сказуемое) и второстепенные.</w:t>
      </w:r>
    </w:p>
    <w:p w:rsidR="00053982" w:rsidRDefault="00053982" w:rsidP="00053982">
      <w:pPr>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Обучающиеся должны </w:t>
      </w:r>
      <w:r>
        <w:rPr>
          <w:rFonts w:ascii="Times New Roman" w:eastAsia="Times New Roman" w:hAnsi="Times New Roman" w:cs="Times New Roman"/>
          <w:b/>
          <w:sz w:val="28"/>
          <w:szCs w:val="28"/>
        </w:rPr>
        <w:t>уметь</w:t>
      </w:r>
      <w:r>
        <w:rPr>
          <w:rFonts w:ascii="Times New Roman" w:eastAsia="Times New Roman" w:hAnsi="Times New Roman" w:cs="Times New Roman"/>
          <w:sz w:val="28"/>
          <w:szCs w:val="28"/>
        </w:rPr>
        <w:t>:</w:t>
      </w:r>
    </w:p>
    <w:p w:rsidR="00053982" w:rsidRDefault="00053982" w:rsidP="00053982">
      <w:pPr>
        <w:autoSpaceDE w:val="0"/>
        <w:autoSpaceDN w:val="0"/>
        <w:adjustRightInd w:val="0"/>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грамотно и каллиграфически правильно списывать и писать под диктовку текст (55-65 слов), включающий изученные орфограммы: безударные гласные, проверяемые ударением; безударные гласные, не проверяемые ударением; звонкие и глухие согласные; разделительные твёрдый и мягкий знаки; непроизносимые согласные; мягкий знак после шипящих на конце имён существительных женского рода; не с глаголами; раздельное написание предлога со словами;</w:t>
      </w:r>
      <w:proofErr w:type="gramEnd"/>
      <w:r>
        <w:rPr>
          <w:rFonts w:ascii="Times New Roman" w:eastAsia="Times New Roman" w:hAnsi="Times New Roman" w:cs="Times New Roman"/>
          <w:sz w:val="28"/>
          <w:szCs w:val="28"/>
        </w:rPr>
        <w:t xml:space="preserve"> знаки препинания в конце предложения (точка, вопросительный и восклицательные знаки)</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роизводить разбор слова по составу: находить окончание, выделять корень, приставку, суффикс;подбирать однокоренные слова разных частей речи;распознавать части речи и их грамматические признаки (род, число, падеж имени существительных, род и число имён прилагательных, время и число глаголов;</w:t>
      </w:r>
    </w:p>
    <w:p w:rsidR="00053982" w:rsidRDefault="00053982" w:rsidP="00053982">
      <w:pPr>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изменять имена существительные по числам</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клонять в единственном числе имена существительные с ударными окончаниями;</w:t>
      </w:r>
    </w:p>
    <w:p w:rsidR="00053982" w:rsidRDefault="00053982" w:rsidP="00053982">
      <w:pPr>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изменять имена прилагательные по родам и числам в соответствии с родом и числом имени существительного;</w:t>
      </w:r>
    </w:p>
    <w:p w:rsidR="00053982" w:rsidRDefault="00053982" w:rsidP="00053982">
      <w:pPr>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писать изложения по коллективно составленному плану (обучающее)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аспознавать вид текста - повествование, описание, рассуждение;писать (после предварительной подготовки) сочинение повествовательного характера по сюжетной картинке, личным наблюдениям;составлять устный ответ-рассуждение.</w:t>
      </w:r>
    </w:p>
    <w:p w:rsidR="00053982" w:rsidRDefault="00053982" w:rsidP="00053982">
      <w:pPr>
        <w:pStyle w:val="a5"/>
        <w:spacing w:line="360" w:lineRule="auto"/>
        <w:ind w:left="0"/>
        <w:jc w:val="both"/>
        <w:rPr>
          <w:rFonts w:ascii="Times New Roman" w:hAnsi="Times New Roman" w:cs="Times New Roman"/>
          <w:b/>
          <w:sz w:val="28"/>
          <w:szCs w:val="28"/>
        </w:rPr>
      </w:pPr>
      <w:r>
        <w:rPr>
          <w:rFonts w:ascii="Times New Roman" w:eastAsia="Times New Roman" w:hAnsi="Times New Roman" w:cs="Times New Roman"/>
          <w:kern w:val="0"/>
          <w:sz w:val="28"/>
          <w:szCs w:val="28"/>
          <w:lang w:eastAsia="ru-RU" w:bidi="ar-SA"/>
        </w:rPr>
        <w:t>Использовать приобретённые знания и умения в практической деятельности и повседневной жизни для: адекватного восприятия звучащей речи (высказываний взрослых и сверстников, детских радиопередач и др.)</w:t>
      </w:r>
      <w:proofErr w:type="gramStart"/>
      <w:r>
        <w:rPr>
          <w:rFonts w:ascii="Times New Roman" w:eastAsia="Times New Roman" w:hAnsi="Times New Roman" w:cs="Times New Roman"/>
          <w:kern w:val="0"/>
          <w:sz w:val="28"/>
          <w:szCs w:val="28"/>
          <w:lang w:eastAsia="ru-RU" w:bidi="ar-SA"/>
        </w:rPr>
        <w:t>;р</w:t>
      </w:r>
      <w:proofErr w:type="gramEnd"/>
      <w:r>
        <w:rPr>
          <w:rFonts w:ascii="Times New Roman" w:eastAsia="Times New Roman" w:hAnsi="Times New Roman" w:cs="Times New Roman"/>
          <w:kern w:val="0"/>
          <w:sz w:val="28"/>
          <w:szCs w:val="28"/>
          <w:lang w:eastAsia="ru-RU" w:bidi="ar-SA"/>
        </w:rPr>
        <w:t>аботы со словарями; соблюдения орфоэпических норм;создания в устной и письменной форме несложных текстов по интересующей младшего школьника тематике; овладения нормами русского речевого этикета.</w:t>
      </w:r>
    </w:p>
    <w:p w:rsidR="00053982" w:rsidRDefault="00053982" w:rsidP="00053982">
      <w:pPr>
        <w:spacing w:line="360" w:lineRule="auto"/>
        <w:jc w:val="both"/>
        <w:rPr>
          <w:rFonts w:ascii="Times New Roman" w:hAnsi="Times New Roman" w:cs="Times New Roman"/>
          <w:b/>
          <w:sz w:val="28"/>
          <w:szCs w:val="28"/>
        </w:rPr>
      </w:pPr>
    </w:p>
    <w:p w:rsidR="00053982" w:rsidRDefault="00053982" w:rsidP="00053982">
      <w:pPr>
        <w:spacing w:line="360" w:lineRule="auto"/>
        <w:jc w:val="center"/>
        <w:rPr>
          <w:rFonts w:ascii="Times New Roman" w:hAnsi="Times New Roman" w:cs="Times New Roman"/>
          <w:b/>
          <w:sz w:val="28"/>
          <w:szCs w:val="28"/>
        </w:rPr>
      </w:pPr>
    </w:p>
    <w:p w:rsidR="00053982" w:rsidRDefault="00053982" w:rsidP="0005398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VII</w:t>
      </w:r>
      <w:r>
        <w:rPr>
          <w:rFonts w:ascii="Times New Roman" w:hAnsi="Times New Roman" w:cs="Times New Roman"/>
          <w:b/>
          <w:sz w:val="28"/>
          <w:szCs w:val="28"/>
          <w:lang w:val="en-US"/>
        </w:rPr>
        <w:t>I</w:t>
      </w:r>
      <w:r>
        <w:rPr>
          <w:rFonts w:ascii="Times New Roman" w:hAnsi="Times New Roman" w:cs="Times New Roman"/>
          <w:b/>
          <w:sz w:val="28"/>
          <w:szCs w:val="28"/>
        </w:rPr>
        <w:t>. Планируемые результаты изучения учебного предмета.</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Учащиеся должны: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знать/  понимать</w:t>
      </w:r>
      <w:r>
        <w:rPr>
          <w:rFonts w:ascii="Times New Roman" w:hAnsi="Times New Roman" w:cs="Times New Roman"/>
          <w:sz w:val="28"/>
          <w:szCs w:val="28"/>
        </w:rPr>
        <w:t xml:space="preserve">  определения  основных  изучаемых  в  5  классе  языковых  явлений,  речеведческих  понятий,  пунктуационных  правил, обосновывать свои ответы, приводя нужные примеры;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b/>
          <w:sz w:val="28"/>
          <w:szCs w:val="28"/>
        </w:rPr>
        <w:t>уметь</w:t>
      </w:r>
      <w:r>
        <w:rPr>
          <w:rFonts w:ascii="Times New Roman" w:hAnsi="Times New Roman" w:cs="Times New Roman"/>
          <w:sz w:val="28"/>
          <w:szCs w:val="28"/>
        </w:rPr>
        <w:t xml:space="preserve">: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фиксировать информацию прослушанного текста в виде тезисного плана, полного и сжатого пересказа;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-определять принадлежность аудируемого текста к типу речи и функциональной разновидности языка;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-рецензировать устный ответ учащихся;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задавать вопросы по прослушанному тексту;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необходимости переходить на изучающее чтение;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пересказывая текст, отражать свое понимание проблематики и позиции автора исходного текста;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-строить небольшое по объему устное высказывание на основе схем, таблиц и других наглядных материалов;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создавать связное монологическое высказывание на лингвистическую тему в форме текста-рассуждения, текста-доказательства, текста-описания;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принимать участие в диалогах различных видов;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пересказать фрагмент прослушанного текста;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пересказать </w:t>
      </w:r>
      <w:proofErr w:type="gramStart"/>
      <w:r>
        <w:rPr>
          <w:rFonts w:ascii="Times New Roman" w:hAnsi="Times New Roman" w:cs="Times New Roman"/>
          <w:sz w:val="28"/>
          <w:szCs w:val="28"/>
        </w:rPr>
        <w:t>прочитанное</w:t>
      </w:r>
      <w:proofErr w:type="gramEnd"/>
      <w:r>
        <w:rPr>
          <w:rFonts w:ascii="Times New Roman" w:hAnsi="Times New Roman" w:cs="Times New Roman"/>
          <w:sz w:val="28"/>
          <w:szCs w:val="28"/>
        </w:rPr>
        <w:t xml:space="preserve"> публицистические и художественные тексты, сохраняя структуру и языковые особенности исходного текста;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создавать сочинение-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составлять деловые бумаги: заявление, доверенность, расписку, автобиографию;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оценивать собственную и чужую речь с точки зрения соблюдения орфоэпических норм;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разъяснять значение, его написание и грамматические признаки, опираясь на словообразовательный анализ и типичные морфемные модели слов;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разбирать слова, иллюстрирующие разные способы словообразования;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пользоваться разными видами морфемных и словообразовательных словарей;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разъяснять значение слов общественно-политической тематики, правильно их определять,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-пользоваться разными видами толковых словарей («Словарь лингвистических терминов» ит.д.);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оценивать уместность употребления слов с учетом стиля, типа речи и речевых задач высказывания;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распознать части речи и их формы;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применять орфографические правила;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объяснять правописание трудно проверяемых орфограмм, опираясь на значение морфемное строение и грамматическую характеристику слов;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опознавать, правильно строить и употреблять словосочетания разных видов, использовать односоставные предложения в речи с учетом их специфики и стилистических свойств;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правильно и уместно употреблять предложения с вводными конструкциями, однородными и обособленными членами;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правильно строить предложения с обособленными членами;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проводить интонационный анализ простого предложения;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выразительно читать простые предложения изученных конструкций;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проводить интонационный и синтаксический анализ простого предложения при проведении синтаксического и пунктуационного разбора;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использовать различные синтаксические конструкции как средство усиления выразительности речи; </w:t>
      </w:r>
    </w:p>
    <w:p w:rsidR="00053982" w:rsidRDefault="00053982" w:rsidP="000539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 </w:t>
      </w:r>
    </w:p>
    <w:p w:rsidR="00053982" w:rsidRDefault="00053982" w:rsidP="00053982">
      <w:pPr>
        <w:spacing w:line="360" w:lineRule="auto"/>
        <w:jc w:val="both"/>
        <w:rPr>
          <w:rFonts w:ascii="Liberation Serif" w:hAnsi="Liberation Serif" w:cs="DejaVu Sans"/>
          <w:sz w:val="28"/>
          <w:szCs w:val="28"/>
        </w:rPr>
      </w:pPr>
      <w:r>
        <w:rPr>
          <w:rFonts w:hint="eastAsia"/>
          <w:sz w:val="28"/>
          <w:szCs w:val="28"/>
        </w:rPr>
        <w:lastRenderedPageBreak/>
        <w:t xml:space="preserve"> </w:t>
      </w:r>
    </w:p>
    <w:p w:rsidR="00053982" w:rsidRDefault="00053982" w:rsidP="00053982">
      <w:pPr>
        <w:pStyle w:val="a4"/>
        <w:spacing w:line="360" w:lineRule="auto"/>
        <w:jc w:val="both"/>
        <w:textAlignment w:val="baseline"/>
        <w:rPr>
          <w:b/>
          <w:sz w:val="28"/>
          <w:szCs w:val="28"/>
        </w:rPr>
      </w:pPr>
    </w:p>
    <w:p w:rsidR="00053982" w:rsidRDefault="00053982" w:rsidP="00053982">
      <w:pPr>
        <w:pStyle w:val="a4"/>
        <w:spacing w:line="360" w:lineRule="auto"/>
        <w:jc w:val="both"/>
        <w:textAlignment w:val="baseline"/>
        <w:rPr>
          <w:b/>
          <w:sz w:val="28"/>
          <w:szCs w:val="28"/>
        </w:rPr>
      </w:pPr>
    </w:p>
    <w:p w:rsidR="00053982" w:rsidRDefault="00053982" w:rsidP="00053982">
      <w:pPr>
        <w:pStyle w:val="a4"/>
        <w:spacing w:line="360" w:lineRule="auto"/>
        <w:jc w:val="both"/>
        <w:textAlignment w:val="baseline"/>
        <w:rPr>
          <w:b/>
          <w:color w:val="373737"/>
          <w:sz w:val="28"/>
          <w:szCs w:val="28"/>
          <w:bdr w:val="none" w:sz="0" w:space="0" w:color="auto" w:frame="1"/>
        </w:rPr>
      </w:pPr>
      <w:r>
        <w:rPr>
          <w:b/>
          <w:sz w:val="28"/>
          <w:szCs w:val="28"/>
        </w:rPr>
        <w:t xml:space="preserve">Раздел </w:t>
      </w:r>
      <w:r>
        <w:rPr>
          <w:b/>
          <w:sz w:val="28"/>
          <w:szCs w:val="28"/>
          <w:lang w:val="en-US"/>
        </w:rPr>
        <w:t>IX</w:t>
      </w:r>
      <w:r>
        <w:rPr>
          <w:b/>
          <w:sz w:val="28"/>
          <w:szCs w:val="28"/>
        </w:rPr>
        <w:t xml:space="preserve">.  </w:t>
      </w:r>
      <w:r>
        <w:rPr>
          <w:b/>
          <w:color w:val="373737"/>
          <w:sz w:val="28"/>
          <w:szCs w:val="28"/>
          <w:bdr w:val="none" w:sz="0" w:space="0" w:color="auto" w:frame="1"/>
        </w:rPr>
        <w:t xml:space="preserve">Нормы оценки знаний, умений и навыков учащихся </w:t>
      </w:r>
    </w:p>
    <w:p w:rsidR="00053982" w:rsidRDefault="00053982" w:rsidP="00053982">
      <w:pPr>
        <w:pStyle w:val="a4"/>
        <w:spacing w:line="360" w:lineRule="auto"/>
        <w:jc w:val="center"/>
        <w:textAlignment w:val="baseline"/>
        <w:rPr>
          <w:b/>
          <w:color w:val="373737"/>
          <w:sz w:val="28"/>
          <w:szCs w:val="28"/>
          <w:bdr w:val="none" w:sz="0" w:space="0" w:color="auto" w:frame="1"/>
        </w:rPr>
      </w:pPr>
      <w:r>
        <w:rPr>
          <w:b/>
          <w:color w:val="373737"/>
          <w:sz w:val="28"/>
          <w:szCs w:val="28"/>
          <w:bdr w:val="none" w:sz="0" w:space="0" w:color="auto" w:frame="1"/>
        </w:rPr>
        <w:t>Оценка устных ответов</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b/>
          <w:color w:val="373737"/>
          <w:sz w:val="28"/>
          <w:szCs w:val="28"/>
          <w:u w:val="single"/>
          <w:bdr w:val="none" w:sz="0" w:space="0" w:color="auto" w:frame="1"/>
        </w:rPr>
        <w:t>Оценка «5»</w:t>
      </w:r>
      <w:r>
        <w:rPr>
          <w:color w:val="373737"/>
          <w:sz w:val="28"/>
          <w:szCs w:val="28"/>
          <w:bdr w:val="none" w:sz="0" w:space="0" w:color="auto" w:frame="1"/>
        </w:rPr>
        <w:t xml:space="preserve"> ставится, если ученик полно излагает изученный материал, дает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color w:val="373737"/>
          <w:sz w:val="28"/>
          <w:szCs w:val="28"/>
          <w:bdr w:val="none" w:sz="0" w:space="0" w:color="auto" w:frame="1"/>
        </w:rPr>
        <w:t xml:space="preserve">правильное  определение  языковых  понятий;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b/>
          <w:color w:val="373737"/>
          <w:sz w:val="28"/>
          <w:szCs w:val="28"/>
          <w:u w:val="single"/>
          <w:bdr w:val="none" w:sz="0" w:space="0" w:color="auto" w:frame="1"/>
        </w:rPr>
        <w:t>Оценка  «4»</w:t>
      </w:r>
      <w:r>
        <w:rPr>
          <w:color w:val="373737"/>
          <w:sz w:val="28"/>
          <w:szCs w:val="28"/>
          <w:bdr w:val="none" w:sz="0" w:space="0" w:color="auto" w:frame="1"/>
        </w:rPr>
        <w:t xml:space="preserve">  ставится,  если  ученик  дает  ответ,  удовлетворяющий  тем  же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color w:val="373737"/>
          <w:sz w:val="28"/>
          <w:szCs w:val="28"/>
          <w:bdr w:val="none" w:sz="0" w:space="0" w:color="auto" w:frame="1"/>
        </w:rPr>
        <w:t xml:space="preserve">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b/>
          <w:color w:val="373737"/>
          <w:sz w:val="28"/>
          <w:szCs w:val="28"/>
          <w:u w:val="single"/>
          <w:bdr w:val="none" w:sz="0" w:space="0" w:color="auto" w:frame="1"/>
        </w:rPr>
        <w:t>Оценка  «3»</w:t>
      </w:r>
      <w:r>
        <w:rPr>
          <w:color w:val="373737"/>
          <w:sz w:val="28"/>
          <w:szCs w:val="28"/>
          <w:bdr w:val="none" w:sz="0" w:space="0" w:color="auto" w:frame="1"/>
        </w:rPr>
        <w:t xml:space="preserve">  ставится,  если  ученик  обнаруживает  знание  и  понимание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color w:val="373737"/>
          <w:sz w:val="28"/>
          <w:szCs w:val="28"/>
          <w:bdr w:val="none" w:sz="0" w:space="0" w:color="auto" w:frame="1"/>
        </w:rPr>
        <w:lastRenderedPageBreak/>
        <w:t xml:space="preserve">основных  положений  данной  темы,  но  излагает  материал  неполно  и  допускает неточности в определении и формулировке правил; не умеет достаточно глубоко и доказательно  обосновывать  свои  суждения  и  привести  свои  примеры;  излагает материал  непоследовательно  и  допускает  ошибки  в  языковом  оформлении излагаемого.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b/>
          <w:color w:val="373737"/>
          <w:sz w:val="28"/>
          <w:szCs w:val="28"/>
          <w:u w:val="single"/>
          <w:bdr w:val="none" w:sz="0" w:space="0" w:color="auto" w:frame="1"/>
        </w:rPr>
        <w:t>Оценка  «2»</w:t>
      </w:r>
      <w:r>
        <w:rPr>
          <w:color w:val="373737"/>
          <w:sz w:val="28"/>
          <w:szCs w:val="28"/>
          <w:bdr w:val="none" w:sz="0" w:space="0" w:color="auto" w:frame="1"/>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b/>
          <w:color w:val="373737"/>
          <w:sz w:val="28"/>
          <w:szCs w:val="28"/>
          <w:u w:val="single"/>
          <w:bdr w:val="none" w:sz="0" w:space="0" w:color="auto" w:frame="1"/>
        </w:rPr>
        <w:t>Оценка  «1»</w:t>
      </w:r>
      <w:r>
        <w:rPr>
          <w:color w:val="373737"/>
          <w:sz w:val="28"/>
          <w:szCs w:val="28"/>
          <w:bdr w:val="none" w:sz="0" w:space="0" w:color="auto" w:frame="1"/>
        </w:rPr>
        <w:t xml:space="preserve">  ставится,  если  ученик  обнаруживает  полное  незнание  или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color w:val="373737"/>
          <w:sz w:val="28"/>
          <w:szCs w:val="28"/>
          <w:bdr w:val="none" w:sz="0" w:space="0" w:color="auto" w:frame="1"/>
        </w:rPr>
        <w:t xml:space="preserve">непонимание материала.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color w:val="373737"/>
          <w:sz w:val="28"/>
          <w:szCs w:val="28"/>
          <w:bdr w:val="none" w:sz="0" w:space="0" w:color="auto" w:frame="1"/>
        </w:rPr>
        <w:t xml:space="preserve"> </w:t>
      </w:r>
    </w:p>
    <w:p w:rsidR="00053982" w:rsidRDefault="00053982" w:rsidP="00053982">
      <w:pPr>
        <w:pStyle w:val="a4"/>
        <w:spacing w:before="0" w:beforeAutospacing="0" w:after="0" w:afterAutospacing="0" w:line="360" w:lineRule="auto"/>
        <w:jc w:val="center"/>
        <w:textAlignment w:val="baseline"/>
        <w:rPr>
          <w:b/>
          <w:color w:val="373737"/>
          <w:sz w:val="28"/>
          <w:szCs w:val="28"/>
          <w:u w:val="single"/>
          <w:bdr w:val="none" w:sz="0" w:space="0" w:color="auto" w:frame="1"/>
        </w:rPr>
      </w:pPr>
      <w:r>
        <w:rPr>
          <w:b/>
          <w:color w:val="373737"/>
          <w:sz w:val="28"/>
          <w:szCs w:val="28"/>
          <w:u w:val="single"/>
          <w:bdr w:val="none" w:sz="0" w:space="0" w:color="auto" w:frame="1"/>
        </w:rPr>
        <w:t>Оценка диктантов</w:t>
      </w:r>
    </w:p>
    <w:p w:rsidR="00053982" w:rsidRDefault="00053982" w:rsidP="00053982">
      <w:pPr>
        <w:pStyle w:val="a4"/>
        <w:spacing w:before="0" w:beforeAutospacing="0" w:after="0" w:afterAutospacing="0" w:line="360" w:lineRule="auto"/>
        <w:jc w:val="center"/>
        <w:textAlignment w:val="baseline"/>
        <w:rPr>
          <w:b/>
          <w:color w:val="373737"/>
          <w:sz w:val="28"/>
          <w:szCs w:val="28"/>
          <w:u w:val="single"/>
          <w:bdr w:val="none" w:sz="0" w:space="0" w:color="auto" w:frame="1"/>
        </w:rPr>
      </w:pPr>
    </w:p>
    <w:p w:rsidR="00053982" w:rsidRDefault="00053982" w:rsidP="00053982">
      <w:pPr>
        <w:pStyle w:val="a4"/>
        <w:spacing w:before="0" w:beforeAutospacing="0" w:after="0" w:afterAutospacing="0" w:line="360" w:lineRule="auto"/>
        <w:ind w:firstLine="540"/>
        <w:jc w:val="both"/>
        <w:textAlignment w:val="baseline"/>
        <w:rPr>
          <w:color w:val="373737"/>
          <w:sz w:val="28"/>
          <w:szCs w:val="28"/>
          <w:bdr w:val="none" w:sz="0" w:space="0" w:color="auto" w:frame="1"/>
        </w:rPr>
      </w:pPr>
      <w:r>
        <w:rPr>
          <w:color w:val="373737"/>
          <w:sz w:val="28"/>
          <w:szCs w:val="28"/>
          <w:bdr w:val="none" w:sz="0" w:space="0" w:color="auto" w:frame="1"/>
        </w:rPr>
        <w:t xml:space="preserve">В  комплексной  контрольной  работе,  состоящей  из  диктанта  и дополнительного задания, выставляются две оценки за каждый вид работы.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b/>
          <w:color w:val="373737"/>
          <w:sz w:val="28"/>
          <w:szCs w:val="28"/>
          <w:u w:val="single"/>
          <w:bdr w:val="none" w:sz="0" w:space="0" w:color="auto" w:frame="1"/>
        </w:rPr>
        <w:t>Оценка  «5»</w:t>
      </w:r>
      <w:r>
        <w:rPr>
          <w:color w:val="373737"/>
          <w:sz w:val="28"/>
          <w:szCs w:val="28"/>
          <w:bdr w:val="none" w:sz="0" w:space="0" w:color="auto" w:frame="1"/>
        </w:rPr>
        <w:t xml:space="preserve">  выставляется  за  безошибочную  работу,  а  также  при  наличии одной негрубой орфографической или негрубой пунктуационной ошибки.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b/>
          <w:color w:val="373737"/>
          <w:sz w:val="28"/>
          <w:szCs w:val="28"/>
          <w:u w:val="single"/>
          <w:bdr w:val="none" w:sz="0" w:space="0" w:color="auto" w:frame="1"/>
        </w:rPr>
        <w:t>Оценка  «4»</w:t>
      </w:r>
      <w:r>
        <w:rPr>
          <w:color w:val="373737"/>
          <w:sz w:val="28"/>
          <w:szCs w:val="28"/>
          <w:bdr w:val="none" w:sz="0" w:space="0" w:color="auto" w:frame="1"/>
        </w:rPr>
        <w:t xml:space="preserve">  выставляется  при  наличии  2-х  орфографических  и  2-х пунктуационных  ошибок,  или  4-х  пунктуационных  при  отсутствии орфографических ошибок, а также 3-х орфографических ошибках, если среди есть </w:t>
      </w:r>
      <w:proofErr w:type="gramStart"/>
      <w:r>
        <w:rPr>
          <w:color w:val="373737"/>
          <w:sz w:val="28"/>
          <w:szCs w:val="28"/>
          <w:bdr w:val="none" w:sz="0" w:space="0" w:color="auto" w:frame="1"/>
        </w:rPr>
        <w:t>однотипные</w:t>
      </w:r>
      <w:proofErr w:type="gramEnd"/>
      <w:r>
        <w:rPr>
          <w:color w:val="373737"/>
          <w:sz w:val="28"/>
          <w:szCs w:val="28"/>
          <w:bdr w:val="none" w:sz="0" w:space="0" w:color="auto" w:frame="1"/>
        </w:rPr>
        <w:t xml:space="preserve">.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b/>
          <w:color w:val="373737"/>
          <w:sz w:val="28"/>
          <w:szCs w:val="28"/>
          <w:u w:val="single"/>
          <w:bdr w:val="none" w:sz="0" w:space="0" w:color="auto" w:frame="1"/>
        </w:rPr>
        <w:lastRenderedPageBreak/>
        <w:t>Оценка  «3»</w:t>
      </w:r>
      <w:r>
        <w:rPr>
          <w:color w:val="373737"/>
          <w:sz w:val="28"/>
          <w:szCs w:val="28"/>
          <w:bdr w:val="none" w:sz="0" w:space="0" w:color="auto" w:frame="1"/>
        </w:rPr>
        <w:t xml:space="preserve">  выставляется  при  4-х  орфографических  и  4-х  пунктуационных  ошибках,  или  3-х  орфографических  и  5  пунктуационных  ошибках,  или  7 пунктуационных  ошибок  при  отсутствии  орфографических  ошибок.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color w:val="373737"/>
          <w:sz w:val="28"/>
          <w:szCs w:val="28"/>
          <w:bdr w:val="none" w:sz="0" w:space="0" w:color="auto" w:frame="1"/>
        </w:rPr>
        <w:t xml:space="preserve"> В  5кл.  допускается выставление оценки «3» при 5 орфографических и 4-х пунктуационных. Оценка  «3»  может  быть  поставлена  при  наличии  6  орфографических  и  6 пунктуационных, если среди тех и других имеются однотипные и негрубые ошибки.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b/>
          <w:color w:val="373737"/>
          <w:sz w:val="28"/>
          <w:szCs w:val="28"/>
          <w:u w:val="single"/>
          <w:bdr w:val="none" w:sz="0" w:space="0" w:color="auto" w:frame="1"/>
        </w:rPr>
        <w:t>Оценка  «2»</w:t>
      </w:r>
      <w:r>
        <w:rPr>
          <w:color w:val="373737"/>
          <w:sz w:val="28"/>
          <w:szCs w:val="28"/>
          <w:bdr w:val="none" w:sz="0" w:space="0" w:color="auto" w:frame="1"/>
        </w:rPr>
        <w:t xml:space="preserve">  выставляется,  если  в  диктанте  7  орфографических  и  7пунктуационных ошибок, или 6 орфографических и 8 пунктуационных ошибок, 5 орфографических  и  9  пунктуационных,  8  орфографических  и  6  пунктуационных ошибок.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color w:val="373737"/>
          <w:sz w:val="28"/>
          <w:szCs w:val="28"/>
          <w:bdr w:val="none" w:sz="0" w:space="0" w:color="auto" w:frame="1"/>
        </w:rPr>
        <w:t xml:space="preserve">При  оценке  выполнения  дополнительных  заданий  рекомендуется руководствоваться следующими критериями: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b/>
          <w:color w:val="373737"/>
          <w:sz w:val="28"/>
          <w:szCs w:val="28"/>
          <w:u w:val="single"/>
          <w:bdr w:val="none" w:sz="0" w:space="0" w:color="auto" w:frame="1"/>
        </w:rPr>
        <w:t>Оценка «5»</w:t>
      </w:r>
      <w:r>
        <w:rPr>
          <w:color w:val="373737"/>
          <w:sz w:val="28"/>
          <w:szCs w:val="28"/>
          <w:bdr w:val="none" w:sz="0" w:space="0" w:color="auto" w:frame="1"/>
        </w:rPr>
        <w:t xml:space="preserve"> ставится, если ученик выполнил все задания верно.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b/>
          <w:color w:val="373737"/>
          <w:sz w:val="28"/>
          <w:szCs w:val="28"/>
          <w:u w:val="single"/>
          <w:bdr w:val="none" w:sz="0" w:space="0" w:color="auto" w:frame="1"/>
        </w:rPr>
        <w:t>Оценка «4»</w:t>
      </w:r>
      <w:r>
        <w:rPr>
          <w:color w:val="373737"/>
          <w:sz w:val="28"/>
          <w:szCs w:val="28"/>
          <w:bdr w:val="none" w:sz="0" w:space="0" w:color="auto" w:frame="1"/>
        </w:rPr>
        <w:t xml:space="preserve"> ставится, если ученик выполнил не менее % заданий.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b/>
          <w:color w:val="373737"/>
          <w:sz w:val="28"/>
          <w:szCs w:val="28"/>
          <w:u w:val="single"/>
          <w:bdr w:val="none" w:sz="0" w:space="0" w:color="auto" w:frame="1"/>
        </w:rPr>
        <w:t>Оценка  «3»</w:t>
      </w:r>
      <w:r>
        <w:rPr>
          <w:color w:val="373737"/>
          <w:sz w:val="28"/>
          <w:szCs w:val="28"/>
          <w:bdr w:val="none" w:sz="0" w:space="0" w:color="auto" w:frame="1"/>
        </w:rPr>
        <w:t xml:space="preserve">  ставится  за  работу,  в  которой  выполнено  правильно  не  менее  половины заданий.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b/>
          <w:color w:val="373737"/>
          <w:sz w:val="28"/>
          <w:szCs w:val="28"/>
          <w:u w:val="single"/>
          <w:bdr w:val="none" w:sz="0" w:space="0" w:color="auto" w:frame="1"/>
        </w:rPr>
        <w:t>Оценка  «2»</w:t>
      </w:r>
      <w:r>
        <w:rPr>
          <w:color w:val="373737"/>
          <w:sz w:val="28"/>
          <w:szCs w:val="28"/>
          <w:bdr w:val="none" w:sz="0" w:space="0" w:color="auto" w:frame="1"/>
        </w:rPr>
        <w:t xml:space="preserve">  ставится  за  работу,  в  которой  не  выполнено  более  половины заданий.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b/>
          <w:color w:val="373737"/>
          <w:sz w:val="28"/>
          <w:szCs w:val="28"/>
          <w:u w:val="single"/>
          <w:bdr w:val="none" w:sz="0" w:space="0" w:color="auto" w:frame="1"/>
        </w:rPr>
        <w:t>Оценка «1»</w:t>
      </w:r>
      <w:r>
        <w:rPr>
          <w:color w:val="373737"/>
          <w:sz w:val="28"/>
          <w:szCs w:val="28"/>
          <w:bdr w:val="none" w:sz="0" w:space="0" w:color="auto" w:frame="1"/>
        </w:rPr>
        <w:t xml:space="preserve"> ставится, если ученик не выполнил ни одного задания. </w:t>
      </w:r>
    </w:p>
    <w:p w:rsidR="00053982" w:rsidRDefault="00053982" w:rsidP="00053982">
      <w:pPr>
        <w:pStyle w:val="a4"/>
        <w:spacing w:before="0" w:beforeAutospacing="0" w:after="0" w:afterAutospacing="0" w:line="360" w:lineRule="auto"/>
        <w:jc w:val="center"/>
        <w:textAlignment w:val="baseline"/>
        <w:rPr>
          <w:b/>
          <w:color w:val="373737"/>
          <w:sz w:val="28"/>
          <w:szCs w:val="28"/>
          <w:bdr w:val="none" w:sz="0" w:space="0" w:color="auto" w:frame="1"/>
        </w:rPr>
      </w:pPr>
      <w:r>
        <w:rPr>
          <w:b/>
          <w:color w:val="373737"/>
          <w:sz w:val="28"/>
          <w:szCs w:val="28"/>
          <w:bdr w:val="none" w:sz="0" w:space="0" w:color="auto" w:frame="1"/>
        </w:rPr>
        <w:t>Оценка обучающих работ</w:t>
      </w:r>
    </w:p>
    <w:p w:rsidR="00053982" w:rsidRDefault="00053982" w:rsidP="00053982">
      <w:pPr>
        <w:pStyle w:val="a4"/>
        <w:spacing w:before="0" w:beforeAutospacing="0" w:after="0" w:afterAutospacing="0" w:line="360" w:lineRule="auto"/>
        <w:ind w:firstLine="540"/>
        <w:jc w:val="both"/>
        <w:textAlignment w:val="baseline"/>
        <w:rPr>
          <w:color w:val="373737"/>
          <w:sz w:val="28"/>
          <w:szCs w:val="28"/>
          <w:bdr w:val="none" w:sz="0" w:space="0" w:color="auto" w:frame="1"/>
        </w:rPr>
      </w:pPr>
      <w:r>
        <w:rPr>
          <w:color w:val="373737"/>
          <w:sz w:val="28"/>
          <w:szCs w:val="28"/>
          <w:bdr w:val="none" w:sz="0" w:space="0" w:color="auto" w:frame="1"/>
        </w:rPr>
        <w:t xml:space="preserve">Обучающие  работы  (различные  упражнения  и  диктанты  неконтрольного характера) оцениваются более строго, чем контрольные работы. </w:t>
      </w:r>
    </w:p>
    <w:p w:rsidR="00053982" w:rsidRDefault="00053982" w:rsidP="00053982">
      <w:pPr>
        <w:pStyle w:val="a4"/>
        <w:spacing w:before="0" w:beforeAutospacing="0" w:after="0" w:afterAutospacing="0" w:line="360" w:lineRule="auto"/>
        <w:ind w:firstLine="540"/>
        <w:jc w:val="both"/>
        <w:textAlignment w:val="baseline"/>
        <w:rPr>
          <w:color w:val="373737"/>
          <w:sz w:val="28"/>
          <w:szCs w:val="28"/>
          <w:bdr w:val="none" w:sz="0" w:space="0" w:color="auto" w:frame="1"/>
        </w:rPr>
      </w:pPr>
      <w:r>
        <w:rPr>
          <w:color w:val="373737"/>
          <w:sz w:val="28"/>
          <w:szCs w:val="28"/>
          <w:bdr w:val="none" w:sz="0" w:space="0" w:color="auto" w:frame="1"/>
        </w:rPr>
        <w:t xml:space="preserve">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 </w:t>
      </w:r>
    </w:p>
    <w:p w:rsidR="00053982" w:rsidRDefault="00053982" w:rsidP="00053982">
      <w:pPr>
        <w:pStyle w:val="a4"/>
        <w:spacing w:before="0" w:beforeAutospacing="0" w:after="0" w:afterAutospacing="0" w:line="360" w:lineRule="auto"/>
        <w:ind w:firstLine="540"/>
        <w:jc w:val="both"/>
        <w:textAlignment w:val="baseline"/>
        <w:rPr>
          <w:color w:val="373737"/>
          <w:sz w:val="28"/>
          <w:szCs w:val="28"/>
          <w:bdr w:val="none" w:sz="0" w:space="0" w:color="auto" w:frame="1"/>
        </w:rPr>
      </w:pPr>
      <w:r>
        <w:rPr>
          <w:color w:val="373737"/>
          <w:sz w:val="28"/>
          <w:szCs w:val="28"/>
          <w:bdr w:val="none" w:sz="0" w:space="0" w:color="auto" w:frame="1"/>
        </w:rPr>
        <w:lastRenderedPageBreak/>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w:t>
      </w:r>
    </w:p>
    <w:p w:rsidR="00053982" w:rsidRDefault="00053982" w:rsidP="00053982">
      <w:pPr>
        <w:pStyle w:val="a4"/>
        <w:spacing w:before="0" w:beforeAutospacing="0" w:after="0" w:afterAutospacing="0" w:line="360" w:lineRule="auto"/>
        <w:ind w:firstLine="540"/>
        <w:jc w:val="both"/>
        <w:textAlignment w:val="baseline"/>
        <w:rPr>
          <w:color w:val="373737"/>
          <w:sz w:val="28"/>
          <w:szCs w:val="28"/>
          <w:bdr w:val="none" w:sz="0" w:space="0" w:color="auto" w:frame="1"/>
        </w:rPr>
      </w:pPr>
      <w:r>
        <w:rPr>
          <w:color w:val="373737"/>
          <w:sz w:val="28"/>
          <w:szCs w:val="28"/>
          <w:bdr w:val="none" w:sz="0" w:space="0" w:color="auto" w:frame="1"/>
        </w:rPr>
        <w:t xml:space="preserve">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color w:val="373737"/>
          <w:sz w:val="28"/>
          <w:szCs w:val="28"/>
          <w:bdr w:val="none" w:sz="0" w:space="0" w:color="auto" w:frame="1"/>
        </w:rPr>
        <w:t xml:space="preserve">Самостоятельные  работы,  выполненные  без  предшествовавшего  анализа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color w:val="373737"/>
          <w:sz w:val="28"/>
          <w:szCs w:val="28"/>
          <w:bdr w:val="none" w:sz="0" w:space="0" w:color="auto" w:frame="1"/>
        </w:rPr>
        <w:t xml:space="preserve">возможных  ошибок,  оцениваются  по  нормам  для  контрольных  работ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r>
        <w:rPr>
          <w:color w:val="373737"/>
          <w:sz w:val="28"/>
          <w:szCs w:val="28"/>
          <w:bdr w:val="none" w:sz="0" w:space="0" w:color="auto" w:frame="1"/>
        </w:rPr>
        <w:t xml:space="preserve">соответствующего или близкого вида. </w:t>
      </w:r>
    </w:p>
    <w:p w:rsidR="00053982" w:rsidRDefault="00053982" w:rsidP="00053982">
      <w:pPr>
        <w:pStyle w:val="a4"/>
        <w:spacing w:before="0" w:beforeAutospacing="0" w:after="0" w:afterAutospacing="0" w:line="360" w:lineRule="auto"/>
        <w:jc w:val="both"/>
        <w:textAlignment w:val="baseline"/>
        <w:rPr>
          <w:color w:val="373737"/>
          <w:sz w:val="28"/>
          <w:szCs w:val="28"/>
          <w:bdr w:val="none" w:sz="0" w:space="0" w:color="auto" w:frame="1"/>
        </w:rPr>
      </w:pPr>
    </w:p>
    <w:p w:rsidR="00053982" w:rsidRDefault="00053982" w:rsidP="00914E30">
      <w:pPr>
        <w:pStyle w:val="a4"/>
        <w:spacing w:before="0" w:beforeAutospacing="0" w:after="0" w:afterAutospacing="0" w:line="360" w:lineRule="auto"/>
        <w:textAlignment w:val="baseline"/>
        <w:rPr>
          <w:b/>
          <w:color w:val="373737"/>
          <w:sz w:val="28"/>
          <w:szCs w:val="28"/>
          <w:bdr w:val="none" w:sz="0" w:space="0" w:color="auto" w:frame="1"/>
        </w:rPr>
      </w:pPr>
      <w:r>
        <w:rPr>
          <w:b/>
          <w:color w:val="373737"/>
          <w:sz w:val="28"/>
          <w:szCs w:val="28"/>
          <w:bdr w:val="none" w:sz="0" w:space="0" w:color="auto" w:frame="1"/>
        </w:rPr>
        <w:t>Оценка сочинений и изложений</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5197"/>
        <w:gridCol w:w="3600"/>
      </w:tblGrid>
      <w:tr w:rsidR="00053982" w:rsidTr="00053982">
        <w:tc>
          <w:tcPr>
            <w:tcW w:w="1103" w:type="dxa"/>
            <w:tcBorders>
              <w:top w:val="single" w:sz="4" w:space="0" w:color="auto"/>
              <w:left w:val="single" w:sz="4" w:space="0" w:color="auto"/>
              <w:bottom w:val="single" w:sz="4" w:space="0" w:color="auto"/>
              <w:right w:val="single" w:sz="4" w:space="0" w:color="auto"/>
            </w:tcBorders>
          </w:tcPr>
          <w:p w:rsidR="00053982" w:rsidRDefault="00053982">
            <w:pPr>
              <w:pStyle w:val="a4"/>
              <w:spacing w:before="0" w:beforeAutospacing="0" w:after="0" w:afterAutospacing="0" w:line="360" w:lineRule="auto"/>
              <w:jc w:val="center"/>
              <w:textAlignment w:val="baseline"/>
              <w:rPr>
                <w:color w:val="373737"/>
                <w:sz w:val="28"/>
                <w:szCs w:val="28"/>
                <w:bdr w:val="none" w:sz="0" w:space="0" w:color="auto" w:frame="1"/>
              </w:rPr>
            </w:pPr>
            <w:r>
              <w:rPr>
                <w:color w:val="373737"/>
                <w:sz w:val="28"/>
                <w:szCs w:val="28"/>
                <w:bdr w:val="none" w:sz="0" w:space="0" w:color="auto" w:frame="1"/>
              </w:rPr>
              <w:t>Оценка</w:t>
            </w:r>
          </w:p>
          <w:p w:rsidR="00053982" w:rsidRDefault="00053982">
            <w:pPr>
              <w:pStyle w:val="a4"/>
              <w:spacing w:before="0" w:beforeAutospacing="0" w:after="0" w:afterAutospacing="0" w:line="360" w:lineRule="auto"/>
              <w:jc w:val="center"/>
              <w:textAlignment w:val="baseline"/>
              <w:rPr>
                <w:color w:val="373737"/>
                <w:sz w:val="28"/>
                <w:szCs w:val="28"/>
                <w:bdr w:val="none" w:sz="0" w:space="0" w:color="auto" w:frame="1"/>
              </w:rPr>
            </w:pPr>
          </w:p>
        </w:tc>
        <w:tc>
          <w:tcPr>
            <w:tcW w:w="5197" w:type="dxa"/>
            <w:tcBorders>
              <w:top w:val="single" w:sz="4" w:space="0" w:color="auto"/>
              <w:left w:val="single" w:sz="4" w:space="0" w:color="auto"/>
              <w:bottom w:val="single" w:sz="4" w:space="0" w:color="auto"/>
              <w:right w:val="single" w:sz="4" w:space="0" w:color="auto"/>
            </w:tcBorders>
            <w:hideMark/>
          </w:tcPr>
          <w:p w:rsidR="00053982" w:rsidRDefault="00053982">
            <w:pPr>
              <w:pStyle w:val="a4"/>
              <w:spacing w:before="0" w:beforeAutospacing="0" w:after="0" w:afterAutospacing="0" w:line="360" w:lineRule="auto"/>
              <w:jc w:val="center"/>
              <w:textAlignment w:val="baseline"/>
              <w:rPr>
                <w:color w:val="373737"/>
                <w:sz w:val="28"/>
                <w:szCs w:val="28"/>
                <w:bdr w:val="none" w:sz="0" w:space="0" w:color="auto" w:frame="1"/>
              </w:rPr>
            </w:pPr>
            <w:r>
              <w:rPr>
                <w:color w:val="373737"/>
                <w:sz w:val="28"/>
                <w:szCs w:val="28"/>
                <w:bdr w:val="none" w:sz="0" w:space="0" w:color="auto" w:frame="1"/>
              </w:rPr>
              <w:t>Содержание и речь</w:t>
            </w:r>
          </w:p>
        </w:tc>
        <w:tc>
          <w:tcPr>
            <w:tcW w:w="3600" w:type="dxa"/>
            <w:tcBorders>
              <w:top w:val="single" w:sz="4" w:space="0" w:color="auto"/>
              <w:left w:val="single" w:sz="4" w:space="0" w:color="auto"/>
              <w:bottom w:val="single" w:sz="4" w:space="0" w:color="auto"/>
              <w:right w:val="single" w:sz="4" w:space="0" w:color="auto"/>
            </w:tcBorders>
            <w:hideMark/>
          </w:tcPr>
          <w:p w:rsidR="00053982" w:rsidRDefault="00053982">
            <w:pPr>
              <w:pStyle w:val="a4"/>
              <w:spacing w:before="0" w:beforeAutospacing="0" w:after="0" w:afterAutospacing="0" w:line="360" w:lineRule="auto"/>
              <w:jc w:val="center"/>
              <w:textAlignment w:val="baseline"/>
              <w:rPr>
                <w:color w:val="373737"/>
                <w:sz w:val="28"/>
                <w:szCs w:val="28"/>
                <w:bdr w:val="none" w:sz="0" w:space="0" w:color="auto" w:frame="1"/>
              </w:rPr>
            </w:pPr>
            <w:r>
              <w:rPr>
                <w:color w:val="373737"/>
                <w:sz w:val="28"/>
                <w:szCs w:val="28"/>
                <w:bdr w:val="none" w:sz="0" w:space="0" w:color="auto" w:frame="1"/>
              </w:rPr>
              <w:t>Грамотность</w:t>
            </w:r>
          </w:p>
        </w:tc>
      </w:tr>
      <w:tr w:rsidR="00053982" w:rsidTr="00053982">
        <w:tc>
          <w:tcPr>
            <w:tcW w:w="1103" w:type="dxa"/>
            <w:tcBorders>
              <w:top w:val="single" w:sz="4" w:space="0" w:color="auto"/>
              <w:left w:val="single" w:sz="4" w:space="0" w:color="auto"/>
              <w:bottom w:val="single" w:sz="4" w:space="0" w:color="auto"/>
              <w:right w:val="single" w:sz="4" w:space="0" w:color="auto"/>
            </w:tcBorders>
            <w:hideMark/>
          </w:tcPr>
          <w:p w:rsidR="00053982" w:rsidRDefault="00053982">
            <w:pPr>
              <w:pStyle w:val="a4"/>
              <w:spacing w:before="0" w:beforeAutospacing="0" w:after="0" w:afterAutospacing="0"/>
              <w:jc w:val="center"/>
              <w:textAlignment w:val="baseline"/>
              <w:rPr>
                <w:color w:val="373737"/>
                <w:sz w:val="28"/>
                <w:szCs w:val="28"/>
                <w:bdr w:val="none" w:sz="0" w:space="0" w:color="auto" w:frame="1"/>
              </w:rPr>
            </w:pPr>
            <w:r>
              <w:rPr>
                <w:color w:val="373737"/>
                <w:sz w:val="28"/>
                <w:szCs w:val="28"/>
                <w:bdr w:val="none" w:sz="0" w:space="0" w:color="auto" w:frame="1"/>
              </w:rPr>
              <w:t>«5»</w:t>
            </w:r>
          </w:p>
        </w:tc>
        <w:tc>
          <w:tcPr>
            <w:tcW w:w="5197" w:type="dxa"/>
            <w:tcBorders>
              <w:top w:val="single" w:sz="4" w:space="0" w:color="auto"/>
              <w:left w:val="single" w:sz="4" w:space="0" w:color="auto"/>
              <w:bottom w:val="single" w:sz="4" w:space="0" w:color="auto"/>
              <w:right w:val="single" w:sz="4" w:space="0" w:color="auto"/>
            </w:tcBorders>
            <w:hideMark/>
          </w:tcPr>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Содержание работы полностью соответствует теме. Фактические ошибки отсутствуют. Содержание излагается последовательно</w:t>
            </w:r>
            <w:proofErr w:type="gramStart"/>
            <w:r>
              <w:rPr>
                <w:color w:val="373737"/>
                <w:sz w:val="28"/>
                <w:szCs w:val="28"/>
                <w:bdr w:val="none" w:sz="0" w:space="0" w:color="auto" w:frame="1"/>
              </w:rPr>
              <w:t>.Р</w:t>
            </w:r>
            <w:proofErr w:type="gramEnd"/>
            <w:r>
              <w:rPr>
                <w:color w:val="373737"/>
                <w:sz w:val="28"/>
                <w:szCs w:val="28"/>
                <w:bdr w:val="none" w:sz="0" w:space="0" w:color="auto" w:frame="1"/>
              </w:rPr>
              <w:t xml:space="preserve">абота отличается богатством словаря, разнообразием используемых синтаксических конструкций, точностью </w:t>
            </w:r>
            <w:r>
              <w:rPr>
                <w:color w:val="373737"/>
                <w:sz w:val="28"/>
                <w:szCs w:val="28"/>
                <w:bdr w:val="none" w:sz="0" w:space="0" w:color="auto" w:frame="1"/>
              </w:rPr>
              <w:lastRenderedPageBreak/>
              <w:t xml:space="preserve">словоупотребления. Достигнуто стилевое единство и выразительность текста. В целом в работе допускается 1 недочет в содержании и 1-2 </w:t>
            </w:r>
            <w:proofErr w:type="gramStart"/>
            <w:r>
              <w:rPr>
                <w:color w:val="373737"/>
                <w:sz w:val="28"/>
                <w:szCs w:val="28"/>
                <w:bdr w:val="none" w:sz="0" w:space="0" w:color="auto" w:frame="1"/>
              </w:rPr>
              <w:t>речевых</w:t>
            </w:r>
            <w:proofErr w:type="gramEnd"/>
            <w:r>
              <w:rPr>
                <w:color w:val="373737"/>
                <w:sz w:val="28"/>
                <w:szCs w:val="28"/>
                <w:bdr w:val="none" w:sz="0" w:space="0" w:color="auto" w:frame="1"/>
              </w:rPr>
              <w:t xml:space="preserve"> недочета</w:t>
            </w:r>
          </w:p>
        </w:tc>
        <w:tc>
          <w:tcPr>
            <w:tcW w:w="3600" w:type="dxa"/>
            <w:tcBorders>
              <w:top w:val="single" w:sz="4" w:space="0" w:color="auto"/>
              <w:left w:val="single" w:sz="4" w:space="0" w:color="auto"/>
              <w:bottom w:val="single" w:sz="4" w:space="0" w:color="auto"/>
              <w:right w:val="single" w:sz="4" w:space="0" w:color="auto"/>
            </w:tcBorders>
          </w:tcPr>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lastRenderedPageBreak/>
              <w:t xml:space="preserve">Допускаются: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1 орфографическая, или 1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пунктуационная, или 1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грамматическая ошибка.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p>
        </w:tc>
      </w:tr>
      <w:tr w:rsidR="00053982" w:rsidTr="00053982">
        <w:tc>
          <w:tcPr>
            <w:tcW w:w="1103" w:type="dxa"/>
            <w:tcBorders>
              <w:top w:val="single" w:sz="4" w:space="0" w:color="auto"/>
              <w:left w:val="single" w:sz="4" w:space="0" w:color="auto"/>
              <w:bottom w:val="single" w:sz="4" w:space="0" w:color="auto"/>
              <w:right w:val="single" w:sz="4" w:space="0" w:color="auto"/>
            </w:tcBorders>
            <w:hideMark/>
          </w:tcPr>
          <w:p w:rsidR="00053982" w:rsidRDefault="00053982">
            <w:pPr>
              <w:pStyle w:val="a4"/>
              <w:spacing w:before="0" w:beforeAutospacing="0" w:after="0" w:afterAutospacing="0"/>
              <w:jc w:val="center"/>
              <w:textAlignment w:val="baseline"/>
              <w:rPr>
                <w:color w:val="373737"/>
                <w:sz w:val="28"/>
                <w:szCs w:val="28"/>
                <w:bdr w:val="none" w:sz="0" w:space="0" w:color="auto" w:frame="1"/>
              </w:rPr>
            </w:pPr>
            <w:r>
              <w:rPr>
                <w:color w:val="373737"/>
                <w:sz w:val="28"/>
                <w:szCs w:val="28"/>
                <w:bdr w:val="none" w:sz="0" w:space="0" w:color="auto" w:frame="1"/>
              </w:rPr>
              <w:lastRenderedPageBreak/>
              <w:t>«4»</w:t>
            </w:r>
          </w:p>
        </w:tc>
        <w:tc>
          <w:tcPr>
            <w:tcW w:w="5197" w:type="dxa"/>
            <w:tcBorders>
              <w:top w:val="single" w:sz="4" w:space="0" w:color="auto"/>
              <w:left w:val="single" w:sz="4" w:space="0" w:color="auto"/>
              <w:bottom w:val="single" w:sz="4" w:space="0" w:color="auto"/>
              <w:right w:val="single" w:sz="4" w:space="0" w:color="auto"/>
            </w:tcBorders>
            <w:hideMark/>
          </w:tcPr>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Содержание  работы  в  основном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соответствует  теме  (имеются </w:t>
            </w:r>
            <w:proofErr w:type="gramStart"/>
            <w:r>
              <w:rPr>
                <w:color w:val="373737"/>
                <w:sz w:val="28"/>
                <w:szCs w:val="28"/>
                <w:bdr w:val="none" w:sz="0" w:space="0" w:color="auto" w:frame="1"/>
              </w:rPr>
              <w:t>незначите льные</w:t>
            </w:r>
            <w:proofErr w:type="gramEnd"/>
            <w:r>
              <w:rPr>
                <w:color w:val="373737"/>
                <w:sz w:val="28"/>
                <w:szCs w:val="28"/>
                <w:bdr w:val="none" w:sz="0" w:space="0" w:color="auto" w:frame="1"/>
              </w:rPr>
              <w:t xml:space="preserve">  отклонения  от  темы).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Содержание  в  основном  достоверно,  но имеются  единичные  фактические неточности, незначительные  нарушения последовательности  в  изложении  мыслей.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600" w:type="dxa"/>
            <w:tcBorders>
              <w:top w:val="single" w:sz="4" w:space="0" w:color="auto"/>
              <w:left w:val="single" w:sz="4" w:space="0" w:color="auto"/>
              <w:bottom w:val="single" w:sz="4" w:space="0" w:color="auto"/>
              <w:right w:val="single" w:sz="4" w:space="0" w:color="auto"/>
            </w:tcBorders>
            <w:hideMark/>
          </w:tcPr>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Допускаются: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2 орфографические и 2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пунктуационные ошибки,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или 1 орфографическая и 3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proofErr w:type="gramStart"/>
            <w:r>
              <w:rPr>
                <w:color w:val="373737"/>
                <w:sz w:val="28"/>
                <w:szCs w:val="28"/>
                <w:bdr w:val="none" w:sz="0" w:space="0" w:color="auto" w:frame="1"/>
              </w:rPr>
              <w:t>пунктуационных</w:t>
            </w:r>
            <w:proofErr w:type="gramEnd"/>
            <w:r>
              <w:rPr>
                <w:color w:val="373737"/>
                <w:sz w:val="28"/>
                <w:szCs w:val="28"/>
                <w:bdr w:val="none" w:sz="0" w:space="0" w:color="auto" w:frame="1"/>
              </w:rPr>
              <w:t xml:space="preserve"> ошибки,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или 4 пунктуационных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ошибки при отсутствии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орфографических, а также 2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грамматические ошибки</w:t>
            </w:r>
          </w:p>
        </w:tc>
      </w:tr>
      <w:tr w:rsidR="00053982" w:rsidTr="00053982">
        <w:tc>
          <w:tcPr>
            <w:tcW w:w="1103" w:type="dxa"/>
            <w:tcBorders>
              <w:top w:val="single" w:sz="4" w:space="0" w:color="auto"/>
              <w:left w:val="single" w:sz="4" w:space="0" w:color="auto"/>
              <w:bottom w:val="single" w:sz="4" w:space="0" w:color="auto"/>
              <w:right w:val="single" w:sz="4" w:space="0" w:color="auto"/>
            </w:tcBorders>
            <w:hideMark/>
          </w:tcPr>
          <w:p w:rsidR="00053982" w:rsidRDefault="00053982">
            <w:pPr>
              <w:pStyle w:val="a4"/>
              <w:spacing w:before="0" w:beforeAutospacing="0" w:after="0" w:afterAutospacing="0"/>
              <w:jc w:val="center"/>
              <w:textAlignment w:val="baseline"/>
              <w:rPr>
                <w:color w:val="373737"/>
                <w:sz w:val="28"/>
                <w:szCs w:val="28"/>
                <w:bdr w:val="none" w:sz="0" w:space="0" w:color="auto" w:frame="1"/>
              </w:rPr>
            </w:pPr>
            <w:r>
              <w:rPr>
                <w:color w:val="373737"/>
                <w:sz w:val="28"/>
                <w:szCs w:val="28"/>
                <w:bdr w:val="none" w:sz="0" w:space="0" w:color="auto" w:frame="1"/>
              </w:rPr>
              <w:t>«3»</w:t>
            </w:r>
          </w:p>
        </w:tc>
        <w:tc>
          <w:tcPr>
            <w:tcW w:w="5197" w:type="dxa"/>
            <w:tcBorders>
              <w:top w:val="single" w:sz="4" w:space="0" w:color="auto"/>
              <w:left w:val="single" w:sz="4" w:space="0" w:color="auto"/>
              <w:bottom w:val="single" w:sz="4" w:space="0" w:color="auto"/>
              <w:right w:val="single" w:sz="4" w:space="0" w:color="auto"/>
            </w:tcBorders>
            <w:hideMark/>
          </w:tcPr>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В  работе  </w:t>
            </w:r>
            <w:proofErr w:type="gramStart"/>
            <w:r>
              <w:rPr>
                <w:color w:val="373737"/>
                <w:sz w:val="28"/>
                <w:szCs w:val="28"/>
                <w:bdr w:val="none" w:sz="0" w:space="0" w:color="auto" w:frame="1"/>
              </w:rPr>
              <w:t>допущены</w:t>
            </w:r>
            <w:proofErr w:type="gramEnd"/>
            <w:r>
              <w:rPr>
                <w:color w:val="373737"/>
                <w:sz w:val="28"/>
                <w:szCs w:val="28"/>
                <w:bdr w:val="none" w:sz="0" w:space="0" w:color="auto" w:frame="1"/>
              </w:rPr>
              <w:t xml:space="preserve">  существенные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отклонения  от  темы.  Работа  достоверно  в главном,  но  в  ней  имеются  отдельные фактические  неточности.  Допущены отдельные  нарушения  последовательности.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 Беден  словарь  и  однообразны синтаксические  конструк </w:t>
            </w:r>
            <w:r>
              <w:rPr>
                <w:color w:val="373737"/>
                <w:sz w:val="28"/>
                <w:szCs w:val="28"/>
                <w:bdr w:val="none" w:sz="0" w:space="0" w:color="auto" w:frame="1"/>
              </w:rPr>
              <w:lastRenderedPageBreak/>
              <w:t>ции</w:t>
            </w:r>
            <w:proofErr w:type="gramStart"/>
            <w:r>
              <w:rPr>
                <w:color w:val="373737"/>
                <w:sz w:val="28"/>
                <w:szCs w:val="28"/>
                <w:bdr w:val="none" w:sz="0" w:space="0" w:color="auto" w:frame="1"/>
              </w:rPr>
              <w:t>,в</w:t>
            </w:r>
            <w:proofErr w:type="gramEnd"/>
            <w:r>
              <w:rPr>
                <w:color w:val="373737"/>
                <w:sz w:val="28"/>
                <w:szCs w:val="28"/>
                <w:bdr w:val="none" w:sz="0" w:space="0" w:color="auto" w:frame="1"/>
              </w:rPr>
              <w:t>стречается неправильное  словоупотребление.  Стиль работы  не  отличается  единством,  речь недостаточно  выразительна</w:t>
            </w:r>
          </w:p>
        </w:tc>
        <w:tc>
          <w:tcPr>
            <w:tcW w:w="3600" w:type="dxa"/>
            <w:tcBorders>
              <w:top w:val="single" w:sz="4" w:space="0" w:color="auto"/>
              <w:left w:val="single" w:sz="4" w:space="0" w:color="auto"/>
              <w:bottom w:val="single" w:sz="4" w:space="0" w:color="auto"/>
              <w:right w:val="single" w:sz="4" w:space="0" w:color="auto"/>
            </w:tcBorders>
          </w:tcPr>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lastRenderedPageBreak/>
              <w:t xml:space="preserve">Допускаются: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4 орфографические и 4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пунктуационные ошибки,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или 3 орфографические и 5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пунктуационных ошибок,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 изложения.</w:t>
            </w:r>
            <w:proofErr w:type="gramStart"/>
            <w:r>
              <w:rPr>
                <w:color w:val="373737"/>
                <w:sz w:val="28"/>
                <w:szCs w:val="28"/>
                <w:bdr w:val="none" w:sz="0" w:space="0" w:color="auto" w:frame="1"/>
              </w:rPr>
              <w:t xml:space="preserve">  .</w:t>
            </w:r>
            <w:proofErr w:type="gramEnd"/>
            <w:r>
              <w:rPr>
                <w:color w:val="373737"/>
                <w:sz w:val="28"/>
                <w:szCs w:val="28"/>
                <w:bdr w:val="none" w:sz="0" w:space="0" w:color="auto" w:frame="1"/>
              </w:rPr>
              <w:t xml:space="preserve">  В  целом  в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работе допускаются не более 4-х недочетов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lastRenderedPageBreak/>
              <w:t xml:space="preserve">в содержании и 5 речевых недочетов.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или 7 пунктуационных при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proofErr w:type="gramStart"/>
            <w:r>
              <w:rPr>
                <w:color w:val="373737"/>
                <w:sz w:val="28"/>
                <w:szCs w:val="28"/>
                <w:bdr w:val="none" w:sz="0" w:space="0" w:color="auto" w:frame="1"/>
              </w:rPr>
              <w:t>отсутствии</w:t>
            </w:r>
            <w:proofErr w:type="gramEnd"/>
            <w:r>
              <w:rPr>
                <w:color w:val="373737"/>
                <w:sz w:val="28"/>
                <w:szCs w:val="28"/>
                <w:bdr w:val="none" w:sz="0" w:space="0" w:color="auto" w:frame="1"/>
              </w:rPr>
              <w:t xml:space="preserve">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орфографических ошибок (в 5кл. -5 орфографических и 4 пунктуационных ошибок), а также 4 грамматические ошибки.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p>
        </w:tc>
      </w:tr>
      <w:tr w:rsidR="00053982" w:rsidTr="00053982">
        <w:tc>
          <w:tcPr>
            <w:tcW w:w="1103" w:type="dxa"/>
            <w:tcBorders>
              <w:top w:val="single" w:sz="4" w:space="0" w:color="auto"/>
              <w:left w:val="single" w:sz="4" w:space="0" w:color="auto"/>
              <w:bottom w:val="single" w:sz="4" w:space="0" w:color="auto"/>
              <w:right w:val="single" w:sz="4" w:space="0" w:color="auto"/>
            </w:tcBorders>
            <w:hideMark/>
          </w:tcPr>
          <w:p w:rsidR="00053982" w:rsidRDefault="00053982">
            <w:pPr>
              <w:pStyle w:val="a4"/>
              <w:spacing w:before="0" w:beforeAutospacing="0" w:after="0" w:afterAutospacing="0"/>
              <w:jc w:val="center"/>
              <w:textAlignment w:val="baseline"/>
              <w:rPr>
                <w:color w:val="373737"/>
                <w:sz w:val="28"/>
                <w:szCs w:val="28"/>
                <w:bdr w:val="none" w:sz="0" w:space="0" w:color="auto" w:frame="1"/>
              </w:rPr>
            </w:pPr>
            <w:r>
              <w:rPr>
                <w:color w:val="373737"/>
                <w:sz w:val="28"/>
                <w:szCs w:val="28"/>
                <w:bdr w:val="none" w:sz="0" w:space="0" w:color="auto" w:frame="1"/>
              </w:rPr>
              <w:lastRenderedPageBreak/>
              <w:t>«2»</w:t>
            </w:r>
          </w:p>
        </w:tc>
        <w:tc>
          <w:tcPr>
            <w:tcW w:w="5197" w:type="dxa"/>
            <w:tcBorders>
              <w:top w:val="single" w:sz="4" w:space="0" w:color="auto"/>
              <w:left w:val="single" w:sz="4" w:space="0" w:color="auto"/>
              <w:bottom w:val="single" w:sz="4" w:space="0" w:color="auto"/>
              <w:right w:val="single" w:sz="4" w:space="0" w:color="auto"/>
            </w:tcBorders>
            <w:hideMark/>
          </w:tcPr>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7  речевых недочетов и 6 недочетов в содержании.</w:t>
            </w:r>
          </w:p>
        </w:tc>
        <w:tc>
          <w:tcPr>
            <w:tcW w:w="3600" w:type="dxa"/>
            <w:tcBorders>
              <w:top w:val="single" w:sz="4" w:space="0" w:color="auto"/>
              <w:left w:val="single" w:sz="4" w:space="0" w:color="auto"/>
              <w:bottom w:val="single" w:sz="4" w:space="0" w:color="auto"/>
              <w:right w:val="single" w:sz="4" w:space="0" w:color="auto"/>
            </w:tcBorders>
          </w:tcPr>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Допускаются: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7 орфографических и 7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пунктуационных ошибок,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или 6 орфографических и 8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пунктуационных ошибок, 5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орфографических и 9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пунктуационных ошибок, 8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орфографических и 6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пунктуационных ошибок, а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также 7 грамматических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r>
              <w:rPr>
                <w:color w:val="373737"/>
                <w:sz w:val="28"/>
                <w:szCs w:val="28"/>
                <w:bdr w:val="none" w:sz="0" w:space="0" w:color="auto" w:frame="1"/>
              </w:rPr>
              <w:t xml:space="preserve">ошибок. </w:t>
            </w:r>
          </w:p>
          <w:p w:rsidR="00053982" w:rsidRDefault="00053982">
            <w:pPr>
              <w:pStyle w:val="a4"/>
              <w:spacing w:before="0" w:beforeAutospacing="0" w:after="0" w:afterAutospacing="0"/>
              <w:jc w:val="both"/>
              <w:textAlignment w:val="baseline"/>
              <w:rPr>
                <w:color w:val="373737"/>
                <w:sz w:val="28"/>
                <w:szCs w:val="28"/>
                <w:bdr w:val="none" w:sz="0" w:space="0" w:color="auto" w:frame="1"/>
              </w:rPr>
            </w:pPr>
          </w:p>
        </w:tc>
      </w:tr>
    </w:tbl>
    <w:p w:rsidR="00604E98" w:rsidRDefault="00604E98" w:rsidP="00053982">
      <w:pPr>
        <w:pStyle w:val="a4"/>
        <w:spacing w:before="0" w:beforeAutospacing="0" w:after="0" w:afterAutospacing="0" w:line="360" w:lineRule="auto"/>
        <w:jc w:val="both"/>
        <w:textAlignment w:val="baseline"/>
        <w:rPr>
          <w:color w:val="373737"/>
          <w:sz w:val="28"/>
          <w:szCs w:val="28"/>
          <w:bdr w:val="none" w:sz="0" w:space="0" w:color="auto" w:frame="1"/>
        </w:rPr>
      </w:pPr>
    </w:p>
    <w:p w:rsidR="00677F46" w:rsidRDefault="00677F46"/>
    <w:tbl>
      <w:tblPr>
        <w:tblpPr w:leftFromText="180" w:rightFromText="180" w:vertAnchor="text" w:tblpY="1"/>
        <w:tblOverlap w:val="never"/>
        <w:tblW w:w="20417" w:type="dxa"/>
        <w:tblInd w:w="-142" w:type="dxa"/>
        <w:tblLayout w:type="fixed"/>
        <w:tblLook w:val="0000" w:firstRow="0" w:lastRow="0" w:firstColumn="0" w:lastColumn="0" w:noHBand="0" w:noVBand="0"/>
      </w:tblPr>
      <w:tblGrid>
        <w:gridCol w:w="827"/>
        <w:gridCol w:w="2175"/>
        <w:gridCol w:w="3430"/>
        <w:gridCol w:w="2521"/>
        <w:gridCol w:w="2102"/>
        <w:gridCol w:w="1682"/>
        <w:gridCol w:w="1123"/>
        <w:gridCol w:w="991"/>
        <w:gridCol w:w="132"/>
        <w:gridCol w:w="435"/>
        <w:gridCol w:w="141"/>
        <w:gridCol w:w="65"/>
        <w:gridCol w:w="34"/>
        <w:gridCol w:w="15"/>
        <w:gridCol w:w="15"/>
        <w:gridCol w:w="15"/>
        <w:gridCol w:w="30"/>
        <w:gridCol w:w="127"/>
        <w:gridCol w:w="773"/>
        <w:gridCol w:w="1682"/>
        <w:gridCol w:w="2102"/>
      </w:tblGrid>
      <w:tr w:rsidR="00604E98" w:rsidTr="00604E98">
        <w:trPr>
          <w:trHeight w:val="985"/>
        </w:trPr>
        <w:tc>
          <w:tcPr>
            <w:tcW w:w="16633" w:type="dxa"/>
            <w:gridSpan w:val="19"/>
            <w:tcBorders>
              <w:top w:val="single" w:sz="4" w:space="0" w:color="000000"/>
              <w:left w:val="single" w:sz="4" w:space="0" w:color="000000"/>
              <w:right w:val="single" w:sz="4" w:space="0" w:color="000000"/>
            </w:tcBorders>
            <w:shd w:val="clear" w:color="auto" w:fill="auto"/>
          </w:tcPr>
          <w:p w:rsidR="00604E98" w:rsidRPr="00F9608B" w:rsidRDefault="00604E98" w:rsidP="00FB3282">
            <w:pPr>
              <w:jc w:val="center"/>
              <w:rPr>
                <w:rFonts w:ascii="Cambria" w:hAnsi="Cambria"/>
                <w:b/>
                <w:bCs/>
                <w:i/>
              </w:rPr>
            </w:pPr>
            <w:r w:rsidRPr="00100A4A">
              <w:rPr>
                <w:rFonts w:ascii="Cambria" w:hAnsi="Cambria"/>
                <w:b/>
                <w:sz w:val="28"/>
                <w:szCs w:val="28"/>
              </w:rPr>
              <w:lastRenderedPageBreak/>
              <w:t>Календарно-тематическ</w:t>
            </w:r>
            <w:r>
              <w:rPr>
                <w:rFonts w:ascii="Cambria" w:hAnsi="Cambria"/>
                <w:b/>
                <w:sz w:val="28"/>
                <w:szCs w:val="28"/>
              </w:rPr>
              <w:t>ий план</w:t>
            </w:r>
          </w:p>
        </w:tc>
        <w:tc>
          <w:tcPr>
            <w:tcW w:w="1682" w:type="dxa"/>
            <w:tcBorders>
              <w:top w:val="single" w:sz="4" w:space="0" w:color="000000"/>
              <w:left w:val="single" w:sz="4" w:space="0" w:color="000000"/>
              <w:right w:val="single" w:sz="4" w:space="0" w:color="000000"/>
            </w:tcBorders>
          </w:tcPr>
          <w:p w:rsidR="00604E98" w:rsidRPr="008B5DD9" w:rsidRDefault="00604E98" w:rsidP="00FB3282">
            <w:pPr>
              <w:jc w:val="center"/>
              <w:rPr>
                <w:b/>
                <w:sz w:val="28"/>
                <w:szCs w:val="28"/>
              </w:rPr>
            </w:pPr>
          </w:p>
        </w:tc>
        <w:tc>
          <w:tcPr>
            <w:tcW w:w="2102" w:type="dxa"/>
            <w:tcBorders>
              <w:top w:val="single" w:sz="4" w:space="0" w:color="000000"/>
              <w:left w:val="single" w:sz="4" w:space="0" w:color="000000"/>
              <w:right w:val="single" w:sz="4" w:space="0" w:color="000000"/>
            </w:tcBorders>
          </w:tcPr>
          <w:p w:rsidR="00604E98" w:rsidRPr="008B5DD9" w:rsidRDefault="00604E98" w:rsidP="00FB3282">
            <w:pPr>
              <w:jc w:val="center"/>
              <w:rPr>
                <w:b/>
                <w:sz w:val="28"/>
                <w:szCs w:val="28"/>
              </w:rPr>
            </w:pPr>
          </w:p>
        </w:tc>
      </w:tr>
      <w:tr w:rsidR="00604E98" w:rsidTr="00604E98">
        <w:trPr>
          <w:trHeight w:val="985"/>
        </w:trPr>
        <w:tc>
          <w:tcPr>
            <w:tcW w:w="827" w:type="dxa"/>
            <w:vMerge w:val="restart"/>
            <w:tcBorders>
              <w:top w:val="single" w:sz="4" w:space="0" w:color="000000"/>
              <w:left w:val="single" w:sz="4" w:space="0" w:color="000000"/>
            </w:tcBorders>
            <w:shd w:val="clear" w:color="auto" w:fill="auto"/>
          </w:tcPr>
          <w:p w:rsidR="00604E98" w:rsidRPr="004F0DFB" w:rsidRDefault="00604E98" w:rsidP="00FB3282">
            <w:pPr>
              <w:snapToGrid w:val="0"/>
              <w:ind w:left="-328" w:firstLine="328"/>
              <w:jc w:val="center"/>
              <w:rPr>
                <w:rFonts w:ascii="Times New Roman" w:hAnsi="Times New Roman" w:cs="Times New Roman"/>
                <w:b/>
                <w:sz w:val="20"/>
                <w:szCs w:val="20"/>
              </w:rPr>
            </w:pPr>
            <w:r w:rsidRPr="004F0DFB">
              <w:rPr>
                <w:rFonts w:ascii="Times New Roman" w:hAnsi="Times New Roman" w:cs="Times New Roman"/>
                <w:b/>
                <w:sz w:val="20"/>
                <w:szCs w:val="20"/>
              </w:rPr>
              <w:t>№</w:t>
            </w:r>
          </w:p>
        </w:tc>
        <w:tc>
          <w:tcPr>
            <w:tcW w:w="2175" w:type="dxa"/>
            <w:vMerge w:val="restart"/>
            <w:tcBorders>
              <w:top w:val="single" w:sz="4" w:space="0" w:color="000000"/>
              <w:left w:val="single" w:sz="4" w:space="0" w:color="000000"/>
            </w:tcBorders>
            <w:shd w:val="clear" w:color="auto" w:fill="auto"/>
          </w:tcPr>
          <w:p w:rsidR="00604E98" w:rsidRPr="00D30DA0" w:rsidRDefault="00604E98" w:rsidP="00FB3282">
            <w:pPr>
              <w:jc w:val="center"/>
              <w:rPr>
                <w:rFonts w:ascii="Times New Roman" w:hAnsi="Times New Roman" w:cs="Times New Roman"/>
                <w:b/>
                <w:szCs w:val="20"/>
              </w:rPr>
            </w:pPr>
            <w:r w:rsidRPr="00D30DA0">
              <w:rPr>
                <w:rFonts w:ascii="Times New Roman" w:hAnsi="Times New Roman" w:cs="Times New Roman"/>
                <w:b/>
                <w:szCs w:val="20"/>
              </w:rPr>
              <w:t xml:space="preserve">Раздел программы, </w:t>
            </w:r>
          </w:p>
          <w:p w:rsidR="00604E98" w:rsidRPr="0042672D" w:rsidRDefault="00604E98" w:rsidP="00FB3282">
            <w:pPr>
              <w:snapToGrid w:val="0"/>
              <w:jc w:val="center"/>
              <w:rPr>
                <w:rFonts w:ascii="Times New Roman" w:hAnsi="Times New Roman" w:cs="Times New Roman"/>
                <w:b/>
                <w:sz w:val="20"/>
                <w:szCs w:val="20"/>
              </w:rPr>
            </w:pPr>
            <w:r w:rsidRPr="00D30DA0">
              <w:rPr>
                <w:rFonts w:ascii="Times New Roman" w:hAnsi="Times New Roman" w:cs="Times New Roman"/>
                <w:b/>
                <w:szCs w:val="20"/>
              </w:rPr>
              <w:t>темы уроков</w:t>
            </w:r>
          </w:p>
        </w:tc>
        <w:tc>
          <w:tcPr>
            <w:tcW w:w="3430" w:type="dxa"/>
            <w:vMerge w:val="restart"/>
            <w:tcBorders>
              <w:top w:val="single" w:sz="4" w:space="0" w:color="000000"/>
              <w:left w:val="single" w:sz="4" w:space="0" w:color="000000"/>
            </w:tcBorders>
            <w:shd w:val="clear" w:color="auto" w:fill="auto"/>
          </w:tcPr>
          <w:p w:rsidR="00604E98" w:rsidRPr="0042672D" w:rsidRDefault="00604E98" w:rsidP="00FB3282">
            <w:pPr>
              <w:snapToGrid w:val="0"/>
              <w:jc w:val="center"/>
              <w:rPr>
                <w:rFonts w:ascii="Times New Roman" w:hAnsi="Times New Roman" w:cs="Times New Roman"/>
                <w:b/>
                <w:sz w:val="20"/>
                <w:szCs w:val="20"/>
              </w:rPr>
            </w:pPr>
            <w:r w:rsidRPr="00D30DA0">
              <w:rPr>
                <w:rFonts w:ascii="Times New Roman" w:hAnsi="Times New Roman" w:cs="Times New Roman"/>
                <w:b/>
                <w:szCs w:val="20"/>
              </w:rPr>
              <w:t>Виды деятельности учащихся (на уровне УУД)</w:t>
            </w:r>
          </w:p>
        </w:tc>
        <w:tc>
          <w:tcPr>
            <w:tcW w:w="6305" w:type="dxa"/>
            <w:gridSpan w:val="3"/>
            <w:tcBorders>
              <w:top w:val="single" w:sz="4" w:space="0" w:color="000000"/>
              <w:left w:val="single" w:sz="4" w:space="0" w:color="000000"/>
              <w:bottom w:val="single" w:sz="4" w:space="0" w:color="000000"/>
            </w:tcBorders>
            <w:shd w:val="clear" w:color="auto" w:fill="auto"/>
          </w:tcPr>
          <w:p w:rsidR="00604E98" w:rsidRPr="0042672D" w:rsidRDefault="00604E98" w:rsidP="00FB3282">
            <w:pPr>
              <w:jc w:val="center"/>
              <w:rPr>
                <w:rFonts w:ascii="Times New Roman" w:hAnsi="Times New Roman" w:cs="Times New Roman"/>
                <w:b/>
              </w:rPr>
            </w:pPr>
            <w:r w:rsidRPr="00D30DA0">
              <w:rPr>
                <w:rFonts w:ascii="Times New Roman" w:hAnsi="Times New Roman" w:cs="Times New Roman"/>
                <w:b/>
              </w:rPr>
              <w:t>Планируемые результаты</w:t>
            </w:r>
          </w:p>
        </w:tc>
        <w:tc>
          <w:tcPr>
            <w:tcW w:w="1123" w:type="dxa"/>
            <w:vMerge w:val="restart"/>
            <w:tcBorders>
              <w:top w:val="single" w:sz="4" w:space="0" w:color="000000"/>
              <w:left w:val="single" w:sz="4" w:space="0" w:color="000000"/>
              <w:right w:val="single" w:sz="4" w:space="0" w:color="000000"/>
            </w:tcBorders>
            <w:shd w:val="clear" w:color="auto" w:fill="auto"/>
          </w:tcPr>
          <w:p w:rsidR="00604E98" w:rsidRPr="00A40718" w:rsidRDefault="00604E98" w:rsidP="00FB3282">
            <w:pPr>
              <w:snapToGrid w:val="0"/>
              <w:rPr>
                <w:rFonts w:ascii="Times New Roman" w:hAnsi="Times New Roman" w:cs="Times New Roman"/>
                <w:sz w:val="20"/>
              </w:rPr>
            </w:pPr>
            <w:r w:rsidRPr="000B33D2">
              <w:rPr>
                <w:rFonts w:ascii="Times New Roman" w:hAnsi="Times New Roman" w:cs="Times New Roman"/>
                <w:sz w:val="20"/>
              </w:rPr>
              <w:t>Домашнее зада</w:t>
            </w:r>
            <w:r>
              <w:rPr>
                <w:rFonts w:ascii="Times New Roman" w:hAnsi="Times New Roman" w:cs="Times New Roman"/>
                <w:sz w:val="20"/>
              </w:rPr>
              <w:t>ние</w:t>
            </w:r>
          </w:p>
        </w:tc>
        <w:tc>
          <w:tcPr>
            <w:tcW w:w="991" w:type="dxa"/>
            <w:tcBorders>
              <w:top w:val="single" w:sz="4" w:space="0" w:color="000000"/>
              <w:left w:val="single" w:sz="4" w:space="0" w:color="000000"/>
              <w:right w:val="single" w:sz="4" w:space="0" w:color="000000"/>
            </w:tcBorders>
          </w:tcPr>
          <w:p w:rsidR="00604E98" w:rsidRPr="000B33D2" w:rsidRDefault="00604E98" w:rsidP="00FB3282">
            <w:pPr>
              <w:snapToGrid w:val="0"/>
              <w:rPr>
                <w:rFonts w:ascii="Times New Roman" w:hAnsi="Times New Roman" w:cs="Times New Roman"/>
                <w:sz w:val="20"/>
              </w:rPr>
            </w:pPr>
            <w:r w:rsidRPr="000B33D2">
              <w:rPr>
                <w:rFonts w:ascii="Times New Roman" w:hAnsi="Times New Roman" w:cs="Times New Roman"/>
                <w:sz w:val="20"/>
              </w:rPr>
              <w:t>Гимнази</w:t>
            </w:r>
          </w:p>
          <w:p w:rsidR="00604E98" w:rsidRPr="000B33D2" w:rsidRDefault="00604E98" w:rsidP="00FB3282">
            <w:pPr>
              <w:snapToGrid w:val="0"/>
              <w:rPr>
                <w:rFonts w:ascii="Times New Roman" w:hAnsi="Times New Roman" w:cs="Times New Roman"/>
                <w:sz w:val="20"/>
              </w:rPr>
            </w:pPr>
            <w:r>
              <w:rPr>
                <w:rFonts w:ascii="Times New Roman" w:hAnsi="Times New Roman" w:cs="Times New Roman"/>
                <w:sz w:val="20"/>
              </w:rPr>
              <w:t>ческий компонен</w:t>
            </w:r>
            <w:r w:rsidRPr="000B33D2">
              <w:rPr>
                <w:rFonts w:ascii="Times New Roman" w:hAnsi="Times New Roman" w:cs="Times New Roman"/>
                <w:sz w:val="20"/>
              </w:rPr>
              <w:t>т</w:t>
            </w:r>
          </w:p>
        </w:tc>
        <w:tc>
          <w:tcPr>
            <w:tcW w:w="1782" w:type="dxa"/>
            <w:gridSpan w:val="11"/>
            <w:tcBorders>
              <w:top w:val="single" w:sz="4" w:space="0" w:color="000000"/>
              <w:left w:val="single" w:sz="4" w:space="0" w:color="000000"/>
              <w:right w:val="single" w:sz="4" w:space="0" w:color="000000"/>
            </w:tcBorders>
          </w:tcPr>
          <w:p w:rsidR="00604E98" w:rsidRPr="00A40718" w:rsidRDefault="00604E98" w:rsidP="00604E98">
            <w:pPr>
              <w:rPr>
                <w:rFonts w:ascii="Times New Roman" w:hAnsi="Times New Roman" w:cs="Times New Roman"/>
                <w:b/>
                <w:sz w:val="20"/>
              </w:rPr>
            </w:pPr>
            <w:r>
              <w:rPr>
                <w:rFonts w:ascii="Times New Roman" w:hAnsi="Times New Roman" w:cs="Times New Roman"/>
                <w:b/>
                <w:sz w:val="20"/>
              </w:rPr>
              <w:t>Дата</w:t>
            </w:r>
          </w:p>
        </w:tc>
        <w:tc>
          <w:tcPr>
            <w:tcW w:w="1682" w:type="dxa"/>
            <w:tcBorders>
              <w:top w:val="single" w:sz="4" w:space="0" w:color="000000"/>
              <w:left w:val="single" w:sz="4" w:space="0" w:color="000000"/>
              <w:right w:val="single" w:sz="4" w:space="0" w:color="000000"/>
            </w:tcBorders>
          </w:tcPr>
          <w:p w:rsidR="00604E98" w:rsidRPr="00A40718" w:rsidRDefault="00604E98" w:rsidP="00FB3282">
            <w:pPr>
              <w:jc w:val="both"/>
              <w:rPr>
                <w:rFonts w:ascii="Times New Roman" w:hAnsi="Times New Roman" w:cs="Times New Roman"/>
                <w:b/>
                <w:sz w:val="20"/>
              </w:rPr>
            </w:pPr>
            <w:r>
              <w:rPr>
                <w:rFonts w:ascii="Times New Roman" w:hAnsi="Times New Roman" w:cs="Times New Roman"/>
                <w:b/>
                <w:sz w:val="20"/>
              </w:rPr>
              <w:t>Пр.</w:t>
            </w:r>
          </w:p>
        </w:tc>
        <w:tc>
          <w:tcPr>
            <w:tcW w:w="2102" w:type="dxa"/>
            <w:tcBorders>
              <w:top w:val="single" w:sz="4" w:space="0" w:color="000000"/>
              <w:left w:val="single" w:sz="4" w:space="0" w:color="000000"/>
              <w:right w:val="single" w:sz="4" w:space="0" w:color="000000"/>
            </w:tcBorders>
          </w:tcPr>
          <w:p w:rsidR="00604E98" w:rsidRPr="00A40718" w:rsidRDefault="00604E98" w:rsidP="00FB3282">
            <w:pPr>
              <w:jc w:val="both"/>
              <w:rPr>
                <w:rFonts w:ascii="Times New Roman" w:hAnsi="Times New Roman" w:cs="Times New Roman"/>
                <w:b/>
                <w:sz w:val="20"/>
              </w:rPr>
            </w:pPr>
          </w:p>
        </w:tc>
      </w:tr>
      <w:tr w:rsidR="00604E98" w:rsidTr="00604E98">
        <w:trPr>
          <w:trHeight w:val="765"/>
        </w:trPr>
        <w:tc>
          <w:tcPr>
            <w:tcW w:w="827" w:type="dxa"/>
            <w:vMerge/>
            <w:tcBorders>
              <w:left w:val="single" w:sz="4" w:space="0" w:color="000000"/>
            </w:tcBorders>
            <w:shd w:val="clear" w:color="auto" w:fill="auto"/>
          </w:tcPr>
          <w:p w:rsidR="00604E98" w:rsidRPr="004F0DFB" w:rsidRDefault="00604E98" w:rsidP="00FB3282">
            <w:pPr>
              <w:snapToGrid w:val="0"/>
              <w:ind w:left="-328" w:firstLine="328"/>
              <w:jc w:val="center"/>
              <w:rPr>
                <w:rFonts w:ascii="Times New Roman" w:hAnsi="Times New Roman" w:cs="Times New Roman"/>
                <w:sz w:val="20"/>
                <w:szCs w:val="20"/>
              </w:rPr>
            </w:pPr>
          </w:p>
        </w:tc>
        <w:tc>
          <w:tcPr>
            <w:tcW w:w="2175" w:type="dxa"/>
            <w:vMerge/>
            <w:tcBorders>
              <w:left w:val="single" w:sz="4" w:space="0" w:color="000000"/>
            </w:tcBorders>
            <w:shd w:val="clear" w:color="auto" w:fill="auto"/>
          </w:tcPr>
          <w:p w:rsidR="00604E98" w:rsidRPr="00A40718" w:rsidRDefault="00604E98" w:rsidP="00FB3282">
            <w:pPr>
              <w:jc w:val="center"/>
              <w:rPr>
                <w:rFonts w:ascii="Times New Roman" w:hAnsi="Times New Roman" w:cs="Times New Roman"/>
                <w:b/>
                <w:sz w:val="20"/>
                <w:szCs w:val="20"/>
              </w:rPr>
            </w:pPr>
          </w:p>
        </w:tc>
        <w:tc>
          <w:tcPr>
            <w:tcW w:w="3430" w:type="dxa"/>
            <w:vMerge/>
            <w:tcBorders>
              <w:left w:val="single" w:sz="4" w:space="0" w:color="000000"/>
            </w:tcBorders>
            <w:shd w:val="clear" w:color="auto" w:fill="auto"/>
          </w:tcPr>
          <w:p w:rsidR="00604E98" w:rsidRPr="00A40718" w:rsidRDefault="00604E98" w:rsidP="00FB3282">
            <w:pPr>
              <w:snapToGrid w:val="0"/>
              <w:jc w:val="center"/>
              <w:rPr>
                <w:rFonts w:ascii="Times New Roman" w:hAnsi="Times New Roman" w:cs="Times New Roman"/>
                <w:b/>
                <w:sz w:val="20"/>
                <w:szCs w:val="20"/>
              </w:rPr>
            </w:pPr>
          </w:p>
        </w:tc>
        <w:tc>
          <w:tcPr>
            <w:tcW w:w="2521" w:type="dxa"/>
            <w:vMerge w:val="restart"/>
            <w:tcBorders>
              <w:top w:val="single" w:sz="4" w:space="0" w:color="000000"/>
              <w:left w:val="single" w:sz="4" w:space="0" w:color="000000"/>
            </w:tcBorders>
            <w:shd w:val="clear" w:color="auto" w:fill="auto"/>
          </w:tcPr>
          <w:p w:rsidR="00604E98" w:rsidRPr="00D30DA0" w:rsidRDefault="00604E98" w:rsidP="00FB3282">
            <w:pPr>
              <w:rPr>
                <w:rFonts w:ascii="Times New Roman" w:hAnsi="Times New Roman" w:cs="Times New Roman"/>
                <w:b/>
                <w:szCs w:val="20"/>
              </w:rPr>
            </w:pPr>
            <w:r w:rsidRPr="00D30DA0">
              <w:rPr>
                <w:rFonts w:ascii="Times New Roman" w:hAnsi="Times New Roman" w:cs="Times New Roman"/>
                <w:b/>
                <w:szCs w:val="20"/>
              </w:rPr>
              <w:t xml:space="preserve">          Предметные</w:t>
            </w:r>
          </w:p>
          <w:p w:rsidR="00604E98" w:rsidRDefault="00604E98" w:rsidP="00FB3282">
            <w:pPr>
              <w:rPr>
                <w:rFonts w:ascii="Times New Roman" w:hAnsi="Times New Roman" w:cs="Times New Roman"/>
                <w:b/>
                <w:i/>
                <w:sz w:val="20"/>
                <w:szCs w:val="20"/>
              </w:rPr>
            </w:pPr>
            <w:r w:rsidRPr="00A40718">
              <w:rPr>
                <w:rFonts w:ascii="Times New Roman" w:hAnsi="Times New Roman" w:cs="Times New Roman"/>
                <w:b/>
                <w:i/>
                <w:sz w:val="20"/>
                <w:szCs w:val="20"/>
              </w:rPr>
              <w:t>1.ученик научится</w:t>
            </w:r>
          </w:p>
          <w:p w:rsidR="00604E98" w:rsidRPr="00A40718" w:rsidRDefault="00604E98" w:rsidP="00FB3282">
            <w:pPr>
              <w:rPr>
                <w:rFonts w:ascii="Times New Roman" w:hAnsi="Times New Roman" w:cs="Times New Roman"/>
                <w:b/>
                <w:i/>
                <w:sz w:val="20"/>
                <w:szCs w:val="20"/>
              </w:rPr>
            </w:pPr>
            <w:r w:rsidRPr="00A40718">
              <w:rPr>
                <w:rFonts w:ascii="Times New Roman" w:hAnsi="Times New Roman" w:cs="Times New Roman"/>
                <w:b/>
                <w:i/>
                <w:sz w:val="20"/>
                <w:szCs w:val="20"/>
              </w:rPr>
              <w:t>2. ученик получит возможность научиться</w:t>
            </w:r>
            <w:r w:rsidRPr="00A40718">
              <w:rPr>
                <w:rFonts w:ascii="Times New Roman" w:hAnsi="Times New Roman" w:cs="Times New Roman"/>
                <w:sz w:val="20"/>
                <w:szCs w:val="20"/>
              </w:rPr>
              <w:t xml:space="preserve"> </w:t>
            </w:r>
          </w:p>
          <w:p w:rsidR="00604E98" w:rsidRPr="00A40718" w:rsidRDefault="00604E98" w:rsidP="00FB3282">
            <w:pPr>
              <w:rPr>
                <w:rFonts w:ascii="Times New Roman" w:hAnsi="Times New Roman" w:cs="Times New Roman"/>
                <w:b/>
                <w:sz w:val="20"/>
                <w:szCs w:val="20"/>
              </w:rPr>
            </w:pPr>
          </w:p>
        </w:tc>
        <w:tc>
          <w:tcPr>
            <w:tcW w:w="2102" w:type="dxa"/>
            <w:vMerge w:val="restart"/>
            <w:tcBorders>
              <w:left w:val="single" w:sz="4" w:space="0" w:color="000000"/>
            </w:tcBorders>
            <w:shd w:val="clear" w:color="auto" w:fill="auto"/>
          </w:tcPr>
          <w:p w:rsidR="00604E98" w:rsidRPr="00A40718" w:rsidRDefault="00604E98" w:rsidP="00FB3282">
            <w:pPr>
              <w:snapToGrid w:val="0"/>
              <w:rPr>
                <w:rFonts w:ascii="Times New Roman" w:hAnsi="Times New Roman" w:cs="Times New Roman"/>
                <w:b/>
                <w:sz w:val="20"/>
                <w:szCs w:val="20"/>
              </w:rPr>
            </w:pPr>
            <w:r>
              <w:rPr>
                <w:rFonts w:ascii="Times New Roman" w:hAnsi="Times New Roman" w:cs="Times New Roman"/>
                <w:b/>
                <w:sz w:val="20"/>
                <w:szCs w:val="20"/>
              </w:rPr>
              <w:t xml:space="preserve">   </w:t>
            </w:r>
            <w:r w:rsidRPr="00D30DA0">
              <w:rPr>
                <w:rFonts w:ascii="Times New Roman" w:hAnsi="Times New Roman" w:cs="Times New Roman"/>
                <w:b/>
                <w:szCs w:val="20"/>
              </w:rPr>
              <w:t>Метапредметные</w:t>
            </w:r>
          </w:p>
        </w:tc>
        <w:tc>
          <w:tcPr>
            <w:tcW w:w="1682" w:type="dxa"/>
            <w:vMerge w:val="restart"/>
            <w:tcBorders>
              <w:left w:val="single" w:sz="4" w:space="0" w:color="000000"/>
            </w:tcBorders>
            <w:shd w:val="clear" w:color="auto" w:fill="auto"/>
          </w:tcPr>
          <w:p w:rsidR="00604E98" w:rsidRPr="00635411" w:rsidRDefault="00604E98" w:rsidP="00FB3282">
            <w:pPr>
              <w:snapToGrid w:val="0"/>
              <w:jc w:val="both"/>
              <w:rPr>
                <w:b/>
              </w:rPr>
            </w:pPr>
            <w:r>
              <w:rPr>
                <w:rFonts w:ascii="Times New Roman" w:hAnsi="Times New Roman" w:cs="Times New Roman"/>
                <w:b/>
                <w:sz w:val="20"/>
              </w:rPr>
              <w:t xml:space="preserve">   </w:t>
            </w:r>
            <w:r w:rsidRPr="00D30DA0">
              <w:rPr>
                <w:rFonts w:ascii="Times New Roman" w:hAnsi="Times New Roman" w:cs="Times New Roman"/>
                <w:b/>
              </w:rPr>
              <w:t>Личностные</w:t>
            </w:r>
          </w:p>
        </w:tc>
        <w:tc>
          <w:tcPr>
            <w:tcW w:w="1123" w:type="dxa"/>
            <w:vMerge/>
            <w:tcBorders>
              <w:left w:val="single" w:sz="4" w:space="0" w:color="000000"/>
              <w:right w:val="single" w:sz="4" w:space="0" w:color="000000"/>
            </w:tcBorders>
            <w:shd w:val="clear" w:color="auto" w:fill="auto"/>
          </w:tcPr>
          <w:p w:rsidR="00604E98" w:rsidRDefault="00604E98" w:rsidP="00FB3282">
            <w:pPr>
              <w:snapToGrid w:val="0"/>
              <w:jc w:val="center"/>
              <w:rPr>
                <w:rFonts w:ascii="Free Times" w:hAnsi="Free Times"/>
              </w:rPr>
            </w:pPr>
          </w:p>
        </w:tc>
        <w:tc>
          <w:tcPr>
            <w:tcW w:w="991" w:type="dxa"/>
            <w:vMerge w:val="restart"/>
            <w:tcBorders>
              <w:left w:val="single" w:sz="4" w:space="0" w:color="000000"/>
              <w:right w:val="single" w:sz="4" w:space="0" w:color="000000"/>
            </w:tcBorders>
          </w:tcPr>
          <w:p w:rsidR="00604E98" w:rsidRDefault="00604E98" w:rsidP="00FB3282">
            <w:pPr>
              <w:snapToGrid w:val="0"/>
              <w:jc w:val="center"/>
              <w:rPr>
                <w:rFonts w:ascii="Free Times" w:hAnsi="Free Times"/>
              </w:rPr>
            </w:pPr>
          </w:p>
        </w:tc>
        <w:tc>
          <w:tcPr>
            <w:tcW w:w="1782" w:type="dxa"/>
            <w:gridSpan w:val="11"/>
            <w:tcBorders>
              <w:left w:val="single" w:sz="4" w:space="0" w:color="000000"/>
              <w:bottom w:val="single" w:sz="4" w:space="0" w:color="auto"/>
              <w:right w:val="single" w:sz="4" w:space="0" w:color="000000"/>
            </w:tcBorders>
          </w:tcPr>
          <w:p w:rsidR="00604E98" w:rsidRDefault="00604E98" w:rsidP="00FB3282"/>
        </w:tc>
        <w:tc>
          <w:tcPr>
            <w:tcW w:w="1682" w:type="dxa"/>
            <w:vMerge w:val="restart"/>
            <w:tcBorders>
              <w:left w:val="single" w:sz="4" w:space="0" w:color="000000"/>
              <w:right w:val="single" w:sz="4" w:space="0" w:color="000000"/>
            </w:tcBorders>
          </w:tcPr>
          <w:p w:rsidR="00604E98" w:rsidRDefault="00604E98" w:rsidP="00FB3282"/>
        </w:tc>
        <w:tc>
          <w:tcPr>
            <w:tcW w:w="2102" w:type="dxa"/>
            <w:vMerge w:val="restart"/>
            <w:tcBorders>
              <w:left w:val="single" w:sz="4" w:space="0" w:color="000000"/>
              <w:right w:val="single" w:sz="4" w:space="0" w:color="000000"/>
            </w:tcBorders>
          </w:tcPr>
          <w:p w:rsidR="00604E98" w:rsidRDefault="00604E98" w:rsidP="00FB3282"/>
        </w:tc>
      </w:tr>
      <w:tr w:rsidR="00604E98" w:rsidTr="00604E98">
        <w:trPr>
          <w:trHeight w:val="393"/>
        </w:trPr>
        <w:tc>
          <w:tcPr>
            <w:tcW w:w="827" w:type="dxa"/>
            <w:vMerge/>
            <w:tcBorders>
              <w:left w:val="single" w:sz="4" w:space="0" w:color="000000"/>
              <w:bottom w:val="single" w:sz="4" w:space="0" w:color="000000"/>
            </w:tcBorders>
            <w:shd w:val="clear" w:color="auto" w:fill="auto"/>
          </w:tcPr>
          <w:p w:rsidR="00604E98" w:rsidRPr="004F0DFB" w:rsidRDefault="00604E98" w:rsidP="00FB3282">
            <w:pPr>
              <w:snapToGrid w:val="0"/>
              <w:ind w:left="-328" w:firstLine="328"/>
              <w:jc w:val="center"/>
              <w:rPr>
                <w:rFonts w:ascii="Times New Roman" w:hAnsi="Times New Roman" w:cs="Times New Roman"/>
                <w:sz w:val="20"/>
                <w:szCs w:val="20"/>
              </w:rPr>
            </w:pPr>
          </w:p>
        </w:tc>
        <w:tc>
          <w:tcPr>
            <w:tcW w:w="2175" w:type="dxa"/>
            <w:vMerge/>
            <w:tcBorders>
              <w:left w:val="single" w:sz="4" w:space="0" w:color="000000"/>
              <w:bottom w:val="single" w:sz="4" w:space="0" w:color="000000"/>
            </w:tcBorders>
            <w:shd w:val="clear" w:color="auto" w:fill="auto"/>
          </w:tcPr>
          <w:p w:rsidR="00604E98" w:rsidRPr="00A40718" w:rsidRDefault="00604E98" w:rsidP="00FB3282">
            <w:pPr>
              <w:jc w:val="center"/>
              <w:rPr>
                <w:rFonts w:ascii="Times New Roman" w:hAnsi="Times New Roman" w:cs="Times New Roman"/>
                <w:b/>
                <w:sz w:val="20"/>
                <w:szCs w:val="20"/>
              </w:rPr>
            </w:pPr>
          </w:p>
        </w:tc>
        <w:tc>
          <w:tcPr>
            <w:tcW w:w="3430" w:type="dxa"/>
            <w:vMerge/>
            <w:tcBorders>
              <w:left w:val="single" w:sz="4" w:space="0" w:color="000000"/>
              <w:bottom w:val="single" w:sz="4" w:space="0" w:color="000000"/>
            </w:tcBorders>
            <w:shd w:val="clear" w:color="auto" w:fill="auto"/>
          </w:tcPr>
          <w:p w:rsidR="00604E98" w:rsidRPr="00A40718" w:rsidRDefault="00604E98" w:rsidP="00FB3282">
            <w:pPr>
              <w:snapToGrid w:val="0"/>
              <w:jc w:val="center"/>
              <w:rPr>
                <w:rFonts w:ascii="Times New Roman" w:hAnsi="Times New Roman" w:cs="Times New Roman"/>
                <w:b/>
                <w:sz w:val="20"/>
                <w:szCs w:val="20"/>
              </w:rPr>
            </w:pPr>
          </w:p>
        </w:tc>
        <w:tc>
          <w:tcPr>
            <w:tcW w:w="2521" w:type="dxa"/>
            <w:vMerge/>
            <w:tcBorders>
              <w:left w:val="single" w:sz="4" w:space="0" w:color="000000"/>
              <w:bottom w:val="single" w:sz="4" w:space="0" w:color="000000"/>
            </w:tcBorders>
            <w:shd w:val="clear" w:color="auto" w:fill="auto"/>
          </w:tcPr>
          <w:p w:rsidR="00604E98" w:rsidRPr="00D30DA0" w:rsidRDefault="00604E98" w:rsidP="00FB3282">
            <w:pPr>
              <w:rPr>
                <w:rFonts w:ascii="Times New Roman" w:hAnsi="Times New Roman" w:cs="Times New Roman"/>
                <w:b/>
                <w:szCs w:val="20"/>
              </w:rPr>
            </w:pPr>
          </w:p>
        </w:tc>
        <w:tc>
          <w:tcPr>
            <w:tcW w:w="2102" w:type="dxa"/>
            <w:vMerge/>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b/>
                <w:sz w:val="20"/>
                <w:szCs w:val="20"/>
              </w:rPr>
            </w:pPr>
          </w:p>
        </w:tc>
        <w:tc>
          <w:tcPr>
            <w:tcW w:w="1682" w:type="dxa"/>
            <w:vMerge/>
            <w:tcBorders>
              <w:left w:val="single" w:sz="4" w:space="0" w:color="000000"/>
              <w:bottom w:val="single" w:sz="4" w:space="0" w:color="000000"/>
            </w:tcBorders>
            <w:shd w:val="clear" w:color="auto" w:fill="auto"/>
          </w:tcPr>
          <w:p w:rsidR="00604E98" w:rsidRDefault="00604E98" w:rsidP="00FB3282">
            <w:pPr>
              <w:snapToGrid w:val="0"/>
              <w:jc w:val="both"/>
              <w:rPr>
                <w:rFonts w:ascii="Times New Roman" w:hAnsi="Times New Roman" w:cs="Times New Roman"/>
                <w:b/>
                <w:sz w:val="20"/>
              </w:rPr>
            </w:pPr>
          </w:p>
        </w:tc>
        <w:tc>
          <w:tcPr>
            <w:tcW w:w="1123" w:type="dxa"/>
            <w:vMerge/>
            <w:tcBorders>
              <w:left w:val="single" w:sz="4" w:space="0" w:color="000000"/>
              <w:bottom w:val="single" w:sz="4" w:space="0" w:color="000000"/>
              <w:right w:val="single" w:sz="4" w:space="0" w:color="000000"/>
            </w:tcBorders>
            <w:shd w:val="clear" w:color="auto" w:fill="auto"/>
          </w:tcPr>
          <w:p w:rsidR="00604E98" w:rsidRDefault="00604E98" w:rsidP="00FB3282">
            <w:pPr>
              <w:snapToGrid w:val="0"/>
              <w:jc w:val="center"/>
              <w:rPr>
                <w:rFonts w:ascii="Free Times" w:hAnsi="Free Times"/>
              </w:rPr>
            </w:pPr>
          </w:p>
        </w:tc>
        <w:tc>
          <w:tcPr>
            <w:tcW w:w="991" w:type="dxa"/>
            <w:vMerge/>
            <w:tcBorders>
              <w:left w:val="single" w:sz="4" w:space="0" w:color="000000"/>
              <w:bottom w:val="single" w:sz="4" w:space="0" w:color="000000"/>
              <w:right w:val="single" w:sz="4" w:space="0" w:color="000000"/>
            </w:tcBorders>
          </w:tcPr>
          <w:p w:rsidR="00604E98" w:rsidRDefault="00604E98" w:rsidP="00FB3282">
            <w:pPr>
              <w:snapToGrid w:val="0"/>
              <w:jc w:val="center"/>
              <w:rPr>
                <w:rFonts w:ascii="Free Times" w:hAnsi="Free Times"/>
              </w:rPr>
            </w:pPr>
          </w:p>
        </w:tc>
        <w:tc>
          <w:tcPr>
            <w:tcW w:w="567" w:type="dxa"/>
            <w:gridSpan w:val="2"/>
            <w:tcBorders>
              <w:top w:val="single" w:sz="4" w:space="0" w:color="auto"/>
              <w:left w:val="single" w:sz="4" w:space="0" w:color="000000"/>
              <w:bottom w:val="single" w:sz="4" w:space="0" w:color="000000"/>
              <w:right w:val="single" w:sz="4" w:space="0" w:color="auto"/>
            </w:tcBorders>
          </w:tcPr>
          <w:p w:rsidR="00604E98" w:rsidRPr="000B33D2" w:rsidRDefault="00604E98" w:rsidP="00FB3282">
            <w:pPr>
              <w:rPr>
                <w:rFonts w:ascii="Times New Roman" w:hAnsi="Times New Roman" w:cs="Times New Roman"/>
                <w:sz w:val="20"/>
                <w:szCs w:val="20"/>
              </w:rPr>
            </w:pPr>
            <w:r w:rsidRPr="000B33D2">
              <w:rPr>
                <w:rFonts w:ascii="Times New Roman" w:hAnsi="Times New Roman" w:cs="Times New Roman"/>
                <w:sz w:val="20"/>
                <w:szCs w:val="20"/>
              </w:rPr>
              <w:t>план</w:t>
            </w:r>
          </w:p>
        </w:tc>
        <w:tc>
          <w:tcPr>
            <w:tcW w:w="1215" w:type="dxa"/>
            <w:gridSpan w:val="9"/>
            <w:tcBorders>
              <w:top w:val="single" w:sz="4" w:space="0" w:color="auto"/>
              <w:left w:val="single" w:sz="4" w:space="0" w:color="auto"/>
              <w:bottom w:val="single" w:sz="4" w:space="0" w:color="000000"/>
              <w:right w:val="single" w:sz="4" w:space="0" w:color="000000"/>
            </w:tcBorders>
          </w:tcPr>
          <w:p w:rsidR="00604E98" w:rsidRPr="000B33D2" w:rsidRDefault="00604E98" w:rsidP="00FB3282">
            <w:pPr>
              <w:rPr>
                <w:rFonts w:ascii="Times New Roman" w:hAnsi="Times New Roman" w:cs="Times New Roman"/>
                <w:sz w:val="20"/>
                <w:szCs w:val="20"/>
              </w:rPr>
            </w:pPr>
            <w:r w:rsidRPr="000B33D2">
              <w:rPr>
                <w:rFonts w:ascii="Times New Roman" w:hAnsi="Times New Roman" w:cs="Times New Roman"/>
                <w:sz w:val="20"/>
                <w:szCs w:val="20"/>
              </w:rPr>
              <w:t>факт</w:t>
            </w:r>
          </w:p>
        </w:tc>
        <w:tc>
          <w:tcPr>
            <w:tcW w:w="1682" w:type="dxa"/>
            <w:vMerge/>
            <w:tcBorders>
              <w:left w:val="single" w:sz="4" w:space="0" w:color="000000"/>
              <w:bottom w:val="single" w:sz="4" w:space="0" w:color="000000"/>
              <w:right w:val="single" w:sz="4" w:space="0" w:color="000000"/>
            </w:tcBorders>
          </w:tcPr>
          <w:p w:rsidR="00604E98" w:rsidRDefault="00604E98" w:rsidP="00FB3282"/>
        </w:tc>
        <w:tc>
          <w:tcPr>
            <w:tcW w:w="2102" w:type="dxa"/>
            <w:vMerge/>
            <w:tcBorders>
              <w:left w:val="single" w:sz="4" w:space="0" w:color="000000"/>
              <w:bottom w:val="single" w:sz="4" w:space="0" w:color="000000"/>
              <w:right w:val="single" w:sz="4" w:space="0" w:color="000000"/>
            </w:tcBorders>
          </w:tcPr>
          <w:p w:rsidR="00604E98" w:rsidRDefault="00604E98" w:rsidP="00FB3282"/>
        </w:tc>
      </w:tr>
      <w:tr w:rsidR="00604E98" w:rsidTr="00604E98">
        <w:tc>
          <w:tcPr>
            <w:tcW w:w="16633" w:type="dxa"/>
            <w:gridSpan w:val="19"/>
            <w:tcBorders>
              <w:top w:val="single" w:sz="4" w:space="0" w:color="000000"/>
              <w:left w:val="single" w:sz="4" w:space="0" w:color="000000"/>
              <w:bottom w:val="single" w:sz="4" w:space="0" w:color="000000"/>
              <w:right w:val="single" w:sz="4" w:space="0" w:color="000000"/>
            </w:tcBorders>
            <w:shd w:val="clear" w:color="auto" w:fill="auto"/>
          </w:tcPr>
          <w:p w:rsidR="00604E98" w:rsidRPr="000B33D2" w:rsidRDefault="00604E98" w:rsidP="00FB3282">
            <w:pPr>
              <w:snapToGrid w:val="0"/>
              <w:rPr>
                <w:rFonts w:ascii="Times New Roman" w:hAnsi="Times New Roman" w:cs="Times New Roman"/>
                <w:b/>
                <w:color w:val="FF0000"/>
                <w:szCs w:val="28"/>
              </w:rPr>
            </w:pPr>
            <w:r w:rsidRPr="000B33D2">
              <w:rPr>
                <w:rFonts w:ascii="Times New Roman" w:hAnsi="Times New Roman" w:cs="Times New Roman"/>
                <w:b/>
                <w:color w:val="FF0000"/>
                <w:szCs w:val="28"/>
              </w:rPr>
              <w:t xml:space="preserve">                                                                                                                   </w:t>
            </w:r>
          </w:p>
          <w:p w:rsidR="00604E98" w:rsidRPr="000B33D2" w:rsidRDefault="00604E98" w:rsidP="00FB3282">
            <w:pPr>
              <w:snapToGrid w:val="0"/>
              <w:rPr>
                <w:rFonts w:ascii="Times New Roman" w:hAnsi="Times New Roman" w:cs="Times New Roman"/>
                <w:b/>
                <w:color w:val="FF0000"/>
              </w:rPr>
            </w:pPr>
            <w:r w:rsidRPr="000B33D2">
              <w:rPr>
                <w:rFonts w:ascii="Times New Roman" w:hAnsi="Times New Roman" w:cs="Times New Roman"/>
                <w:b/>
                <w:color w:val="FF0000"/>
              </w:rPr>
              <w:t xml:space="preserve">                 </w:t>
            </w:r>
            <w:r w:rsidRPr="000B33D2">
              <w:rPr>
                <w:rFonts w:ascii="Times New Roman" w:hAnsi="Times New Roman" w:cs="Times New Roman"/>
                <w:b/>
              </w:rPr>
              <w:t>ВВЕДЕНИЕ  8ч</w:t>
            </w:r>
          </w:p>
          <w:p w:rsidR="00604E98" w:rsidRPr="000B33D2" w:rsidRDefault="00604E98" w:rsidP="00FB3282">
            <w:pPr>
              <w:rPr>
                <w:rFonts w:ascii="Times New Roman" w:hAnsi="Times New Roman" w:cs="Times New Roman"/>
                <w:b/>
                <w:color w:val="FF0000"/>
              </w:rPr>
            </w:pPr>
          </w:p>
          <w:p w:rsidR="00604E98" w:rsidRPr="000B33D2" w:rsidRDefault="00604E98" w:rsidP="00FB3282">
            <w:pPr>
              <w:snapToGrid w:val="0"/>
              <w:rPr>
                <w:rFonts w:ascii="Times New Roman" w:hAnsi="Times New Roman" w:cs="Times New Roman"/>
                <w:b/>
                <w:color w:val="FF0000"/>
              </w:rPr>
            </w:pPr>
          </w:p>
        </w:tc>
        <w:tc>
          <w:tcPr>
            <w:tcW w:w="1682" w:type="dxa"/>
            <w:tcBorders>
              <w:top w:val="single" w:sz="4" w:space="0" w:color="000000"/>
              <w:left w:val="single" w:sz="4" w:space="0" w:color="000000"/>
              <w:bottom w:val="single" w:sz="4" w:space="0" w:color="000000"/>
              <w:right w:val="single" w:sz="4" w:space="0" w:color="000000"/>
            </w:tcBorders>
          </w:tcPr>
          <w:p w:rsidR="00604E98" w:rsidRDefault="00604E98" w:rsidP="00FB3282">
            <w:pPr>
              <w:snapToGrid w:val="0"/>
              <w:rPr>
                <w:rFonts w:ascii="Calibri" w:hAnsi="Calibri"/>
                <w:b/>
                <w:color w:val="FF0000"/>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04E98" w:rsidRDefault="00604E98" w:rsidP="00FB3282">
            <w:pPr>
              <w:snapToGrid w:val="0"/>
              <w:rPr>
                <w:rFonts w:ascii="Calibri" w:hAnsi="Calibri"/>
                <w:b/>
                <w:color w:val="FF0000"/>
                <w:sz w:val="28"/>
                <w:szCs w:val="28"/>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tabs>
                <w:tab w:val="left" w:pos="0"/>
              </w:tabs>
              <w:snapToGrid w:val="0"/>
              <w:rPr>
                <w:rFonts w:ascii="Times New Roman" w:hAnsi="Times New Roman" w:cs="Times New Roman"/>
                <w:sz w:val="20"/>
                <w:szCs w:val="20"/>
              </w:rPr>
            </w:pPr>
            <w:r w:rsidRPr="001C31C1">
              <w:rPr>
                <w:rFonts w:ascii="Times New Roman" w:hAnsi="Times New Roman" w:cs="Times New Roman"/>
                <w:sz w:val="20"/>
                <w:szCs w:val="20"/>
              </w:rPr>
              <w:t>1</w:t>
            </w:r>
          </w:p>
          <w:p w:rsidR="00604E98" w:rsidRPr="001C31C1" w:rsidRDefault="00604E98" w:rsidP="00FB3282">
            <w:pPr>
              <w:tabs>
                <w:tab w:val="left" w:pos="0"/>
              </w:tabs>
              <w:snapToGrid w:val="0"/>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«Язык и языкознание»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w:t>
            </w:r>
            <w:r w:rsidRPr="001C31C1">
              <w:rPr>
                <w:rFonts w:ascii="Times New Roman" w:hAnsi="Times New Roman" w:cs="Times New Roman"/>
                <w:sz w:val="20"/>
                <w:szCs w:val="20"/>
              </w:rPr>
              <w:t>1)</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изучаемого предметного содержания</w:t>
            </w:r>
            <w:r>
              <w:rPr>
                <w:rFonts w:ascii="Times New Roman" w:hAnsi="Times New Roman" w:cs="Times New Roman"/>
                <w:spacing w:val="-2"/>
                <w:sz w:val="20"/>
                <w:szCs w:val="20"/>
              </w:rPr>
              <w:t xml:space="preserve">: </w:t>
            </w:r>
            <w:r>
              <w:rPr>
                <w:rFonts w:ascii="Times New Roman" w:hAnsi="Times New Roman" w:cs="Times New Roman"/>
                <w:sz w:val="20"/>
                <w:szCs w:val="20"/>
              </w:rPr>
              <w:t>знакомство с учебником; я</w:t>
            </w:r>
            <w:r w:rsidRPr="001C31C1">
              <w:rPr>
                <w:rFonts w:ascii="Times New Roman" w:hAnsi="Times New Roman" w:cs="Times New Roman"/>
                <w:sz w:val="20"/>
                <w:szCs w:val="20"/>
              </w:rPr>
              <w:t xml:space="preserve">зык как система знаков и средства человеческого общения. Основные разделы языкознания (лингвистики). </w:t>
            </w:r>
          </w:p>
          <w:p w:rsidR="00604E98" w:rsidRPr="001C31C1"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7060EC">
              <w:rPr>
                <w:rFonts w:ascii="Times New Roman" w:hAnsi="Times New Roman" w:cs="Times New Roman"/>
                <w:sz w:val="20"/>
                <w:szCs w:val="20"/>
              </w:rPr>
              <w:lastRenderedPageBreak/>
              <w:t>Научиться</w:t>
            </w:r>
            <w:r w:rsidRPr="001C31C1">
              <w:rPr>
                <w:rFonts w:ascii="Times New Roman" w:hAnsi="Times New Roman" w:cs="Times New Roman"/>
                <w:sz w:val="20"/>
                <w:szCs w:val="20"/>
              </w:rPr>
              <w:t xml:space="preserve"> </w:t>
            </w:r>
            <w:r>
              <w:rPr>
                <w:rFonts w:ascii="Times New Roman" w:hAnsi="Times New Roman" w:cs="Times New Roman"/>
                <w:sz w:val="20"/>
                <w:szCs w:val="20"/>
              </w:rPr>
              <w:t xml:space="preserve"> о</w:t>
            </w:r>
            <w:r w:rsidRPr="001C31C1">
              <w:rPr>
                <w:rFonts w:ascii="Times New Roman" w:hAnsi="Times New Roman" w:cs="Times New Roman"/>
                <w:sz w:val="20"/>
                <w:szCs w:val="20"/>
              </w:rPr>
              <w:t>сознавать роль языка в жизни человека, важность умений общаться. Получить представление о языке как знаковой системе; о лингвистике как науке, о видах речевой деятельности.</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pStyle w:val="11"/>
              <w:ind w:left="0"/>
              <w:rPr>
                <w:sz w:val="20"/>
                <w:szCs w:val="20"/>
              </w:rPr>
            </w:pPr>
            <w:r w:rsidRPr="001C31C1">
              <w:rPr>
                <w:b/>
                <w:i/>
                <w:sz w:val="20"/>
                <w:szCs w:val="20"/>
                <w:u w:val="single"/>
              </w:rPr>
              <w:t>Коммуникативные</w:t>
            </w:r>
            <w:r w:rsidRPr="001C31C1">
              <w:rPr>
                <w:b/>
                <w:sz w:val="20"/>
                <w:szCs w:val="20"/>
                <w:u w:val="single"/>
              </w:rPr>
              <w:t>:</w:t>
            </w:r>
            <w:r w:rsidRPr="001C31C1">
              <w:rPr>
                <w:sz w:val="20"/>
                <w:szCs w:val="20"/>
              </w:rPr>
              <w:t xml:space="preserve">  </w:t>
            </w:r>
            <w:r w:rsidRPr="001C31C1">
              <w:rPr>
                <w:iCs/>
                <w:sz w:val="20"/>
                <w:szCs w:val="20"/>
              </w:rPr>
              <w:t>слушать и слышать друг друга, с достаточной полнотой и точностью выражать свои мысли в соответствии с задачами и условиями коммуникации.</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rPr>
              <w:lastRenderedPageBreak/>
              <w:t xml:space="preserve"> </w:t>
            </w:r>
            <w:proofErr w:type="gramStart"/>
            <w:r w:rsidRPr="001C31C1">
              <w:rPr>
                <w:rFonts w:ascii="Times New Roman" w:hAnsi="Times New Roman" w:cs="Times New Roman"/>
                <w:b/>
                <w:i/>
                <w:sz w:val="20"/>
                <w:szCs w:val="20"/>
                <w:u w:val="single"/>
              </w:rPr>
              <w:t>Познавательные</w:t>
            </w:r>
            <w:proofErr w:type="gramEnd"/>
            <w:r w:rsidRPr="001C31C1">
              <w:rPr>
                <w:rFonts w:ascii="Times New Roman" w:hAnsi="Times New Roman" w:cs="Times New Roman"/>
                <w:b/>
                <w:sz w:val="20"/>
                <w:szCs w:val="20"/>
                <w:u w:val="single"/>
              </w:rPr>
              <w:t>:</w:t>
            </w:r>
            <w:r w:rsidRPr="001C31C1">
              <w:rPr>
                <w:rFonts w:ascii="Times New Roman" w:hAnsi="Times New Roman" w:cs="Times New Roman"/>
                <w:sz w:val="20"/>
                <w:szCs w:val="20"/>
              </w:rPr>
              <w:t xml:space="preserve"> извлекать необходимую информацию.</w:t>
            </w:r>
            <w:r w:rsidRPr="001C31C1">
              <w:rPr>
                <w:rFonts w:ascii="Times New Roman" w:hAnsi="Times New Roman" w:cs="Times New Roman"/>
                <w:iCs/>
                <w:sz w:val="20"/>
                <w:szCs w:val="20"/>
              </w:rPr>
              <w:t xml:space="preserve"> </w:t>
            </w:r>
            <w:r w:rsidRPr="001C31C1">
              <w:rPr>
                <w:rFonts w:ascii="Times New Roman" w:hAnsi="Times New Roman" w:cs="Times New Roman"/>
                <w:b/>
                <w:i/>
                <w:sz w:val="20"/>
                <w:szCs w:val="20"/>
                <w:u w:val="single"/>
              </w:rPr>
              <w:t>Регулятивные</w:t>
            </w:r>
            <w:r w:rsidRPr="001C31C1">
              <w:rPr>
                <w:rFonts w:ascii="Times New Roman" w:hAnsi="Times New Roman" w:cs="Times New Roman"/>
                <w:b/>
                <w:sz w:val="20"/>
                <w:szCs w:val="20"/>
                <w:u w:val="single"/>
              </w:rPr>
              <w:t>:</w:t>
            </w:r>
            <w:r w:rsidRPr="001C31C1">
              <w:rPr>
                <w:rFonts w:ascii="Times New Roman" w:hAnsi="Times New Roman" w:cs="Times New Roman"/>
                <w:sz w:val="20"/>
                <w:szCs w:val="20"/>
              </w:rPr>
              <w:t xml:space="preserve"> </w:t>
            </w:r>
            <w:r w:rsidRPr="001C31C1">
              <w:rPr>
                <w:rFonts w:ascii="Times New Roman" w:hAnsi="Times New Roman" w:cs="Times New Roman"/>
                <w:iCs/>
                <w:sz w:val="20"/>
                <w:szCs w:val="20"/>
              </w:rPr>
              <w:t>самостоятельно оценивать результаты.</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lastRenderedPageBreak/>
              <w:t>Проявлять   интерес к новому учебному материалу.</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jc w:val="both"/>
              <w:rPr>
                <w:rFonts w:ascii="Times New Roman" w:hAnsi="Times New Roman" w:cs="Times New Roman"/>
                <w:sz w:val="20"/>
                <w:szCs w:val="20"/>
              </w:rPr>
            </w:pPr>
            <w:proofErr w:type="gramStart"/>
            <w:r>
              <w:rPr>
                <w:rFonts w:ascii="Times New Roman" w:hAnsi="Times New Roman" w:cs="Times New Roman"/>
                <w:sz w:val="20"/>
                <w:szCs w:val="20"/>
              </w:rPr>
              <w:t>Устные</w:t>
            </w:r>
            <w:proofErr w:type="gramEnd"/>
            <w:r>
              <w:rPr>
                <w:rFonts w:ascii="Times New Roman" w:hAnsi="Times New Roman" w:cs="Times New Roman"/>
                <w:sz w:val="20"/>
                <w:szCs w:val="20"/>
              </w:rPr>
              <w:t xml:space="preserve"> высказывание о русском языке.</w:t>
            </w:r>
          </w:p>
          <w:p w:rsidR="00604E98" w:rsidRPr="00980219" w:rsidRDefault="00604E98" w:rsidP="00FB3282">
            <w:pPr>
              <w:rPr>
                <w:rFonts w:ascii="Times New Roman" w:hAnsi="Times New Roman"/>
                <w:sz w:val="16"/>
                <w:szCs w:val="16"/>
              </w:rPr>
            </w:pPr>
            <w:r w:rsidRPr="00980219">
              <w:rPr>
                <w:rFonts w:ascii="Times New Roman" w:hAnsi="Times New Roman"/>
                <w:sz w:val="16"/>
                <w:szCs w:val="16"/>
              </w:rPr>
              <w:t>Параграф 1 – стр.4</w:t>
            </w:r>
          </w:p>
          <w:p w:rsidR="00604E98" w:rsidRPr="00C0470D" w:rsidRDefault="00604E98" w:rsidP="00FB3282">
            <w:pPr>
              <w:snapToGrid w:val="0"/>
              <w:jc w:val="both"/>
              <w:rPr>
                <w:rFonts w:ascii="Calibri" w:hAnsi="Calibri" w:cs="Times New Roman"/>
                <w:sz w:val="20"/>
                <w:szCs w:val="20"/>
              </w:rPr>
            </w:pPr>
            <w:r w:rsidRPr="00980219">
              <w:rPr>
                <w:rFonts w:ascii="Times New Roman" w:hAnsi="Times New Roman"/>
                <w:sz w:val="16"/>
                <w:szCs w:val="16"/>
              </w:rPr>
              <w:t>Стр.5 упр.4</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FC57FB" w:rsidRDefault="00604E98" w:rsidP="00FB3282">
            <w:pPr>
              <w:snapToGrid w:val="0"/>
              <w:rPr>
                <w:rFonts w:ascii="Times New Roman" w:hAnsi="Times New Roman" w:cs="Times New Roman"/>
                <w:sz w:val="20"/>
                <w:szCs w:val="20"/>
              </w:rPr>
            </w:pPr>
            <w:r w:rsidRPr="00FC57FB">
              <w:rPr>
                <w:rFonts w:ascii="Times New Roman" w:hAnsi="Times New Roman" w:cs="Times New Roman"/>
                <w:sz w:val="20"/>
                <w:szCs w:val="20"/>
              </w:rPr>
              <w:t xml:space="preserve">Уметь извлекать </w:t>
            </w:r>
            <w:proofErr w:type="gramStart"/>
            <w:r w:rsidRPr="00FC57FB">
              <w:rPr>
                <w:rFonts w:ascii="Times New Roman" w:hAnsi="Times New Roman" w:cs="Times New Roman"/>
                <w:sz w:val="20"/>
                <w:szCs w:val="20"/>
              </w:rPr>
              <w:t>необходимую</w:t>
            </w:r>
            <w:proofErr w:type="gramEnd"/>
            <w:r w:rsidRPr="00FC57FB">
              <w:rPr>
                <w:rFonts w:ascii="Times New Roman" w:hAnsi="Times New Roman" w:cs="Times New Roman"/>
                <w:sz w:val="20"/>
                <w:szCs w:val="20"/>
              </w:rPr>
              <w:t xml:space="preserve"> информа-цию из учебно-научных текстов</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tabs>
                <w:tab w:val="left" w:pos="0"/>
              </w:tabs>
              <w:snapToGrid w:val="0"/>
              <w:rPr>
                <w:rFonts w:ascii="Times New Roman" w:hAnsi="Times New Roman" w:cs="Times New Roman"/>
                <w:sz w:val="20"/>
                <w:szCs w:val="20"/>
              </w:rPr>
            </w:pPr>
            <w:r>
              <w:rPr>
                <w:rFonts w:ascii="Times New Roman" w:hAnsi="Times New Roman" w:cs="Times New Roman"/>
                <w:sz w:val="20"/>
                <w:szCs w:val="20"/>
              </w:rPr>
              <w:lastRenderedPageBreak/>
              <w:t>2</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«Язык и языкознание»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w:t>
            </w:r>
            <w:r w:rsidRPr="001C31C1">
              <w:rPr>
                <w:rFonts w:ascii="Times New Roman" w:hAnsi="Times New Roman" w:cs="Times New Roman"/>
                <w:sz w:val="20"/>
                <w:szCs w:val="20"/>
              </w:rPr>
              <w:t>1)</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pacing w:val="-2"/>
                <w:sz w:val="20"/>
                <w:szCs w:val="20"/>
              </w:rPr>
            </w:pPr>
            <w:r w:rsidRPr="001C31C1">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изучаемого предметного содержания</w:t>
            </w:r>
            <w:r>
              <w:rPr>
                <w:rFonts w:ascii="Times New Roman" w:hAnsi="Times New Roman" w:cs="Times New Roman"/>
                <w:spacing w:val="-2"/>
                <w:sz w:val="20"/>
                <w:szCs w:val="20"/>
              </w:rPr>
              <w:t>:</w:t>
            </w:r>
            <w:r>
              <w:rPr>
                <w:rFonts w:ascii="Times New Roman" w:hAnsi="Times New Roman" w:cs="Times New Roman"/>
                <w:sz w:val="20"/>
                <w:szCs w:val="20"/>
              </w:rPr>
              <w:t xml:space="preserve"> с</w:t>
            </w:r>
            <w:r w:rsidRPr="001C31C1">
              <w:rPr>
                <w:rFonts w:ascii="Times New Roman" w:hAnsi="Times New Roman" w:cs="Times New Roman"/>
                <w:sz w:val="20"/>
                <w:szCs w:val="20"/>
              </w:rPr>
              <w:t>овершенствование умений чита</w:t>
            </w:r>
            <w:r>
              <w:rPr>
                <w:rFonts w:ascii="Times New Roman" w:hAnsi="Times New Roman" w:cs="Times New Roman"/>
                <w:sz w:val="20"/>
                <w:szCs w:val="20"/>
              </w:rPr>
              <w:t xml:space="preserve">ть, писать, слушать и говорить; </w:t>
            </w:r>
            <w:r w:rsidRPr="001C31C1">
              <w:rPr>
                <w:rFonts w:ascii="Times New Roman" w:hAnsi="Times New Roman" w:cs="Times New Roman"/>
                <w:sz w:val="20"/>
                <w:szCs w:val="20"/>
              </w:rPr>
              <w:t>составление схем, словарная работа, выполнение</w:t>
            </w:r>
            <w:r>
              <w:rPr>
                <w:rFonts w:ascii="Times New Roman" w:hAnsi="Times New Roman" w:cs="Times New Roman"/>
                <w:sz w:val="20"/>
                <w:szCs w:val="20"/>
              </w:rPr>
              <w:t xml:space="preserve"> упражнений.</w:t>
            </w:r>
            <w:r w:rsidRPr="001C31C1">
              <w:rPr>
                <w:rFonts w:ascii="Times New Roman" w:hAnsi="Times New Roman" w:cs="Times New Roman"/>
                <w:sz w:val="20"/>
                <w:szCs w:val="20"/>
              </w:rPr>
              <w:t xml:space="preserve"> </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7060EC">
              <w:rPr>
                <w:rFonts w:ascii="Times New Roman" w:hAnsi="Times New Roman" w:cs="Times New Roman"/>
                <w:sz w:val="20"/>
                <w:szCs w:val="20"/>
              </w:rPr>
              <w:t>Научиться</w:t>
            </w:r>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о</w:t>
            </w:r>
            <w:r w:rsidRPr="001C31C1">
              <w:rPr>
                <w:rFonts w:ascii="Times New Roman" w:hAnsi="Times New Roman" w:cs="Times New Roman"/>
                <w:sz w:val="20"/>
                <w:szCs w:val="20"/>
              </w:rPr>
              <w:t>сознавать роль языка в жизни человека, важность умений общаться. Получить представление о языке как знаковой системе; о лингвистике как науке, о видах речевой деятельности.</w:t>
            </w:r>
          </w:p>
        </w:tc>
        <w:tc>
          <w:tcPr>
            <w:tcW w:w="2102" w:type="dxa"/>
            <w:tcBorders>
              <w:top w:val="single" w:sz="4" w:space="0" w:color="000000"/>
              <w:left w:val="single" w:sz="4" w:space="0" w:color="000000"/>
              <w:bottom w:val="single" w:sz="4" w:space="0" w:color="000000"/>
            </w:tcBorders>
            <w:shd w:val="clear" w:color="auto" w:fill="auto"/>
          </w:tcPr>
          <w:p w:rsidR="00604E98" w:rsidRPr="0013333A" w:rsidRDefault="00604E98" w:rsidP="00FB3282">
            <w:pPr>
              <w:rPr>
                <w:rFonts w:ascii="Times New Roman" w:hAnsi="Times New Roman" w:cs="Times New Roman"/>
                <w:b/>
                <w:i/>
                <w:iCs/>
                <w:sz w:val="20"/>
                <w:szCs w:val="20"/>
                <w:u w:val="single"/>
              </w:rPr>
            </w:pPr>
            <w:r w:rsidRPr="0013333A">
              <w:rPr>
                <w:rFonts w:ascii="Times New Roman" w:hAnsi="Times New Roman" w:cs="Times New Roman"/>
                <w:b/>
                <w:i/>
                <w:iCs/>
                <w:sz w:val="20"/>
                <w:szCs w:val="20"/>
                <w:u w:val="single"/>
              </w:rPr>
              <w:t>Коммуникативные:</w:t>
            </w:r>
          </w:p>
          <w:p w:rsidR="00604E98" w:rsidRPr="0013333A" w:rsidRDefault="00604E98" w:rsidP="00FB3282">
            <w:pPr>
              <w:rPr>
                <w:rFonts w:ascii="Times New Roman" w:hAnsi="Times New Roman" w:cs="Times New Roman"/>
                <w:i/>
                <w:iCs/>
                <w:sz w:val="20"/>
                <w:szCs w:val="20"/>
              </w:rPr>
            </w:pPr>
            <w:proofErr w:type="gramStart"/>
            <w:r w:rsidRPr="0013333A">
              <w:rPr>
                <w:rFonts w:ascii="Times New Roman" w:hAnsi="Times New Roman" w:cs="Times New Roman"/>
                <w:sz w:val="20"/>
                <w:szCs w:val="20"/>
              </w:rPr>
              <w:t xml:space="preserve">сотрудничать с одноклассниками </w:t>
            </w:r>
            <w:r>
              <w:rPr>
                <w:rFonts w:ascii="Times New Roman" w:hAnsi="Times New Roman" w:cs="Times New Roman"/>
                <w:sz w:val="20"/>
                <w:szCs w:val="20"/>
              </w:rPr>
              <w:t xml:space="preserve"> </w:t>
            </w:r>
            <w:r w:rsidRPr="0013333A">
              <w:rPr>
                <w:rFonts w:ascii="Times New Roman" w:hAnsi="Times New Roman" w:cs="Times New Roman"/>
                <w:sz w:val="20"/>
                <w:szCs w:val="20"/>
              </w:rPr>
              <w:t xml:space="preserve">при выполнении учебной </w:t>
            </w:r>
            <w:r>
              <w:rPr>
                <w:rFonts w:ascii="Times New Roman" w:hAnsi="Times New Roman" w:cs="Times New Roman"/>
                <w:sz w:val="20"/>
                <w:szCs w:val="20"/>
              </w:rPr>
              <w:t xml:space="preserve"> </w:t>
            </w:r>
            <w:r w:rsidRPr="0013333A">
              <w:rPr>
                <w:rFonts w:ascii="Times New Roman" w:hAnsi="Times New Roman" w:cs="Times New Roman"/>
                <w:sz w:val="20"/>
                <w:szCs w:val="20"/>
              </w:rPr>
              <w:t>задачи</w:t>
            </w:r>
            <w:r w:rsidRPr="0013333A">
              <w:rPr>
                <w:rFonts w:ascii="Times New Roman" w:hAnsi="Times New Roman" w:cs="Times New Roman"/>
                <w:i/>
                <w:iCs/>
                <w:sz w:val="20"/>
                <w:szCs w:val="20"/>
              </w:rPr>
              <w:t xml:space="preserve"> </w:t>
            </w:r>
            <w:r w:rsidRPr="0013333A">
              <w:rPr>
                <w:rFonts w:ascii="Times New Roman" w:hAnsi="Times New Roman" w:cs="Times New Roman"/>
                <w:b/>
                <w:i/>
                <w:iCs/>
                <w:sz w:val="20"/>
                <w:szCs w:val="20"/>
                <w:u w:val="single"/>
              </w:rPr>
              <w:t>Познавательные:</w:t>
            </w:r>
            <w:proofErr w:type="gramEnd"/>
          </w:p>
          <w:p w:rsidR="00604E98" w:rsidRPr="0013333A" w:rsidRDefault="00604E98" w:rsidP="00FB3282">
            <w:pPr>
              <w:rPr>
                <w:rFonts w:ascii="Times New Roman" w:hAnsi="Times New Roman" w:cs="Times New Roman"/>
                <w:sz w:val="20"/>
                <w:szCs w:val="20"/>
              </w:rPr>
            </w:pPr>
            <w:r w:rsidRPr="0013333A">
              <w:rPr>
                <w:rFonts w:ascii="Times New Roman" w:hAnsi="Times New Roman" w:cs="Times New Roman"/>
                <w:sz w:val="20"/>
                <w:szCs w:val="20"/>
              </w:rPr>
              <w:t>находить информацию (текстовую, графическую, изобразительную) в учебнике, анализировать ее содержание.</w:t>
            </w:r>
          </w:p>
          <w:p w:rsidR="00604E98" w:rsidRPr="0013333A" w:rsidRDefault="00604E98" w:rsidP="00FB3282">
            <w:pPr>
              <w:rPr>
                <w:rFonts w:ascii="Times New Roman" w:hAnsi="Times New Roman" w:cs="Times New Roman"/>
                <w:b/>
                <w:i/>
                <w:iCs/>
                <w:sz w:val="20"/>
                <w:szCs w:val="20"/>
                <w:u w:val="single"/>
              </w:rPr>
            </w:pPr>
            <w:r w:rsidRPr="0013333A">
              <w:rPr>
                <w:rFonts w:ascii="Times New Roman" w:hAnsi="Times New Roman" w:cs="Times New Roman"/>
                <w:b/>
                <w:i/>
                <w:iCs/>
                <w:sz w:val="20"/>
                <w:szCs w:val="20"/>
                <w:u w:val="single"/>
              </w:rPr>
              <w:t>Регулятивные:</w:t>
            </w:r>
          </w:p>
          <w:p w:rsidR="00604E98" w:rsidRPr="0013333A" w:rsidRDefault="00604E98" w:rsidP="00FB3282">
            <w:pPr>
              <w:rPr>
                <w:rFonts w:ascii="Times New Roman" w:hAnsi="Times New Roman" w:cs="Times New Roman"/>
                <w:iCs/>
                <w:sz w:val="20"/>
                <w:szCs w:val="20"/>
              </w:rPr>
            </w:pPr>
            <w:r w:rsidRPr="0013333A">
              <w:rPr>
                <w:rFonts w:ascii="Times New Roman" w:hAnsi="Times New Roman" w:cs="Times New Roman"/>
                <w:iCs/>
                <w:sz w:val="20"/>
                <w:szCs w:val="20"/>
              </w:rPr>
              <w:t>оценивать результаты выполненного задания.</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Style w:val="c11"/>
                <w:rFonts w:ascii="Times New Roman" w:hAnsi="Times New Roman" w:cs="Times New Roman"/>
                <w:sz w:val="20"/>
                <w:szCs w:val="20"/>
              </w:rPr>
            </w:pPr>
            <w:r w:rsidRPr="001C31C1">
              <w:rPr>
                <w:rStyle w:val="c11"/>
                <w:rFonts w:ascii="Times New Roman" w:hAnsi="Times New Roman" w:cs="Times New Roman"/>
                <w:sz w:val="20"/>
                <w:szCs w:val="20"/>
              </w:rPr>
              <w:t>Проявлять интерес к изучению темы; ценностное отношение к русскому языку как выразитель</w:t>
            </w:r>
          </w:p>
          <w:p w:rsidR="00604E98" w:rsidRPr="001C31C1" w:rsidRDefault="00604E98" w:rsidP="00FB3282">
            <w:pPr>
              <w:snapToGrid w:val="0"/>
              <w:rPr>
                <w:rFonts w:ascii="Times New Roman" w:hAnsi="Times New Roman" w:cs="Times New Roman"/>
                <w:sz w:val="20"/>
                <w:szCs w:val="20"/>
              </w:rPr>
            </w:pPr>
            <w:r w:rsidRPr="001C31C1">
              <w:rPr>
                <w:rStyle w:val="c11"/>
                <w:rFonts w:ascii="Times New Roman" w:hAnsi="Times New Roman" w:cs="Times New Roman"/>
                <w:sz w:val="20"/>
                <w:szCs w:val="20"/>
              </w:rPr>
              <w:t>ному средству общения</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6A432F">
              <w:rPr>
                <w:rFonts w:ascii="Times New Roman" w:hAnsi="Times New Roman" w:cs="Times New Roman"/>
                <w:sz w:val="20"/>
                <w:szCs w:val="20"/>
              </w:rPr>
              <w:t>Составле</w:t>
            </w:r>
          </w:p>
          <w:p w:rsidR="00604E98" w:rsidRDefault="00604E98" w:rsidP="00FB3282">
            <w:pPr>
              <w:snapToGrid w:val="0"/>
              <w:rPr>
                <w:rFonts w:ascii="Times New Roman" w:hAnsi="Times New Roman" w:cs="Times New Roman"/>
                <w:sz w:val="20"/>
                <w:szCs w:val="20"/>
              </w:rPr>
            </w:pPr>
            <w:r w:rsidRPr="006A432F">
              <w:rPr>
                <w:rFonts w:ascii="Times New Roman" w:hAnsi="Times New Roman" w:cs="Times New Roman"/>
                <w:sz w:val="20"/>
                <w:szCs w:val="20"/>
              </w:rPr>
              <w:t>ние схем, словарная работа, выполне</w:t>
            </w:r>
          </w:p>
          <w:p w:rsidR="00604E98" w:rsidRDefault="00604E98" w:rsidP="00FB3282">
            <w:pPr>
              <w:snapToGrid w:val="0"/>
              <w:rPr>
                <w:rFonts w:ascii="Times New Roman" w:hAnsi="Times New Roman" w:cs="Times New Roman"/>
                <w:sz w:val="20"/>
                <w:szCs w:val="20"/>
              </w:rPr>
            </w:pPr>
            <w:r w:rsidRPr="006A432F">
              <w:rPr>
                <w:rFonts w:ascii="Times New Roman" w:hAnsi="Times New Roman" w:cs="Times New Roman"/>
                <w:sz w:val="20"/>
                <w:szCs w:val="20"/>
              </w:rPr>
              <w:t>ние упражне</w:t>
            </w:r>
          </w:p>
          <w:p w:rsidR="00604E98" w:rsidRDefault="00604E98" w:rsidP="00FB3282">
            <w:pPr>
              <w:snapToGrid w:val="0"/>
              <w:rPr>
                <w:rFonts w:ascii="Times New Roman" w:hAnsi="Times New Roman" w:cs="Times New Roman"/>
                <w:sz w:val="20"/>
                <w:szCs w:val="20"/>
              </w:rPr>
            </w:pPr>
            <w:r w:rsidRPr="006A432F">
              <w:rPr>
                <w:rFonts w:ascii="Times New Roman" w:hAnsi="Times New Roman" w:cs="Times New Roman"/>
                <w:sz w:val="20"/>
                <w:szCs w:val="20"/>
              </w:rPr>
              <w:t>ний, работы со схемами.</w:t>
            </w:r>
          </w:p>
          <w:p w:rsidR="00604E98" w:rsidRPr="00980219" w:rsidRDefault="00604E98" w:rsidP="00FB3282">
            <w:pPr>
              <w:rPr>
                <w:rFonts w:ascii="Times New Roman" w:hAnsi="Times New Roman"/>
                <w:sz w:val="16"/>
                <w:szCs w:val="16"/>
              </w:rPr>
            </w:pPr>
            <w:r w:rsidRPr="00980219">
              <w:rPr>
                <w:rFonts w:ascii="Times New Roman" w:hAnsi="Times New Roman"/>
                <w:sz w:val="16"/>
                <w:szCs w:val="16"/>
              </w:rPr>
              <w:t>Параграф 1 – стр.4-5</w:t>
            </w:r>
          </w:p>
          <w:p w:rsidR="00604E98" w:rsidRPr="006A432F"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FC57FB" w:rsidRDefault="00604E98" w:rsidP="00FB3282">
            <w:pPr>
              <w:snapToGrid w:val="0"/>
              <w:rPr>
                <w:rFonts w:ascii="Times New Roman" w:hAnsi="Times New Roman" w:cs="Times New Roman"/>
              </w:rPr>
            </w:pPr>
            <w:r w:rsidRPr="00FC57FB">
              <w:rPr>
                <w:rFonts w:ascii="Times New Roman" w:hAnsi="Times New Roman" w:cs="Times New Roman"/>
                <w:sz w:val="20"/>
                <w:szCs w:val="20"/>
              </w:rPr>
              <w:t xml:space="preserve">Уметь извлекать </w:t>
            </w:r>
            <w:proofErr w:type="gramStart"/>
            <w:r w:rsidRPr="00FC57FB">
              <w:rPr>
                <w:rFonts w:ascii="Times New Roman" w:hAnsi="Times New Roman" w:cs="Times New Roman"/>
                <w:sz w:val="20"/>
                <w:szCs w:val="20"/>
              </w:rPr>
              <w:t>необходимую</w:t>
            </w:r>
            <w:proofErr w:type="gramEnd"/>
            <w:r w:rsidRPr="00FC57FB">
              <w:rPr>
                <w:rFonts w:ascii="Times New Roman" w:hAnsi="Times New Roman" w:cs="Times New Roman"/>
                <w:sz w:val="20"/>
                <w:szCs w:val="20"/>
              </w:rPr>
              <w:t xml:space="preserve"> информа-цию из учебно-научных текстов</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left w:val="single" w:sz="4" w:space="0" w:color="000000"/>
              <w:bottom w:val="single" w:sz="4" w:space="0" w:color="000000"/>
            </w:tcBorders>
            <w:shd w:val="clear" w:color="auto" w:fill="auto"/>
          </w:tcPr>
          <w:p w:rsidR="00604E98" w:rsidRPr="001C31C1" w:rsidRDefault="00604E98" w:rsidP="00FB3282">
            <w:pPr>
              <w:tabs>
                <w:tab w:val="left" w:pos="360"/>
              </w:tabs>
              <w:snapToGrid w:val="0"/>
              <w:ind w:left="360" w:hanging="263"/>
              <w:rPr>
                <w:rFonts w:ascii="Times New Roman" w:hAnsi="Times New Roman" w:cs="Times New Roman"/>
                <w:sz w:val="20"/>
                <w:szCs w:val="20"/>
              </w:rPr>
            </w:pPr>
            <w:r w:rsidRPr="001C31C1">
              <w:rPr>
                <w:rFonts w:ascii="Times New Roman" w:hAnsi="Times New Roman" w:cs="Times New Roman"/>
                <w:sz w:val="20"/>
                <w:szCs w:val="20"/>
              </w:rPr>
              <w:t>3</w:t>
            </w:r>
          </w:p>
        </w:tc>
        <w:tc>
          <w:tcPr>
            <w:tcW w:w="2175" w:type="dxa"/>
            <w:tcBorders>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«Язык и общение»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w:t>
            </w:r>
            <w:r w:rsidRPr="001C31C1">
              <w:rPr>
                <w:rFonts w:ascii="Times New Roman" w:eastAsia="Times New Roman" w:hAnsi="Times New Roman" w:cs="Times New Roman"/>
                <w:sz w:val="20"/>
                <w:szCs w:val="20"/>
              </w:rPr>
              <w:t>§2</w:t>
            </w:r>
            <w:r w:rsidRPr="001C31C1">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1C31C1">
              <w:rPr>
                <w:rFonts w:ascii="Times New Roman" w:hAnsi="Times New Roman" w:cs="Times New Roman"/>
                <w:spacing w:val="-2"/>
                <w:sz w:val="20"/>
                <w:szCs w:val="20"/>
              </w:rPr>
              <w:lastRenderedPageBreak/>
              <w:t>предметного содержания</w:t>
            </w:r>
            <w:r>
              <w:rPr>
                <w:rFonts w:ascii="Times New Roman" w:hAnsi="Times New Roman" w:cs="Times New Roman"/>
                <w:spacing w:val="-2"/>
                <w:sz w:val="20"/>
                <w:szCs w:val="20"/>
              </w:rPr>
              <w:t xml:space="preserve">: </w:t>
            </w:r>
            <w:r>
              <w:rPr>
                <w:rFonts w:ascii="Times New Roman" w:hAnsi="Times New Roman" w:cs="Times New Roman"/>
                <w:sz w:val="20"/>
                <w:szCs w:val="20"/>
              </w:rPr>
              <w:t>о</w:t>
            </w:r>
            <w:r w:rsidRPr="001C31C1">
              <w:rPr>
                <w:rFonts w:ascii="Times New Roman" w:hAnsi="Times New Roman" w:cs="Times New Roman"/>
                <w:sz w:val="20"/>
                <w:szCs w:val="20"/>
              </w:rPr>
              <w:t xml:space="preserve">сознание роли русского языка в жизни общества и государства, в современном мире,  в жизни человека; красоты, богатства, выразительности языка. </w:t>
            </w:r>
          </w:p>
        </w:tc>
        <w:tc>
          <w:tcPr>
            <w:tcW w:w="2521" w:type="dxa"/>
            <w:tcBorders>
              <w:left w:val="single" w:sz="4" w:space="0" w:color="000000"/>
              <w:bottom w:val="single" w:sz="4" w:space="0" w:color="000000"/>
            </w:tcBorders>
            <w:shd w:val="clear" w:color="auto" w:fill="auto"/>
          </w:tcPr>
          <w:p w:rsidR="00604E98" w:rsidRPr="00D0054D" w:rsidRDefault="00604E98" w:rsidP="00FB3282">
            <w:pPr>
              <w:rPr>
                <w:rFonts w:ascii="Times New Roman" w:hAnsi="Times New Roman" w:cs="Times New Roman"/>
                <w:spacing w:val="-5"/>
                <w:sz w:val="20"/>
                <w:szCs w:val="20"/>
              </w:rPr>
            </w:pPr>
            <w:r w:rsidRPr="007060EC">
              <w:rPr>
                <w:rFonts w:ascii="Times New Roman" w:hAnsi="Times New Roman" w:cs="Times New Roman"/>
                <w:sz w:val="20"/>
                <w:szCs w:val="20"/>
              </w:rPr>
              <w:lastRenderedPageBreak/>
              <w:t>Научиться</w:t>
            </w:r>
            <w:r w:rsidRPr="00D0054D">
              <w:rPr>
                <w:rFonts w:ascii="Times New Roman" w:hAnsi="Times New Roman" w:cs="Times New Roman"/>
                <w:spacing w:val="-5"/>
                <w:sz w:val="20"/>
                <w:szCs w:val="20"/>
              </w:rPr>
              <w:t xml:space="preserve"> </w:t>
            </w:r>
            <w:r>
              <w:rPr>
                <w:rFonts w:ascii="Times New Roman" w:hAnsi="Times New Roman" w:cs="Times New Roman"/>
                <w:spacing w:val="-5"/>
                <w:sz w:val="20"/>
                <w:szCs w:val="20"/>
              </w:rPr>
              <w:t xml:space="preserve"> в</w:t>
            </w:r>
            <w:r w:rsidRPr="00D0054D">
              <w:rPr>
                <w:rFonts w:ascii="Times New Roman" w:hAnsi="Times New Roman" w:cs="Times New Roman"/>
                <w:spacing w:val="-5"/>
                <w:sz w:val="20"/>
                <w:szCs w:val="20"/>
              </w:rPr>
              <w:t xml:space="preserve">оспринимать русский язык как явление национальной культуры и основное средство </w:t>
            </w:r>
            <w:r w:rsidRPr="00D0054D">
              <w:rPr>
                <w:rFonts w:ascii="Times New Roman" w:hAnsi="Times New Roman" w:cs="Times New Roman"/>
                <w:spacing w:val="-5"/>
                <w:sz w:val="20"/>
                <w:szCs w:val="20"/>
              </w:rPr>
              <w:lastRenderedPageBreak/>
              <w:t>человеческого общения, осознавать значение русского языка как государственного языка РФ, языка межнационального общения.</w:t>
            </w:r>
          </w:p>
          <w:p w:rsidR="00604E98" w:rsidRPr="001C31C1" w:rsidRDefault="00604E98" w:rsidP="00FB3282">
            <w:pPr>
              <w:autoSpaceDE w:val="0"/>
              <w:autoSpaceDN w:val="0"/>
              <w:adjustRightInd w:val="0"/>
              <w:jc w:val="center"/>
              <w:rPr>
                <w:rFonts w:ascii="Times New Roman" w:hAnsi="Times New Roman" w:cs="Times New Roman"/>
                <w:i/>
                <w:iCs/>
                <w:sz w:val="20"/>
                <w:szCs w:val="20"/>
              </w:rPr>
            </w:pPr>
            <w:r w:rsidRPr="001C31C1">
              <w:rPr>
                <w:rFonts w:ascii="Times New Roman" w:hAnsi="Times New Roman" w:cs="Times New Roman"/>
                <w:sz w:val="20"/>
                <w:szCs w:val="20"/>
              </w:rPr>
              <w:t xml:space="preserve">. </w:t>
            </w:r>
          </w:p>
          <w:p w:rsidR="00604E98" w:rsidRPr="001C31C1" w:rsidRDefault="00604E98" w:rsidP="00FB3282">
            <w:pPr>
              <w:rPr>
                <w:rFonts w:ascii="Times New Roman" w:hAnsi="Times New Roman" w:cs="Times New Roman"/>
                <w:sz w:val="20"/>
                <w:szCs w:val="20"/>
              </w:rPr>
            </w:pPr>
          </w:p>
        </w:tc>
        <w:tc>
          <w:tcPr>
            <w:tcW w:w="2102" w:type="dxa"/>
            <w:tcBorders>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b/>
                <w:i/>
                <w:iCs/>
                <w:sz w:val="20"/>
                <w:szCs w:val="20"/>
                <w:u w:val="single"/>
              </w:rPr>
            </w:pPr>
            <w:r w:rsidRPr="001C31C1">
              <w:rPr>
                <w:rFonts w:ascii="Times New Roman" w:hAnsi="Times New Roman" w:cs="Times New Roman"/>
                <w:b/>
                <w:i/>
                <w:iCs/>
                <w:sz w:val="20"/>
                <w:szCs w:val="20"/>
                <w:u w:val="single"/>
              </w:rPr>
              <w:lastRenderedPageBreak/>
              <w:t>Коммуникативные:</w:t>
            </w:r>
          </w:p>
          <w:p w:rsidR="00604E98" w:rsidRPr="001C31C1" w:rsidRDefault="00604E98" w:rsidP="00FB3282">
            <w:pPr>
              <w:snapToGrid w:val="0"/>
              <w:rPr>
                <w:rFonts w:ascii="Times New Roman" w:hAnsi="Times New Roman" w:cs="Times New Roman"/>
                <w:iCs/>
                <w:sz w:val="20"/>
                <w:szCs w:val="20"/>
              </w:rPr>
            </w:pPr>
            <w:r w:rsidRPr="001C31C1">
              <w:rPr>
                <w:rFonts w:ascii="Times New Roman" w:hAnsi="Times New Roman" w:cs="Times New Roman"/>
                <w:iCs/>
                <w:sz w:val="20"/>
                <w:szCs w:val="20"/>
              </w:rPr>
              <w:t xml:space="preserve">аргументировать свою точку зрения; </w:t>
            </w:r>
            <w:r w:rsidRPr="001C31C1">
              <w:rPr>
                <w:rFonts w:ascii="Times New Roman" w:hAnsi="Times New Roman" w:cs="Times New Roman"/>
                <w:iCs/>
                <w:sz w:val="20"/>
                <w:szCs w:val="20"/>
              </w:rPr>
              <w:lastRenderedPageBreak/>
              <w:t>сотрудничать с одноклассниками при выполнении заданий.</w:t>
            </w:r>
          </w:p>
          <w:p w:rsidR="00604E98" w:rsidRPr="0013333A" w:rsidRDefault="00604E98" w:rsidP="00FB3282">
            <w:pPr>
              <w:rPr>
                <w:rFonts w:ascii="Times New Roman" w:hAnsi="Times New Roman" w:cs="Times New Roman"/>
                <w:sz w:val="20"/>
                <w:szCs w:val="20"/>
              </w:rPr>
            </w:pPr>
            <w:proofErr w:type="gramStart"/>
            <w:r w:rsidRPr="001C31C1">
              <w:rPr>
                <w:rFonts w:ascii="Times New Roman" w:hAnsi="Times New Roman" w:cs="Times New Roman"/>
                <w:b/>
                <w:i/>
                <w:sz w:val="20"/>
                <w:szCs w:val="20"/>
                <w:u w:val="single"/>
              </w:rPr>
              <w:t>Познавательные</w:t>
            </w:r>
            <w:proofErr w:type="gramEnd"/>
            <w:r w:rsidRPr="001C31C1">
              <w:rPr>
                <w:rFonts w:ascii="Times New Roman" w:hAnsi="Times New Roman" w:cs="Times New Roman"/>
                <w:b/>
                <w:i/>
                <w:sz w:val="20"/>
                <w:szCs w:val="20"/>
                <w:u w:val="single"/>
              </w:rPr>
              <w:t>:</w:t>
            </w:r>
            <w:r w:rsidRPr="0013333A">
              <w:rPr>
                <w:rFonts w:ascii="Times New Roman" w:hAnsi="Times New Roman" w:cs="Times New Roman"/>
                <w:sz w:val="20"/>
                <w:szCs w:val="20"/>
              </w:rPr>
              <w:t xml:space="preserve"> </w:t>
            </w:r>
            <w:r>
              <w:rPr>
                <w:rFonts w:ascii="Times New Roman" w:hAnsi="Times New Roman" w:cs="Times New Roman"/>
                <w:sz w:val="20"/>
                <w:szCs w:val="20"/>
              </w:rPr>
              <w:t xml:space="preserve">находить необходимую информацию  и </w:t>
            </w:r>
            <w:r w:rsidRPr="0013333A">
              <w:rPr>
                <w:rFonts w:ascii="Times New Roman" w:hAnsi="Times New Roman" w:cs="Times New Roman"/>
                <w:sz w:val="20"/>
                <w:szCs w:val="20"/>
              </w:rPr>
              <w:t>анализировать ее содержание.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Регулятивые:</w:t>
            </w:r>
            <w:r w:rsidRPr="001C31C1">
              <w:rPr>
                <w:rFonts w:ascii="Times New Roman" w:hAnsi="Times New Roman" w:cs="Times New Roman"/>
                <w:sz w:val="20"/>
                <w:szCs w:val="20"/>
              </w:rPr>
              <w:t xml:space="preserve"> контролировать работу с целью сравнения результата с заданным образцом.</w:t>
            </w:r>
          </w:p>
        </w:tc>
        <w:tc>
          <w:tcPr>
            <w:tcW w:w="1682" w:type="dxa"/>
            <w:tcBorders>
              <w:left w:val="single" w:sz="4" w:space="0" w:color="000000"/>
              <w:bottom w:val="single" w:sz="4" w:space="0" w:color="000000"/>
            </w:tcBorders>
            <w:shd w:val="clear" w:color="auto" w:fill="auto"/>
          </w:tcPr>
          <w:p w:rsidR="00604E98" w:rsidRDefault="00604E98" w:rsidP="00FB3282">
            <w:pPr>
              <w:rPr>
                <w:rFonts w:ascii="Times New Roman" w:hAnsi="Times New Roman" w:cs="Times New Roman"/>
                <w:sz w:val="20"/>
                <w:szCs w:val="20"/>
              </w:rPr>
            </w:pPr>
            <w:r>
              <w:rPr>
                <w:rFonts w:ascii="Times New Roman" w:hAnsi="Times New Roman" w:cs="Times New Roman"/>
                <w:sz w:val="20"/>
                <w:szCs w:val="20"/>
              </w:rPr>
              <w:lastRenderedPageBreak/>
              <w:t>Формирова</w:t>
            </w:r>
          </w:p>
          <w:p w:rsidR="00604E98" w:rsidRDefault="00604E98" w:rsidP="00FB3282">
            <w:pPr>
              <w:rPr>
                <w:rFonts w:ascii="Times New Roman" w:hAnsi="Times New Roman" w:cs="Times New Roman"/>
                <w:sz w:val="20"/>
                <w:szCs w:val="20"/>
              </w:rPr>
            </w:pPr>
            <w:r>
              <w:rPr>
                <w:rFonts w:ascii="Times New Roman" w:hAnsi="Times New Roman" w:cs="Times New Roman"/>
                <w:sz w:val="20"/>
                <w:szCs w:val="20"/>
              </w:rPr>
              <w:t>ние  чувства</w:t>
            </w:r>
            <w:r w:rsidRPr="00D0054D">
              <w:rPr>
                <w:rFonts w:ascii="Times New Roman" w:hAnsi="Times New Roman" w:cs="Times New Roman"/>
                <w:sz w:val="20"/>
                <w:szCs w:val="20"/>
              </w:rPr>
              <w:t xml:space="preserve"> сопричастности </w:t>
            </w:r>
            <w:r w:rsidRPr="00D0054D">
              <w:rPr>
                <w:rFonts w:ascii="Times New Roman" w:hAnsi="Times New Roman" w:cs="Times New Roman"/>
                <w:sz w:val="20"/>
                <w:szCs w:val="20"/>
              </w:rPr>
              <w:lastRenderedPageBreak/>
              <w:t>к сохранению чистоты, выразитель</w:t>
            </w:r>
          </w:p>
          <w:p w:rsidR="00604E98" w:rsidRPr="00D0054D" w:rsidRDefault="00604E98" w:rsidP="00FB3282">
            <w:pPr>
              <w:rPr>
                <w:rFonts w:ascii="Times New Roman" w:hAnsi="Times New Roman" w:cs="Times New Roman"/>
                <w:b/>
                <w:sz w:val="20"/>
                <w:szCs w:val="20"/>
              </w:rPr>
            </w:pPr>
            <w:r w:rsidRPr="00D0054D">
              <w:rPr>
                <w:rFonts w:ascii="Times New Roman" w:hAnsi="Times New Roman" w:cs="Times New Roman"/>
                <w:sz w:val="20"/>
                <w:szCs w:val="20"/>
              </w:rPr>
              <w:t xml:space="preserve">ности, ёмкости родного русского  языка. </w:t>
            </w:r>
          </w:p>
          <w:p w:rsidR="00604E98" w:rsidRPr="001C31C1" w:rsidRDefault="00604E98" w:rsidP="00FB3282">
            <w:pPr>
              <w:snapToGrid w:val="0"/>
              <w:rPr>
                <w:rFonts w:ascii="Times New Roman" w:hAnsi="Times New Roman" w:cs="Times New Roman"/>
                <w:sz w:val="20"/>
                <w:szCs w:val="20"/>
              </w:rPr>
            </w:pP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lastRenderedPageBreak/>
              <w:t>Выполне</w:t>
            </w:r>
          </w:p>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ние упражне</w:t>
            </w:r>
          </w:p>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lastRenderedPageBreak/>
              <w:t>ний</w:t>
            </w:r>
          </w:p>
          <w:p w:rsidR="00604E98" w:rsidRPr="00980219" w:rsidRDefault="00604E98" w:rsidP="00FB3282">
            <w:pPr>
              <w:rPr>
                <w:rFonts w:ascii="Times New Roman" w:hAnsi="Times New Roman"/>
                <w:sz w:val="16"/>
                <w:szCs w:val="16"/>
              </w:rPr>
            </w:pPr>
            <w:r w:rsidRPr="00980219">
              <w:rPr>
                <w:rFonts w:ascii="Times New Roman" w:hAnsi="Times New Roman"/>
                <w:sz w:val="16"/>
                <w:szCs w:val="16"/>
              </w:rPr>
              <w:t xml:space="preserve">Параграф 2 – стр.6-7 </w:t>
            </w:r>
          </w:p>
          <w:p w:rsidR="00604E98" w:rsidRPr="00980219" w:rsidRDefault="00604E98" w:rsidP="00FB3282">
            <w:pPr>
              <w:rPr>
                <w:rFonts w:ascii="Times New Roman" w:hAnsi="Times New Roman"/>
                <w:sz w:val="16"/>
                <w:szCs w:val="16"/>
              </w:rPr>
            </w:pPr>
            <w:r w:rsidRPr="00980219">
              <w:rPr>
                <w:rFonts w:ascii="Times New Roman" w:hAnsi="Times New Roman"/>
                <w:sz w:val="16"/>
                <w:szCs w:val="16"/>
              </w:rPr>
              <w:t>В тетради задание.</w:t>
            </w:r>
          </w:p>
          <w:p w:rsidR="00604E98" w:rsidRPr="001C31C1" w:rsidRDefault="00604E98" w:rsidP="00FB3282">
            <w:pPr>
              <w:snapToGrid w:val="0"/>
              <w:rPr>
                <w:rFonts w:ascii="Times New Roman" w:hAnsi="Times New Roman" w:cs="Times New Roman"/>
                <w:sz w:val="20"/>
                <w:szCs w:val="20"/>
              </w:rPr>
            </w:pPr>
          </w:p>
        </w:tc>
        <w:tc>
          <w:tcPr>
            <w:tcW w:w="1123" w:type="dxa"/>
            <w:gridSpan w:val="2"/>
            <w:tcBorders>
              <w:left w:val="single" w:sz="4" w:space="0" w:color="000000"/>
              <w:bottom w:val="single" w:sz="4" w:space="0" w:color="000000"/>
              <w:right w:val="single" w:sz="4" w:space="0" w:color="000000"/>
            </w:tcBorders>
          </w:tcPr>
          <w:p w:rsidR="00604E98" w:rsidRPr="00FC57FB" w:rsidRDefault="00604E98" w:rsidP="00FB3282">
            <w:pPr>
              <w:snapToGrid w:val="0"/>
              <w:rPr>
                <w:rFonts w:ascii="Times New Roman" w:hAnsi="Times New Roman" w:cs="Times New Roman"/>
              </w:rPr>
            </w:pPr>
            <w:r w:rsidRPr="00FC57FB">
              <w:rPr>
                <w:rFonts w:ascii="Times New Roman" w:hAnsi="Times New Roman" w:cs="Times New Roman"/>
                <w:sz w:val="20"/>
                <w:szCs w:val="20"/>
              </w:rPr>
              <w:lastRenderedPageBreak/>
              <w:t xml:space="preserve">Уметь извлекать </w:t>
            </w:r>
            <w:proofErr w:type="gramStart"/>
            <w:r w:rsidRPr="00FC57FB">
              <w:rPr>
                <w:rFonts w:ascii="Times New Roman" w:hAnsi="Times New Roman" w:cs="Times New Roman"/>
                <w:sz w:val="20"/>
                <w:szCs w:val="20"/>
              </w:rPr>
              <w:t>необходимую</w:t>
            </w:r>
            <w:proofErr w:type="gramEnd"/>
            <w:r w:rsidRPr="00FC57FB">
              <w:rPr>
                <w:rFonts w:ascii="Times New Roman" w:hAnsi="Times New Roman" w:cs="Times New Roman"/>
                <w:sz w:val="20"/>
                <w:szCs w:val="20"/>
              </w:rPr>
              <w:t xml:space="preserve"> </w:t>
            </w:r>
            <w:r w:rsidRPr="00FC57FB">
              <w:rPr>
                <w:rFonts w:ascii="Times New Roman" w:hAnsi="Times New Roman" w:cs="Times New Roman"/>
                <w:sz w:val="20"/>
                <w:szCs w:val="20"/>
              </w:rPr>
              <w:lastRenderedPageBreak/>
              <w:t>информа-цию из учебно-научных текстов</w:t>
            </w:r>
          </w:p>
        </w:tc>
        <w:tc>
          <w:tcPr>
            <w:tcW w:w="576" w:type="dxa"/>
            <w:gridSpan w:val="2"/>
            <w:tcBorders>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42672D" w:rsidTr="00604E98">
        <w:tc>
          <w:tcPr>
            <w:tcW w:w="827" w:type="dxa"/>
            <w:tcBorders>
              <w:top w:val="single" w:sz="4" w:space="0" w:color="000000"/>
              <w:left w:val="single" w:sz="4" w:space="0" w:color="000000"/>
              <w:bottom w:val="single" w:sz="4" w:space="0" w:color="000000"/>
            </w:tcBorders>
            <w:shd w:val="clear" w:color="auto" w:fill="FFFFFF"/>
          </w:tcPr>
          <w:p w:rsidR="00604E98" w:rsidRPr="0035193D" w:rsidRDefault="00604E98" w:rsidP="00FB3282">
            <w:pPr>
              <w:tabs>
                <w:tab w:val="left" w:pos="0"/>
              </w:tabs>
              <w:snapToGrid w:val="0"/>
              <w:rPr>
                <w:rFonts w:ascii="Times New Roman" w:hAnsi="Times New Roman" w:cs="Times New Roman"/>
                <w:bCs/>
                <w:sz w:val="20"/>
                <w:szCs w:val="20"/>
              </w:rPr>
            </w:pPr>
            <w:r w:rsidRPr="0035193D">
              <w:rPr>
                <w:rFonts w:ascii="Times New Roman" w:hAnsi="Times New Roman" w:cs="Times New Roman"/>
                <w:bCs/>
                <w:sz w:val="20"/>
                <w:szCs w:val="20"/>
              </w:rPr>
              <w:lastRenderedPageBreak/>
              <w:t>4</w:t>
            </w:r>
          </w:p>
        </w:tc>
        <w:tc>
          <w:tcPr>
            <w:tcW w:w="2175" w:type="dxa"/>
            <w:tcBorders>
              <w:top w:val="single" w:sz="4" w:space="0" w:color="000000"/>
              <w:left w:val="single" w:sz="4" w:space="0" w:color="000000"/>
              <w:bottom w:val="single" w:sz="4" w:space="0" w:color="000000"/>
            </w:tcBorders>
            <w:shd w:val="clear" w:color="auto" w:fill="FFFFFF"/>
          </w:tcPr>
          <w:p w:rsidR="00604E98" w:rsidRPr="0035193D" w:rsidRDefault="00604E98" w:rsidP="00FB3282">
            <w:pPr>
              <w:snapToGrid w:val="0"/>
              <w:rPr>
                <w:rFonts w:ascii="Times New Roman" w:hAnsi="Times New Roman" w:cs="Times New Roman"/>
                <w:bCs/>
                <w:sz w:val="20"/>
                <w:szCs w:val="20"/>
              </w:rPr>
            </w:pPr>
            <w:r w:rsidRPr="0035193D">
              <w:rPr>
                <w:rFonts w:ascii="Times New Roman" w:hAnsi="Times New Roman" w:cs="Times New Roman"/>
                <w:bCs/>
                <w:sz w:val="20"/>
                <w:szCs w:val="20"/>
              </w:rPr>
              <w:t xml:space="preserve"> </w:t>
            </w:r>
            <w:r>
              <w:rPr>
                <w:rFonts w:ascii="Times New Roman" w:hAnsi="Times New Roman" w:cs="Times New Roman"/>
                <w:bCs/>
                <w:sz w:val="20"/>
                <w:szCs w:val="20"/>
              </w:rPr>
              <w:t>Р.р</w:t>
            </w:r>
            <w:proofErr w:type="gramStart"/>
            <w:r>
              <w:rPr>
                <w:rFonts w:ascii="Times New Roman" w:hAnsi="Times New Roman" w:cs="Times New Roman"/>
                <w:bCs/>
                <w:sz w:val="20"/>
                <w:szCs w:val="20"/>
              </w:rPr>
              <w:t>.</w:t>
            </w:r>
            <w:r w:rsidRPr="0035193D">
              <w:rPr>
                <w:rFonts w:ascii="Times New Roman" w:hAnsi="Times New Roman" w:cs="Times New Roman"/>
                <w:bCs/>
                <w:sz w:val="20"/>
                <w:szCs w:val="20"/>
              </w:rPr>
              <w:t>Т</w:t>
            </w:r>
            <w:proofErr w:type="gramEnd"/>
            <w:r w:rsidRPr="0035193D">
              <w:rPr>
                <w:rFonts w:ascii="Times New Roman" w:hAnsi="Times New Roman" w:cs="Times New Roman"/>
                <w:bCs/>
                <w:sz w:val="20"/>
                <w:szCs w:val="20"/>
              </w:rPr>
              <w:t>екст.</w:t>
            </w:r>
          </w:p>
          <w:p w:rsidR="00604E98" w:rsidRPr="0035193D" w:rsidRDefault="00604E98" w:rsidP="00FB3282">
            <w:pPr>
              <w:snapToGrid w:val="0"/>
              <w:rPr>
                <w:rFonts w:ascii="Times New Roman" w:hAnsi="Times New Roman" w:cs="Times New Roman"/>
                <w:bCs/>
                <w:sz w:val="20"/>
                <w:szCs w:val="20"/>
              </w:rPr>
            </w:pPr>
            <w:r w:rsidRPr="0035193D">
              <w:rPr>
                <w:rFonts w:ascii="Times New Roman" w:hAnsi="Times New Roman" w:cs="Times New Roman"/>
                <w:bCs/>
                <w:sz w:val="20"/>
                <w:szCs w:val="20"/>
              </w:rPr>
              <w:t>Основные типы речи</w:t>
            </w:r>
          </w:p>
          <w:p w:rsidR="00604E98" w:rsidRPr="0035193D" w:rsidRDefault="00604E98" w:rsidP="00FB3282">
            <w:pPr>
              <w:snapToGrid w:val="0"/>
              <w:rPr>
                <w:rFonts w:ascii="Times New Roman" w:hAnsi="Times New Roman" w:cs="Times New Roman"/>
                <w:bCs/>
                <w:sz w:val="20"/>
                <w:szCs w:val="20"/>
              </w:rPr>
            </w:pPr>
            <w:r w:rsidRPr="0035193D">
              <w:rPr>
                <w:rFonts w:ascii="Times New Roman" w:hAnsi="Times New Roman" w:cs="Times New Roman"/>
                <w:bCs/>
                <w:sz w:val="20"/>
                <w:szCs w:val="20"/>
              </w:rPr>
              <w:t xml:space="preserve"> (</w:t>
            </w:r>
            <w:r w:rsidRPr="0035193D">
              <w:rPr>
                <w:rFonts w:ascii="Times New Roman" w:eastAsia="Times New Roman" w:hAnsi="Times New Roman" w:cs="Times New Roman"/>
                <w:bCs/>
                <w:sz w:val="20"/>
                <w:szCs w:val="20"/>
              </w:rPr>
              <w:t>§3</w:t>
            </w:r>
            <w:r w:rsidRPr="0035193D">
              <w:rPr>
                <w:rFonts w:ascii="Times New Roman" w:hAnsi="Times New Roman" w:cs="Times New Roman"/>
                <w:bCs/>
                <w:sz w:val="20"/>
                <w:szCs w:val="20"/>
              </w:rPr>
              <w:t>)</w:t>
            </w:r>
          </w:p>
        </w:tc>
        <w:tc>
          <w:tcPr>
            <w:tcW w:w="3430"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Формирование у учащихся умений построения и реализации новых зна</w:t>
            </w:r>
            <w:r>
              <w:rPr>
                <w:rFonts w:ascii="Times New Roman" w:hAnsi="Times New Roman" w:cs="Times New Roman"/>
                <w:sz w:val="20"/>
                <w:szCs w:val="20"/>
              </w:rPr>
              <w:t>ний, понятий, способов действий: в</w:t>
            </w:r>
            <w:r w:rsidRPr="00D0054D">
              <w:rPr>
                <w:rFonts w:ascii="Times New Roman" w:hAnsi="Times New Roman" w:cs="Times New Roman"/>
                <w:sz w:val="20"/>
                <w:szCs w:val="20"/>
              </w:rPr>
              <w:t>ыделять основные признаки текста, тему, основную мысль, микротемы</w:t>
            </w:r>
            <w:r>
              <w:rPr>
                <w:rFonts w:ascii="Times New Roman" w:hAnsi="Times New Roman" w:cs="Times New Roman"/>
                <w:sz w:val="20"/>
                <w:szCs w:val="20"/>
              </w:rPr>
              <w:t xml:space="preserve">, </w:t>
            </w:r>
            <w:r w:rsidRPr="001C31C1">
              <w:rPr>
                <w:rFonts w:ascii="Times New Roman" w:hAnsi="Times New Roman" w:cs="Times New Roman"/>
                <w:sz w:val="20"/>
                <w:szCs w:val="20"/>
              </w:rPr>
              <w:t>составление схем и плана.</w:t>
            </w:r>
          </w:p>
          <w:p w:rsidR="00604E98" w:rsidRPr="001C31C1" w:rsidRDefault="00604E98" w:rsidP="00FB3282">
            <w:pPr>
              <w:snapToGrid w:val="0"/>
              <w:rPr>
                <w:rFonts w:ascii="Times New Roman" w:hAnsi="Times New Roman" w:cs="Times New Roman"/>
                <w:spacing w:val="-2"/>
                <w:sz w:val="20"/>
                <w:szCs w:val="20"/>
              </w:rPr>
            </w:pPr>
          </w:p>
        </w:tc>
        <w:tc>
          <w:tcPr>
            <w:tcW w:w="2521"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rPr>
                <w:rFonts w:ascii="Times New Roman" w:hAnsi="Times New Roman" w:cs="Times New Roman"/>
                <w:sz w:val="20"/>
                <w:szCs w:val="20"/>
              </w:rPr>
            </w:pPr>
            <w:r w:rsidRPr="007060EC">
              <w:rPr>
                <w:rFonts w:ascii="Times New Roman" w:hAnsi="Times New Roman" w:cs="Times New Roman"/>
                <w:sz w:val="20"/>
                <w:szCs w:val="20"/>
              </w:rPr>
              <w:t>Научиться</w:t>
            </w:r>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о</w:t>
            </w:r>
            <w:r w:rsidRPr="001C31C1">
              <w:rPr>
                <w:rFonts w:ascii="Times New Roman" w:hAnsi="Times New Roman" w:cs="Times New Roman"/>
                <w:sz w:val="20"/>
                <w:szCs w:val="20"/>
              </w:rPr>
              <w:t>пределять призна</w:t>
            </w:r>
            <w:r>
              <w:rPr>
                <w:rFonts w:ascii="Times New Roman" w:hAnsi="Times New Roman" w:cs="Times New Roman"/>
                <w:sz w:val="20"/>
                <w:szCs w:val="20"/>
              </w:rPr>
              <w:t>ки текста, озаглавливать тексты;</w:t>
            </w:r>
          </w:p>
          <w:p w:rsidR="00604E98" w:rsidRDefault="00604E98" w:rsidP="00FB3282">
            <w:pPr>
              <w:snapToGrid w:val="0"/>
              <w:rPr>
                <w:rFonts w:ascii="Times New Roman" w:hAnsi="Times New Roman" w:cs="Times New Roman"/>
                <w:color w:val="000000"/>
                <w:sz w:val="20"/>
                <w:szCs w:val="20"/>
              </w:rPr>
            </w:pPr>
            <w:r>
              <w:rPr>
                <w:rFonts w:ascii="Times New Roman" w:hAnsi="Times New Roman" w:cs="Times New Roman"/>
                <w:sz w:val="20"/>
                <w:szCs w:val="20"/>
              </w:rPr>
              <w:t>у</w:t>
            </w:r>
            <w:r w:rsidRPr="001C31C1">
              <w:rPr>
                <w:rFonts w:ascii="Times New Roman" w:hAnsi="Times New Roman" w:cs="Times New Roman"/>
                <w:sz w:val="20"/>
                <w:szCs w:val="20"/>
              </w:rPr>
              <w:t>станавливать принадлежность текста к определенному типу речи</w:t>
            </w:r>
            <w:r>
              <w:rPr>
                <w:rFonts w:ascii="Times New Roman" w:hAnsi="Times New Roman" w:cs="Times New Roman"/>
                <w:sz w:val="20"/>
                <w:szCs w:val="20"/>
              </w:rPr>
              <w:t>; с</w:t>
            </w:r>
            <w:r w:rsidRPr="001C31C1">
              <w:rPr>
                <w:rFonts w:ascii="Times New Roman" w:hAnsi="Times New Roman" w:cs="Times New Roman"/>
                <w:sz w:val="20"/>
                <w:szCs w:val="20"/>
              </w:rPr>
              <w:t xml:space="preserve"> опорой на план передавать содержание текста в устной</w:t>
            </w:r>
            <w:r>
              <w:rPr>
                <w:rFonts w:ascii="Times New Roman" w:hAnsi="Times New Roman" w:cs="Times New Roman"/>
                <w:sz w:val="20"/>
                <w:szCs w:val="20"/>
              </w:rPr>
              <w:t xml:space="preserve"> или письменной </w:t>
            </w:r>
            <w:r w:rsidRPr="001C31C1">
              <w:rPr>
                <w:rFonts w:ascii="Times New Roman" w:hAnsi="Times New Roman" w:cs="Times New Roman"/>
                <w:sz w:val="20"/>
                <w:szCs w:val="20"/>
              </w:rPr>
              <w:t xml:space="preserve"> форме</w:t>
            </w:r>
            <w:r>
              <w:rPr>
                <w:rFonts w:ascii="Times New Roman" w:hAnsi="Times New Roman" w:cs="Times New Roman"/>
                <w:sz w:val="20"/>
                <w:szCs w:val="20"/>
              </w:rPr>
              <w:t>.</w:t>
            </w:r>
            <w:r w:rsidRPr="00D10460">
              <w:rPr>
                <w:rFonts w:ascii="Times New Roman" w:hAnsi="Times New Roman" w:cs="Times New Roman"/>
                <w:color w:val="000000"/>
                <w:sz w:val="20"/>
                <w:szCs w:val="20"/>
              </w:rPr>
              <w:t xml:space="preserve"> </w:t>
            </w:r>
          </w:p>
          <w:p w:rsidR="00604E98" w:rsidRPr="001C31C1" w:rsidRDefault="00604E98" w:rsidP="00FB3282">
            <w:pPr>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tcBorders>
            <w:shd w:val="clear" w:color="auto" w:fill="FFFFFF"/>
          </w:tcPr>
          <w:p w:rsidR="00604E98" w:rsidRPr="00F8785E" w:rsidRDefault="00604E98" w:rsidP="00FB3282">
            <w:pPr>
              <w:rPr>
                <w:rFonts w:ascii="Times New Roman" w:hAnsi="Times New Roman" w:cs="Times New Roman"/>
                <w:b/>
                <w:i/>
                <w:iCs/>
                <w:sz w:val="20"/>
                <w:szCs w:val="20"/>
                <w:u w:val="single"/>
              </w:rPr>
            </w:pPr>
            <w:proofErr w:type="gramStart"/>
            <w:r w:rsidRPr="00F8785E">
              <w:rPr>
                <w:rFonts w:ascii="Times New Roman" w:hAnsi="Times New Roman" w:cs="Times New Roman"/>
                <w:b/>
                <w:i/>
                <w:iCs/>
                <w:sz w:val="20"/>
                <w:szCs w:val="20"/>
                <w:u w:val="single"/>
              </w:rPr>
              <w:t>Коммуникативные</w:t>
            </w:r>
            <w:proofErr w:type="gramEnd"/>
            <w:r w:rsidRPr="001C31C1">
              <w:rPr>
                <w:rFonts w:ascii="Times New Roman" w:hAnsi="Times New Roman" w:cs="Times New Roman"/>
                <w:i/>
                <w:iCs/>
                <w:sz w:val="20"/>
                <w:szCs w:val="20"/>
              </w:rPr>
              <w:t>:</w:t>
            </w:r>
            <w:r>
              <w:rPr>
                <w:rFonts w:ascii="Times New Roman" w:hAnsi="Times New Roman" w:cs="Times New Roman"/>
                <w:iCs/>
                <w:sz w:val="20"/>
                <w:szCs w:val="20"/>
              </w:rPr>
              <w:t xml:space="preserve"> осуществлять сотрудничество </w:t>
            </w:r>
            <w:r w:rsidRPr="001C31C1">
              <w:rPr>
                <w:rFonts w:ascii="Times New Roman" w:hAnsi="Times New Roman" w:cs="Times New Roman"/>
                <w:iCs/>
                <w:sz w:val="20"/>
                <w:szCs w:val="20"/>
              </w:rPr>
              <w:t xml:space="preserve"> при выполнении учебных задач </w:t>
            </w:r>
            <w:r w:rsidRPr="00F8785E">
              <w:rPr>
                <w:rFonts w:ascii="Times New Roman" w:hAnsi="Times New Roman" w:cs="Times New Roman"/>
                <w:b/>
                <w:i/>
                <w:iCs/>
                <w:sz w:val="20"/>
                <w:szCs w:val="20"/>
                <w:u w:val="single"/>
              </w:rPr>
              <w:t>Познавательные:</w:t>
            </w:r>
          </w:p>
          <w:p w:rsidR="00604E98" w:rsidRPr="001C31C1" w:rsidRDefault="00604E98" w:rsidP="00FB3282">
            <w:pPr>
              <w:rPr>
                <w:rFonts w:ascii="Times New Roman" w:hAnsi="Times New Roman" w:cs="Times New Roman"/>
                <w:iCs/>
                <w:sz w:val="20"/>
                <w:szCs w:val="20"/>
              </w:rPr>
            </w:pPr>
            <w:r w:rsidRPr="001C31C1">
              <w:rPr>
                <w:rFonts w:ascii="Times New Roman" w:hAnsi="Times New Roman" w:cs="Times New Roman"/>
                <w:iCs/>
                <w:sz w:val="20"/>
                <w:szCs w:val="20"/>
              </w:rPr>
              <w:t>находить незнакомые слова и определять их значение по толковому словарю; работать с орфографическим словарём, находить в нём информацию о правописании слова.</w:t>
            </w:r>
          </w:p>
          <w:p w:rsidR="00604E98" w:rsidRPr="00F8785E" w:rsidRDefault="00604E98" w:rsidP="00FB3282">
            <w:pPr>
              <w:rPr>
                <w:rFonts w:ascii="Times New Roman" w:hAnsi="Times New Roman" w:cs="Times New Roman"/>
                <w:iCs/>
                <w:sz w:val="20"/>
                <w:szCs w:val="20"/>
              </w:rPr>
            </w:pPr>
            <w:r w:rsidRPr="00F8785E">
              <w:rPr>
                <w:rFonts w:ascii="Times New Roman" w:hAnsi="Times New Roman" w:cs="Times New Roman"/>
                <w:b/>
                <w:i/>
                <w:iCs/>
                <w:sz w:val="20"/>
                <w:szCs w:val="20"/>
                <w:u w:val="single"/>
              </w:rPr>
              <w:t>Регулятивные:</w:t>
            </w:r>
            <w:r w:rsidRPr="001C31C1">
              <w:rPr>
                <w:rFonts w:ascii="Times New Roman" w:hAnsi="Times New Roman" w:cs="Times New Roman"/>
                <w:iCs/>
                <w:sz w:val="20"/>
                <w:szCs w:val="20"/>
              </w:rPr>
              <w:t xml:space="preserve"> оценивать результаты </w:t>
            </w:r>
            <w:r w:rsidRPr="001C31C1">
              <w:rPr>
                <w:rFonts w:ascii="Times New Roman" w:hAnsi="Times New Roman" w:cs="Times New Roman"/>
                <w:iCs/>
                <w:sz w:val="20"/>
                <w:szCs w:val="20"/>
              </w:rPr>
              <w:lastRenderedPageBreak/>
              <w:t xml:space="preserve">выполненного задания по учебнику </w:t>
            </w:r>
          </w:p>
        </w:tc>
        <w:tc>
          <w:tcPr>
            <w:tcW w:w="1682" w:type="dxa"/>
            <w:tcBorders>
              <w:top w:val="single" w:sz="4" w:space="0" w:color="000000"/>
              <w:left w:val="single" w:sz="4" w:space="0" w:color="000000"/>
              <w:bottom w:val="single" w:sz="4" w:space="0" w:color="000000"/>
            </w:tcBorders>
            <w:shd w:val="clear" w:color="auto" w:fill="FFFFFF"/>
          </w:tcPr>
          <w:p w:rsidR="00604E98" w:rsidRPr="00F8785E" w:rsidRDefault="00604E98" w:rsidP="00FB3282">
            <w:pPr>
              <w:snapToGrid w:val="0"/>
              <w:rPr>
                <w:rFonts w:ascii="Times New Roman" w:hAnsi="Times New Roman" w:cs="Times New Roman"/>
                <w:sz w:val="20"/>
                <w:szCs w:val="20"/>
              </w:rPr>
            </w:pPr>
            <w:r w:rsidRPr="00F8785E">
              <w:rPr>
                <w:rFonts w:ascii="Times New Roman" w:hAnsi="Times New Roman" w:cs="Times New Roman"/>
                <w:sz w:val="20"/>
                <w:szCs w:val="20"/>
              </w:rPr>
              <w:lastRenderedPageBreak/>
              <w:t>Формирова</w:t>
            </w:r>
          </w:p>
          <w:p w:rsidR="00604E98" w:rsidRPr="001C31C1" w:rsidRDefault="00604E98" w:rsidP="00FB3282">
            <w:pPr>
              <w:snapToGrid w:val="0"/>
              <w:rPr>
                <w:rFonts w:ascii="Times New Roman" w:hAnsi="Times New Roman" w:cs="Times New Roman"/>
                <w:color w:val="000000"/>
                <w:sz w:val="20"/>
                <w:szCs w:val="20"/>
              </w:rPr>
            </w:pPr>
            <w:r w:rsidRPr="00F8785E">
              <w:rPr>
                <w:rFonts w:ascii="Times New Roman" w:hAnsi="Times New Roman" w:cs="Times New Roman"/>
                <w:sz w:val="20"/>
                <w:szCs w:val="20"/>
              </w:rPr>
              <w:t>ние  мотивации к изучению нового материала</w:t>
            </w:r>
            <w:r>
              <w:rPr>
                <w:sz w:val="20"/>
                <w:szCs w:val="20"/>
              </w:rPr>
              <w:t xml:space="preserve">. </w:t>
            </w:r>
          </w:p>
          <w:p w:rsidR="00604E98" w:rsidRPr="001C31C1" w:rsidRDefault="00604E98" w:rsidP="00FB3282">
            <w:pPr>
              <w:snapToGrid w:val="0"/>
              <w:rPr>
                <w:rFonts w:ascii="Times New Roman" w:hAnsi="Times New Roman" w:cs="Times New Roman"/>
                <w:color w:val="0000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Pr="00980219" w:rsidRDefault="00604E98" w:rsidP="00FB3282">
            <w:pPr>
              <w:rPr>
                <w:rFonts w:ascii="Times New Roman" w:hAnsi="Times New Roman"/>
                <w:sz w:val="16"/>
                <w:szCs w:val="16"/>
              </w:rPr>
            </w:pPr>
            <w:r w:rsidRPr="00980219">
              <w:rPr>
                <w:rFonts w:ascii="Times New Roman" w:hAnsi="Times New Roman"/>
                <w:sz w:val="16"/>
                <w:szCs w:val="16"/>
              </w:rPr>
              <w:t>Параграф 3 – стр.10-12</w:t>
            </w:r>
          </w:p>
          <w:p w:rsidR="00604E98" w:rsidRPr="001C31C1" w:rsidRDefault="00604E98" w:rsidP="00FB3282">
            <w:pPr>
              <w:rPr>
                <w:rFonts w:ascii="Times New Roman" w:hAnsi="Times New Roman" w:cs="Times New Roman"/>
                <w:sz w:val="20"/>
                <w:szCs w:val="20"/>
              </w:rPr>
            </w:pPr>
            <w:r w:rsidRPr="00980219">
              <w:rPr>
                <w:rFonts w:ascii="Times New Roman" w:hAnsi="Times New Roman"/>
                <w:sz w:val="16"/>
                <w:szCs w:val="16"/>
              </w:rPr>
              <w:t>Стр.10 упр.13</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BD21F5" w:rsidRDefault="00604E98" w:rsidP="00FB3282">
            <w:pPr>
              <w:rPr>
                <w:rFonts w:ascii="Times New Roman" w:hAnsi="Times New Roman" w:cs="Times New Roman"/>
                <w:sz w:val="20"/>
                <w:szCs w:val="20"/>
              </w:rPr>
            </w:pPr>
            <w:r w:rsidRPr="00BD21F5">
              <w:rPr>
                <w:rFonts w:ascii="Times New Roman" w:hAnsi="Times New Roman" w:cs="Times New Roman"/>
                <w:sz w:val="20"/>
                <w:szCs w:val="20"/>
              </w:rPr>
              <w:t>Уметь отделять</w:t>
            </w:r>
          </w:p>
          <w:p w:rsidR="00604E98" w:rsidRPr="00FC57FB" w:rsidRDefault="00604E98" w:rsidP="00FB3282">
            <w:pPr>
              <w:snapToGrid w:val="0"/>
              <w:rPr>
                <w:rFonts w:ascii="Times New Roman" w:hAnsi="Times New Roman" w:cs="Times New Roman"/>
              </w:rPr>
            </w:pPr>
            <w:r w:rsidRPr="00BD21F5">
              <w:rPr>
                <w:rFonts w:ascii="Times New Roman" w:hAnsi="Times New Roman" w:cs="Times New Roman"/>
                <w:sz w:val="20"/>
                <w:szCs w:val="20"/>
              </w:rPr>
              <w:t xml:space="preserve">основную </w:t>
            </w:r>
            <w:proofErr w:type="gramStart"/>
            <w:r w:rsidRPr="00BD21F5">
              <w:rPr>
                <w:rFonts w:ascii="Times New Roman" w:hAnsi="Times New Roman" w:cs="Times New Roman"/>
                <w:sz w:val="20"/>
                <w:szCs w:val="20"/>
              </w:rPr>
              <w:t>информа-цию</w:t>
            </w:r>
            <w:proofErr w:type="gramEnd"/>
            <w:r w:rsidRPr="00BD21F5">
              <w:rPr>
                <w:rFonts w:ascii="Times New Roman" w:hAnsi="Times New Roman" w:cs="Times New Roman"/>
                <w:sz w:val="20"/>
                <w:szCs w:val="20"/>
              </w:rPr>
              <w:t xml:space="preserve"> от второсте-пенной</w:t>
            </w: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RPr="0042672D" w:rsidTr="00604E98">
        <w:tc>
          <w:tcPr>
            <w:tcW w:w="827" w:type="dxa"/>
            <w:tcBorders>
              <w:top w:val="single" w:sz="4" w:space="0" w:color="000000"/>
              <w:left w:val="single" w:sz="4" w:space="0" w:color="000000"/>
              <w:bottom w:val="single" w:sz="4" w:space="0" w:color="000000"/>
            </w:tcBorders>
            <w:shd w:val="clear" w:color="auto" w:fill="FFFFFF"/>
          </w:tcPr>
          <w:p w:rsidR="00604E98" w:rsidRPr="0035193D" w:rsidRDefault="00604E98" w:rsidP="00FB3282">
            <w:pPr>
              <w:tabs>
                <w:tab w:val="left" w:pos="0"/>
              </w:tabs>
              <w:snapToGrid w:val="0"/>
              <w:rPr>
                <w:rFonts w:ascii="Times New Roman" w:hAnsi="Times New Roman" w:cs="Times New Roman"/>
                <w:bCs/>
                <w:sz w:val="20"/>
                <w:szCs w:val="20"/>
              </w:rPr>
            </w:pPr>
            <w:r w:rsidRPr="0035193D">
              <w:rPr>
                <w:rFonts w:ascii="Times New Roman" w:hAnsi="Times New Roman" w:cs="Times New Roman"/>
                <w:bCs/>
                <w:sz w:val="20"/>
                <w:szCs w:val="20"/>
              </w:rPr>
              <w:lastRenderedPageBreak/>
              <w:t>5</w:t>
            </w:r>
          </w:p>
          <w:p w:rsidR="00604E98" w:rsidRPr="0035193D" w:rsidRDefault="00604E98" w:rsidP="00FB3282">
            <w:pPr>
              <w:tabs>
                <w:tab w:val="left" w:pos="0"/>
              </w:tabs>
              <w:snapToGrid w:val="0"/>
              <w:rPr>
                <w:rFonts w:ascii="Times New Roman" w:hAnsi="Times New Roman" w:cs="Times New Roman"/>
                <w:bCs/>
                <w:sz w:val="20"/>
                <w:szCs w:val="20"/>
              </w:rPr>
            </w:pPr>
          </w:p>
        </w:tc>
        <w:tc>
          <w:tcPr>
            <w:tcW w:w="2175" w:type="dxa"/>
            <w:tcBorders>
              <w:top w:val="single" w:sz="4" w:space="0" w:color="000000"/>
              <w:left w:val="single" w:sz="4" w:space="0" w:color="000000"/>
              <w:bottom w:val="single" w:sz="4" w:space="0" w:color="000000"/>
            </w:tcBorders>
            <w:shd w:val="clear" w:color="auto" w:fill="FFFFFF"/>
          </w:tcPr>
          <w:p w:rsidR="00604E98" w:rsidRPr="0035193D"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Р.р</w:t>
            </w:r>
            <w:proofErr w:type="gramStart"/>
            <w:r>
              <w:rPr>
                <w:rFonts w:ascii="Times New Roman" w:hAnsi="Times New Roman" w:cs="Times New Roman"/>
                <w:bCs/>
                <w:sz w:val="20"/>
                <w:szCs w:val="20"/>
              </w:rPr>
              <w:t>.</w:t>
            </w:r>
            <w:r w:rsidRPr="0035193D">
              <w:rPr>
                <w:rFonts w:ascii="Times New Roman" w:hAnsi="Times New Roman" w:cs="Times New Roman"/>
                <w:bCs/>
                <w:sz w:val="20"/>
                <w:szCs w:val="20"/>
              </w:rPr>
              <w:t>Т</w:t>
            </w:r>
            <w:proofErr w:type="gramEnd"/>
            <w:r w:rsidRPr="0035193D">
              <w:rPr>
                <w:rFonts w:ascii="Times New Roman" w:hAnsi="Times New Roman" w:cs="Times New Roman"/>
                <w:bCs/>
                <w:sz w:val="20"/>
                <w:szCs w:val="20"/>
              </w:rPr>
              <w:t>екст.</w:t>
            </w:r>
          </w:p>
          <w:p w:rsidR="00604E98" w:rsidRPr="0035193D" w:rsidRDefault="00604E98" w:rsidP="00FB3282">
            <w:pPr>
              <w:snapToGrid w:val="0"/>
              <w:rPr>
                <w:rFonts w:ascii="Times New Roman" w:hAnsi="Times New Roman" w:cs="Times New Roman"/>
                <w:bCs/>
                <w:sz w:val="20"/>
                <w:szCs w:val="20"/>
              </w:rPr>
            </w:pPr>
            <w:r w:rsidRPr="0035193D">
              <w:rPr>
                <w:rFonts w:ascii="Times New Roman" w:hAnsi="Times New Roman" w:cs="Times New Roman"/>
                <w:bCs/>
                <w:sz w:val="20"/>
                <w:szCs w:val="20"/>
              </w:rPr>
              <w:t>Основные типы речи</w:t>
            </w:r>
          </w:p>
          <w:p w:rsidR="00604E98" w:rsidRPr="0035193D" w:rsidRDefault="00604E98" w:rsidP="00FB3282">
            <w:pPr>
              <w:snapToGrid w:val="0"/>
              <w:rPr>
                <w:rFonts w:ascii="Times New Roman" w:hAnsi="Times New Roman" w:cs="Times New Roman"/>
                <w:bCs/>
                <w:sz w:val="20"/>
                <w:szCs w:val="20"/>
              </w:rPr>
            </w:pPr>
            <w:r w:rsidRPr="0035193D">
              <w:rPr>
                <w:rFonts w:ascii="Times New Roman" w:hAnsi="Times New Roman" w:cs="Times New Roman"/>
                <w:bCs/>
                <w:sz w:val="20"/>
                <w:szCs w:val="20"/>
              </w:rPr>
              <w:t xml:space="preserve"> (</w:t>
            </w:r>
            <w:r w:rsidRPr="0035193D">
              <w:rPr>
                <w:rFonts w:ascii="Times New Roman" w:eastAsia="Times New Roman" w:hAnsi="Times New Roman" w:cs="Times New Roman"/>
                <w:bCs/>
                <w:sz w:val="20"/>
                <w:szCs w:val="20"/>
              </w:rPr>
              <w:t>§3</w:t>
            </w:r>
            <w:r w:rsidRPr="0035193D">
              <w:rPr>
                <w:rFonts w:ascii="Times New Roman" w:hAnsi="Times New Roman" w:cs="Times New Roman"/>
                <w:bCs/>
                <w:sz w:val="20"/>
                <w:szCs w:val="20"/>
              </w:rPr>
              <w:t>)</w:t>
            </w:r>
          </w:p>
        </w:tc>
        <w:tc>
          <w:tcPr>
            <w:tcW w:w="3430"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w:t>
            </w:r>
            <w:r>
              <w:rPr>
                <w:rFonts w:ascii="Times New Roman" w:hAnsi="Times New Roman" w:cs="Times New Roman"/>
                <w:sz w:val="20"/>
                <w:szCs w:val="20"/>
              </w:rPr>
              <w:t>у</w:t>
            </w:r>
            <w:r w:rsidRPr="001C31C1">
              <w:rPr>
                <w:rFonts w:ascii="Times New Roman" w:hAnsi="Times New Roman" w:cs="Times New Roman"/>
                <w:sz w:val="20"/>
                <w:szCs w:val="20"/>
              </w:rPr>
              <w:t>своение понятий «текст, тема текста, главная мысль текста», умение опред</w:t>
            </w:r>
            <w:r>
              <w:rPr>
                <w:rFonts w:ascii="Times New Roman" w:hAnsi="Times New Roman" w:cs="Times New Roman"/>
                <w:sz w:val="20"/>
                <w:szCs w:val="20"/>
              </w:rPr>
              <w:t>елять основные типы речи текста.</w:t>
            </w:r>
          </w:p>
        </w:tc>
        <w:tc>
          <w:tcPr>
            <w:tcW w:w="2521" w:type="dxa"/>
            <w:tcBorders>
              <w:top w:val="single" w:sz="4" w:space="0" w:color="000000"/>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color w:val="000000"/>
                <w:sz w:val="20"/>
                <w:szCs w:val="20"/>
              </w:rPr>
            </w:pPr>
            <w:r w:rsidRPr="007060EC">
              <w:rPr>
                <w:rFonts w:ascii="Times New Roman" w:hAnsi="Times New Roman" w:cs="Times New Roman"/>
                <w:sz w:val="20"/>
                <w:szCs w:val="20"/>
              </w:rPr>
              <w:t>Научиться</w:t>
            </w:r>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с</w:t>
            </w:r>
            <w:r w:rsidRPr="001C31C1">
              <w:rPr>
                <w:rFonts w:ascii="Times New Roman" w:hAnsi="Times New Roman" w:cs="Times New Roman"/>
                <w:sz w:val="20"/>
                <w:szCs w:val="20"/>
              </w:rPr>
              <w:t xml:space="preserve"> опорой на план передавать содержание текста в устной</w:t>
            </w:r>
            <w:r>
              <w:rPr>
                <w:rFonts w:ascii="Times New Roman" w:hAnsi="Times New Roman" w:cs="Times New Roman"/>
                <w:sz w:val="20"/>
                <w:szCs w:val="20"/>
              </w:rPr>
              <w:t xml:space="preserve"> или письменной </w:t>
            </w:r>
            <w:r w:rsidRPr="001C31C1">
              <w:rPr>
                <w:rFonts w:ascii="Times New Roman" w:hAnsi="Times New Roman" w:cs="Times New Roman"/>
                <w:sz w:val="20"/>
                <w:szCs w:val="20"/>
              </w:rPr>
              <w:t xml:space="preserve"> форме</w:t>
            </w:r>
            <w:r>
              <w:rPr>
                <w:rFonts w:ascii="Times New Roman" w:hAnsi="Times New Roman" w:cs="Times New Roman"/>
                <w:sz w:val="20"/>
                <w:szCs w:val="20"/>
              </w:rPr>
              <w:t>.</w:t>
            </w:r>
            <w:r w:rsidRPr="00D10460">
              <w:rPr>
                <w:rFonts w:ascii="Times New Roman" w:hAnsi="Times New Roman" w:cs="Times New Roman"/>
                <w:color w:val="000000"/>
                <w:sz w:val="20"/>
                <w:szCs w:val="20"/>
              </w:rPr>
              <w:t xml:space="preserve"> </w:t>
            </w:r>
          </w:p>
          <w:p w:rsidR="00604E98" w:rsidRPr="001C31C1" w:rsidRDefault="00604E98" w:rsidP="00FB3282">
            <w:pPr>
              <w:snapToGrid w:val="0"/>
              <w:rPr>
                <w:rFonts w:ascii="Times New Roman" w:hAnsi="Times New Roman" w:cs="Times New Roman"/>
                <w:sz w:val="20"/>
                <w:szCs w:val="20"/>
              </w:rPr>
            </w:pPr>
            <w:r w:rsidRPr="00D10460">
              <w:rPr>
                <w:rFonts w:ascii="Times New Roman" w:hAnsi="Times New Roman" w:cs="Times New Roman"/>
                <w:color w:val="000000"/>
                <w:sz w:val="20"/>
                <w:szCs w:val="20"/>
              </w:rPr>
              <w:t>Создавать тексты разных стилей речи с учетом замысла и ситуации общения, осуществляя осознанный выбор и организацию языковых средств.</w:t>
            </w:r>
          </w:p>
        </w:tc>
        <w:tc>
          <w:tcPr>
            <w:tcW w:w="210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b/>
                <w:i/>
                <w:iCs/>
                <w:sz w:val="20"/>
                <w:szCs w:val="20"/>
                <w:u w:val="single"/>
              </w:rPr>
            </w:pPr>
            <w:r w:rsidRPr="001C31C1">
              <w:rPr>
                <w:rFonts w:ascii="Times New Roman" w:hAnsi="Times New Roman" w:cs="Times New Roman"/>
                <w:b/>
                <w:i/>
                <w:iCs/>
                <w:sz w:val="20"/>
                <w:szCs w:val="20"/>
                <w:u w:val="single"/>
              </w:rPr>
              <w:t>Коммуникативные: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аргументировать свою точку зрения, спорить и отстаивать свою позицию. </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Познавательные:</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i/>
                <w:iCs/>
                <w:sz w:val="20"/>
                <w:szCs w:val="20"/>
              </w:rPr>
              <w:t xml:space="preserve"> </w:t>
            </w:r>
            <w:r>
              <w:rPr>
                <w:rFonts w:ascii="Times New Roman" w:hAnsi="Times New Roman" w:cs="Times New Roman"/>
                <w:sz w:val="20"/>
                <w:szCs w:val="20"/>
              </w:rPr>
              <w:t>д</w:t>
            </w:r>
            <w:r w:rsidRPr="001C31C1">
              <w:rPr>
                <w:rFonts w:ascii="Times New Roman" w:hAnsi="Times New Roman" w:cs="Times New Roman"/>
                <w:sz w:val="20"/>
                <w:szCs w:val="20"/>
              </w:rPr>
              <w:t>авать определение понятиям.</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b/>
                <w:i/>
                <w:sz w:val="20"/>
                <w:szCs w:val="20"/>
                <w:u w:val="single"/>
              </w:rPr>
              <w:t>Регулятивые:</w:t>
            </w:r>
            <w:r>
              <w:rPr>
                <w:rFonts w:ascii="Times New Roman" w:hAnsi="Times New Roman" w:cs="Times New Roman"/>
                <w:sz w:val="20"/>
                <w:szCs w:val="20"/>
              </w:rPr>
              <w:t xml:space="preserve"> с</w:t>
            </w:r>
            <w:r w:rsidRPr="001C31C1">
              <w:rPr>
                <w:rFonts w:ascii="Times New Roman" w:hAnsi="Times New Roman" w:cs="Times New Roman"/>
                <w:sz w:val="20"/>
                <w:szCs w:val="20"/>
              </w:rPr>
              <w:t>амостоятельно оценивать правильность выполнения действия и вносить необходимые коррективы в работу</w:t>
            </w:r>
          </w:p>
        </w:tc>
        <w:tc>
          <w:tcPr>
            <w:tcW w:w="168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pStyle w:val="af3"/>
              <w:spacing w:line="240" w:lineRule="auto"/>
              <w:ind w:left="0" w:right="-5"/>
              <w:jc w:val="left"/>
              <w:rPr>
                <w:iCs/>
              </w:rPr>
            </w:pPr>
            <w:r w:rsidRPr="001C31C1">
              <w:rPr>
                <w:iCs/>
              </w:rPr>
              <w:t>Способность к самооценке успешности в овладении языковыми средствами в устной и письменной речи.</w:t>
            </w:r>
          </w:p>
          <w:p w:rsidR="00604E98" w:rsidRPr="001C31C1" w:rsidRDefault="00604E98" w:rsidP="00FB3282">
            <w:pPr>
              <w:snapToGrid w:val="0"/>
              <w:rPr>
                <w:rFonts w:ascii="Times New Roman" w:hAnsi="Times New Roman" w:cs="Times New Roman"/>
                <w:sz w:val="20"/>
                <w:szCs w:val="20"/>
              </w:rPr>
            </w:pPr>
            <w:r>
              <w:rPr>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Выполне</w:t>
            </w:r>
          </w:p>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ние упражне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ний</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FC57FB" w:rsidRDefault="00604E98" w:rsidP="00FB3282">
            <w:pPr>
              <w:rPr>
                <w:rFonts w:ascii="Times New Roman" w:hAnsi="Times New Roman" w:cs="Times New Roman"/>
                <w:sz w:val="20"/>
                <w:szCs w:val="20"/>
              </w:rPr>
            </w:pPr>
            <w:r w:rsidRPr="00FC57FB">
              <w:rPr>
                <w:rFonts w:ascii="Times New Roman" w:hAnsi="Times New Roman" w:cs="Times New Roman"/>
                <w:sz w:val="20"/>
                <w:szCs w:val="20"/>
              </w:rPr>
              <w:t xml:space="preserve">Уметь извлекать </w:t>
            </w:r>
            <w:proofErr w:type="gramStart"/>
            <w:r w:rsidRPr="00FC57FB">
              <w:rPr>
                <w:rFonts w:ascii="Times New Roman" w:hAnsi="Times New Roman" w:cs="Times New Roman"/>
                <w:sz w:val="20"/>
                <w:szCs w:val="20"/>
              </w:rPr>
              <w:t>необходи-мую</w:t>
            </w:r>
            <w:proofErr w:type="gramEnd"/>
          </w:p>
          <w:p w:rsidR="00604E98" w:rsidRDefault="00604E98" w:rsidP="00FB3282">
            <w:pPr>
              <w:snapToGrid w:val="0"/>
              <w:rPr>
                <w:rFonts w:ascii="Times New Roman" w:hAnsi="Times New Roman" w:cs="Times New Roman"/>
                <w:sz w:val="20"/>
                <w:szCs w:val="20"/>
              </w:rPr>
            </w:pPr>
            <w:proofErr w:type="gramStart"/>
            <w:r w:rsidRPr="00FC57FB">
              <w:rPr>
                <w:rFonts w:ascii="Times New Roman" w:hAnsi="Times New Roman" w:cs="Times New Roman"/>
                <w:sz w:val="20"/>
                <w:szCs w:val="20"/>
              </w:rPr>
              <w:t>информа</w:t>
            </w:r>
            <w:r>
              <w:rPr>
                <w:rFonts w:ascii="Times New Roman" w:hAnsi="Times New Roman" w:cs="Times New Roman"/>
                <w:sz w:val="20"/>
                <w:szCs w:val="20"/>
              </w:rPr>
              <w:t>-цию</w:t>
            </w:r>
            <w:proofErr w:type="gramEnd"/>
            <w:r>
              <w:rPr>
                <w:rFonts w:ascii="Times New Roman" w:hAnsi="Times New Roman" w:cs="Times New Roman"/>
                <w:sz w:val="20"/>
                <w:szCs w:val="20"/>
              </w:rPr>
              <w:t xml:space="preserve"> из справочн.</w:t>
            </w:r>
          </w:p>
          <w:p w:rsidR="00604E98" w:rsidRPr="00FC57FB" w:rsidRDefault="00604E98" w:rsidP="00FB3282">
            <w:pPr>
              <w:snapToGrid w:val="0"/>
              <w:rPr>
                <w:rFonts w:ascii="Times New Roman" w:hAnsi="Times New Roman" w:cs="Times New Roman"/>
              </w:rPr>
            </w:pPr>
            <w:r>
              <w:rPr>
                <w:rFonts w:ascii="Times New Roman" w:hAnsi="Times New Roman" w:cs="Times New Roman"/>
                <w:sz w:val="20"/>
                <w:szCs w:val="20"/>
              </w:rPr>
              <w:t>лит.</w:t>
            </w: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RPr="0042672D" w:rsidTr="00604E98">
        <w:tc>
          <w:tcPr>
            <w:tcW w:w="827" w:type="dxa"/>
            <w:tcBorders>
              <w:top w:val="single" w:sz="4" w:space="0" w:color="000000"/>
              <w:left w:val="single" w:sz="4" w:space="0" w:color="000000"/>
              <w:bottom w:val="single" w:sz="4" w:space="0" w:color="000000"/>
            </w:tcBorders>
            <w:shd w:val="clear" w:color="auto" w:fill="FFFFFF"/>
          </w:tcPr>
          <w:p w:rsidR="00604E98" w:rsidRPr="0035193D" w:rsidRDefault="00604E98" w:rsidP="00FB3282">
            <w:pPr>
              <w:tabs>
                <w:tab w:val="left" w:pos="0"/>
              </w:tabs>
              <w:snapToGrid w:val="0"/>
              <w:rPr>
                <w:rFonts w:ascii="Times New Roman" w:hAnsi="Times New Roman" w:cs="Times New Roman"/>
                <w:bCs/>
                <w:sz w:val="20"/>
                <w:szCs w:val="20"/>
              </w:rPr>
            </w:pPr>
            <w:r w:rsidRPr="0035193D">
              <w:rPr>
                <w:rFonts w:ascii="Times New Roman" w:hAnsi="Times New Roman" w:cs="Times New Roman"/>
                <w:bCs/>
                <w:sz w:val="20"/>
                <w:szCs w:val="20"/>
              </w:rPr>
              <w:t>6</w:t>
            </w:r>
          </w:p>
        </w:tc>
        <w:tc>
          <w:tcPr>
            <w:tcW w:w="2175" w:type="dxa"/>
            <w:tcBorders>
              <w:top w:val="single" w:sz="4" w:space="0" w:color="000000"/>
              <w:left w:val="single" w:sz="4" w:space="0" w:color="000000"/>
              <w:bottom w:val="single" w:sz="4" w:space="0" w:color="000000"/>
            </w:tcBorders>
            <w:shd w:val="clear" w:color="auto" w:fill="FFFFFF"/>
          </w:tcPr>
          <w:p w:rsidR="00604E98" w:rsidRPr="0035193D"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Р.р</w:t>
            </w:r>
            <w:proofErr w:type="gramStart"/>
            <w:r>
              <w:rPr>
                <w:rFonts w:ascii="Times New Roman" w:hAnsi="Times New Roman" w:cs="Times New Roman"/>
                <w:bCs/>
                <w:sz w:val="20"/>
                <w:szCs w:val="20"/>
              </w:rPr>
              <w:t>.</w:t>
            </w:r>
            <w:r w:rsidRPr="0035193D">
              <w:rPr>
                <w:rFonts w:ascii="Times New Roman" w:hAnsi="Times New Roman" w:cs="Times New Roman"/>
                <w:bCs/>
                <w:sz w:val="20"/>
                <w:szCs w:val="20"/>
              </w:rPr>
              <w:t>Т</w:t>
            </w:r>
            <w:proofErr w:type="gramEnd"/>
            <w:r w:rsidRPr="0035193D">
              <w:rPr>
                <w:rFonts w:ascii="Times New Roman" w:hAnsi="Times New Roman" w:cs="Times New Roman"/>
                <w:bCs/>
                <w:sz w:val="20"/>
                <w:szCs w:val="20"/>
              </w:rPr>
              <w:t>екст.  Способы (сжатия) текста (</w:t>
            </w:r>
            <w:r w:rsidRPr="0035193D">
              <w:rPr>
                <w:rFonts w:ascii="Times New Roman" w:eastAsia="Times New Roman" w:hAnsi="Times New Roman" w:cs="Times New Roman"/>
                <w:bCs/>
                <w:sz w:val="20"/>
                <w:szCs w:val="20"/>
              </w:rPr>
              <w:t>§3</w:t>
            </w:r>
            <w:r w:rsidRPr="0035193D">
              <w:rPr>
                <w:rFonts w:ascii="Times New Roman" w:hAnsi="Times New Roman" w:cs="Times New Roman"/>
                <w:bCs/>
                <w:sz w:val="20"/>
                <w:szCs w:val="20"/>
              </w:rPr>
              <w:t>)</w:t>
            </w:r>
          </w:p>
          <w:p w:rsidR="00604E98" w:rsidRPr="0035193D" w:rsidRDefault="00604E98" w:rsidP="00FB3282">
            <w:pPr>
              <w:snapToGrid w:val="0"/>
              <w:rPr>
                <w:rFonts w:ascii="Times New Roman" w:hAnsi="Times New Roman" w:cs="Times New Roman"/>
                <w:bCs/>
                <w:sz w:val="20"/>
                <w:szCs w:val="20"/>
              </w:rPr>
            </w:pPr>
          </w:p>
        </w:tc>
        <w:tc>
          <w:tcPr>
            <w:tcW w:w="3430"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pacing w:val="-2"/>
                <w:sz w:val="20"/>
                <w:szCs w:val="20"/>
              </w:rPr>
            </w:pPr>
            <w:r w:rsidRPr="001C31C1">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w:t>
            </w:r>
            <w:r>
              <w:rPr>
                <w:rFonts w:ascii="Times New Roman" w:hAnsi="Times New Roman" w:cs="Times New Roman"/>
                <w:sz w:val="20"/>
                <w:szCs w:val="20"/>
              </w:rPr>
              <w:t>р</w:t>
            </w:r>
            <w:r w:rsidRPr="001C31C1">
              <w:rPr>
                <w:rFonts w:ascii="Times New Roman" w:hAnsi="Times New Roman" w:cs="Times New Roman"/>
                <w:sz w:val="20"/>
                <w:szCs w:val="20"/>
              </w:rPr>
              <w:t>абота</w:t>
            </w:r>
            <w:r>
              <w:rPr>
                <w:rFonts w:ascii="Times New Roman" w:hAnsi="Times New Roman" w:cs="Times New Roman"/>
                <w:sz w:val="20"/>
                <w:szCs w:val="20"/>
              </w:rPr>
              <w:t xml:space="preserve">я  с текстом,  определять   тему текста, главную  мысль текста, </w:t>
            </w:r>
            <w:r w:rsidRPr="001C31C1">
              <w:rPr>
                <w:rFonts w:ascii="Times New Roman" w:hAnsi="Times New Roman" w:cs="Times New Roman"/>
                <w:sz w:val="20"/>
                <w:szCs w:val="20"/>
              </w:rPr>
              <w:t xml:space="preserve"> </w:t>
            </w:r>
            <w:r>
              <w:rPr>
                <w:rFonts w:ascii="Times New Roman" w:hAnsi="Times New Roman" w:cs="Times New Roman"/>
                <w:sz w:val="20"/>
                <w:szCs w:val="20"/>
              </w:rPr>
              <w:t>тип</w:t>
            </w:r>
            <w:r w:rsidRPr="007060EC">
              <w:rPr>
                <w:rFonts w:ascii="Times New Roman" w:hAnsi="Times New Roman" w:cs="Times New Roman"/>
                <w:sz w:val="20"/>
                <w:szCs w:val="20"/>
              </w:rPr>
              <w:t xml:space="preserve"> речи текста. Формировать навыки  сжатия текста.</w:t>
            </w:r>
          </w:p>
        </w:tc>
        <w:tc>
          <w:tcPr>
            <w:tcW w:w="2521" w:type="dxa"/>
            <w:tcBorders>
              <w:top w:val="single" w:sz="4" w:space="0" w:color="000000"/>
              <w:left w:val="single" w:sz="4" w:space="0" w:color="000000"/>
              <w:bottom w:val="single" w:sz="4" w:space="0" w:color="000000"/>
            </w:tcBorders>
            <w:shd w:val="clear" w:color="auto" w:fill="FFFFFF"/>
          </w:tcPr>
          <w:p w:rsidR="00604E98" w:rsidRPr="00D10460" w:rsidRDefault="00604E98" w:rsidP="00FB3282">
            <w:pPr>
              <w:snapToGrid w:val="0"/>
              <w:rPr>
                <w:rFonts w:ascii="Times New Roman" w:hAnsi="Times New Roman" w:cs="Times New Roman"/>
                <w:sz w:val="20"/>
                <w:szCs w:val="20"/>
              </w:rPr>
            </w:pPr>
            <w:r w:rsidRPr="007060EC">
              <w:rPr>
                <w:rFonts w:ascii="Times New Roman" w:hAnsi="Times New Roman" w:cs="Times New Roman"/>
                <w:sz w:val="20"/>
                <w:szCs w:val="20"/>
              </w:rPr>
              <w:t>Научиться</w:t>
            </w:r>
            <w:r>
              <w:rPr>
                <w:rFonts w:ascii="Times New Roman" w:hAnsi="Times New Roman" w:cs="Times New Roman"/>
                <w:sz w:val="20"/>
                <w:szCs w:val="20"/>
              </w:rPr>
              <w:t xml:space="preserve"> </w:t>
            </w:r>
            <w:r w:rsidRPr="00D10460">
              <w:rPr>
                <w:rFonts w:ascii="Times New Roman" w:hAnsi="Times New Roman" w:cs="Times New Roman"/>
                <w:sz w:val="20"/>
                <w:szCs w:val="20"/>
              </w:rPr>
              <w:t xml:space="preserve"> </w:t>
            </w:r>
            <w:r>
              <w:rPr>
                <w:rFonts w:ascii="Times New Roman" w:hAnsi="Times New Roman" w:cs="Times New Roman"/>
                <w:sz w:val="20"/>
                <w:szCs w:val="20"/>
              </w:rPr>
              <w:t>п</w:t>
            </w:r>
            <w:r w:rsidRPr="00D10460">
              <w:rPr>
                <w:rFonts w:ascii="Times New Roman" w:hAnsi="Times New Roman" w:cs="Times New Roman"/>
                <w:sz w:val="20"/>
                <w:szCs w:val="20"/>
              </w:rPr>
              <w:t xml:space="preserve">ринимать основную и дополнительную информацию текста, воспринимаемого на слух. Излагать  в письменной форме содержание прослушанного текста (сжато) в форме ученического изложения. </w:t>
            </w:r>
          </w:p>
        </w:tc>
        <w:tc>
          <w:tcPr>
            <w:tcW w:w="210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b/>
                <w:i/>
                <w:iCs/>
                <w:sz w:val="20"/>
                <w:szCs w:val="20"/>
                <w:u w:val="single"/>
              </w:rPr>
            </w:pPr>
            <w:r w:rsidRPr="001C31C1">
              <w:rPr>
                <w:rFonts w:ascii="Times New Roman" w:hAnsi="Times New Roman" w:cs="Times New Roman"/>
                <w:b/>
                <w:i/>
                <w:iCs/>
                <w:sz w:val="20"/>
                <w:szCs w:val="20"/>
                <w:u w:val="single"/>
              </w:rPr>
              <w:t>Коммуникативные:</w:t>
            </w:r>
          </w:p>
          <w:p w:rsidR="00604E98" w:rsidRPr="00D10460"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с</w:t>
            </w:r>
            <w:r w:rsidRPr="00D10460">
              <w:rPr>
                <w:rFonts w:ascii="Times New Roman" w:hAnsi="Times New Roman" w:cs="Times New Roman"/>
                <w:sz w:val="20"/>
                <w:szCs w:val="20"/>
              </w:rPr>
              <w:t>троить небольшие монологические высказывания, осуществляет совместную деятельность с учетом конкретных учебно-познавательных задач</w:t>
            </w:r>
          </w:p>
          <w:p w:rsidR="00604E98" w:rsidRPr="001C31C1" w:rsidRDefault="00604E98" w:rsidP="00FB3282">
            <w:pPr>
              <w:snapToGrid w:val="0"/>
              <w:rPr>
                <w:rFonts w:ascii="Times New Roman" w:hAnsi="Times New Roman" w:cs="Times New Roman"/>
                <w:b/>
                <w:i/>
                <w:sz w:val="20"/>
                <w:szCs w:val="20"/>
                <w:u w:val="single"/>
              </w:rPr>
            </w:pPr>
            <w:r w:rsidRPr="00D10460">
              <w:rPr>
                <w:rFonts w:ascii="Times New Roman" w:hAnsi="Times New Roman" w:cs="Times New Roman"/>
                <w:b/>
                <w:sz w:val="20"/>
                <w:szCs w:val="20"/>
              </w:rPr>
              <w:lastRenderedPageBreak/>
              <w:t xml:space="preserve"> </w:t>
            </w:r>
            <w:r w:rsidRPr="001C31C1">
              <w:rPr>
                <w:rFonts w:ascii="Times New Roman" w:hAnsi="Times New Roman" w:cs="Times New Roman"/>
                <w:b/>
                <w:i/>
                <w:sz w:val="20"/>
                <w:szCs w:val="20"/>
                <w:u w:val="single"/>
              </w:rPr>
              <w:t xml:space="preserve"> Познавательные:</w:t>
            </w:r>
          </w:p>
          <w:p w:rsidR="00604E98" w:rsidRPr="00D10460"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 xml:space="preserve"> и</w:t>
            </w:r>
            <w:r w:rsidRPr="00D10460">
              <w:rPr>
                <w:rFonts w:ascii="Times New Roman" w:hAnsi="Times New Roman" w:cs="Times New Roman"/>
                <w:sz w:val="20"/>
                <w:szCs w:val="20"/>
              </w:rPr>
              <w:t>звлекать необходимую информацию  из прослушанных текстов, определять  основную и второстепенную информацию.</w:t>
            </w:r>
          </w:p>
          <w:p w:rsidR="00604E98" w:rsidRPr="00D10460" w:rsidRDefault="00604E98" w:rsidP="00FB3282">
            <w:pPr>
              <w:snapToGrid w:val="0"/>
              <w:ind w:left="30" w:right="30"/>
              <w:rPr>
                <w:rFonts w:ascii="Times New Roman" w:hAnsi="Times New Roman" w:cs="Times New Roman"/>
                <w:sz w:val="20"/>
                <w:szCs w:val="20"/>
              </w:rPr>
            </w:pPr>
            <w:r w:rsidRPr="001C31C1">
              <w:rPr>
                <w:rFonts w:ascii="Times New Roman" w:hAnsi="Times New Roman" w:cs="Times New Roman"/>
                <w:b/>
                <w:i/>
                <w:sz w:val="20"/>
                <w:szCs w:val="20"/>
                <w:u w:val="single"/>
              </w:rPr>
              <w:t xml:space="preserve"> Регулятивые:</w:t>
            </w:r>
            <w:r w:rsidRPr="001C31C1">
              <w:rPr>
                <w:rFonts w:ascii="Times New Roman" w:hAnsi="Times New Roman" w:cs="Times New Roman"/>
                <w:sz w:val="20"/>
                <w:szCs w:val="20"/>
              </w:rPr>
              <w:t xml:space="preserve"> </w:t>
            </w:r>
            <w:r>
              <w:rPr>
                <w:rFonts w:ascii="Times New Roman" w:hAnsi="Times New Roman" w:cs="Times New Roman"/>
                <w:sz w:val="20"/>
                <w:szCs w:val="20"/>
              </w:rPr>
              <w:t xml:space="preserve"> п</w:t>
            </w:r>
            <w:r w:rsidRPr="00D10460">
              <w:rPr>
                <w:rFonts w:ascii="Times New Roman" w:hAnsi="Times New Roman" w:cs="Times New Roman"/>
                <w:sz w:val="20"/>
                <w:szCs w:val="20"/>
              </w:rPr>
              <w:t>ринимать   учебную задачу</w:t>
            </w:r>
            <w:r>
              <w:rPr>
                <w:rFonts w:ascii="Times New Roman" w:hAnsi="Times New Roman" w:cs="Times New Roman"/>
                <w:sz w:val="20"/>
                <w:szCs w:val="20"/>
              </w:rPr>
              <w:t>.</w:t>
            </w:r>
          </w:p>
        </w:tc>
        <w:tc>
          <w:tcPr>
            <w:tcW w:w="1682" w:type="dxa"/>
            <w:tcBorders>
              <w:top w:val="single" w:sz="4" w:space="0" w:color="000000"/>
              <w:left w:val="single" w:sz="4" w:space="0" w:color="000000"/>
              <w:bottom w:val="single" w:sz="4" w:space="0" w:color="000000"/>
            </w:tcBorders>
            <w:shd w:val="clear" w:color="auto" w:fill="FFFFFF"/>
          </w:tcPr>
          <w:p w:rsidR="00604E98" w:rsidRDefault="00604E98" w:rsidP="00FB3282">
            <w:pPr>
              <w:rPr>
                <w:rFonts w:ascii="Times New Roman" w:hAnsi="Times New Roman" w:cs="Times New Roman"/>
                <w:sz w:val="20"/>
                <w:szCs w:val="20"/>
              </w:rPr>
            </w:pPr>
            <w:r w:rsidRPr="00F45ECE">
              <w:rPr>
                <w:rFonts w:ascii="Times New Roman" w:hAnsi="Times New Roman" w:cs="Times New Roman"/>
                <w:sz w:val="20"/>
                <w:szCs w:val="20"/>
              </w:rPr>
              <w:lastRenderedPageBreak/>
              <w:t xml:space="preserve">Формирование устойчивой мотивации </w:t>
            </w:r>
            <w:proofErr w:type="gramStart"/>
            <w:r w:rsidRPr="00F45ECE">
              <w:rPr>
                <w:rFonts w:ascii="Times New Roman" w:hAnsi="Times New Roman" w:cs="Times New Roman"/>
                <w:sz w:val="20"/>
                <w:szCs w:val="20"/>
              </w:rPr>
              <w:t>к</w:t>
            </w:r>
            <w:proofErr w:type="gramEnd"/>
            <w:r w:rsidRPr="00F45ECE">
              <w:rPr>
                <w:rFonts w:ascii="Times New Roman" w:hAnsi="Times New Roman" w:cs="Times New Roman"/>
                <w:sz w:val="20"/>
                <w:szCs w:val="20"/>
              </w:rPr>
              <w:t xml:space="preserve"> исследователь</w:t>
            </w:r>
          </w:p>
          <w:p w:rsidR="00604E98" w:rsidRDefault="00604E98" w:rsidP="00FB3282">
            <w:pPr>
              <w:rPr>
                <w:rFonts w:ascii="Times New Roman" w:hAnsi="Times New Roman" w:cs="Times New Roman"/>
                <w:sz w:val="20"/>
                <w:szCs w:val="20"/>
              </w:rPr>
            </w:pPr>
            <w:r>
              <w:rPr>
                <w:rFonts w:ascii="Times New Roman" w:hAnsi="Times New Roman" w:cs="Times New Roman"/>
                <w:sz w:val="20"/>
                <w:szCs w:val="20"/>
              </w:rPr>
              <w:t>ской деятельнос</w:t>
            </w:r>
          </w:p>
          <w:p w:rsidR="00604E98" w:rsidRPr="001C31C1" w:rsidRDefault="00604E98" w:rsidP="00FB3282">
            <w:pPr>
              <w:rPr>
                <w:rFonts w:ascii="Times New Roman" w:hAnsi="Times New Roman" w:cs="Times New Roman"/>
                <w:iCs/>
                <w:sz w:val="20"/>
                <w:szCs w:val="20"/>
              </w:rPr>
            </w:pPr>
            <w:r w:rsidRPr="00F45ECE">
              <w:rPr>
                <w:rFonts w:ascii="Times New Roman" w:hAnsi="Times New Roman" w:cs="Times New Roman"/>
                <w:sz w:val="20"/>
                <w:szCs w:val="20"/>
              </w:rPr>
              <w:t>ти</w:t>
            </w:r>
            <w:r>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Создание собствен</w:t>
            </w:r>
          </w:p>
          <w:p w:rsidR="00604E98" w:rsidRPr="001C31C1"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ных текстов</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FC57FB" w:rsidRDefault="00604E98" w:rsidP="00FB3282">
            <w:pPr>
              <w:rPr>
                <w:rFonts w:ascii="Times New Roman" w:hAnsi="Times New Roman" w:cs="Times New Roman"/>
                <w:sz w:val="20"/>
                <w:szCs w:val="20"/>
              </w:rPr>
            </w:pPr>
            <w:r w:rsidRPr="00FC57FB">
              <w:rPr>
                <w:rFonts w:ascii="Times New Roman" w:hAnsi="Times New Roman" w:cs="Times New Roman"/>
                <w:sz w:val="20"/>
                <w:szCs w:val="20"/>
              </w:rPr>
              <w:t xml:space="preserve">Уметь извлекать </w:t>
            </w:r>
            <w:proofErr w:type="gramStart"/>
            <w:r w:rsidRPr="00FC57FB">
              <w:rPr>
                <w:rFonts w:ascii="Times New Roman" w:hAnsi="Times New Roman" w:cs="Times New Roman"/>
                <w:sz w:val="20"/>
                <w:szCs w:val="20"/>
              </w:rPr>
              <w:t>необходи-мую</w:t>
            </w:r>
            <w:proofErr w:type="gramEnd"/>
          </w:p>
          <w:p w:rsidR="00604E98" w:rsidRDefault="00604E98" w:rsidP="00FB3282">
            <w:pPr>
              <w:snapToGrid w:val="0"/>
              <w:rPr>
                <w:rFonts w:ascii="Times New Roman" w:hAnsi="Times New Roman" w:cs="Times New Roman"/>
                <w:sz w:val="20"/>
                <w:szCs w:val="20"/>
              </w:rPr>
            </w:pPr>
            <w:proofErr w:type="gramStart"/>
            <w:r w:rsidRPr="00FC57FB">
              <w:rPr>
                <w:rFonts w:ascii="Times New Roman" w:hAnsi="Times New Roman" w:cs="Times New Roman"/>
                <w:sz w:val="20"/>
                <w:szCs w:val="20"/>
              </w:rPr>
              <w:t>информа</w:t>
            </w:r>
            <w:r>
              <w:rPr>
                <w:rFonts w:ascii="Times New Roman" w:hAnsi="Times New Roman" w:cs="Times New Roman"/>
                <w:sz w:val="20"/>
                <w:szCs w:val="20"/>
              </w:rPr>
              <w:t>-цию</w:t>
            </w:r>
            <w:proofErr w:type="gramEnd"/>
            <w:r>
              <w:rPr>
                <w:rFonts w:ascii="Times New Roman" w:hAnsi="Times New Roman" w:cs="Times New Roman"/>
                <w:sz w:val="20"/>
                <w:szCs w:val="20"/>
              </w:rPr>
              <w:t xml:space="preserve"> из справочн.</w:t>
            </w:r>
          </w:p>
          <w:p w:rsidR="00604E98" w:rsidRPr="00FC57FB" w:rsidRDefault="00604E98" w:rsidP="00FB3282">
            <w:pPr>
              <w:snapToGrid w:val="0"/>
              <w:rPr>
                <w:rFonts w:ascii="Times New Roman" w:hAnsi="Times New Roman" w:cs="Times New Roman"/>
              </w:rPr>
            </w:pPr>
            <w:r>
              <w:rPr>
                <w:rFonts w:ascii="Times New Roman" w:hAnsi="Times New Roman" w:cs="Times New Roman"/>
                <w:sz w:val="20"/>
                <w:szCs w:val="20"/>
              </w:rPr>
              <w:t>лит.</w:t>
            </w: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RPr="0042672D" w:rsidTr="00604E98">
        <w:tc>
          <w:tcPr>
            <w:tcW w:w="827"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tabs>
                <w:tab w:val="left" w:pos="0"/>
              </w:tabs>
              <w:snapToGrid w:val="0"/>
              <w:rPr>
                <w:rFonts w:ascii="Times New Roman" w:hAnsi="Times New Roman" w:cs="Times New Roman"/>
                <w:b/>
                <w:bCs/>
                <w:sz w:val="20"/>
                <w:szCs w:val="20"/>
              </w:rPr>
            </w:pPr>
            <w:r>
              <w:rPr>
                <w:rFonts w:ascii="Times New Roman" w:hAnsi="Times New Roman" w:cs="Times New Roman"/>
                <w:b/>
                <w:bCs/>
                <w:sz w:val="20"/>
                <w:szCs w:val="20"/>
              </w:rPr>
              <w:lastRenderedPageBreak/>
              <w:t>7</w:t>
            </w:r>
          </w:p>
        </w:tc>
        <w:tc>
          <w:tcPr>
            <w:tcW w:w="2175"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b/>
                <w:bCs/>
                <w:sz w:val="20"/>
                <w:szCs w:val="20"/>
              </w:rPr>
            </w:pPr>
            <w:r>
              <w:rPr>
                <w:rFonts w:ascii="Times New Roman" w:hAnsi="Times New Roman" w:cs="Times New Roman"/>
                <w:sz w:val="20"/>
                <w:szCs w:val="20"/>
              </w:rPr>
              <w:t>Р.р</w:t>
            </w:r>
            <w:proofErr w:type="gramStart"/>
            <w:r>
              <w:rPr>
                <w:rFonts w:ascii="Times New Roman" w:hAnsi="Times New Roman" w:cs="Times New Roman"/>
                <w:sz w:val="20"/>
                <w:szCs w:val="20"/>
              </w:rPr>
              <w:t>.</w:t>
            </w:r>
            <w:r w:rsidRPr="00D0054D">
              <w:rPr>
                <w:rFonts w:ascii="Times New Roman" w:hAnsi="Times New Roman" w:cs="Times New Roman"/>
                <w:sz w:val="20"/>
                <w:szCs w:val="20"/>
              </w:rPr>
              <w:t>С</w:t>
            </w:r>
            <w:proofErr w:type="gramEnd"/>
            <w:r w:rsidRPr="00D0054D">
              <w:rPr>
                <w:rFonts w:ascii="Times New Roman" w:hAnsi="Times New Roman" w:cs="Times New Roman"/>
                <w:sz w:val="20"/>
                <w:szCs w:val="20"/>
              </w:rPr>
              <w:t xml:space="preserve">жатое изложение </w:t>
            </w:r>
          </w:p>
        </w:tc>
        <w:tc>
          <w:tcPr>
            <w:tcW w:w="3430" w:type="dxa"/>
            <w:tcBorders>
              <w:top w:val="single" w:sz="4" w:space="0" w:color="000000"/>
              <w:left w:val="single" w:sz="4" w:space="0" w:color="000000"/>
              <w:bottom w:val="single" w:sz="4" w:space="0" w:color="000000"/>
            </w:tcBorders>
            <w:shd w:val="clear" w:color="auto" w:fill="FFFFFF"/>
          </w:tcPr>
          <w:p w:rsidR="00604E98" w:rsidRPr="00911CAE" w:rsidRDefault="00604E98" w:rsidP="00FB3282">
            <w:pPr>
              <w:rPr>
                <w:rFonts w:ascii="Times New Roman" w:hAnsi="Times New Roman" w:cs="Times New Roman"/>
                <w:sz w:val="20"/>
                <w:szCs w:val="20"/>
              </w:rPr>
            </w:pPr>
            <w:r w:rsidRPr="001C31C1">
              <w:rPr>
                <w:rFonts w:ascii="Times New Roman" w:hAnsi="Times New Roman" w:cs="Times New Roman"/>
                <w:spacing w:val="-2"/>
                <w:sz w:val="20"/>
                <w:szCs w:val="20"/>
              </w:rPr>
              <w:t>Формирование у учащихся   способностей к рефлексии коррекционно-контрольного типа и</w:t>
            </w:r>
            <w:r>
              <w:rPr>
                <w:rFonts w:ascii="Times New Roman" w:hAnsi="Times New Roman" w:cs="Times New Roman"/>
                <w:spacing w:val="-2"/>
                <w:sz w:val="20"/>
                <w:szCs w:val="20"/>
              </w:rPr>
              <w:t xml:space="preserve"> реализации коррекционной нормы: </w:t>
            </w:r>
            <w:r>
              <w:rPr>
                <w:rFonts w:ascii="Times New Roman" w:hAnsi="Times New Roman" w:cs="Times New Roman"/>
                <w:sz w:val="20"/>
                <w:szCs w:val="20"/>
              </w:rPr>
              <w:t>и</w:t>
            </w:r>
            <w:r w:rsidRPr="00911CAE">
              <w:rPr>
                <w:rFonts w:ascii="Times New Roman" w:hAnsi="Times New Roman" w:cs="Times New Roman"/>
                <w:sz w:val="20"/>
                <w:szCs w:val="20"/>
              </w:rPr>
              <w:t>злагать содержание прослушанного или прочитанного текста (</w:t>
            </w:r>
            <w:r>
              <w:rPr>
                <w:rFonts w:ascii="Times New Roman" w:hAnsi="Times New Roman" w:cs="Times New Roman"/>
                <w:sz w:val="20"/>
                <w:szCs w:val="20"/>
              </w:rPr>
              <w:t>сжато</w:t>
            </w:r>
            <w:r w:rsidRPr="00911CAE">
              <w:rPr>
                <w:rFonts w:ascii="Times New Roman" w:hAnsi="Times New Roman" w:cs="Times New Roman"/>
                <w:sz w:val="20"/>
                <w:szCs w:val="20"/>
              </w:rPr>
              <w:t>) в форме ученического изложения</w:t>
            </w:r>
            <w:r>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pacing w:val="-2"/>
                <w:sz w:val="20"/>
                <w:szCs w:val="20"/>
              </w:rPr>
            </w:pPr>
          </w:p>
        </w:tc>
        <w:tc>
          <w:tcPr>
            <w:tcW w:w="2521"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7060EC">
              <w:rPr>
                <w:rFonts w:ascii="Times New Roman" w:hAnsi="Times New Roman" w:cs="Times New Roman"/>
                <w:sz w:val="20"/>
                <w:szCs w:val="20"/>
              </w:rPr>
              <w:t>Научиться</w:t>
            </w:r>
            <w:r>
              <w:rPr>
                <w:rFonts w:ascii="Times New Roman" w:hAnsi="Times New Roman" w:cs="Times New Roman"/>
                <w:sz w:val="20"/>
                <w:szCs w:val="20"/>
              </w:rPr>
              <w:t xml:space="preserve"> </w:t>
            </w:r>
            <w:r w:rsidRPr="00D0054D">
              <w:rPr>
                <w:rFonts w:ascii="Times New Roman" w:hAnsi="Times New Roman" w:cs="Times New Roman"/>
                <w:sz w:val="20"/>
                <w:szCs w:val="20"/>
              </w:rPr>
              <w:t xml:space="preserve"> </w:t>
            </w:r>
            <w:r>
              <w:rPr>
                <w:rFonts w:ascii="Times New Roman" w:hAnsi="Times New Roman" w:cs="Times New Roman"/>
                <w:sz w:val="20"/>
                <w:szCs w:val="20"/>
              </w:rPr>
              <w:t>п</w:t>
            </w:r>
            <w:r w:rsidRPr="00D0054D">
              <w:rPr>
                <w:rFonts w:ascii="Times New Roman" w:hAnsi="Times New Roman" w:cs="Times New Roman"/>
                <w:sz w:val="20"/>
                <w:szCs w:val="20"/>
              </w:rPr>
              <w:t>ередавать информацию исходного текста в соответствии с заданным типом речи и степенью сжатости</w:t>
            </w:r>
            <w:r>
              <w:rPr>
                <w:rFonts w:ascii="Times New Roman" w:hAnsi="Times New Roman" w:cs="Times New Roman"/>
                <w:sz w:val="20"/>
                <w:szCs w:val="20"/>
              </w:rPr>
              <w:t>.</w:t>
            </w:r>
          </w:p>
        </w:tc>
        <w:tc>
          <w:tcPr>
            <w:tcW w:w="2102" w:type="dxa"/>
            <w:tcBorders>
              <w:top w:val="single" w:sz="4" w:space="0" w:color="000000"/>
              <w:left w:val="single" w:sz="4" w:space="0" w:color="000000"/>
              <w:bottom w:val="single" w:sz="4" w:space="0" w:color="000000"/>
            </w:tcBorders>
            <w:shd w:val="clear" w:color="auto" w:fill="FFFFFF"/>
          </w:tcPr>
          <w:p w:rsidR="00604E98" w:rsidRPr="007060EC" w:rsidRDefault="00604E98" w:rsidP="00FB3282">
            <w:pPr>
              <w:snapToGrid w:val="0"/>
              <w:ind w:left="30" w:right="30"/>
              <w:rPr>
                <w:rFonts w:ascii="Times New Roman" w:hAnsi="Times New Roman" w:cs="Times New Roman"/>
                <w:b/>
                <w:i/>
                <w:sz w:val="20"/>
                <w:szCs w:val="20"/>
                <w:u w:val="single"/>
              </w:rPr>
            </w:pPr>
            <w:r w:rsidRPr="007060EC">
              <w:rPr>
                <w:rFonts w:ascii="Times New Roman" w:hAnsi="Times New Roman" w:cs="Times New Roman"/>
                <w:b/>
                <w:i/>
                <w:sz w:val="20"/>
                <w:szCs w:val="20"/>
                <w:u w:val="single"/>
              </w:rPr>
              <w:t>Коммуникаимвные:</w:t>
            </w:r>
          </w:p>
          <w:p w:rsidR="00604E98" w:rsidRPr="00F23E32" w:rsidRDefault="00604E98" w:rsidP="00FB3282">
            <w:pPr>
              <w:snapToGrid w:val="0"/>
              <w:rPr>
                <w:rFonts w:ascii="Times New Roman" w:hAnsi="Times New Roman" w:cs="Times New Roman"/>
                <w:szCs w:val="20"/>
              </w:rPr>
            </w:pPr>
            <w:r>
              <w:rPr>
                <w:rFonts w:ascii="Times New Roman" w:hAnsi="Times New Roman" w:cs="Times New Roman"/>
                <w:sz w:val="20"/>
                <w:szCs w:val="16"/>
              </w:rPr>
              <w:t>ф</w:t>
            </w:r>
            <w:r w:rsidRPr="00F23E32">
              <w:rPr>
                <w:rFonts w:ascii="Times New Roman" w:hAnsi="Times New Roman" w:cs="Times New Roman"/>
                <w:sz w:val="20"/>
                <w:szCs w:val="16"/>
              </w:rPr>
              <w:t>ормулировать собственное мнение и позицию.</w:t>
            </w:r>
          </w:p>
          <w:p w:rsidR="00604E98" w:rsidRPr="00F23E32" w:rsidRDefault="00604E98" w:rsidP="00FB3282">
            <w:pPr>
              <w:autoSpaceDE w:val="0"/>
              <w:snapToGrid w:val="0"/>
              <w:rPr>
                <w:rFonts w:ascii="Times New Roman" w:hAnsi="Times New Roman" w:cs="Times New Roman"/>
                <w:sz w:val="20"/>
                <w:szCs w:val="16"/>
              </w:rPr>
            </w:pPr>
            <w:r w:rsidRPr="00F23E32">
              <w:rPr>
                <w:rFonts w:ascii="Times New Roman" w:hAnsi="Times New Roman" w:cs="Times New Roman"/>
                <w:sz w:val="20"/>
                <w:szCs w:val="16"/>
              </w:rPr>
              <w:t xml:space="preserve"> </w:t>
            </w:r>
            <w:r w:rsidRPr="007060EC">
              <w:rPr>
                <w:rFonts w:ascii="Times New Roman" w:hAnsi="Times New Roman" w:cs="Times New Roman"/>
                <w:b/>
                <w:i/>
                <w:sz w:val="20"/>
                <w:szCs w:val="20"/>
                <w:u w:val="single"/>
              </w:rPr>
              <w:t>Познавательные:</w:t>
            </w:r>
            <w:r w:rsidRPr="007060EC">
              <w:rPr>
                <w:rFonts w:ascii="Times New Roman" w:hAnsi="Times New Roman" w:cs="Times New Roman"/>
                <w:sz w:val="20"/>
                <w:szCs w:val="20"/>
              </w:rPr>
              <w:t xml:space="preserve"> </w:t>
            </w:r>
            <w:r>
              <w:rPr>
                <w:rFonts w:ascii="Times New Roman" w:hAnsi="Times New Roman" w:cs="Times New Roman"/>
                <w:sz w:val="20"/>
                <w:szCs w:val="16"/>
              </w:rPr>
              <w:t>в</w:t>
            </w:r>
            <w:r w:rsidRPr="00F23E32">
              <w:rPr>
                <w:rFonts w:ascii="Times New Roman" w:hAnsi="Times New Roman" w:cs="Times New Roman"/>
                <w:sz w:val="20"/>
                <w:szCs w:val="16"/>
              </w:rPr>
              <w:t>ыбирать наиболее эффективные способы решения в зависимости от конкретных условий.</w:t>
            </w:r>
          </w:p>
          <w:p w:rsidR="00604E98" w:rsidRPr="001C31C1" w:rsidRDefault="00604E98" w:rsidP="00FB3282">
            <w:pPr>
              <w:snapToGrid w:val="0"/>
              <w:rPr>
                <w:rFonts w:ascii="Times New Roman" w:hAnsi="Times New Roman" w:cs="Times New Roman"/>
                <w:b/>
                <w:i/>
                <w:iCs/>
                <w:sz w:val="20"/>
                <w:szCs w:val="20"/>
                <w:u w:val="single"/>
              </w:rPr>
            </w:pPr>
            <w:r w:rsidRPr="007060EC">
              <w:rPr>
                <w:rFonts w:ascii="Times New Roman" w:hAnsi="Times New Roman" w:cs="Times New Roman"/>
                <w:b/>
                <w:i/>
                <w:sz w:val="20"/>
                <w:szCs w:val="20"/>
                <w:u w:val="single"/>
              </w:rPr>
              <w:t xml:space="preserve"> </w:t>
            </w:r>
            <w:proofErr w:type="gramStart"/>
            <w:r w:rsidRPr="007060EC">
              <w:rPr>
                <w:rFonts w:ascii="Times New Roman" w:hAnsi="Times New Roman" w:cs="Times New Roman"/>
                <w:b/>
                <w:i/>
                <w:sz w:val="20"/>
                <w:szCs w:val="20"/>
                <w:u w:val="single"/>
              </w:rPr>
              <w:t>Регулятивные</w:t>
            </w:r>
            <w:proofErr w:type="gramEnd"/>
            <w:r w:rsidRPr="007060EC">
              <w:rPr>
                <w:rFonts w:ascii="Times New Roman" w:hAnsi="Times New Roman" w:cs="Times New Roman"/>
                <w:b/>
                <w:i/>
                <w:sz w:val="20"/>
                <w:szCs w:val="20"/>
                <w:u w:val="single"/>
              </w:rPr>
              <w:t>:</w:t>
            </w:r>
            <w:r w:rsidRPr="007060EC">
              <w:rPr>
                <w:rFonts w:ascii="Times New Roman" w:hAnsi="Times New Roman" w:cs="Times New Roman"/>
                <w:sz w:val="20"/>
                <w:szCs w:val="20"/>
              </w:rPr>
              <w:t xml:space="preserve"> </w:t>
            </w:r>
            <w:r w:rsidRPr="00F23E32">
              <w:rPr>
                <w:rFonts w:ascii="Times New Roman" w:hAnsi="Times New Roman" w:cs="Times New Roman"/>
                <w:sz w:val="20"/>
                <w:szCs w:val="16"/>
              </w:rPr>
              <w:t xml:space="preserve"> </w:t>
            </w:r>
            <w:r>
              <w:rPr>
                <w:rFonts w:ascii="Times New Roman" w:hAnsi="Times New Roman" w:cs="Times New Roman"/>
                <w:sz w:val="20"/>
                <w:szCs w:val="16"/>
              </w:rPr>
              <w:t>к</w:t>
            </w:r>
            <w:r w:rsidRPr="00F23E32">
              <w:rPr>
                <w:rFonts w:ascii="Times New Roman" w:hAnsi="Times New Roman" w:cs="Times New Roman"/>
                <w:sz w:val="20"/>
                <w:szCs w:val="16"/>
              </w:rPr>
              <w:t>онтроль и самоконтроль учебных действий</w:t>
            </w:r>
            <w:r>
              <w:rPr>
                <w:rFonts w:ascii="Times New Roman" w:hAnsi="Times New Roman" w:cs="Times New Roman"/>
                <w:sz w:val="20"/>
                <w:szCs w:val="16"/>
              </w:rPr>
              <w:t>.</w:t>
            </w:r>
          </w:p>
        </w:tc>
        <w:tc>
          <w:tcPr>
            <w:tcW w:w="1682" w:type="dxa"/>
            <w:tcBorders>
              <w:top w:val="single" w:sz="4" w:space="0" w:color="000000"/>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r w:rsidRPr="00F8785E">
              <w:rPr>
                <w:rFonts w:ascii="Times New Roman" w:hAnsi="Times New Roman" w:cs="Times New Roman"/>
                <w:sz w:val="20"/>
                <w:szCs w:val="20"/>
              </w:rPr>
              <w:t>Формирова</w:t>
            </w:r>
          </w:p>
          <w:p w:rsidR="00604E98" w:rsidRPr="00F8785E" w:rsidRDefault="00604E98" w:rsidP="00FB3282">
            <w:pPr>
              <w:snapToGrid w:val="0"/>
              <w:rPr>
                <w:rFonts w:ascii="Times New Roman" w:hAnsi="Times New Roman" w:cs="Times New Roman"/>
                <w:iCs/>
                <w:sz w:val="20"/>
                <w:szCs w:val="20"/>
              </w:rPr>
            </w:pPr>
            <w:r w:rsidRPr="00F8785E">
              <w:rPr>
                <w:rFonts w:ascii="Times New Roman" w:hAnsi="Times New Roman" w:cs="Times New Roman"/>
                <w:sz w:val="20"/>
                <w:szCs w:val="20"/>
              </w:rPr>
              <w:t>ние навыков работы по алгоритму выполнения задания при консультативной помощи учителя.</w:t>
            </w:r>
          </w:p>
          <w:p w:rsidR="00604E98" w:rsidRPr="007060EC" w:rsidRDefault="00604E98" w:rsidP="00FB3282">
            <w:pPr>
              <w:rPr>
                <w:rFonts w:ascii="Calibri" w:hAnsi="Calibri"/>
                <w:sz w:val="20"/>
                <w:szCs w:val="20"/>
                <w:u w:val="single"/>
              </w:rPr>
            </w:pPr>
          </w:p>
          <w:p w:rsidR="00604E98" w:rsidRPr="001C31C1" w:rsidRDefault="00604E98" w:rsidP="00FB3282">
            <w:pPr>
              <w:snapToGrid w:val="0"/>
              <w:rPr>
                <w:rFonts w:ascii="Times New Roman" w:hAnsi="Times New Roman" w:cs="Times New Roman"/>
                <w:iCs/>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Повторить орф., выучить словарные слова</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r w:rsidRPr="00FC57FB">
              <w:rPr>
                <w:rFonts w:ascii="Times New Roman" w:hAnsi="Times New Roman" w:cs="Times New Roman"/>
                <w:sz w:val="20"/>
                <w:szCs w:val="20"/>
              </w:rPr>
              <w:t xml:space="preserve">Уметь </w:t>
            </w:r>
            <w:proofErr w:type="gramStart"/>
            <w:r w:rsidRPr="00FC57FB">
              <w:rPr>
                <w:rFonts w:ascii="Times New Roman" w:hAnsi="Times New Roman" w:cs="Times New Roman"/>
                <w:sz w:val="20"/>
                <w:szCs w:val="20"/>
              </w:rPr>
              <w:t>редакти-ровать</w:t>
            </w:r>
            <w:proofErr w:type="gramEnd"/>
            <w:r w:rsidRPr="00FC57FB">
              <w:rPr>
                <w:rFonts w:ascii="Times New Roman" w:hAnsi="Times New Roman" w:cs="Times New Roman"/>
                <w:sz w:val="20"/>
                <w:szCs w:val="20"/>
              </w:rPr>
              <w:t xml:space="preserve"> текст, устран</w:t>
            </w:r>
            <w:r>
              <w:rPr>
                <w:rFonts w:ascii="Times New Roman" w:hAnsi="Times New Roman" w:cs="Times New Roman"/>
                <w:sz w:val="20"/>
                <w:szCs w:val="20"/>
              </w:rPr>
              <w:t>ят</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по</w:t>
            </w:r>
            <w:r w:rsidRPr="00FC57FB">
              <w:rPr>
                <w:rFonts w:ascii="Times New Roman" w:hAnsi="Times New Roman" w:cs="Times New Roman"/>
                <w:sz w:val="20"/>
                <w:szCs w:val="20"/>
              </w:rPr>
              <w:t>вторы</w:t>
            </w:r>
            <w:r>
              <w:t>.</w:t>
            </w: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RPr="0042672D" w:rsidTr="00604E98">
        <w:tc>
          <w:tcPr>
            <w:tcW w:w="827" w:type="dxa"/>
            <w:tcBorders>
              <w:top w:val="single" w:sz="4" w:space="0" w:color="000000"/>
              <w:left w:val="single" w:sz="4" w:space="0" w:color="000000"/>
              <w:bottom w:val="single" w:sz="4" w:space="0" w:color="000000"/>
            </w:tcBorders>
            <w:shd w:val="clear" w:color="auto" w:fill="FFFFFF"/>
          </w:tcPr>
          <w:p w:rsidR="00604E98" w:rsidRPr="0035193D" w:rsidRDefault="00604E98" w:rsidP="00FB3282">
            <w:pPr>
              <w:tabs>
                <w:tab w:val="left" w:pos="0"/>
              </w:tabs>
              <w:snapToGrid w:val="0"/>
              <w:rPr>
                <w:rFonts w:ascii="Times New Roman" w:hAnsi="Times New Roman" w:cs="Times New Roman"/>
                <w:bCs/>
                <w:sz w:val="20"/>
                <w:szCs w:val="20"/>
              </w:rPr>
            </w:pPr>
            <w:r w:rsidRPr="0035193D">
              <w:rPr>
                <w:rFonts w:ascii="Times New Roman" w:hAnsi="Times New Roman" w:cs="Times New Roman"/>
                <w:bCs/>
                <w:sz w:val="20"/>
                <w:szCs w:val="20"/>
              </w:rPr>
              <w:t>8</w:t>
            </w:r>
          </w:p>
        </w:tc>
        <w:tc>
          <w:tcPr>
            <w:tcW w:w="2175" w:type="dxa"/>
            <w:tcBorders>
              <w:top w:val="single" w:sz="4" w:space="0" w:color="000000"/>
              <w:left w:val="single" w:sz="4" w:space="0" w:color="000000"/>
              <w:bottom w:val="single" w:sz="4" w:space="0" w:color="000000"/>
            </w:tcBorders>
            <w:shd w:val="clear" w:color="auto" w:fill="FFFFFF"/>
          </w:tcPr>
          <w:p w:rsidR="00604E98" w:rsidRPr="0035193D" w:rsidRDefault="00604E98" w:rsidP="00FB3282">
            <w:pPr>
              <w:snapToGrid w:val="0"/>
              <w:rPr>
                <w:rFonts w:ascii="Times New Roman" w:hAnsi="Times New Roman" w:cs="Times New Roman"/>
                <w:bCs/>
                <w:sz w:val="20"/>
                <w:szCs w:val="20"/>
              </w:rPr>
            </w:pPr>
            <w:r w:rsidRPr="0035193D">
              <w:rPr>
                <w:rFonts w:ascii="Times New Roman" w:hAnsi="Times New Roman" w:cs="Times New Roman"/>
                <w:bCs/>
                <w:sz w:val="20"/>
                <w:szCs w:val="20"/>
              </w:rPr>
              <w:t>Работа над ошибками</w:t>
            </w:r>
          </w:p>
        </w:tc>
        <w:tc>
          <w:tcPr>
            <w:tcW w:w="3430" w:type="dxa"/>
            <w:tcBorders>
              <w:top w:val="single" w:sz="4" w:space="0" w:color="000000"/>
              <w:left w:val="single" w:sz="4" w:space="0" w:color="000000"/>
              <w:bottom w:val="single" w:sz="4" w:space="0" w:color="000000"/>
            </w:tcBorders>
            <w:shd w:val="clear" w:color="auto" w:fill="FFFFFF"/>
          </w:tcPr>
          <w:p w:rsidR="00604E98" w:rsidRPr="007060EC" w:rsidRDefault="00604E98" w:rsidP="00FB3282">
            <w:pPr>
              <w:snapToGrid w:val="0"/>
              <w:rPr>
                <w:rFonts w:ascii="Times New Roman" w:hAnsi="Times New Roman" w:cs="Times New Roman"/>
                <w:spacing w:val="-2"/>
                <w:sz w:val="20"/>
                <w:szCs w:val="20"/>
              </w:rPr>
            </w:pPr>
            <w:r w:rsidRPr="007060EC">
              <w:rPr>
                <w:rFonts w:ascii="Times New Roman" w:hAnsi="Times New Roman" w:cs="Times New Roman"/>
                <w:spacing w:val="-2"/>
                <w:sz w:val="20"/>
                <w:szCs w:val="20"/>
              </w:rPr>
              <w:t xml:space="preserve">Формирование у учащихся   способностей к рефлексии коррекционно-контрольного типа и </w:t>
            </w:r>
            <w:r w:rsidRPr="007060EC">
              <w:rPr>
                <w:rFonts w:ascii="Times New Roman" w:hAnsi="Times New Roman" w:cs="Times New Roman"/>
                <w:spacing w:val="-2"/>
                <w:sz w:val="20"/>
                <w:szCs w:val="20"/>
              </w:rPr>
              <w:lastRenderedPageBreak/>
              <w:t>реализации коррекционной нормы:</w:t>
            </w:r>
            <w:r w:rsidRPr="007060EC">
              <w:rPr>
                <w:rFonts w:ascii="Times New Roman" w:hAnsi="Times New Roman" w:cs="Times New Roman"/>
                <w:sz w:val="20"/>
                <w:szCs w:val="20"/>
              </w:rPr>
              <w:t xml:space="preserve"> </w:t>
            </w:r>
            <w:r>
              <w:rPr>
                <w:rFonts w:ascii="Times New Roman" w:hAnsi="Times New Roman" w:cs="Times New Roman"/>
                <w:sz w:val="20"/>
                <w:szCs w:val="20"/>
              </w:rPr>
              <w:t>п</w:t>
            </w:r>
            <w:r w:rsidRPr="007060EC">
              <w:rPr>
                <w:rFonts w:ascii="Times New Roman" w:hAnsi="Times New Roman" w:cs="Times New Roman"/>
                <w:sz w:val="20"/>
                <w:szCs w:val="20"/>
              </w:rPr>
              <w:t>рименять знания на практике</w:t>
            </w:r>
            <w:r>
              <w:rPr>
                <w:rFonts w:ascii="Times New Roman" w:hAnsi="Times New Roman" w:cs="Times New Roman"/>
                <w:sz w:val="20"/>
                <w:szCs w:val="20"/>
              </w:rPr>
              <w:t xml:space="preserve">, выполнять работу </w:t>
            </w:r>
            <w:r w:rsidRPr="007060EC">
              <w:rPr>
                <w:rFonts w:ascii="Times New Roman" w:hAnsi="Times New Roman" w:cs="Times New Roman"/>
                <w:sz w:val="20"/>
                <w:szCs w:val="20"/>
              </w:rPr>
              <w:t xml:space="preserve"> над ошибками. </w:t>
            </w:r>
          </w:p>
        </w:tc>
        <w:tc>
          <w:tcPr>
            <w:tcW w:w="2521" w:type="dxa"/>
            <w:tcBorders>
              <w:top w:val="single" w:sz="4" w:space="0" w:color="000000"/>
              <w:left w:val="single" w:sz="4" w:space="0" w:color="000000"/>
              <w:bottom w:val="single" w:sz="4" w:space="0" w:color="000000"/>
            </w:tcBorders>
            <w:shd w:val="clear" w:color="auto" w:fill="FFFFFF"/>
          </w:tcPr>
          <w:p w:rsidR="00604E98" w:rsidRPr="007060EC" w:rsidRDefault="00604E98" w:rsidP="00FB3282">
            <w:pPr>
              <w:snapToGrid w:val="0"/>
              <w:rPr>
                <w:rFonts w:ascii="Times New Roman" w:hAnsi="Times New Roman" w:cs="Times New Roman"/>
                <w:sz w:val="20"/>
                <w:szCs w:val="20"/>
              </w:rPr>
            </w:pPr>
            <w:r w:rsidRPr="007060EC">
              <w:rPr>
                <w:rFonts w:ascii="Times New Roman" w:hAnsi="Times New Roman" w:cs="Times New Roman"/>
                <w:sz w:val="20"/>
                <w:szCs w:val="20"/>
              </w:rPr>
              <w:lastRenderedPageBreak/>
              <w:t>Научиться</w:t>
            </w:r>
            <w:r>
              <w:rPr>
                <w:rFonts w:ascii="Times New Roman" w:hAnsi="Times New Roman" w:cs="Times New Roman"/>
                <w:sz w:val="20"/>
                <w:szCs w:val="20"/>
              </w:rPr>
              <w:t xml:space="preserve"> </w:t>
            </w:r>
            <w:r w:rsidRPr="007060EC">
              <w:rPr>
                <w:rFonts w:ascii="Times New Roman" w:hAnsi="Times New Roman" w:cs="Times New Roman"/>
                <w:sz w:val="20"/>
                <w:szCs w:val="20"/>
              </w:rPr>
              <w:t xml:space="preserve"> производить  самокоррекцию индивидуального  </w:t>
            </w:r>
            <w:r w:rsidRPr="007060EC">
              <w:rPr>
                <w:rFonts w:ascii="Times New Roman" w:hAnsi="Times New Roman" w:cs="Times New Roman"/>
                <w:sz w:val="20"/>
                <w:szCs w:val="20"/>
              </w:rPr>
              <w:lastRenderedPageBreak/>
              <w:t>маршрута восполнения проблемных зон в изученных темах</w:t>
            </w:r>
            <w:r w:rsidRPr="007060EC">
              <w:rPr>
                <w:rFonts w:ascii="Times New Roman" w:hAnsi="Times New Roman" w:cs="Times New Roman"/>
                <w:iCs/>
                <w:sz w:val="20"/>
                <w:szCs w:val="20"/>
              </w:rPr>
              <w:t xml:space="preserve"> </w:t>
            </w:r>
          </w:p>
        </w:tc>
        <w:tc>
          <w:tcPr>
            <w:tcW w:w="2102" w:type="dxa"/>
            <w:tcBorders>
              <w:top w:val="single" w:sz="4" w:space="0" w:color="000000"/>
              <w:left w:val="single" w:sz="4" w:space="0" w:color="000000"/>
              <w:bottom w:val="single" w:sz="4" w:space="0" w:color="000000"/>
            </w:tcBorders>
            <w:shd w:val="clear" w:color="auto" w:fill="FFFFFF"/>
          </w:tcPr>
          <w:p w:rsidR="00604E98" w:rsidRPr="007060EC" w:rsidRDefault="00604E98" w:rsidP="00FB3282">
            <w:pPr>
              <w:snapToGrid w:val="0"/>
              <w:ind w:left="30" w:right="30"/>
              <w:rPr>
                <w:rFonts w:ascii="Times New Roman" w:hAnsi="Times New Roman" w:cs="Times New Roman"/>
                <w:b/>
                <w:i/>
                <w:sz w:val="20"/>
                <w:szCs w:val="20"/>
                <w:u w:val="single"/>
              </w:rPr>
            </w:pPr>
            <w:r w:rsidRPr="007060EC">
              <w:rPr>
                <w:rFonts w:ascii="Times New Roman" w:hAnsi="Times New Roman" w:cs="Times New Roman"/>
                <w:b/>
                <w:i/>
                <w:sz w:val="20"/>
                <w:szCs w:val="20"/>
                <w:u w:val="single"/>
              </w:rPr>
              <w:lastRenderedPageBreak/>
              <w:t>Коммуникаимвные:</w:t>
            </w:r>
          </w:p>
          <w:p w:rsidR="00604E98" w:rsidRPr="007060EC"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ф</w:t>
            </w:r>
            <w:r w:rsidRPr="007060EC">
              <w:rPr>
                <w:rFonts w:ascii="Times New Roman" w:hAnsi="Times New Roman" w:cs="Times New Roman"/>
                <w:sz w:val="20"/>
                <w:szCs w:val="20"/>
              </w:rPr>
              <w:t>ормир</w:t>
            </w:r>
            <w:r>
              <w:rPr>
                <w:rFonts w:ascii="Times New Roman" w:hAnsi="Times New Roman" w:cs="Times New Roman"/>
                <w:sz w:val="20"/>
                <w:szCs w:val="20"/>
              </w:rPr>
              <w:t xml:space="preserve">ование навыков работы в </w:t>
            </w:r>
            <w:r>
              <w:rPr>
                <w:rFonts w:ascii="Times New Roman" w:hAnsi="Times New Roman" w:cs="Times New Roman"/>
                <w:sz w:val="20"/>
                <w:szCs w:val="20"/>
              </w:rPr>
              <w:lastRenderedPageBreak/>
              <w:t xml:space="preserve">группе </w:t>
            </w:r>
          </w:p>
          <w:p w:rsidR="00604E98" w:rsidRPr="007060EC" w:rsidRDefault="00604E98" w:rsidP="00FB3282">
            <w:pPr>
              <w:rPr>
                <w:rFonts w:ascii="Times New Roman" w:hAnsi="Times New Roman" w:cs="Times New Roman"/>
                <w:sz w:val="20"/>
                <w:szCs w:val="20"/>
              </w:rPr>
            </w:pPr>
            <w:r w:rsidRPr="007060EC">
              <w:rPr>
                <w:rFonts w:ascii="Times New Roman" w:hAnsi="Times New Roman" w:cs="Times New Roman"/>
                <w:b/>
                <w:i/>
                <w:sz w:val="20"/>
                <w:szCs w:val="20"/>
                <w:u w:val="single"/>
              </w:rPr>
              <w:t>Познавательные:</w:t>
            </w:r>
            <w:r w:rsidRPr="007060EC">
              <w:rPr>
                <w:rFonts w:ascii="Times New Roman" w:hAnsi="Times New Roman" w:cs="Times New Roman"/>
                <w:sz w:val="20"/>
                <w:szCs w:val="20"/>
              </w:rPr>
              <w:t xml:space="preserve"> объяснять языковые явления, процессы, связи и отношения, восполнения проблемных  вопросов в изученных темах.</w:t>
            </w:r>
          </w:p>
          <w:p w:rsidR="00604E98" w:rsidRPr="007060EC" w:rsidRDefault="00604E98" w:rsidP="00FB3282">
            <w:pPr>
              <w:rPr>
                <w:rFonts w:ascii="Times New Roman" w:hAnsi="Times New Roman" w:cs="Times New Roman"/>
                <w:sz w:val="20"/>
                <w:szCs w:val="20"/>
              </w:rPr>
            </w:pPr>
            <w:r w:rsidRPr="007060EC">
              <w:rPr>
                <w:rFonts w:ascii="Times New Roman" w:hAnsi="Times New Roman" w:cs="Times New Roman"/>
                <w:sz w:val="20"/>
                <w:szCs w:val="20"/>
              </w:rPr>
              <w:t xml:space="preserve"> </w:t>
            </w:r>
            <w:proofErr w:type="gramStart"/>
            <w:r w:rsidRPr="007060EC">
              <w:rPr>
                <w:rFonts w:ascii="Times New Roman" w:hAnsi="Times New Roman" w:cs="Times New Roman"/>
                <w:b/>
                <w:i/>
                <w:sz w:val="20"/>
                <w:szCs w:val="20"/>
                <w:u w:val="single"/>
              </w:rPr>
              <w:t>Регулятивные</w:t>
            </w:r>
            <w:proofErr w:type="gramEnd"/>
            <w:r w:rsidRPr="007060EC">
              <w:rPr>
                <w:rFonts w:ascii="Times New Roman" w:hAnsi="Times New Roman" w:cs="Times New Roman"/>
                <w:b/>
                <w:i/>
                <w:sz w:val="20"/>
                <w:szCs w:val="20"/>
                <w:u w:val="single"/>
              </w:rPr>
              <w:t>:</w:t>
            </w:r>
            <w:r w:rsidRPr="007060EC">
              <w:rPr>
                <w:rFonts w:ascii="Times New Roman" w:hAnsi="Times New Roman" w:cs="Times New Roman"/>
                <w:sz w:val="20"/>
                <w:szCs w:val="20"/>
              </w:rPr>
              <w:t xml:space="preserve"> формировать ситуацию саморегуляции.</w:t>
            </w:r>
          </w:p>
        </w:tc>
        <w:tc>
          <w:tcPr>
            <w:tcW w:w="1682" w:type="dxa"/>
            <w:tcBorders>
              <w:top w:val="single" w:sz="4" w:space="0" w:color="000000"/>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r w:rsidRPr="007060EC">
              <w:rPr>
                <w:rFonts w:ascii="Times New Roman" w:hAnsi="Times New Roman" w:cs="Times New Roman"/>
                <w:sz w:val="20"/>
                <w:szCs w:val="20"/>
              </w:rPr>
              <w:lastRenderedPageBreak/>
              <w:t>Формирова</w:t>
            </w:r>
          </w:p>
          <w:p w:rsidR="00604E98" w:rsidRPr="007060EC" w:rsidRDefault="00604E98" w:rsidP="00FB3282">
            <w:pPr>
              <w:snapToGrid w:val="0"/>
              <w:rPr>
                <w:rFonts w:ascii="Calibri" w:hAnsi="Calibri" w:cs="Times New Roman"/>
                <w:iCs/>
                <w:sz w:val="20"/>
                <w:szCs w:val="20"/>
              </w:rPr>
            </w:pPr>
            <w:r w:rsidRPr="007060EC">
              <w:rPr>
                <w:rFonts w:ascii="Times New Roman" w:hAnsi="Times New Roman" w:cs="Times New Roman"/>
                <w:sz w:val="20"/>
                <w:szCs w:val="20"/>
              </w:rPr>
              <w:t xml:space="preserve">ние навыков работы по </w:t>
            </w:r>
            <w:r w:rsidRPr="007060EC">
              <w:rPr>
                <w:rFonts w:ascii="Times New Roman" w:hAnsi="Times New Roman" w:cs="Times New Roman"/>
                <w:sz w:val="20"/>
                <w:szCs w:val="20"/>
              </w:rPr>
              <w:lastRenderedPageBreak/>
              <w:t>алгоритму выполнения задания при консультативной помощи учителя.</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Анализ ошибок, работа </w:t>
            </w:r>
            <w:r>
              <w:rPr>
                <w:rFonts w:ascii="Times New Roman" w:hAnsi="Times New Roman" w:cs="Times New Roman"/>
                <w:sz w:val="20"/>
                <w:szCs w:val="20"/>
              </w:rPr>
              <w:lastRenderedPageBreak/>
              <w:t>над ошибками.</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Tr="00604E98">
        <w:tc>
          <w:tcPr>
            <w:tcW w:w="16633" w:type="dxa"/>
            <w:gridSpan w:val="19"/>
            <w:tcBorders>
              <w:top w:val="single" w:sz="4" w:space="0" w:color="000000"/>
              <w:left w:val="single" w:sz="4" w:space="0" w:color="000000"/>
              <w:bottom w:val="single" w:sz="4" w:space="0" w:color="000000"/>
              <w:right w:val="single" w:sz="4" w:space="0" w:color="000000"/>
            </w:tcBorders>
            <w:shd w:val="clear" w:color="auto" w:fill="auto"/>
          </w:tcPr>
          <w:p w:rsidR="00604E98" w:rsidRPr="00FD161B" w:rsidRDefault="00604E98" w:rsidP="00FB3282">
            <w:pPr>
              <w:snapToGrid w:val="0"/>
              <w:rPr>
                <w:rFonts w:ascii="Times New Roman" w:hAnsi="Times New Roman" w:cs="Times New Roman"/>
                <w:b/>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b/>
                <w:color w:val="FF0000"/>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b/>
                <w:color w:val="FF0000"/>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tabs>
                <w:tab w:val="left" w:pos="0"/>
              </w:tabs>
              <w:snapToGrid w:val="0"/>
              <w:rPr>
                <w:rFonts w:ascii="Times New Roman" w:hAnsi="Times New Roman" w:cs="Times New Roman"/>
                <w:sz w:val="20"/>
                <w:szCs w:val="20"/>
              </w:rPr>
            </w:pPr>
            <w:r>
              <w:rPr>
                <w:rFonts w:ascii="Times New Roman" w:hAnsi="Times New Roman" w:cs="Times New Roman"/>
                <w:sz w:val="20"/>
                <w:szCs w:val="20"/>
              </w:rPr>
              <w:t>9</w:t>
            </w:r>
          </w:p>
          <w:p w:rsidR="00604E98" w:rsidRPr="001C31C1" w:rsidRDefault="00604E98" w:rsidP="00FB3282">
            <w:pPr>
              <w:tabs>
                <w:tab w:val="left" w:pos="0"/>
              </w:tabs>
              <w:snapToGrid w:val="0"/>
              <w:rPr>
                <w:rFonts w:ascii="Times New Roman" w:hAnsi="Times New Roman" w:cs="Times New Roman"/>
                <w:sz w:val="20"/>
                <w:szCs w:val="20"/>
              </w:rPr>
            </w:pPr>
          </w:p>
          <w:p w:rsidR="00604E98" w:rsidRPr="001C31C1" w:rsidRDefault="00604E98" w:rsidP="00FB3282">
            <w:pPr>
              <w:tabs>
                <w:tab w:val="left" w:pos="0"/>
              </w:tabs>
              <w:snapToGrid w:val="0"/>
              <w:rPr>
                <w:rFonts w:ascii="Times New Roman" w:hAnsi="Times New Roman" w:cs="Times New Roman"/>
                <w:sz w:val="20"/>
                <w:szCs w:val="20"/>
              </w:rPr>
            </w:pPr>
          </w:p>
          <w:p w:rsidR="00604E98" w:rsidRPr="001C31C1" w:rsidRDefault="00604E98" w:rsidP="00FB3282">
            <w:pPr>
              <w:tabs>
                <w:tab w:val="left" w:pos="0"/>
              </w:tabs>
              <w:snapToGrid w:val="0"/>
              <w:rPr>
                <w:rFonts w:ascii="Times New Roman" w:hAnsi="Times New Roman" w:cs="Times New Roman"/>
                <w:sz w:val="20"/>
                <w:szCs w:val="20"/>
              </w:rPr>
            </w:pPr>
          </w:p>
          <w:p w:rsidR="00604E98" w:rsidRPr="001C31C1" w:rsidRDefault="00604E98" w:rsidP="00FB3282">
            <w:pPr>
              <w:tabs>
                <w:tab w:val="left" w:pos="0"/>
              </w:tabs>
              <w:snapToGrid w:val="0"/>
              <w:rPr>
                <w:rFonts w:ascii="Times New Roman" w:hAnsi="Times New Roman" w:cs="Times New Roman"/>
                <w:sz w:val="20"/>
                <w:szCs w:val="20"/>
              </w:rPr>
            </w:pPr>
          </w:p>
          <w:p w:rsidR="00604E98" w:rsidRPr="001C31C1" w:rsidRDefault="00604E98" w:rsidP="00FB3282">
            <w:pPr>
              <w:tabs>
                <w:tab w:val="left" w:pos="0"/>
              </w:tabs>
              <w:snapToGrid w:val="0"/>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Буква и звук.     </w:t>
            </w:r>
          </w:p>
          <w:p w:rsidR="00604E98" w:rsidRPr="001C31C1" w:rsidRDefault="00604E98" w:rsidP="00FB3282">
            <w:pPr>
              <w:snapToGrid w:val="0"/>
              <w:rPr>
                <w:rFonts w:ascii="Times New Roman" w:eastAsia="Times New Roman" w:hAnsi="Times New Roman" w:cs="Times New Roman"/>
                <w:sz w:val="20"/>
                <w:szCs w:val="20"/>
              </w:rPr>
            </w:pPr>
            <w:r w:rsidRPr="001C31C1">
              <w:rPr>
                <w:rFonts w:ascii="Times New Roman" w:hAnsi="Times New Roman" w:cs="Times New Roman"/>
                <w:sz w:val="20"/>
                <w:szCs w:val="20"/>
              </w:rPr>
              <w:t>Алфавит.</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Особенности произношения. Транскрипция.</w:t>
            </w:r>
            <w:r>
              <w:rPr>
                <w:rFonts w:ascii="Times New Roman" w:hAnsi="Times New Roman" w:cs="Times New Roman"/>
                <w:sz w:val="20"/>
                <w:szCs w:val="20"/>
              </w:rPr>
              <w:t xml:space="preserve"> </w:t>
            </w: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§4</w:t>
            </w: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eastAsia="Times New Roman" w:hAnsi="Times New Roman" w:cs="Times New Roman"/>
                <w:sz w:val="20"/>
                <w:szCs w:val="20"/>
              </w:rPr>
            </w:pPr>
            <w:r w:rsidRPr="001C31C1">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изучаемого предметного содержания</w:t>
            </w:r>
            <w:r>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у</w:t>
            </w:r>
            <w:r w:rsidRPr="001C31C1">
              <w:rPr>
                <w:rFonts w:ascii="Times New Roman" w:hAnsi="Times New Roman" w:cs="Times New Roman"/>
                <w:sz w:val="20"/>
                <w:szCs w:val="20"/>
              </w:rPr>
              <w:t>своение понятий «Фонетика, графика, орфография, транскрипция», умение объяснить особенности произношения с</w:t>
            </w:r>
            <w:r>
              <w:rPr>
                <w:rFonts w:ascii="Times New Roman" w:hAnsi="Times New Roman" w:cs="Times New Roman"/>
                <w:sz w:val="20"/>
                <w:szCs w:val="20"/>
              </w:rPr>
              <w:t xml:space="preserve"> помощью элементов транскрипции,  различать  звуки</w:t>
            </w:r>
            <w:r w:rsidRPr="001C31C1">
              <w:rPr>
                <w:rFonts w:ascii="Times New Roman" w:hAnsi="Times New Roman" w:cs="Times New Roman"/>
                <w:sz w:val="20"/>
                <w:szCs w:val="20"/>
              </w:rPr>
              <w:t xml:space="preserve"> и букв</w:t>
            </w:r>
            <w:r>
              <w:rPr>
                <w:rFonts w:ascii="Times New Roman" w:hAnsi="Times New Roman" w:cs="Times New Roman"/>
                <w:sz w:val="20"/>
                <w:szCs w:val="20"/>
              </w:rPr>
              <w:t>ы, о</w:t>
            </w:r>
            <w:r w:rsidRPr="001C31C1">
              <w:rPr>
                <w:rFonts w:ascii="Times New Roman" w:hAnsi="Times New Roman" w:cs="Times New Roman"/>
                <w:sz w:val="20"/>
                <w:szCs w:val="20"/>
              </w:rPr>
              <w:t xml:space="preserve">собенности произношения. </w:t>
            </w:r>
            <w:r>
              <w:rPr>
                <w:rFonts w:ascii="Times New Roman" w:hAnsi="Times New Roman" w:cs="Times New Roman"/>
                <w:sz w:val="20"/>
                <w:szCs w:val="20"/>
              </w:rPr>
              <w:t>Знать а</w:t>
            </w:r>
            <w:r w:rsidRPr="001C31C1">
              <w:rPr>
                <w:rFonts w:ascii="Times New Roman" w:hAnsi="Times New Roman" w:cs="Times New Roman"/>
                <w:sz w:val="20"/>
                <w:szCs w:val="20"/>
              </w:rPr>
              <w:t>лфавит.</w:t>
            </w:r>
          </w:p>
          <w:p w:rsidR="00604E98" w:rsidRPr="001C31C1"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Pr>
                <w:rFonts w:ascii="Times New Roman" w:hAnsi="Times New Roman" w:cs="Times New Roman"/>
                <w:sz w:val="20"/>
                <w:szCs w:val="20"/>
              </w:rPr>
              <w:t>Научиться  р</w:t>
            </w:r>
            <w:r w:rsidRPr="001C31C1">
              <w:rPr>
                <w:rFonts w:ascii="Times New Roman" w:hAnsi="Times New Roman" w:cs="Times New Roman"/>
                <w:sz w:val="20"/>
                <w:szCs w:val="20"/>
              </w:rPr>
              <w:t>азличать звук и букву, разбирать слова по составу,</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sz w:val="20"/>
                <w:szCs w:val="20"/>
              </w:rPr>
              <w:t>видеть звук в сильной и слабой позиции. Осознавать смыслоразличительную функцию звука.      Использовать знания алфавита при поиске информации  в словарях и справочниках</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Коммуникативные:</w:t>
            </w:r>
            <w:r w:rsidRPr="001C31C1">
              <w:rPr>
                <w:rFonts w:ascii="Times New Roman" w:hAnsi="Times New Roman" w:cs="Times New Roman"/>
                <w:sz w:val="20"/>
                <w:szCs w:val="20"/>
              </w:rPr>
              <w:t xml:space="preserve"> самостоятельно определять цели, задавать вопросы, вырабатывать решения</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sz w:val="20"/>
                <w:szCs w:val="20"/>
              </w:rPr>
              <w:t xml:space="preserve"> анализировать</w:t>
            </w:r>
            <w:proofErr w:type="gramStart"/>
            <w:r w:rsidRPr="001C31C1">
              <w:rPr>
                <w:rFonts w:ascii="Times New Roman" w:hAnsi="Times New Roman" w:cs="Times New Roman"/>
                <w:sz w:val="20"/>
                <w:szCs w:val="20"/>
              </w:rPr>
              <w:t xml:space="preserve"> ,</w:t>
            </w:r>
            <w:proofErr w:type="gramEnd"/>
            <w:r w:rsidRPr="001C31C1">
              <w:rPr>
                <w:rFonts w:ascii="Times New Roman" w:hAnsi="Times New Roman" w:cs="Times New Roman"/>
                <w:sz w:val="20"/>
                <w:szCs w:val="20"/>
              </w:rPr>
              <w:t xml:space="preserve"> доказывать, делать выводы, определять понятия; строить логически обоснованные рассуждения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Регулятивные</w:t>
            </w: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sz w:val="20"/>
                <w:szCs w:val="20"/>
              </w:rPr>
              <w:lastRenderedPageBreak/>
              <w:t xml:space="preserve"> </w:t>
            </w:r>
            <w:r w:rsidRPr="001C31C1">
              <w:rPr>
                <w:rFonts w:ascii="Times New Roman" w:hAnsi="Times New Roman" w:cs="Times New Roman"/>
                <w:sz w:val="20"/>
                <w:szCs w:val="20"/>
              </w:rPr>
              <w:t>работать по плану, сверяясь с целью, находить и исправлять ошибки.</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0E6967">
              <w:rPr>
                <w:rFonts w:ascii="Times New Roman" w:hAnsi="Times New Roman" w:cs="Times New Roman"/>
                <w:sz w:val="20"/>
                <w:szCs w:val="20"/>
              </w:rPr>
              <w:lastRenderedPageBreak/>
              <w:t>Формирова</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ние п</w:t>
            </w:r>
            <w:r w:rsidRPr="000E6967">
              <w:rPr>
                <w:rFonts w:ascii="Times New Roman" w:hAnsi="Times New Roman" w:cs="Times New Roman"/>
                <w:sz w:val="20"/>
                <w:szCs w:val="20"/>
              </w:rPr>
              <w:t>оложитель</w:t>
            </w:r>
          </w:p>
          <w:p w:rsidR="00604E98" w:rsidRDefault="00604E98" w:rsidP="00FB3282">
            <w:pPr>
              <w:snapToGrid w:val="0"/>
              <w:rPr>
                <w:rFonts w:ascii="Times New Roman" w:hAnsi="Times New Roman" w:cs="Times New Roman"/>
                <w:sz w:val="20"/>
                <w:szCs w:val="20"/>
              </w:rPr>
            </w:pPr>
            <w:r w:rsidRPr="000E6967">
              <w:rPr>
                <w:rFonts w:ascii="Times New Roman" w:hAnsi="Times New Roman" w:cs="Times New Roman"/>
                <w:sz w:val="20"/>
                <w:szCs w:val="20"/>
              </w:rPr>
              <w:t>ного отношения   к учению, познаватель</w:t>
            </w:r>
          </w:p>
          <w:p w:rsidR="00604E98" w:rsidRDefault="00604E98" w:rsidP="00FB3282">
            <w:pPr>
              <w:snapToGrid w:val="0"/>
              <w:rPr>
                <w:rFonts w:ascii="Times New Roman" w:hAnsi="Times New Roman" w:cs="Times New Roman"/>
                <w:sz w:val="20"/>
                <w:szCs w:val="20"/>
              </w:rPr>
            </w:pPr>
            <w:r w:rsidRPr="000E6967">
              <w:rPr>
                <w:rFonts w:ascii="Times New Roman" w:hAnsi="Times New Roman" w:cs="Times New Roman"/>
                <w:sz w:val="20"/>
                <w:szCs w:val="20"/>
              </w:rPr>
              <w:t>ной деятельнос</w:t>
            </w:r>
          </w:p>
          <w:p w:rsidR="00604E98" w:rsidRPr="001C31C1" w:rsidRDefault="00604E98" w:rsidP="00FB3282">
            <w:pPr>
              <w:snapToGrid w:val="0"/>
              <w:rPr>
                <w:rFonts w:ascii="Times New Roman" w:hAnsi="Times New Roman" w:cs="Times New Roman"/>
                <w:sz w:val="20"/>
                <w:szCs w:val="20"/>
              </w:rPr>
            </w:pPr>
            <w:r w:rsidRPr="000E6967">
              <w:rPr>
                <w:rFonts w:ascii="Times New Roman" w:hAnsi="Times New Roman" w:cs="Times New Roman"/>
                <w:sz w:val="20"/>
                <w:szCs w:val="20"/>
              </w:rPr>
              <w:t>ти</w:t>
            </w:r>
            <w:r>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jc w:val="both"/>
              <w:rPr>
                <w:rFonts w:ascii="Times New Roman" w:hAnsi="Times New Roman" w:cs="Times New Roman"/>
                <w:sz w:val="20"/>
                <w:szCs w:val="20"/>
              </w:rPr>
            </w:pPr>
            <w:r w:rsidRPr="001C31C1">
              <w:rPr>
                <w:rFonts w:ascii="Times New Roman" w:eastAsia="Times New Roman" w:hAnsi="Times New Roman" w:cs="Times New Roman"/>
                <w:sz w:val="20"/>
                <w:szCs w:val="20"/>
              </w:rPr>
              <w:t>§4</w:t>
            </w:r>
          </w:p>
          <w:p w:rsidR="00604E98" w:rsidRPr="00AA2D3A" w:rsidRDefault="00604E98" w:rsidP="00FB3282">
            <w:pPr>
              <w:snapToGrid w:val="0"/>
              <w:jc w:val="both"/>
              <w:rPr>
                <w:rFonts w:ascii="Times New Roman" w:hAnsi="Times New Roman" w:cs="Times New Roman"/>
                <w:sz w:val="20"/>
                <w:szCs w:val="20"/>
              </w:rPr>
            </w:pPr>
            <w:r w:rsidRPr="00AA2D3A">
              <w:rPr>
                <w:rFonts w:ascii="Times New Roman" w:hAnsi="Times New Roman" w:cs="Times New Roman"/>
                <w:sz w:val="20"/>
                <w:szCs w:val="20"/>
              </w:rPr>
              <w:t>Выполне</w:t>
            </w:r>
          </w:p>
          <w:p w:rsidR="00604E98" w:rsidRPr="00AA2D3A" w:rsidRDefault="00604E98" w:rsidP="00FB3282">
            <w:pPr>
              <w:snapToGrid w:val="0"/>
              <w:jc w:val="both"/>
              <w:rPr>
                <w:rFonts w:ascii="Times New Roman" w:hAnsi="Times New Roman" w:cs="Times New Roman"/>
                <w:sz w:val="20"/>
                <w:szCs w:val="20"/>
              </w:rPr>
            </w:pPr>
            <w:r w:rsidRPr="00AA2D3A">
              <w:rPr>
                <w:rFonts w:ascii="Times New Roman" w:hAnsi="Times New Roman" w:cs="Times New Roman"/>
                <w:sz w:val="20"/>
                <w:szCs w:val="20"/>
              </w:rPr>
              <w:t>ние упражне</w:t>
            </w:r>
          </w:p>
          <w:p w:rsidR="00604E98" w:rsidRDefault="00604E98" w:rsidP="00FB3282">
            <w:pPr>
              <w:snapToGrid w:val="0"/>
              <w:jc w:val="both"/>
              <w:rPr>
                <w:rFonts w:ascii="Times New Roman" w:hAnsi="Times New Roman" w:cs="Times New Roman"/>
                <w:sz w:val="20"/>
                <w:szCs w:val="20"/>
              </w:rPr>
            </w:pPr>
            <w:r w:rsidRPr="00AA2D3A">
              <w:rPr>
                <w:rFonts w:ascii="Times New Roman" w:hAnsi="Times New Roman" w:cs="Times New Roman"/>
                <w:sz w:val="20"/>
                <w:szCs w:val="20"/>
              </w:rPr>
              <w:t>ний, совершен</w:t>
            </w:r>
          </w:p>
          <w:p w:rsidR="00604E98" w:rsidRDefault="00604E98" w:rsidP="00FB3282">
            <w:pPr>
              <w:snapToGrid w:val="0"/>
              <w:jc w:val="both"/>
              <w:rPr>
                <w:rFonts w:ascii="Times New Roman" w:hAnsi="Times New Roman" w:cs="Times New Roman"/>
                <w:sz w:val="20"/>
                <w:szCs w:val="20"/>
              </w:rPr>
            </w:pPr>
            <w:r w:rsidRPr="00AA2D3A">
              <w:rPr>
                <w:rFonts w:ascii="Times New Roman" w:hAnsi="Times New Roman" w:cs="Times New Roman"/>
                <w:sz w:val="20"/>
                <w:szCs w:val="20"/>
              </w:rPr>
              <w:t>ствование правопис</w:t>
            </w:r>
          </w:p>
          <w:p w:rsidR="00604E98" w:rsidRDefault="00604E98" w:rsidP="00FB3282">
            <w:pPr>
              <w:snapToGrid w:val="0"/>
              <w:jc w:val="both"/>
              <w:rPr>
                <w:rFonts w:ascii="Times New Roman" w:hAnsi="Times New Roman" w:cs="Times New Roman"/>
                <w:sz w:val="20"/>
                <w:szCs w:val="20"/>
              </w:rPr>
            </w:pPr>
            <w:r w:rsidRPr="00AA2D3A">
              <w:rPr>
                <w:rFonts w:ascii="Times New Roman" w:hAnsi="Times New Roman" w:cs="Times New Roman"/>
                <w:sz w:val="20"/>
                <w:szCs w:val="20"/>
              </w:rPr>
              <w:t>ных умений, транскри</w:t>
            </w:r>
          </w:p>
          <w:p w:rsidR="00604E98" w:rsidRDefault="00604E98" w:rsidP="00FB3282">
            <w:pPr>
              <w:snapToGrid w:val="0"/>
              <w:jc w:val="both"/>
              <w:rPr>
                <w:rFonts w:ascii="Times New Roman" w:hAnsi="Times New Roman" w:cs="Times New Roman"/>
                <w:sz w:val="20"/>
                <w:szCs w:val="20"/>
              </w:rPr>
            </w:pPr>
            <w:r w:rsidRPr="00AA2D3A">
              <w:rPr>
                <w:rFonts w:ascii="Times New Roman" w:hAnsi="Times New Roman" w:cs="Times New Roman"/>
                <w:sz w:val="20"/>
                <w:szCs w:val="20"/>
              </w:rPr>
              <w:t>бирование</w:t>
            </w:r>
          </w:p>
          <w:p w:rsidR="00604E98" w:rsidRPr="001C31C1" w:rsidRDefault="00604E98" w:rsidP="00FB3282">
            <w:pPr>
              <w:snapToGrid w:val="0"/>
              <w:jc w:val="both"/>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FC57FB" w:rsidRDefault="00604E98" w:rsidP="00FB3282">
            <w:pPr>
              <w:rPr>
                <w:rFonts w:ascii="Times New Roman" w:hAnsi="Times New Roman" w:cs="Times New Roman"/>
                <w:sz w:val="20"/>
                <w:szCs w:val="20"/>
              </w:rPr>
            </w:pPr>
            <w:r w:rsidRPr="00FC57FB">
              <w:rPr>
                <w:rFonts w:ascii="Times New Roman" w:hAnsi="Times New Roman" w:cs="Times New Roman"/>
                <w:sz w:val="20"/>
                <w:szCs w:val="20"/>
              </w:rPr>
              <w:lastRenderedPageBreak/>
              <w:t>Понимать термины морфема, морфемный разбор.</w:t>
            </w:r>
          </w:p>
          <w:p w:rsidR="00604E98" w:rsidRPr="00FC57FB" w:rsidRDefault="00604E98" w:rsidP="00FB3282">
            <w:pPr>
              <w:rPr>
                <w:rFonts w:ascii="Times New Roman" w:hAnsi="Times New Roman" w:cs="Times New Roman"/>
                <w:sz w:val="20"/>
                <w:szCs w:val="20"/>
              </w:rPr>
            </w:pPr>
            <w:r w:rsidRPr="00FC57FB">
              <w:rPr>
                <w:rFonts w:ascii="Times New Roman" w:hAnsi="Times New Roman" w:cs="Times New Roman"/>
                <w:sz w:val="20"/>
                <w:szCs w:val="20"/>
              </w:rPr>
              <w:t>Уметь опр</w:t>
            </w:r>
            <w:r>
              <w:rPr>
                <w:rFonts w:ascii="Times New Roman" w:hAnsi="Times New Roman" w:cs="Times New Roman"/>
                <w:sz w:val="20"/>
                <w:szCs w:val="20"/>
              </w:rPr>
              <w:t>еделят</w:t>
            </w:r>
            <w:r w:rsidRPr="00FC57FB">
              <w:rPr>
                <w:rFonts w:ascii="Times New Roman" w:hAnsi="Times New Roman" w:cs="Times New Roman"/>
                <w:sz w:val="20"/>
                <w:szCs w:val="20"/>
              </w:rPr>
              <w:t xml:space="preserve"> часть речи по соответствующей морфеме.</w:t>
            </w:r>
          </w:p>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tabs>
                <w:tab w:val="left" w:pos="0"/>
              </w:tabs>
              <w:snapToGrid w:val="0"/>
              <w:rPr>
                <w:rFonts w:ascii="Times New Roman" w:hAnsi="Times New Roman" w:cs="Times New Roman"/>
                <w:sz w:val="20"/>
                <w:szCs w:val="20"/>
              </w:rPr>
            </w:pPr>
            <w:r>
              <w:rPr>
                <w:rFonts w:ascii="Times New Roman" w:hAnsi="Times New Roman" w:cs="Times New Roman"/>
                <w:sz w:val="20"/>
                <w:szCs w:val="20"/>
              </w:rPr>
              <w:lastRenderedPageBreak/>
              <w:t>10</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Буква и звук.     </w:t>
            </w:r>
          </w:p>
          <w:p w:rsidR="00604E98" w:rsidRPr="001C31C1" w:rsidRDefault="00604E98" w:rsidP="00FB3282">
            <w:pPr>
              <w:snapToGrid w:val="0"/>
              <w:rPr>
                <w:rFonts w:ascii="Times New Roman" w:eastAsia="Times New Roman" w:hAnsi="Times New Roman" w:cs="Times New Roman"/>
                <w:sz w:val="20"/>
                <w:szCs w:val="20"/>
              </w:rPr>
            </w:pPr>
            <w:r w:rsidRPr="001C31C1">
              <w:rPr>
                <w:rFonts w:ascii="Times New Roman" w:hAnsi="Times New Roman" w:cs="Times New Roman"/>
                <w:sz w:val="20"/>
                <w:szCs w:val="20"/>
              </w:rPr>
              <w:t>Алфавит.</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Особенности произношения. Транскрипция.</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§4</w:t>
            </w: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eastAsia="Times New Roman" w:hAnsi="Times New Roman" w:cs="Times New Roman"/>
                <w:sz w:val="20"/>
                <w:szCs w:val="20"/>
              </w:rPr>
            </w:pPr>
            <w:r w:rsidRPr="001C31C1">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изучаемого предметного содержания</w:t>
            </w:r>
            <w:r>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у</w:t>
            </w:r>
            <w:r w:rsidRPr="001C31C1">
              <w:rPr>
                <w:rFonts w:ascii="Times New Roman" w:hAnsi="Times New Roman" w:cs="Times New Roman"/>
                <w:sz w:val="20"/>
                <w:szCs w:val="20"/>
              </w:rPr>
              <w:t>своение понятий «Фонетика, графика, орфография, транскрипция», умение объяснить особенности произношения с</w:t>
            </w:r>
            <w:r>
              <w:rPr>
                <w:rFonts w:ascii="Times New Roman" w:hAnsi="Times New Roman" w:cs="Times New Roman"/>
                <w:sz w:val="20"/>
                <w:szCs w:val="20"/>
              </w:rPr>
              <w:t xml:space="preserve"> помощью элементов транскрипции,  различать  звуки</w:t>
            </w:r>
            <w:r w:rsidRPr="001C31C1">
              <w:rPr>
                <w:rFonts w:ascii="Times New Roman" w:hAnsi="Times New Roman" w:cs="Times New Roman"/>
                <w:sz w:val="20"/>
                <w:szCs w:val="20"/>
              </w:rPr>
              <w:t xml:space="preserve"> и букв</w:t>
            </w:r>
            <w:r>
              <w:rPr>
                <w:rFonts w:ascii="Times New Roman" w:hAnsi="Times New Roman" w:cs="Times New Roman"/>
                <w:sz w:val="20"/>
                <w:szCs w:val="20"/>
              </w:rPr>
              <w:t>ы, о</w:t>
            </w:r>
            <w:r w:rsidRPr="001C31C1">
              <w:rPr>
                <w:rFonts w:ascii="Times New Roman" w:hAnsi="Times New Roman" w:cs="Times New Roman"/>
                <w:sz w:val="20"/>
                <w:szCs w:val="20"/>
              </w:rPr>
              <w:t xml:space="preserve">собенности произношения. </w:t>
            </w:r>
            <w:r>
              <w:rPr>
                <w:rFonts w:ascii="Times New Roman" w:hAnsi="Times New Roman" w:cs="Times New Roman"/>
                <w:sz w:val="20"/>
                <w:szCs w:val="20"/>
              </w:rPr>
              <w:t>Знать а</w:t>
            </w:r>
            <w:r w:rsidRPr="001C31C1">
              <w:rPr>
                <w:rFonts w:ascii="Times New Roman" w:hAnsi="Times New Roman" w:cs="Times New Roman"/>
                <w:sz w:val="20"/>
                <w:szCs w:val="20"/>
              </w:rPr>
              <w:t>лфавит.</w:t>
            </w:r>
          </w:p>
          <w:p w:rsidR="00604E98" w:rsidRPr="001C31C1" w:rsidRDefault="00604E98" w:rsidP="00FB3282">
            <w:pPr>
              <w:snapToGrid w:val="0"/>
              <w:rPr>
                <w:rFonts w:ascii="Times New Roman" w:hAnsi="Times New Roman" w:cs="Times New Roman"/>
                <w:spacing w:val="-2"/>
                <w:sz w:val="20"/>
                <w:szCs w:val="20"/>
              </w:rPr>
            </w:pP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Pr>
                <w:rFonts w:ascii="Times New Roman" w:hAnsi="Times New Roman" w:cs="Times New Roman"/>
                <w:sz w:val="20"/>
                <w:szCs w:val="20"/>
              </w:rPr>
              <w:t xml:space="preserve"> Научиться классифицировать  звуки</w:t>
            </w:r>
            <w:r w:rsidRPr="001C31C1">
              <w:rPr>
                <w:rFonts w:ascii="Times New Roman" w:hAnsi="Times New Roman" w:cs="Times New Roman"/>
                <w:sz w:val="20"/>
                <w:szCs w:val="20"/>
              </w:rPr>
              <w:t xml:space="preserve"> и букв</w:t>
            </w:r>
            <w:r>
              <w:rPr>
                <w:rFonts w:ascii="Times New Roman" w:hAnsi="Times New Roman" w:cs="Times New Roman"/>
                <w:sz w:val="20"/>
                <w:szCs w:val="20"/>
              </w:rPr>
              <w:t xml:space="preserve">ы </w:t>
            </w:r>
            <w:r w:rsidRPr="001C31C1">
              <w:rPr>
                <w:rFonts w:ascii="Times New Roman" w:hAnsi="Times New Roman" w:cs="Times New Roman"/>
                <w:sz w:val="20"/>
                <w:szCs w:val="20"/>
              </w:rPr>
              <w:t xml:space="preserve"> русского языка, правильно артикулировать звуки, делить слово на слоги,</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sz w:val="20"/>
                <w:szCs w:val="20"/>
              </w:rPr>
              <w:t>правильно переносить слово в процессе письменной речи, осуществлять элементы фонетического разбора слова</w:t>
            </w:r>
          </w:p>
        </w:tc>
        <w:tc>
          <w:tcPr>
            <w:tcW w:w="2102" w:type="dxa"/>
            <w:tcBorders>
              <w:top w:val="single" w:sz="4" w:space="0" w:color="000000"/>
              <w:left w:val="single" w:sz="4" w:space="0" w:color="000000"/>
              <w:bottom w:val="single" w:sz="4" w:space="0" w:color="000000"/>
            </w:tcBorders>
            <w:shd w:val="clear" w:color="auto" w:fill="auto"/>
          </w:tcPr>
          <w:p w:rsidR="00604E98" w:rsidRPr="000E6967" w:rsidRDefault="00604E98" w:rsidP="00FB3282">
            <w:pPr>
              <w:rPr>
                <w:rFonts w:ascii="Times New Roman" w:hAnsi="Times New Roman" w:cs="Times New Roman"/>
                <w:sz w:val="20"/>
                <w:szCs w:val="20"/>
                <w:u w:val="single"/>
              </w:rPr>
            </w:pPr>
            <w:r w:rsidRPr="000E6967">
              <w:rPr>
                <w:rStyle w:val="af2"/>
                <w:rFonts w:ascii="Times New Roman" w:hAnsi="Times New Roman" w:cs="Times New Roman"/>
                <w:i/>
                <w:sz w:val="20"/>
                <w:szCs w:val="20"/>
                <w:u w:val="single"/>
              </w:rPr>
              <w:t>Коммуникативные:</w:t>
            </w:r>
          </w:p>
          <w:p w:rsidR="00604E98" w:rsidRPr="001C31C1" w:rsidRDefault="00604E98" w:rsidP="00FB3282">
            <w:pPr>
              <w:pStyle w:val="a8"/>
              <w:spacing w:after="0"/>
              <w:ind w:right="113"/>
              <w:rPr>
                <w:rFonts w:ascii="Times New Roman" w:hAnsi="Times New Roman" w:cs="Times New Roman"/>
                <w:sz w:val="20"/>
                <w:szCs w:val="20"/>
              </w:rPr>
            </w:pPr>
            <w:r w:rsidRPr="001C31C1">
              <w:rPr>
                <w:rFonts w:ascii="Times New Roman" w:hAnsi="Times New Roman" w:cs="Times New Roman"/>
                <w:sz w:val="20"/>
                <w:szCs w:val="20"/>
              </w:rPr>
              <w:t>задавать вопросы, строить понятные высказывания</w:t>
            </w:r>
            <w:r w:rsidRPr="001C31C1">
              <w:rPr>
                <w:rStyle w:val="af2"/>
                <w:rFonts w:ascii="Times New Roman" w:hAnsi="Times New Roman" w:cs="Times New Roman"/>
                <w:i/>
                <w:sz w:val="20"/>
                <w:szCs w:val="20"/>
              </w:rPr>
              <w:t xml:space="preserve"> </w:t>
            </w:r>
            <w:r w:rsidRPr="000E6967">
              <w:rPr>
                <w:rStyle w:val="af2"/>
                <w:rFonts w:ascii="Times New Roman" w:hAnsi="Times New Roman" w:cs="Times New Roman"/>
                <w:i/>
                <w:sz w:val="20"/>
                <w:szCs w:val="20"/>
                <w:u w:val="single"/>
              </w:rPr>
              <w:t>Познавательные:</w:t>
            </w:r>
          </w:p>
          <w:p w:rsidR="00604E98" w:rsidRPr="001C31C1" w:rsidRDefault="00604E98" w:rsidP="00FB3282">
            <w:pPr>
              <w:pStyle w:val="a8"/>
              <w:spacing w:after="0"/>
              <w:ind w:right="113"/>
              <w:rPr>
                <w:rFonts w:ascii="Times New Roman" w:hAnsi="Times New Roman" w:cs="Times New Roman"/>
                <w:sz w:val="20"/>
                <w:szCs w:val="20"/>
              </w:rPr>
            </w:pPr>
            <w:r w:rsidRPr="001C31C1">
              <w:rPr>
                <w:rFonts w:ascii="Times New Roman" w:hAnsi="Times New Roman" w:cs="Times New Roman"/>
                <w:sz w:val="20"/>
                <w:szCs w:val="20"/>
              </w:rPr>
              <w:t>строить объяснение в устной форме по предложенному плану; строить логическую цепь рассуждений</w:t>
            </w:r>
          </w:p>
          <w:p w:rsidR="00604E98" w:rsidRPr="000E6967" w:rsidRDefault="00604E98" w:rsidP="00FB3282">
            <w:pPr>
              <w:pStyle w:val="a8"/>
              <w:spacing w:after="0"/>
              <w:ind w:right="113"/>
              <w:rPr>
                <w:rFonts w:ascii="Times New Roman" w:hAnsi="Times New Roman" w:cs="Times New Roman"/>
                <w:sz w:val="20"/>
                <w:szCs w:val="20"/>
                <w:u w:val="single"/>
              </w:rPr>
            </w:pPr>
            <w:r w:rsidRPr="000E6967">
              <w:rPr>
                <w:rStyle w:val="af2"/>
                <w:rFonts w:ascii="Times New Roman" w:hAnsi="Times New Roman" w:cs="Times New Roman"/>
                <w:i/>
                <w:sz w:val="20"/>
                <w:szCs w:val="20"/>
                <w:u w:val="single"/>
              </w:rPr>
              <w:t>Регулятивные:</w:t>
            </w:r>
          </w:p>
          <w:p w:rsidR="00604E98" w:rsidRPr="001C31C1" w:rsidRDefault="00604E98" w:rsidP="00FB3282">
            <w:pPr>
              <w:pStyle w:val="a8"/>
              <w:spacing w:after="0"/>
              <w:ind w:right="113"/>
              <w:rPr>
                <w:rFonts w:ascii="Times New Roman" w:hAnsi="Times New Roman" w:cs="Times New Roman"/>
                <w:b/>
                <w:i/>
                <w:sz w:val="20"/>
                <w:szCs w:val="20"/>
                <w:u w:val="single"/>
              </w:rPr>
            </w:pPr>
            <w:r w:rsidRPr="001C31C1">
              <w:rPr>
                <w:rFonts w:ascii="Times New Roman" w:hAnsi="Times New Roman" w:cs="Times New Roman"/>
                <w:sz w:val="20"/>
                <w:szCs w:val="20"/>
              </w:rPr>
              <w:t>формулиро</w:t>
            </w:r>
            <w:r w:rsidRPr="001C31C1">
              <w:rPr>
                <w:rFonts w:ascii="Times New Roman" w:hAnsi="Times New Roman" w:cs="Times New Roman"/>
                <w:sz w:val="20"/>
                <w:szCs w:val="20"/>
              </w:rPr>
              <w:softHyphen/>
              <w:t xml:space="preserve">вать и удерживать учебную задачу, составлять план и последовательность действий. </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pStyle w:val="af3"/>
              <w:spacing w:line="240" w:lineRule="auto"/>
              <w:ind w:left="0" w:right="-5"/>
              <w:jc w:val="left"/>
              <w:rPr>
                <w:color w:val="000000"/>
              </w:rPr>
            </w:pPr>
            <w:r w:rsidRPr="00685755">
              <w:t>Формирование навыков самоанализа и самоконтроля в  самостоятельной  и коллективной практической деятельности</w:t>
            </w:r>
            <w:r w:rsidRPr="001C31C1">
              <w:rPr>
                <w:iC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1C31C1">
              <w:rPr>
                <w:rFonts w:ascii="Times New Roman" w:eastAsia="Times New Roman" w:hAnsi="Times New Roman" w:cs="Times New Roman"/>
                <w:sz w:val="20"/>
                <w:szCs w:val="20"/>
              </w:rPr>
              <w:t>§4</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Default="00604E98" w:rsidP="00FB3282">
            <w:pPr>
              <w:snapToGrid w:val="0"/>
              <w:jc w:val="both"/>
              <w:rPr>
                <w:rFonts w:ascii="Times New Roman" w:hAnsi="Times New Roman" w:cs="Times New Roman"/>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заданий в рабочей тетради,  тестовые задания,</w:t>
            </w:r>
            <w:r w:rsidRPr="00AA2D3A">
              <w:rPr>
                <w:rFonts w:ascii="Times New Roman" w:hAnsi="Times New Roman" w:cs="Times New Roman"/>
                <w:sz w:val="20"/>
                <w:szCs w:val="20"/>
              </w:rPr>
              <w:t xml:space="preserve"> транскри</w:t>
            </w:r>
          </w:p>
          <w:p w:rsidR="00604E98" w:rsidRPr="001C31C1" w:rsidRDefault="00604E98" w:rsidP="00FB3282">
            <w:pPr>
              <w:snapToGrid w:val="0"/>
              <w:rPr>
                <w:rFonts w:ascii="Times New Roman" w:hAnsi="Times New Roman" w:cs="Times New Roman"/>
                <w:sz w:val="20"/>
                <w:szCs w:val="20"/>
              </w:rPr>
            </w:pPr>
            <w:r w:rsidRPr="00AA2D3A">
              <w:rPr>
                <w:rFonts w:ascii="Times New Roman" w:hAnsi="Times New Roman" w:cs="Times New Roman"/>
                <w:sz w:val="20"/>
                <w:szCs w:val="20"/>
              </w:rPr>
              <w:t>бирование</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FC57FB" w:rsidRDefault="00604E98" w:rsidP="00FB3282">
            <w:pPr>
              <w:spacing w:before="240"/>
              <w:rPr>
                <w:rFonts w:ascii="Times New Roman" w:hAnsi="Times New Roman" w:cs="Times New Roman"/>
                <w:sz w:val="20"/>
                <w:szCs w:val="20"/>
              </w:rPr>
            </w:pPr>
            <w:r w:rsidRPr="00FC57FB">
              <w:rPr>
                <w:rFonts w:ascii="Times New Roman" w:hAnsi="Times New Roman" w:cs="Times New Roman"/>
                <w:sz w:val="20"/>
                <w:szCs w:val="20"/>
              </w:rPr>
              <w:t>Понимать, что причиной постановки разделительных знаков являются буквы е, ё, ю, я (звук [й]</w:t>
            </w:r>
            <w:r w:rsidRPr="00FC57FB">
              <w:rPr>
                <w:rFonts w:ascii="Times New Roman" w:hAnsi="Times New Roman" w:cs="Times New Roman"/>
                <w:sz w:val="20"/>
                <w:szCs w:val="20"/>
              </w:rPr>
              <w:softHyphen/>
            </w:r>
            <w:proofErr w:type="gramStart"/>
            <w:r w:rsidRPr="00FC57FB">
              <w:rPr>
                <w:rFonts w:ascii="Times New Roman" w:hAnsi="Times New Roman" w:cs="Times New Roman"/>
                <w:sz w:val="20"/>
                <w:szCs w:val="20"/>
              </w:rPr>
              <w:t xml:space="preserve"> )</w:t>
            </w:r>
            <w:proofErr w:type="gramEnd"/>
            <w:r w:rsidRPr="00FC57FB">
              <w:rPr>
                <w:rFonts w:ascii="Times New Roman" w:hAnsi="Times New Roman" w:cs="Times New Roman"/>
                <w:sz w:val="20"/>
                <w:szCs w:val="20"/>
              </w:rPr>
              <w:t xml:space="preserve"> (Я)</w:t>
            </w:r>
          </w:p>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tabs>
                <w:tab w:val="left" w:pos="0"/>
              </w:tabs>
              <w:snapToGrid w:val="0"/>
              <w:rPr>
                <w:rFonts w:ascii="Times New Roman" w:hAnsi="Times New Roman" w:cs="Times New Roman"/>
                <w:sz w:val="20"/>
                <w:szCs w:val="20"/>
              </w:rPr>
            </w:pPr>
            <w:r>
              <w:rPr>
                <w:rFonts w:ascii="Times New Roman" w:hAnsi="Times New Roman" w:cs="Times New Roman"/>
                <w:sz w:val="20"/>
                <w:szCs w:val="20"/>
              </w:rPr>
              <w:t>11</w:t>
            </w:r>
          </w:p>
          <w:p w:rsidR="00604E98" w:rsidRPr="001C31C1" w:rsidRDefault="00604E98" w:rsidP="00FB3282">
            <w:pPr>
              <w:tabs>
                <w:tab w:val="left" w:pos="0"/>
              </w:tabs>
              <w:snapToGrid w:val="0"/>
              <w:rPr>
                <w:rFonts w:ascii="Times New Roman" w:hAnsi="Times New Roman" w:cs="Times New Roman"/>
                <w:sz w:val="20"/>
                <w:szCs w:val="20"/>
              </w:rPr>
            </w:pPr>
          </w:p>
          <w:p w:rsidR="00604E98" w:rsidRPr="001C31C1" w:rsidRDefault="00604E98" w:rsidP="00FB3282">
            <w:pPr>
              <w:tabs>
                <w:tab w:val="left" w:pos="0"/>
              </w:tabs>
              <w:snapToGrid w:val="0"/>
              <w:rPr>
                <w:rFonts w:ascii="Times New Roman" w:hAnsi="Times New Roman" w:cs="Times New Roman"/>
                <w:sz w:val="20"/>
                <w:szCs w:val="20"/>
              </w:rPr>
            </w:pPr>
          </w:p>
          <w:p w:rsidR="00604E98" w:rsidRPr="001C31C1" w:rsidRDefault="00604E98" w:rsidP="00FB3282">
            <w:pPr>
              <w:tabs>
                <w:tab w:val="left" w:pos="0"/>
              </w:tabs>
              <w:snapToGrid w:val="0"/>
              <w:rPr>
                <w:rFonts w:ascii="Times New Roman" w:hAnsi="Times New Roman" w:cs="Times New Roman"/>
                <w:sz w:val="20"/>
                <w:szCs w:val="20"/>
              </w:rPr>
            </w:pPr>
          </w:p>
          <w:p w:rsidR="00604E98" w:rsidRPr="001C31C1" w:rsidRDefault="00604E98" w:rsidP="00FB3282">
            <w:pPr>
              <w:tabs>
                <w:tab w:val="left" w:pos="0"/>
              </w:tabs>
              <w:snapToGrid w:val="0"/>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Согласные звуки и буквы.</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Система согласных звуков (звонкие/глухие, парные/непа</w:t>
            </w:r>
            <w:proofErr w:type="gramStart"/>
            <w:r w:rsidRPr="001C31C1">
              <w:rPr>
                <w:rFonts w:ascii="Times New Roman" w:hAnsi="Times New Roman" w:cs="Times New Roman"/>
                <w:sz w:val="20"/>
                <w:szCs w:val="20"/>
              </w:rPr>
              <w:t>р-</w:t>
            </w:r>
            <w:proofErr w:type="gramEnd"/>
            <w:r w:rsidRPr="001C31C1">
              <w:rPr>
                <w:rFonts w:ascii="Times New Roman" w:hAnsi="Times New Roman" w:cs="Times New Roman"/>
                <w:sz w:val="20"/>
                <w:szCs w:val="20"/>
              </w:rPr>
              <w:t xml:space="preserve">  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w:t>
            </w:r>
            <w:r w:rsidRPr="001C31C1">
              <w:rPr>
                <w:rFonts w:ascii="Times New Roman" w:eastAsia="Times New Roman" w:hAnsi="Times New Roman" w:cs="Times New Roman"/>
                <w:sz w:val="20"/>
                <w:szCs w:val="20"/>
              </w:rPr>
              <w:t>§5</w:t>
            </w: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w:t>
            </w:r>
            <w:r>
              <w:rPr>
                <w:rFonts w:ascii="Times New Roman" w:hAnsi="Times New Roman" w:cs="Times New Roman"/>
                <w:spacing w:val="-2"/>
                <w:sz w:val="20"/>
                <w:szCs w:val="20"/>
              </w:rPr>
              <w:t xml:space="preserve">учаемого предметного содержания: </w:t>
            </w:r>
            <w:r w:rsidRPr="001C31C1">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а</w:t>
            </w:r>
            <w:r w:rsidRPr="001C31C1">
              <w:rPr>
                <w:rFonts w:ascii="Times New Roman" w:hAnsi="Times New Roman" w:cs="Times New Roman"/>
                <w:sz w:val="20"/>
                <w:szCs w:val="20"/>
              </w:rPr>
              <w:t>нализ зв</w:t>
            </w:r>
            <w:r>
              <w:rPr>
                <w:rFonts w:ascii="Times New Roman" w:hAnsi="Times New Roman" w:cs="Times New Roman"/>
                <w:sz w:val="20"/>
                <w:szCs w:val="20"/>
              </w:rPr>
              <w:t>уков в речевом потоке, в</w:t>
            </w:r>
            <w:r w:rsidRPr="001C31C1">
              <w:rPr>
                <w:rFonts w:ascii="Times New Roman" w:hAnsi="Times New Roman" w:cs="Times New Roman"/>
                <w:sz w:val="20"/>
                <w:szCs w:val="20"/>
              </w:rPr>
              <w:t>ыявление связ</w:t>
            </w:r>
            <w:r>
              <w:rPr>
                <w:rFonts w:ascii="Times New Roman" w:hAnsi="Times New Roman" w:cs="Times New Roman"/>
                <w:sz w:val="20"/>
                <w:szCs w:val="20"/>
              </w:rPr>
              <w:t>и между фонетикой и орфографией, с</w:t>
            </w:r>
            <w:r w:rsidRPr="001C31C1">
              <w:rPr>
                <w:rFonts w:ascii="Times New Roman" w:hAnsi="Times New Roman" w:cs="Times New Roman"/>
                <w:sz w:val="20"/>
                <w:szCs w:val="20"/>
              </w:rPr>
              <w:t xml:space="preserve">истема согласных звуков (звонкие/глухие, парные/непарные). Возможности изменения звуков в речевом потоке. </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Pr>
                <w:rFonts w:ascii="Times New Roman" w:hAnsi="Times New Roman" w:cs="Times New Roman"/>
                <w:sz w:val="20"/>
                <w:szCs w:val="20"/>
              </w:rPr>
              <w:t>Научиться  у</w:t>
            </w:r>
            <w:r w:rsidRPr="001C31C1">
              <w:rPr>
                <w:rFonts w:ascii="Times New Roman" w:hAnsi="Times New Roman" w:cs="Times New Roman"/>
                <w:sz w:val="20"/>
                <w:szCs w:val="20"/>
              </w:rPr>
              <w:t>знавать фонетические процессы: оглушение и озвончение.</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Коммуникативные:</w:t>
            </w:r>
            <w:r w:rsidRPr="001C31C1">
              <w:rPr>
                <w:rFonts w:ascii="Times New Roman" w:hAnsi="Times New Roman" w:cs="Times New Roman"/>
                <w:sz w:val="20"/>
                <w:szCs w:val="20"/>
              </w:rPr>
              <w:t xml:space="preserve"> самостоятельно определять цели, задавать вопросы, вырабатывать решения.</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Pr>
                <w:rFonts w:ascii="Times New Roman" w:hAnsi="Times New Roman" w:cs="Times New Roman"/>
                <w:sz w:val="20"/>
                <w:szCs w:val="20"/>
              </w:rPr>
              <w:t xml:space="preserve"> а</w:t>
            </w:r>
            <w:r w:rsidRPr="001C31C1">
              <w:rPr>
                <w:rFonts w:ascii="Times New Roman" w:hAnsi="Times New Roman" w:cs="Times New Roman"/>
                <w:sz w:val="20"/>
                <w:szCs w:val="20"/>
              </w:rPr>
              <w:t>нализировать</w:t>
            </w:r>
            <w:proofErr w:type="gramStart"/>
            <w:r w:rsidRPr="001C31C1">
              <w:rPr>
                <w:rFonts w:ascii="Times New Roman" w:hAnsi="Times New Roman" w:cs="Times New Roman"/>
                <w:sz w:val="20"/>
                <w:szCs w:val="20"/>
              </w:rPr>
              <w:t xml:space="preserve"> ,</w:t>
            </w:r>
            <w:proofErr w:type="gramEnd"/>
            <w:r w:rsidRPr="001C31C1">
              <w:rPr>
                <w:rFonts w:ascii="Times New Roman" w:hAnsi="Times New Roman" w:cs="Times New Roman"/>
                <w:sz w:val="20"/>
                <w:szCs w:val="20"/>
              </w:rPr>
              <w:t xml:space="preserve"> доказывать, делать выводы, определять понятия; строить логически обоснованные </w:t>
            </w:r>
            <w:r w:rsidRPr="001C31C1">
              <w:rPr>
                <w:rFonts w:ascii="Times New Roman" w:hAnsi="Times New Roman" w:cs="Times New Roman"/>
                <w:sz w:val="20"/>
                <w:szCs w:val="20"/>
              </w:rPr>
              <w:lastRenderedPageBreak/>
              <w:t>рассуждения .</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sz w:val="20"/>
                <w:szCs w:val="20"/>
              </w:rPr>
              <w:t xml:space="preserve"> </w:t>
            </w:r>
            <w:r w:rsidRPr="001C31C1">
              <w:rPr>
                <w:rFonts w:ascii="Times New Roman" w:hAnsi="Times New Roman" w:cs="Times New Roman"/>
                <w:sz w:val="20"/>
                <w:szCs w:val="20"/>
              </w:rPr>
              <w:t>работать по плану, сверяясь с целью, находить и исправлять ошибки.</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pStyle w:val="af3"/>
              <w:spacing w:line="240" w:lineRule="auto"/>
              <w:ind w:left="0" w:right="-5"/>
              <w:jc w:val="left"/>
              <w:rPr>
                <w:iCs/>
              </w:rPr>
            </w:pPr>
            <w:r w:rsidRPr="001C31C1">
              <w:rPr>
                <w:iCs/>
              </w:rPr>
              <w:lastRenderedPageBreak/>
              <w:t>Способность к самооценке успешности в овладении языковыми средствами в устной и письменной речи.</w:t>
            </w:r>
          </w:p>
          <w:p w:rsidR="00604E98" w:rsidRPr="001C31C1" w:rsidRDefault="00604E98" w:rsidP="00FB3282">
            <w:pPr>
              <w:pStyle w:val="af3"/>
              <w:spacing w:line="240" w:lineRule="auto"/>
              <w:ind w:left="0" w:right="-5"/>
              <w:jc w:val="left"/>
              <w:rPr>
                <w:iCs/>
              </w:rPr>
            </w:pPr>
            <w:r w:rsidRPr="001C31C1">
              <w:rPr>
                <w:iCs/>
              </w:rPr>
              <w:t xml:space="preserve">Способность к самооценке успешности в овладении языковыми средствами в устной и </w:t>
            </w:r>
            <w:r w:rsidRPr="001C31C1">
              <w:rPr>
                <w:iCs/>
              </w:rPr>
              <w:lastRenderedPageBreak/>
              <w:t>письменной речи.</w:t>
            </w:r>
          </w:p>
          <w:p w:rsidR="00604E98" w:rsidRPr="001C31C1" w:rsidRDefault="00604E98" w:rsidP="00FB3282">
            <w:pPr>
              <w:snapToGrid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eastAsia="Times New Roman" w:hAnsi="Times New Roman" w:cs="Times New Roman"/>
                <w:sz w:val="20"/>
                <w:szCs w:val="20"/>
              </w:rPr>
              <w:lastRenderedPageBreak/>
              <w:t>§5</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Default="00604E98" w:rsidP="00FB3282">
            <w:pPr>
              <w:snapToGrid w:val="0"/>
              <w:jc w:val="both"/>
              <w:rPr>
                <w:rFonts w:ascii="Times New Roman" w:hAnsi="Times New Roman" w:cs="Times New Roman"/>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заданий в рабочей тетради,  тестовые задания,</w:t>
            </w:r>
            <w:r w:rsidRPr="00AA2D3A">
              <w:rPr>
                <w:rFonts w:ascii="Times New Roman" w:hAnsi="Times New Roman" w:cs="Times New Roman"/>
                <w:sz w:val="20"/>
                <w:szCs w:val="20"/>
              </w:rPr>
              <w:t xml:space="preserve"> </w:t>
            </w:r>
            <w:r w:rsidRPr="00AA2D3A">
              <w:rPr>
                <w:rFonts w:ascii="Times New Roman" w:hAnsi="Times New Roman" w:cs="Times New Roman"/>
                <w:sz w:val="20"/>
                <w:szCs w:val="20"/>
              </w:rPr>
              <w:lastRenderedPageBreak/>
              <w:t>транскри</w:t>
            </w:r>
          </w:p>
          <w:p w:rsidR="00604E98" w:rsidRPr="001C31C1" w:rsidRDefault="00604E98" w:rsidP="00FB3282">
            <w:pPr>
              <w:snapToGrid w:val="0"/>
              <w:rPr>
                <w:rFonts w:ascii="Times New Roman" w:hAnsi="Times New Roman" w:cs="Times New Roman"/>
                <w:sz w:val="20"/>
                <w:szCs w:val="20"/>
              </w:rPr>
            </w:pPr>
            <w:r w:rsidRPr="00AA2D3A">
              <w:rPr>
                <w:rFonts w:ascii="Times New Roman" w:hAnsi="Times New Roman" w:cs="Times New Roman"/>
                <w:sz w:val="20"/>
                <w:szCs w:val="20"/>
              </w:rPr>
              <w:t>бирование</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FC57FB" w:rsidRDefault="00604E98" w:rsidP="00FB3282">
            <w:pPr>
              <w:snapToGrid w:val="0"/>
              <w:rPr>
                <w:rFonts w:ascii="Times New Roman" w:hAnsi="Times New Roman" w:cs="Times New Roman"/>
                <w:sz w:val="20"/>
                <w:szCs w:val="20"/>
              </w:rPr>
            </w:pPr>
            <w:r w:rsidRPr="00FC57FB">
              <w:rPr>
                <w:rFonts w:ascii="Times New Roman" w:hAnsi="Times New Roman" w:cs="Times New Roman"/>
                <w:sz w:val="20"/>
                <w:szCs w:val="20"/>
              </w:rPr>
              <w:lastRenderedPageBreak/>
              <w:t xml:space="preserve">Владеть навыками работы со </w:t>
            </w:r>
            <w:proofErr w:type="gramStart"/>
            <w:r w:rsidRPr="00FC57FB">
              <w:rPr>
                <w:rFonts w:ascii="Times New Roman" w:hAnsi="Times New Roman" w:cs="Times New Roman"/>
                <w:sz w:val="20"/>
                <w:szCs w:val="20"/>
              </w:rPr>
              <w:t>справочни-ками</w:t>
            </w:r>
            <w:proofErr w:type="gramEnd"/>
            <w:r w:rsidRPr="00FC57FB">
              <w:rPr>
                <w:rFonts w:ascii="Times New Roman" w:hAnsi="Times New Roman" w:cs="Times New Roman"/>
                <w:sz w:val="20"/>
                <w:szCs w:val="20"/>
              </w:rPr>
              <w:t>, энци-клопедия-ми</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tabs>
                <w:tab w:val="left" w:pos="0"/>
              </w:tabs>
              <w:snapToGrid w:val="0"/>
              <w:rPr>
                <w:rFonts w:ascii="Times New Roman" w:hAnsi="Times New Roman" w:cs="Times New Roman"/>
                <w:sz w:val="20"/>
                <w:szCs w:val="20"/>
              </w:rPr>
            </w:pPr>
            <w:r>
              <w:rPr>
                <w:rFonts w:ascii="Times New Roman" w:hAnsi="Times New Roman" w:cs="Times New Roman"/>
                <w:sz w:val="20"/>
                <w:szCs w:val="20"/>
              </w:rPr>
              <w:lastRenderedPageBreak/>
              <w:t>12</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Система согласных звуков (звонкие/глухие, парные/непа</w:t>
            </w:r>
            <w:proofErr w:type="gramStart"/>
            <w:r w:rsidRPr="001C31C1">
              <w:rPr>
                <w:rFonts w:ascii="Times New Roman" w:hAnsi="Times New Roman" w:cs="Times New Roman"/>
                <w:sz w:val="20"/>
                <w:szCs w:val="20"/>
              </w:rPr>
              <w:t>р-</w:t>
            </w:r>
            <w:proofErr w:type="gramEnd"/>
            <w:r w:rsidRPr="001C31C1">
              <w:rPr>
                <w:rFonts w:ascii="Times New Roman" w:hAnsi="Times New Roman" w:cs="Times New Roman"/>
                <w:sz w:val="20"/>
                <w:szCs w:val="20"/>
              </w:rPr>
              <w:t xml:space="preserve">  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w:t>
            </w:r>
            <w:r w:rsidRPr="001C31C1">
              <w:rPr>
                <w:rFonts w:ascii="Times New Roman" w:eastAsia="Times New Roman" w:hAnsi="Times New Roman" w:cs="Times New Roman"/>
                <w:sz w:val="20"/>
                <w:szCs w:val="20"/>
              </w:rPr>
              <w:t>§5</w:t>
            </w: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pacing w:val="-2"/>
                <w:sz w:val="20"/>
                <w:szCs w:val="20"/>
              </w:rPr>
            </w:pPr>
            <w:r w:rsidRPr="001C31C1">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w:t>
            </w:r>
            <w:r>
              <w:rPr>
                <w:rFonts w:ascii="Times New Roman" w:hAnsi="Times New Roman" w:cs="Times New Roman"/>
                <w:spacing w:val="-2"/>
                <w:sz w:val="20"/>
                <w:szCs w:val="20"/>
              </w:rPr>
              <w:t xml:space="preserve">учаемого предметного содержания: </w:t>
            </w:r>
            <w:r w:rsidRPr="001C31C1">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а</w:t>
            </w:r>
            <w:r w:rsidRPr="001C31C1">
              <w:rPr>
                <w:rFonts w:ascii="Times New Roman" w:hAnsi="Times New Roman" w:cs="Times New Roman"/>
                <w:sz w:val="20"/>
                <w:szCs w:val="20"/>
              </w:rPr>
              <w:t>нализ зв</w:t>
            </w:r>
            <w:r>
              <w:rPr>
                <w:rFonts w:ascii="Times New Roman" w:hAnsi="Times New Roman" w:cs="Times New Roman"/>
                <w:sz w:val="20"/>
                <w:szCs w:val="20"/>
              </w:rPr>
              <w:t>уков в речевом потоке, в</w:t>
            </w:r>
            <w:r w:rsidRPr="001C31C1">
              <w:rPr>
                <w:rFonts w:ascii="Times New Roman" w:hAnsi="Times New Roman" w:cs="Times New Roman"/>
                <w:sz w:val="20"/>
                <w:szCs w:val="20"/>
              </w:rPr>
              <w:t>ыявление связ</w:t>
            </w:r>
            <w:r>
              <w:rPr>
                <w:rFonts w:ascii="Times New Roman" w:hAnsi="Times New Roman" w:cs="Times New Roman"/>
                <w:sz w:val="20"/>
                <w:szCs w:val="20"/>
              </w:rPr>
              <w:t>и между фонетикой и орфографией, с</w:t>
            </w:r>
            <w:r w:rsidRPr="001C31C1">
              <w:rPr>
                <w:rFonts w:ascii="Times New Roman" w:hAnsi="Times New Roman" w:cs="Times New Roman"/>
                <w:sz w:val="20"/>
                <w:szCs w:val="20"/>
              </w:rPr>
              <w:t>истема согласных звуков (звонкие/глухие, парные/непарные). Возможности изменения звуков в речевом потоке.</w:t>
            </w:r>
          </w:p>
        </w:tc>
        <w:tc>
          <w:tcPr>
            <w:tcW w:w="2521" w:type="dxa"/>
            <w:tcBorders>
              <w:top w:val="single" w:sz="4" w:space="0" w:color="000000"/>
              <w:left w:val="single" w:sz="4" w:space="0" w:color="000000"/>
              <w:bottom w:val="single" w:sz="4" w:space="0" w:color="000000"/>
            </w:tcBorders>
            <w:shd w:val="clear" w:color="auto" w:fill="auto"/>
          </w:tcPr>
          <w:p w:rsidR="00604E98" w:rsidRPr="000E6967" w:rsidRDefault="00604E98" w:rsidP="00FB3282">
            <w:pPr>
              <w:rPr>
                <w:rFonts w:ascii="Times New Roman" w:hAnsi="Times New Roman" w:cs="Times New Roman"/>
                <w:sz w:val="20"/>
                <w:szCs w:val="20"/>
              </w:rPr>
            </w:pPr>
            <w:r>
              <w:rPr>
                <w:rFonts w:ascii="Times New Roman" w:hAnsi="Times New Roman" w:cs="Times New Roman"/>
                <w:sz w:val="20"/>
                <w:szCs w:val="20"/>
              </w:rPr>
              <w:t>Научиться  у</w:t>
            </w:r>
            <w:r w:rsidRPr="001C31C1">
              <w:rPr>
                <w:rFonts w:ascii="Times New Roman" w:hAnsi="Times New Roman" w:cs="Times New Roman"/>
                <w:sz w:val="20"/>
                <w:szCs w:val="20"/>
              </w:rPr>
              <w:t>знавать фонетические процессы: оглушение и озвончение.</w:t>
            </w:r>
          </w:p>
        </w:tc>
        <w:tc>
          <w:tcPr>
            <w:tcW w:w="2102" w:type="dxa"/>
            <w:tcBorders>
              <w:top w:val="single" w:sz="4" w:space="0" w:color="000000"/>
              <w:left w:val="single" w:sz="4" w:space="0" w:color="000000"/>
              <w:bottom w:val="single" w:sz="4" w:space="0" w:color="000000"/>
            </w:tcBorders>
            <w:shd w:val="clear" w:color="auto" w:fill="auto"/>
          </w:tcPr>
          <w:p w:rsidR="00604E98" w:rsidRPr="00DA07B1" w:rsidRDefault="00604E98" w:rsidP="00FB3282">
            <w:pPr>
              <w:autoSpaceDE w:val="0"/>
              <w:snapToGrid w:val="0"/>
              <w:rPr>
                <w:rFonts w:ascii="Times New Roman" w:hAnsi="Times New Roman" w:cs="Times New Roman"/>
                <w:b/>
                <w:sz w:val="20"/>
                <w:szCs w:val="20"/>
                <w:u w:val="single"/>
              </w:rPr>
            </w:pPr>
            <w:r w:rsidRPr="00DA07B1">
              <w:rPr>
                <w:rFonts w:ascii="Times New Roman" w:hAnsi="Times New Roman" w:cs="Times New Roman"/>
                <w:b/>
                <w:i/>
                <w:sz w:val="20"/>
                <w:szCs w:val="20"/>
                <w:u w:val="single"/>
              </w:rPr>
              <w:t>Коммуникативные</w:t>
            </w:r>
            <w:r w:rsidRPr="00DA07B1">
              <w:rPr>
                <w:rFonts w:ascii="Times New Roman" w:hAnsi="Times New Roman" w:cs="Times New Roman"/>
                <w:b/>
                <w:sz w:val="20"/>
                <w:szCs w:val="20"/>
                <w:u w:val="single"/>
              </w:rPr>
              <w:t>:</w:t>
            </w:r>
          </w:p>
          <w:p w:rsidR="00604E98" w:rsidRPr="001C31C1" w:rsidRDefault="00604E98" w:rsidP="00FB3282">
            <w:pPr>
              <w:autoSpaceDE w:val="0"/>
              <w:rPr>
                <w:rFonts w:ascii="Times New Roman" w:hAnsi="Times New Roman" w:cs="Times New Roman"/>
                <w:i/>
                <w:iCs/>
                <w:sz w:val="20"/>
                <w:szCs w:val="20"/>
              </w:rPr>
            </w:pPr>
            <w:r w:rsidRPr="001C31C1">
              <w:rPr>
                <w:rFonts w:ascii="Times New Roman" w:hAnsi="Times New Roman" w:cs="Times New Roman"/>
                <w:sz w:val="20"/>
                <w:szCs w:val="20"/>
              </w:rPr>
              <w:t>организовывать и планировать учебное сотрудничество с учителем и сверстниками, планировать общие способы работ</w:t>
            </w:r>
            <w:r w:rsidRPr="001C31C1">
              <w:rPr>
                <w:rFonts w:ascii="Times New Roman" w:hAnsi="Times New Roman" w:cs="Times New Roman"/>
                <w:i/>
                <w:iCs/>
                <w:sz w:val="20"/>
                <w:szCs w:val="20"/>
              </w:rPr>
              <w:t xml:space="preserve"> </w:t>
            </w:r>
            <w:r w:rsidRPr="00DA07B1">
              <w:rPr>
                <w:rFonts w:ascii="Times New Roman" w:hAnsi="Times New Roman" w:cs="Times New Roman"/>
                <w:b/>
                <w:i/>
                <w:iCs/>
                <w:sz w:val="20"/>
                <w:szCs w:val="20"/>
                <w:u w:val="single"/>
              </w:rPr>
              <w:t>Познавательные:</w:t>
            </w:r>
          </w:p>
          <w:p w:rsidR="00604E98" w:rsidRPr="001C31C1" w:rsidRDefault="00604E98" w:rsidP="00FB3282">
            <w:pPr>
              <w:autoSpaceDE w:val="0"/>
              <w:snapToGrid w:val="0"/>
              <w:rPr>
                <w:rFonts w:ascii="Times New Roman" w:hAnsi="Times New Roman" w:cs="Times New Roman"/>
                <w:sz w:val="20"/>
                <w:szCs w:val="20"/>
              </w:rPr>
            </w:pPr>
            <w:r w:rsidRPr="001C31C1">
              <w:rPr>
                <w:rFonts w:ascii="Times New Roman" w:hAnsi="Times New Roman" w:cs="Times New Roman"/>
                <w:sz w:val="20"/>
                <w:szCs w:val="20"/>
              </w:rPr>
              <w:t>осуществлять рефлексию способов и условий действия,</w:t>
            </w:r>
          </w:p>
          <w:p w:rsidR="00604E98" w:rsidRPr="00DA07B1" w:rsidRDefault="00604E98" w:rsidP="00FB3282">
            <w:pPr>
              <w:autoSpaceDE w:val="0"/>
              <w:snapToGrid w:val="0"/>
              <w:rPr>
                <w:rFonts w:ascii="Times New Roman" w:hAnsi="Times New Roman" w:cs="Times New Roman"/>
                <w:b/>
                <w:i/>
                <w:iCs/>
                <w:sz w:val="20"/>
                <w:szCs w:val="20"/>
                <w:u w:val="single"/>
              </w:rPr>
            </w:pPr>
            <w:r w:rsidRPr="001C31C1">
              <w:rPr>
                <w:rFonts w:ascii="Times New Roman" w:hAnsi="Times New Roman" w:cs="Times New Roman"/>
                <w:sz w:val="20"/>
                <w:szCs w:val="20"/>
              </w:rPr>
              <w:t>-выбирать наиболее эффективные способы решения в зависимости от конкретных условий</w:t>
            </w:r>
            <w:r w:rsidRPr="001C31C1">
              <w:rPr>
                <w:rFonts w:ascii="Times New Roman" w:hAnsi="Times New Roman" w:cs="Times New Roman"/>
                <w:i/>
                <w:iCs/>
                <w:sz w:val="20"/>
                <w:szCs w:val="20"/>
              </w:rPr>
              <w:t xml:space="preserve"> </w:t>
            </w:r>
            <w:r w:rsidRPr="00DA07B1">
              <w:rPr>
                <w:rFonts w:ascii="Times New Roman" w:hAnsi="Times New Roman" w:cs="Times New Roman"/>
                <w:b/>
                <w:i/>
                <w:iCs/>
                <w:sz w:val="20"/>
                <w:szCs w:val="20"/>
                <w:u w:val="single"/>
              </w:rPr>
              <w:t>Регулятивные:</w:t>
            </w:r>
          </w:p>
          <w:p w:rsidR="00604E98" w:rsidRPr="001C31C1" w:rsidRDefault="00604E98" w:rsidP="00FB3282">
            <w:pPr>
              <w:autoSpaceDE w:val="0"/>
              <w:snapToGrid w:val="0"/>
              <w:rPr>
                <w:rFonts w:ascii="Times New Roman" w:hAnsi="Times New Roman" w:cs="Times New Roman"/>
                <w:sz w:val="20"/>
                <w:szCs w:val="20"/>
              </w:rPr>
            </w:pPr>
            <w:r w:rsidRPr="001C31C1">
              <w:rPr>
                <w:rFonts w:ascii="Times New Roman" w:hAnsi="Times New Roman" w:cs="Times New Roman"/>
                <w:sz w:val="20"/>
                <w:szCs w:val="20"/>
              </w:rPr>
              <w:t>обращаться к способу действия, оценивая свои возможности,</w:t>
            </w:r>
          </w:p>
          <w:p w:rsidR="00604E98" w:rsidRPr="00DA07B1" w:rsidRDefault="00604E98" w:rsidP="00FB3282">
            <w:pPr>
              <w:autoSpaceDE w:val="0"/>
              <w:rPr>
                <w:rFonts w:ascii="Times New Roman" w:hAnsi="Times New Roman" w:cs="Times New Roman"/>
                <w:i/>
                <w:iCs/>
                <w:sz w:val="20"/>
                <w:szCs w:val="20"/>
              </w:rPr>
            </w:pPr>
            <w:r w:rsidRPr="001C31C1">
              <w:rPr>
                <w:rFonts w:ascii="Times New Roman" w:hAnsi="Times New Roman" w:cs="Times New Roman"/>
                <w:sz w:val="20"/>
                <w:szCs w:val="20"/>
              </w:rPr>
              <w:t xml:space="preserve">прогнозировать результат и уровень </w:t>
            </w:r>
            <w:r w:rsidRPr="001C31C1">
              <w:rPr>
                <w:rFonts w:ascii="Times New Roman" w:hAnsi="Times New Roman" w:cs="Times New Roman"/>
                <w:sz w:val="20"/>
                <w:szCs w:val="20"/>
              </w:rPr>
              <w:lastRenderedPageBreak/>
              <w:t>освоения способов действия.</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pStyle w:val="af3"/>
              <w:spacing w:line="240" w:lineRule="auto"/>
              <w:ind w:left="0" w:right="-5"/>
              <w:jc w:val="left"/>
              <w:rPr>
                <w:iCs/>
              </w:rPr>
            </w:pPr>
            <w:r w:rsidRPr="001C31C1">
              <w:rPr>
                <w:iCs/>
              </w:rPr>
              <w:lastRenderedPageBreak/>
              <w:t>Способность к самооценке успешности в овладении языковыми средствами в устной и письменной речи.</w:t>
            </w:r>
          </w:p>
          <w:p w:rsidR="00604E98" w:rsidRPr="001C31C1" w:rsidRDefault="00604E98" w:rsidP="00FB3282">
            <w:pPr>
              <w:pStyle w:val="af3"/>
              <w:spacing w:line="240" w:lineRule="auto"/>
              <w:ind w:left="0" w:right="-5"/>
              <w:jc w:val="left"/>
              <w:rPr>
                <w:iC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eastAsia="Times New Roman" w:hAnsi="Times New Roman" w:cs="Times New Roman"/>
                <w:sz w:val="20"/>
                <w:szCs w:val="20"/>
              </w:rPr>
              <w:t>§5</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Default="00604E98" w:rsidP="00FB3282">
            <w:pPr>
              <w:snapToGrid w:val="0"/>
              <w:jc w:val="both"/>
              <w:rPr>
                <w:rFonts w:ascii="Times New Roman" w:hAnsi="Times New Roman" w:cs="Times New Roman"/>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xml:space="preserve">,  заданий в рабочей тетради,  </w:t>
            </w:r>
            <w:r w:rsidRPr="00AA2D3A">
              <w:rPr>
                <w:rFonts w:ascii="Times New Roman" w:hAnsi="Times New Roman" w:cs="Times New Roman"/>
                <w:sz w:val="20"/>
                <w:szCs w:val="20"/>
              </w:rPr>
              <w:t>транскри</w:t>
            </w:r>
          </w:p>
          <w:p w:rsidR="00604E98" w:rsidRDefault="00604E98" w:rsidP="00FB3282">
            <w:pPr>
              <w:snapToGrid w:val="0"/>
              <w:rPr>
                <w:rFonts w:ascii="Times New Roman" w:hAnsi="Times New Roman" w:cs="Times New Roman"/>
                <w:sz w:val="20"/>
                <w:szCs w:val="20"/>
              </w:rPr>
            </w:pPr>
            <w:r w:rsidRPr="00AA2D3A">
              <w:rPr>
                <w:rFonts w:ascii="Times New Roman" w:hAnsi="Times New Roman" w:cs="Times New Roman"/>
                <w:sz w:val="20"/>
                <w:szCs w:val="20"/>
              </w:rPr>
              <w:t>бирование</w:t>
            </w:r>
            <w:r>
              <w:rPr>
                <w:rFonts w:ascii="Times New Roman" w:hAnsi="Times New Roman" w:cs="Times New Roman"/>
                <w:sz w:val="20"/>
                <w:szCs w:val="20"/>
              </w:rPr>
              <w:t xml:space="preserve"> орфогра</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фический тренинг</w:t>
            </w:r>
            <w:r w:rsidRPr="00D0054D">
              <w:rPr>
                <w:rFonts w:ascii="Times New Roman" w:hAnsi="Times New Roman" w:cs="Times New Roman"/>
                <w:sz w:val="20"/>
                <w:szCs w:val="20"/>
              </w:rPr>
              <w:t xml:space="preserve"> </w:t>
            </w:r>
          </w:p>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5450F6"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t>Владеть навыками работы с каталогами, словарями</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tabs>
                <w:tab w:val="left" w:pos="0"/>
              </w:tabs>
              <w:snapToGrid w:val="0"/>
              <w:rPr>
                <w:rFonts w:ascii="Times New Roman" w:hAnsi="Times New Roman" w:cs="Times New Roman"/>
                <w:sz w:val="20"/>
                <w:szCs w:val="20"/>
              </w:rPr>
            </w:pPr>
            <w:r>
              <w:rPr>
                <w:rFonts w:ascii="Times New Roman" w:hAnsi="Times New Roman" w:cs="Times New Roman"/>
                <w:sz w:val="20"/>
                <w:szCs w:val="20"/>
              </w:rPr>
              <w:lastRenderedPageBreak/>
              <w:t>13</w:t>
            </w:r>
          </w:p>
          <w:p w:rsidR="00604E98" w:rsidRPr="001C31C1" w:rsidRDefault="00604E98" w:rsidP="00FB3282">
            <w:pPr>
              <w:tabs>
                <w:tab w:val="left" w:pos="0"/>
              </w:tabs>
              <w:snapToGrid w:val="0"/>
              <w:rPr>
                <w:rFonts w:ascii="Times New Roman" w:hAnsi="Times New Roman" w:cs="Times New Roman"/>
                <w:sz w:val="20"/>
                <w:szCs w:val="20"/>
              </w:rPr>
            </w:pPr>
          </w:p>
          <w:p w:rsidR="00604E98" w:rsidRPr="001C31C1" w:rsidRDefault="00604E98" w:rsidP="00FB3282">
            <w:pPr>
              <w:tabs>
                <w:tab w:val="left" w:pos="0"/>
              </w:tabs>
              <w:snapToGrid w:val="0"/>
              <w:rPr>
                <w:rFonts w:ascii="Times New Roman" w:hAnsi="Times New Roman" w:cs="Times New Roman"/>
                <w:sz w:val="20"/>
                <w:szCs w:val="20"/>
              </w:rPr>
            </w:pPr>
          </w:p>
          <w:p w:rsidR="00604E98" w:rsidRPr="001C31C1" w:rsidRDefault="00604E98" w:rsidP="00FB3282">
            <w:pPr>
              <w:tabs>
                <w:tab w:val="left" w:pos="0"/>
              </w:tabs>
              <w:snapToGrid w:val="0"/>
              <w:rPr>
                <w:rFonts w:ascii="Times New Roman" w:hAnsi="Times New Roman" w:cs="Times New Roman"/>
                <w:sz w:val="20"/>
                <w:szCs w:val="20"/>
              </w:rPr>
            </w:pPr>
          </w:p>
          <w:p w:rsidR="00604E98" w:rsidRPr="001C31C1" w:rsidRDefault="00604E98" w:rsidP="00FB3282">
            <w:pPr>
              <w:tabs>
                <w:tab w:val="left" w:pos="0"/>
              </w:tabs>
              <w:snapToGrid w:val="0"/>
              <w:rPr>
                <w:rFonts w:ascii="Times New Roman" w:hAnsi="Times New Roman" w:cs="Times New Roman"/>
                <w:sz w:val="20"/>
                <w:szCs w:val="20"/>
              </w:rPr>
            </w:pPr>
          </w:p>
          <w:p w:rsidR="00604E98" w:rsidRPr="001C31C1" w:rsidRDefault="00604E98" w:rsidP="00FB3282">
            <w:pPr>
              <w:tabs>
                <w:tab w:val="left" w:pos="0"/>
              </w:tabs>
              <w:snapToGrid w:val="0"/>
              <w:rPr>
                <w:rFonts w:ascii="Times New Roman" w:hAnsi="Times New Roman" w:cs="Times New Roman"/>
                <w:sz w:val="20"/>
                <w:szCs w:val="20"/>
              </w:rPr>
            </w:pPr>
          </w:p>
          <w:p w:rsidR="00604E98" w:rsidRPr="001C31C1" w:rsidRDefault="00604E98" w:rsidP="00FB3282">
            <w:pPr>
              <w:tabs>
                <w:tab w:val="left" w:pos="0"/>
              </w:tabs>
              <w:snapToGrid w:val="0"/>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Согласные звуки и буквы.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Твердые и мягкие согласные. Непроизноси-</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мые согласные.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§6</w:t>
            </w: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изучаемого предметного содержания</w:t>
            </w:r>
            <w:r>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в</w:t>
            </w:r>
            <w:r w:rsidRPr="001C31C1">
              <w:rPr>
                <w:rFonts w:ascii="Times New Roman" w:hAnsi="Times New Roman" w:cs="Times New Roman"/>
                <w:sz w:val="20"/>
                <w:szCs w:val="20"/>
              </w:rPr>
              <w:t>озможности изменения звуков в речевом потоке</w:t>
            </w:r>
            <w:r>
              <w:rPr>
                <w:rFonts w:ascii="Times New Roman" w:hAnsi="Times New Roman" w:cs="Times New Roman"/>
                <w:sz w:val="20"/>
                <w:szCs w:val="20"/>
              </w:rPr>
              <w:t>, с</w:t>
            </w:r>
            <w:r w:rsidRPr="001C31C1">
              <w:rPr>
                <w:rFonts w:ascii="Times New Roman" w:hAnsi="Times New Roman" w:cs="Times New Roman"/>
                <w:sz w:val="20"/>
                <w:szCs w:val="20"/>
              </w:rPr>
              <w:t xml:space="preserve">истема согласных звуков (твёрдые/мягкие, парные/непарные). </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  с</w:t>
            </w:r>
            <w:r w:rsidRPr="001C31C1">
              <w:rPr>
                <w:rFonts w:ascii="Times New Roman" w:hAnsi="Times New Roman" w:cs="Times New Roman"/>
                <w:sz w:val="20"/>
                <w:szCs w:val="20"/>
              </w:rPr>
              <w:t>опоставлять произношение с написанием</w:t>
            </w:r>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делать транскрипцию слова</w:t>
            </w:r>
            <w:r>
              <w:rPr>
                <w:rFonts w:ascii="Times New Roman" w:hAnsi="Times New Roman" w:cs="Times New Roman"/>
                <w:sz w:val="20"/>
                <w:szCs w:val="20"/>
              </w:rPr>
              <w:t>.</w:t>
            </w:r>
            <w:r w:rsidRPr="001C31C1">
              <w:rPr>
                <w:rFonts w:ascii="Times New Roman" w:hAnsi="Times New Roman" w:cs="Times New Roman"/>
                <w:sz w:val="20"/>
                <w:szCs w:val="20"/>
              </w:rPr>
              <w:t xml:space="preserve"> Совершенствовать орфографические умения при работе с орфограммой «Непроизносимые согласные»</w:t>
            </w:r>
            <w:r>
              <w:rPr>
                <w:rFonts w:ascii="Times New Roman" w:hAnsi="Times New Roman" w:cs="Times New Roman"/>
                <w:sz w:val="20"/>
                <w:szCs w:val="20"/>
              </w:rPr>
              <w:t>.</w:t>
            </w:r>
          </w:p>
        </w:tc>
        <w:tc>
          <w:tcPr>
            <w:tcW w:w="2102" w:type="dxa"/>
            <w:tcBorders>
              <w:top w:val="single" w:sz="4" w:space="0" w:color="000000"/>
              <w:left w:val="single" w:sz="4" w:space="0" w:color="000000"/>
              <w:bottom w:val="single" w:sz="4" w:space="0" w:color="000000"/>
            </w:tcBorders>
            <w:shd w:val="clear" w:color="auto" w:fill="auto"/>
          </w:tcPr>
          <w:p w:rsidR="00604E98" w:rsidRPr="00DA07B1" w:rsidRDefault="00604E98" w:rsidP="00FB3282">
            <w:pPr>
              <w:autoSpaceDE w:val="0"/>
              <w:snapToGrid w:val="0"/>
              <w:rPr>
                <w:rFonts w:ascii="Times New Roman" w:hAnsi="Times New Roman" w:cs="Times New Roman"/>
                <w:b/>
                <w:sz w:val="20"/>
                <w:szCs w:val="20"/>
                <w:u w:val="single"/>
              </w:rPr>
            </w:pPr>
            <w:r w:rsidRPr="00DA07B1">
              <w:rPr>
                <w:rFonts w:ascii="Times New Roman" w:hAnsi="Times New Roman" w:cs="Times New Roman"/>
                <w:b/>
                <w:i/>
                <w:sz w:val="20"/>
                <w:szCs w:val="20"/>
                <w:u w:val="single"/>
              </w:rPr>
              <w:t>Коммуникативные</w:t>
            </w:r>
            <w:r w:rsidRPr="00DA07B1">
              <w:rPr>
                <w:rFonts w:ascii="Times New Roman" w:hAnsi="Times New Roman" w:cs="Times New Roman"/>
                <w:b/>
                <w:sz w:val="20"/>
                <w:szCs w:val="20"/>
                <w:u w:val="single"/>
              </w:rPr>
              <w:t>:</w:t>
            </w:r>
          </w:p>
          <w:p w:rsidR="00604E98" w:rsidRPr="001C31C1"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з</w:t>
            </w:r>
            <w:r w:rsidRPr="001C31C1">
              <w:rPr>
                <w:rFonts w:ascii="Times New Roman" w:hAnsi="Times New Roman" w:cs="Times New Roman"/>
                <w:color w:val="000000"/>
                <w:spacing w:val="1"/>
                <w:sz w:val="20"/>
                <w:szCs w:val="20"/>
              </w:rPr>
              <w:t>адавать вопросы, необходимые для организации собственной деятельности.</w:t>
            </w:r>
          </w:p>
          <w:p w:rsidR="00604E98" w:rsidRPr="00DA07B1" w:rsidRDefault="00604E98" w:rsidP="00FB3282">
            <w:pPr>
              <w:autoSpaceDE w:val="0"/>
              <w:rPr>
                <w:rFonts w:ascii="Times New Roman" w:hAnsi="Times New Roman" w:cs="Times New Roman"/>
                <w:b/>
                <w:i/>
                <w:iCs/>
                <w:sz w:val="20"/>
                <w:szCs w:val="20"/>
                <w:u w:val="single"/>
              </w:rPr>
            </w:pPr>
            <w:r w:rsidRPr="00DA07B1">
              <w:rPr>
                <w:rFonts w:ascii="Times New Roman" w:hAnsi="Times New Roman" w:cs="Times New Roman"/>
                <w:b/>
                <w:i/>
                <w:iCs/>
                <w:sz w:val="20"/>
                <w:szCs w:val="20"/>
                <w:u w:val="single"/>
              </w:rPr>
              <w:t>Познавательные:</w:t>
            </w:r>
          </w:p>
          <w:p w:rsidR="00604E98" w:rsidRPr="001C31C1"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Pr>
                <w:rFonts w:ascii="Times New Roman" w:hAnsi="Times New Roman" w:cs="Times New Roman"/>
                <w:sz w:val="20"/>
                <w:szCs w:val="20"/>
              </w:rPr>
              <w:t>с</w:t>
            </w:r>
            <w:r w:rsidRPr="001C31C1">
              <w:rPr>
                <w:rFonts w:ascii="Times New Roman" w:hAnsi="Times New Roman" w:cs="Times New Roman"/>
                <w:sz w:val="20"/>
                <w:szCs w:val="20"/>
              </w:rPr>
              <w:t>амостоятельно  организовывать работу.</w:t>
            </w:r>
          </w:p>
          <w:p w:rsidR="00604E98" w:rsidRPr="00DA07B1" w:rsidRDefault="00604E98" w:rsidP="00FB3282">
            <w:pPr>
              <w:autoSpaceDE w:val="0"/>
              <w:snapToGrid w:val="0"/>
              <w:rPr>
                <w:rFonts w:ascii="Times New Roman" w:hAnsi="Times New Roman" w:cs="Times New Roman"/>
                <w:b/>
                <w:i/>
                <w:iCs/>
                <w:sz w:val="20"/>
                <w:szCs w:val="20"/>
                <w:u w:val="single"/>
              </w:rPr>
            </w:pPr>
            <w:r w:rsidRPr="00DA07B1">
              <w:rPr>
                <w:rFonts w:ascii="Times New Roman" w:hAnsi="Times New Roman" w:cs="Times New Roman"/>
                <w:b/>
                <w:i/>
                <w:iCs/>
                <w:sz w:val="20"/>
                <w:szCs w:val="20"/>
                <w:u w:val="single"/>
              </w:rPr>
              <w:t>Регулятивные:</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в</w:t>
            </w:r>
            <w:r w:rsidRPr="001C31C1">
              <w:rPr>
                <w:rFonts w:ascii="Times New Roman" w:hAnsi="Times New Roman" w:cs="Times New Roman"/>
                <w:sz w:val="20"/>
                <w:szCs w:val="20"/>
              </w:rPr>
              <w:t>ыбирать средства достижения цели.</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Положительная мотивация и познавательный интерес к изучению курса русского языка</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eastAsia="Times New Roman" w:hAnsi="Times New Roman" w:cs="Times New Roman"/>
                <w:sz w:val="20"/>
                <w:szCs w:val="20"/>
              </w:rPr>
              <w:t>§6</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Создание алгоритма (схемы)</w:t>
            </w:r>
            <w:r>
              <w:rPr>
                <w:rFonts w:ascii="Times New Roman" w:hAnsi="Times New Roman" w:cs="Times New Roman"/>
                <w:sz w:val="20"/>
                <w:szCs w:val="20"/>
              </w:rPr>
              <w:t>, в</w:t>
            </w:r>
            <w:r w:rsidRPr="00D0054D">
              <w:rPr>
                <w:rFonts w:ascii="Times New Roman" w:hAnsi="Times New Roman" w:cs="Times New Roman"/>
                <w:sz w:val="20"/>
                <w:szCs w:val="20"/>
              </w:rPr>
              <w:t>ыполне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Default="00604E98" w:rsidP="00FB3282">
            <w:pPr>
              <w:snapToGrid w:val="0"/>
              <w:jc w:val="both"/>
              <w:rPr>
                <w:rFonts w:ascii="Times New Roman" w:hAnsi="Times New Roman" w:cs="Times New Roman"/>
                <w:sz w:val="20"/>
                <w:szCs w:val="20"/>
              </w:rPr>
            </w:pPr>
            <w:r w:rsidRPr="00D0054D">
              <w:rPr>
                <w:rFonts w:ascii="Times New Roman" w:hAnsi="Times New Roman" w:cs="Times New Roman"/>
                <w:sz w:val="20"/>
                <w:szCs w:val="20"/>
              </w:rPr>
              <w:t>ний,</w:t>
            </w:r>
            <w:r w:rsidRPr="00AA2D3A">
              <w:rPr>
                <w:rFonts w:ascii="Times New Roman" w:hAnsi="Times New Roman" w:cs="Times New Roman"/>
                <w:sz w:val="20"/>
                <w:szCs w:val="20"/>
              </w:rPr>
              <w:t xml:space="preserve"> транскри</w:t>
            </w:r>
          </w:p>
          <w:p w:rsidR="00604E98" w:rsidRPr="001C31C1" w:rsidRDefault="00604E98" w:rsidP="00FB3282">
            <w:pPr>
              <w:snapToGrid w:val="0"/>
              <w:rPr>
                <w:rFonts w:ascii="Times New Roman" w:hAnsi="Times New Roman" w:cs="Times New Roman"/>
                <w:sz w:val="20"/>
                <w:szCs w:val="20"/>
              </w:rPr>
            </w:pPr>
            <w:r w:rsidRPr="00AA2D3A">
              <w:rPr>
                <w:rFonts w:ascii="Times New Roman" w:hAnsi="Times New Roman" w:cs="Times New Roman"/>
                <w:sz w:val="20"/>
                <w:szCs w:val="20"/>
              </w:rPr>
              <w:t>бирование</w:t>
            </w:r>
            <w:r>
              <w:rPr>
                <w:rFonts w:ascii="Times New Roman" w:hAnsi="Times New Roman" w:cs="Times New Roman"/>
                <w:sz w:val="20"/>
                <w:szCs w:val="20"/>
              </w:rPr>
              <w:t xml:space="preserve">   работа с орфограммами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5450F6"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t xml:space="preserve">Владеть навыками </w:t>
            </w:r>
            <w:proofErr w:type="gramStart"/>
            <w:r w:rsidRPr="005450F6">
              <w:rPr>
                <w:rFonts w:ascii="Times New Roman" w:hAnsi="Times New Roman" w:cs="Times New Roman"/>
                <w:sz w:val="20"/>
                <w:szCs w:val="20"/>
              </w:rPr>
              <w:t>самоана-лиза</w:t>
            </w:r>
            <w:proofErr w:type="gramEnd"/>
            <w:r w:rsidRPr="005450F6">
              <w:rPr>
                <w:rFonts w:ascii="Times New Roman" w:hAnsi="Times New Roman" w:cs="Times New Roman"/>
                <w:sz w:val="20"/>
                <w:szCs w:val="20"/>
              </w:rPr>
              <w:t>, само-контроля</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tabs>
                <w:tab w:val="left" w:pos="0"/>
              </w:tabs>
              <w:snapToGrid w:val="0"/>
              <w:rPr>
                <w:rFonts w:ascii="Times New Roman" w:hAnsi="Times New Roman" w:cs="Times New Roman"/>
                <w:sz w:val="20"/>
                <w:szCs w:val="20"/>
              </w:rPr>
            </w:pPr>
            <w:r>
              <w:rPr>
                <w:rFonts w:ascii="Times New Roman" w:hAnsi="Times New Roman" w:cs="Times New Roman"/>
                <w:sz w:val="20"/>
                <w:szCs w:val="20"/>
              </w:rPr>
              <w:t>14</w:t>
            </w:r>
          </w:p>
        </w:tc>
        <w:tc>
          <w:tcPr>
            <w:tcW w:w="2175"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Согласные звуки и буквы.</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Твердые и мягкие согласные Непроизноси-</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мые согласные.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§6</w:t>
            </w: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pacing w:val="-2"/>
                <w:sz w:val="20"/>
                <w:szCs w:val="20"/>
              </w:rPr>
            </w:pPr>
            <w:r w:rsidRPr="001C31C1">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изучаемого предметного содержания</w:t>
            </w:r>
            <w:r>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в</w:t>
            </w:r>
            <w:r w:rsidRPr="001C31C1">
              <w:rPr>
                <w:rFonts w:ascii="Times New Roman" w:hAnsi="Times New Roman" w:cs="Times New Roman"/>
                <w:sz w:val="20"/>
                <w:szCs w:val="20"/>
              </w:rPr>
              <w:t>озможности изменения звуков в речевом потоке</w:t>
            </w:r>
            <w:r>
              <w:rPr>
                <w:rFonts w:ascii="Times New Roman" w:hAnsi="Times New Roman" w:cs="Times New Roman"/>
                <w:sz w:val="20"/>
                <w:szCs w:val="20"/>
              </w:rPr>
              <w:t>, с</w:t>
            </w:r>
            <w:r w:rsidRPr="001C31C1">
              <w:rPr>
                <w:rFonts w:ascii="Times New Roman" w:hAnsi="Times New Roman" w:cs="Times New Roman"/>
                <w:sz w:val="20"/>
                <w:szCs w:val="20"/>
              </w:rPr>
              <w:t>истема согласных звуков (твёрдые/мягкие, парные/непарные).</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  с</w:t>
            </w:r>
            <w:r w:rsidRPr="001C31C1">
              <w:rPr>
                <w:rFonts w:ascii="Times New Roman" w:hAnsi="Times New Roman" w:cs="Times New Roman"/>
                <w:sz w:val="20"/>
                <w:szCs w:val="20"/>
              </w:rPr>
              <w:t>опоставлять произношение с написанием</w:t>
            </w:r>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делать транскрипцию слова</w:t>
            </w:r>
            <w:r>
              <w:rPr>
                <w:rFonts w:ascii="Times New Roman" w:hAnsi="Times New Roman" w:cs="Times New Roman"/>
                <w:sz w:val="20"/>
                <w:szCs w:val="20"/>
              </w:rPr>
              <w:t>.</w:t>
            </w:r>
            <w:r w:rsidRPr="001C31C1">
              <w:rPr>
                <w:rFonts w:ascii="Times New Roman" w:hAnsi="Times New Roman" w:cs="Times New Roman"/>
                <w:sz w:val="20"/>
                <w:szCs w:val="20"/>
              </w:rPr>
              <w:t xml:space="preserve"> Совершенствовать орфографические умения при работе с орфограммой «Непроизносимые согласные»</w:t>
            </w:r>
            <w:r>
              <w:rPr>
                <w:rFonts w:ascii="Times New Roman" w:hAnsi="Times New Roman" w:cs="Times New Roman"/>
                <w:sz w:val="20"/>
                <w:szCs w:val="20"/>
              </w:rPr>
              <w:t>.</w:t>
            </w:r>
          </w:p>
        </w:tc>
        <w:tc>
          <w:tcPr>
            <w:tcW w:w="2102" w:type="dxa"/>
            <w:tcBorders>
              <w:top w:val="single" w:sz="4" w:space="0" w:color="000000"/>
              <w:left w:val="single" w:sz="4" w:space="0" w:color="000000"/>
              <w:bottom w:val="single" w:sz="4" w:space="0" w:color="000000"/>
            </w:tcBorders>
            <w:shd w:val="clear" w:color="auto" w:fill="auto"/>
          </w:tcPr>
          <w:p w:rsidR="00604E98" w:rsidRPr="00DA07B1" w:rsidRDefault="00604E98" w:rsidP="00FB3282">
            <w:pPr>
              <w:autoSpaceDE w:val="0"/>
              <w:snapToGrid w:val="0"/>
              <w:rPr>
                <w:rFonts w:ascii="Times New Roman" w:hAnsi="Times New Roman" w:cs="Times New Roman"/>
                <w:b/>
                <w:sz w:val="20"/>
                <w:szCs w:val="20"/>
                <w:u w:val="single"/>
              </w:rPr>
            </w:pPr>
            <w:r w:rsidRPr="00DA07B1">
              <w:rPr>
                <w:rFonts w:ascii="Times New Roman" w:hAnsi="Times New Roman" w:cs="Times New Roman"/>
                <w:b/>
                <w:i/>
                <w:sz w:val="20"/>
                <w:szCs w:val="20"/>
                <w:u w:val="single"/>
              </w:rPr>
              <w:t>Коммуникативные</w:t>
            </w:r>
            <w:r w:rsidRPr="00DA07B1">
              <w:rPr>
                <w:rFonts w:ascii="Times New Roman" w:hAnsi="Times New Roman" w:cs="Times New Roman"/>
                <w:b/>
                <w:sz w:val="20"/>
                <w:szCs w:val="20"/>
                <w:u w:val="single"/>
              </w:rPr>
              <w:t>:</w:t>
            </w:r>
          </w:p>
          <w:p w:rsidR="00604E98" w:rsidRPr="00DA07B1" w:rsidRDefault="00604E98" w:rsidP="00FB3282">
            <w:pPr>
              <w:autoSpaceDE w:val="0"/>
              <w:rPr>
                <w:rFonts w:ascii="Times New Roman" w:hAnsi="Times New Roman" w:cs="Times New Roman"/>
                <w:b/>
                <w:i/>
                <w:iCs/>
                <w:sz w:val="20"/>
                <w:szCs w:val="20"/>
                <w:u w:val="single"/>
              </w:rPr>
            </w:pPr>
            <w:r w:rsidRPr="001C31C1">
              <w:rPr>
                <w:rFonts w:ascii="Times New Roman" w:hAnsi="Times New Roman" w:cs="Times New Roman"/>
                <w:sz w:val="20"/>
                <w:szCs w:val="20"/>
              </w:rPr>
              <w:t>осуществлять взаимный контроль и оказывать в сотрудничестве необходимую взаимопомощь.</w:t>
            </w:r>
            <w:r w:rsidRPr="001C31C1">
              <w:rPr>
                <w:rFonts w:ascii="Times New Roman" w:hAnsi="Times New Roman" w:cs="Times New Roman"/>
                <w:i/>
                <w:iCs/>
                <w:sz w:val="20"/>
                <w:szCs w:val="20"/>
              </w:rPr>
              <w:t xml:space="preserve"> </w:t>
            </w:r>
            <w:r w:rsidRPr="00DA07B1">
              <w:rPr>
                <w:rFonts w:ascii="Times New Roman" w:hAnsi="Times New Roman" w:cs="Times New Roman"/>
                <w:b/>
                <w:i/>
                <w:iCs/>
                <w:sz w:val="20"/>
                <w:szCs w:val="20"/>
                <w:u w:val="single"/>
              </w:rPr>
              <w:t>Познавательные:</w:t>
            </w:r>
          </w:p>
          <w:p w:rsidR="00604E98" w:rsidRPr="001C31C1" w:rsidRDefault="00604E98" w:rsidP="00FB3282">
            <w:pPr>
              <w:autoSpaceDE w:val="0"/>
              <w:rPr>
                <w:rFonts w:ascii="Times New Roman" w:hAnsi="Times New Roman" w:cs="Times New Roman"/>
                <w:sz w:val="20"/>
                <w:szCs w:val="20"/>
              </w:rPr>
            </w:pPr>
            <w:r w:rsidRPr="001C31C1">
              <w:rPr>
                <w:rFonts w:ascii="Times New Roman" w:hAnsi="Times New Roman" w:cs="Times New Roman"/>
                <w:sz w:val="20"/>
                <w:szCs w:val="20"/>
              </w:rPr>
              <w:t>объяснять явления, процессы, связи и отношения, выявляемые в ходе исследования.</w:t>
            </w:r>
          </w:p>
          <w:p w:rsidR="00604E98" w:rsidRPr="00DA07B1" w:rsidRDefault="00604E98" w:rsidP="00FB3282">
            <w:pPr>
              <w:autoSpaceDE w:val="0"/>
              <w:snapToGrid w:val="0"/>
              <w:rPr>
                <w:rFonts w:ascii="Times New Roman" w:hAnsi="Times New Roman" w:cs="Times New Roman"/>
                <w:b/>
                <w:i/>
                <w:iCs/>
                <w:sz w:val="20"/>
                <w:szCs w:val="20"/>
                <w:u w:val="single"/>
              </w:rPr>
            </w:pPr>
            <w:r w:rsidRPr="00DA07B1">
              <w:rPr>
                <w:rFonts w:ascii="Times New Roman" w:hAnsi="Times New Roman" w:cs="Times New Roman"/>
                <w:b/>
                <w:i/>
                <w:iCs/>
                <w:sz w:val="20"/>
                <w:szCs w:val="20"/>
                <w:u w:val="single"/>
              </w:rPr>
              <w:lastRenderedPageBreak/>
              <w:t>Регулятивные:</w:t>
            </w:r>
          </w:p>
          <w:p w:rsidR="00604E98" w:rsidRPr="001C31C1" w:rsidRDefault="00604E98" w:rsidP="00FB3282">
            <w:pPr>
              <w:autoSpaceDE w:val="0"/>
              <w:snapToGrid w:val="0"/>
              <w:rPr>
                <w:rFonts w:ascii="Times New Roman" w:hAnsi="Times New Roman" w:cs="Times New Roman"/>
                <w:sz w:val="20"/>
                <w:szCs w:val="20"/>
              </w:rPr>
            </w:pPr>
            <w:r w:rsidRPr="001C31C1">
              <w:rPr>
                <w:rFonts w:ascii="Times New Roman" w:hAnsi="Times New Roman" w:cs="Times New Roman"/>
                <w:sz w:val="20"/>
                <w:szCs w:val="20"/>
              </w:rPr>
              <w:t xml:space="preserve">самостоятельно анализировать условия достижения </w:t>
            </w:r>
            <w:proofErr w:type="gramStart"/>
            <w:r w:rsidRPr="001C31C1">
              <w:rPr>
                <w:rFonts w:ascii="Times New Roman" w:hAnsi="Times New Roman" w:cs="Times New Roman"/>
                <w:sz w:val="20"/>
                <w:szCs w:val="20"/>
              </w:rPr>
              <w:t>цели</w:t>
            </w:r>
            <w:proofErr w:type="gramEnd"/>
            <w:r w:rsidRPr="001C31C1">
              <w:rPr>
                <w:rFonts w:ascii="Times New Roman" w:hAnsi="Times New Roman" w:cs="Times New Roman"/>
                <w:sz w:val="20"/>
                <w:szCs w:val="20"/>
              </w:rPr>
              <w:t xml:space="preserve"> на основе учета выделенного  учителем ориентировочного действия в учебном материале. </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pStyle w:val="af3"/>
              <w:spacing w:line="240" w:lineRule="auto"/>
              <w:ind w:left="0" w:right="-5"/>
              <w:jc w:val="left"/>
              <w:rPr>
                <w:iCs/>
              </w:rPr>
            </w:pPr>
            <w:r w:rsidRPr="001C31C1">
              <w:rPr>
                <w:iCs/>
              </w:rPr>
              <w:lastRenderedPageBreak/>
              <w:t>Способность к самооценке успешности в овладении языковыми средствами в устной и письменной речи.</w:t>
            </w:r>
          </w:p>
          <w:p w:rsidR="00604E98" w:rsidRPr="001C31C1" w:rsidRDefault="00604E98" w:rsidP="00FB3282">
            <w:pPr>
              <w:snapToGrid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eastAsia="Times New Roman" w:hAnsi="Times New Roman" w:cs="Times New Roman"/>
                <w:sz w:val="20"/>
                <w:szCs w:val="20"/>
              </w:rPr>
              <w:t>§6</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Default="00604E98" w:rsidP="00FB3282">
            <w:pPr>
              <w:snapToGrid w:val="0"/>
              <w:jc w:val="both"/>
              <w:rPr>
                <w:rFonts w:ascii="Times New Roman" w:hAnsi="Times New Roman" w:cs="Times New Roman"/>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заданий в рабочей тетради,</w:t>
            </w:r>
            <w:r w:rsidRPr="00AA2D3A">
              <w:rPr>
                <w:rFonts w:ascii="Times New Roman" w:hAnsi="Times New Roman" w:cs="Times New Roman"/>
                <w:sz w:val="20"/>
                <w:szCs w:val="20"/>
              </w:rPr>
              <w:t xml:space="preserve"> транскри</w:t>
            </w:r>
          </w:p>
          <w:p w:rsidR="00604E98" w:rsidRDefault="00604E98" w:rsidP="00FB3282">
            <w:pPr>
              <w:snapToGrid w:val="0"/>
              <w:rPr>
                <w:rFonts w:ascii="Times New Roman" w:hAnsi="Times New Roman" w:cs="Times New Roman"/>
                <w:sz w:val="20"/>
                <w:szCs w:val="20"/>
              </w:rPr>
            </w:pPr>
            <w:r w:rsidRPr="00AA2D3A">
              <w:rPr>
                <w:rFonts w:ascii="Times New Roman" w:hAnsi="Times New Roman" w:cs="Times New Roman"/>
                <w:sz w:val="20"/>
                <w:szCs w:val="20"/>
              </w:rPr>
              <w:t>бирование</w:t>
            </w:r>
            <w:r>
              <w:rPr>
                <w:rFonts w:ascii="Times New Roman" w:hAnsi="Times New Roman" w:cs="Times New Roman"/>
                <w:sz w:val="20"/>
                <w:szCs w:val="20"/>
              </w:rPr>
              <w:t xml:space="preserve">  объясни</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тельный диктант.</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lastRenderedPageBreak/>
              <w:t xml:space="preserve">Владеть навыками </w:t>
            </w:r>
            <w:proofErr w:type="gramStart"/>
            <w:r w:rsidRPr="005450F6">
              <w:rPr>
                <w:rFonts w:ascii="Times New Roman" w:hAnsi="Times New Roman" w:cs="Times New Roman"/>
                <w:sz w:val="20"/>
                <w:szCs w:val="20"/>
              </w:rPr>
              <w:t>самоана-лиза</w:t>
            </w:r>
            <w:proofErr w:type="gramEnd"/>
            <w:r w:rsidRPr="005450F6">
              <w:rPr>
                <w:rFonts w:ascii="Times New Roman" w:hAnsi="Times New Roman" w:cs="Times New Roman"/>
                <w:sz w:val="20"/>
                <w:szCs w:val="20"/>
              </w:rPr>
              <w:t>, само-контроля</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rPr>
          <w:trHeight w:val="276"/>
        </w:trPr>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tabs>
                <w:tab w:val="left" w:pos="0"/>
              </w:tabs>
              <w:snapToGrid w:val="0"/>
              <w:rPr>
                <w:rFonts w:ascii="Times New Roman" w:hAnsi="Times New Roman" w:cs="Times New Roman"/>
                <w:sz w:val="20"/>
                <w:szCs w:val="20"/>
              </w:rPr>
            </w:pPr>
            <w:r w:rsidRPr="001C31C1">
              <w:rPr>
                <w:rFonts w:ascii="Times New Roman" w:hAnsi="Times New Roman" w:cs="Times New Roman"/>
                <w:sz w:val="20"/>
                <w:szCs w:val="20"/>
              </w:rPr>
              <w:lastRenderedPageBreak/>
              <w:t>1</w:t>
            </w:r>
            <w:r>
              <w:rPr>
                <w:rFonts w:ascii="Times New Roman" w:hAnsi="Times New Roman" w:cs="Times New Roman"/>
                <w:sz w:val="20"/>
                <w:szCs w:val="20"/>
              </w:rPr>
              <w:t>5</w:t>
            </w:r>
          </w:p>
          <w:p w:rsidR="00604E98" w:rsidRPr="001C31C1" w:rsidRDefault="00604E98" w:rsidP="00FB3282">
            <w:pPr>
              <w:tabs>
                <w:tab w:val="left" w:pos="0"/>
              </w:tabs>
              <w:snapToGrid w:val="0"/>
              <w:rPr>
                <w:rFonts w:ascii="Times New Roman" w:hAnsi="Times New Roman" w:cs="Times New Roman"/>
                <w:sz w:val="20"/>
                <w:szCs w:val="20"/>
              </w:rPr>
            </w:pPr>
          </w:p>
          <w:p w:rsidR="00604E98" w:rsidRPr="001C31C1" w:rsidRDefault="00604E98" w:rsidP="00FB3282">
            <w:pPr>
              <w:tabs>
                <w:tab w:val="left" w:pos="0"/>
              </w:tabs>
              <w:snapToGrid w:val="0"/>
              <w:rPr>
                <w:rFonts w:ascii="Times New Roman" w:hAnsi="Times New Roman" w:cs="Times New Roman"/>
                <w:sz w:val="20"/>
                <w:szCs w:val="20"/>
              </w:rPr>
            </w:pPr>
          </w:p>
          <w:p w:rsidR="00604E98" w:rsidRPr="001C31C1" w:rsidRDefault="00604E98" w:rsidP="00FB3282">
            <w:pPr>
              <w:tabs>
                <w:tab w:val="left" w:pos="0"/>
              </w:tabs>
              <w:snapToGrid w:val="0"/>
              <w:rPr>
                <w:rFonts w:ascii="Times New Roman" w:hAnsi="Times New Roman" w:cs="Times New Roman"/>
                <w:sz w:val="20"/>
                <w:szCs w:val="20"/>
              </w:rPr>
            </w:pPr>
          </w:p>
          <w:p w:rsidR="00604E98" w:rsidRPr="001C31C1" w:rsidRDefault="00604E98" w:rsidP="00FB3282">
            <w:pPr>
              <w:tabs>
                <w:tab w:val="left" w:pos="0"/>
              </w:tabs>
              <w:snapToGrid w:val="0"/>
              <w:rPr>
                <w:rFonts w:ascii="Times New Roman" w:hAnsi="Times New Roman" w:cs="Times New Roman"/>
                <w:sz w:val="20"/>
                <w:szCs w:val="20"/>
              </w:rPr>
            </w:pPr>
          </w:p>
          <w:p w:rsidR="00604E98" w:rsidRPr="001C31C1" w:rsidRDefault="00604E98" w:rsidP="00FB3282">
            <w:pPr>
              <w:tabs>
                <w:tab w:val="left" w:pos="0"/>
              </w:tabs>
              <w:snapToGrid w:val="0"/>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Гласные звуки и обозначающие их буквы.</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w:t>
            </w:r>
            <w:r w:rsidRPr="001C31C1">
              <w:rPr>
                <w:rFonts w:ascii="Times New Roman" w:eastAsia="Times New Roman" w:hAnsi="Times New Roman" w:cs="Times New Roman"/>
                <w:sz w:val="20"/>
                <w:szCs w:val="20"/>
              </w:rPr>
              <w:t>§7</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w:t>
            </w:r>
            <w:r>
              <w:rPr>
                <w:rFonts w:ascii="Times New Roman" w:hAnsi="Times New Roman" w:cs="Times New Roman"/>
                <w:spacing w:val="-2"/>
                <w:sz w:val="20"/>
                <w:szCs w:val="20"/>
              </w:rPr>
              <w:t>учаемого предметного содержания:</w:t>
            </w:r>
            <w:r w:rsidRPr="001C31C1">
              <w:rPr>
                <w:rFonts w:ascii="Times New Roman" w:hAnsi="Times New Roman" w:cs="Times New Roman"/>
                <w:spacing w:val="-2"/>
                <w:sz w:val="20"/>
                <w:szCs w:val="20"/>
              </w:rPr>
              <w:t xml:space="preserve"> </w:t>
            </w:r>
            <w:r>
              <w:rPr>
                <w:rFonts w:ascii="Times New Roman" w:hAnsi="Times New Roman" w:cs="Times New Roman"/>
                <w:sz w:val="20"/>
                <w:szCs w:val="20"/>
              </w:rPr>
              <w:t xml:space="preserve"> система гласных звуков; ударение; у</w:t>
            </w:r>
            <w:r w:rsidRPr="001C31C1">
              <w:rPr>
                <w:rFonts w:ascii="Times New Roman" w:hAnsi="Times New Roman" w:cs="Times New Roman"/>
                <w:sz w:val="20"/>
                <w:szCs w:val="20"/>
              </w:rPr>
              <w:t xml:space="preserve">дарные и безударные звуки. </w:t>
            </w:r>
            <w:r>
              <w:rPr>
                <w:rFonts w:ascii="Times New Roman" w:hAnsi="Times New Roman" w:cs="Times New Roman"/>
                <w:sz w:val="20"/>
                <w:szCs w:val="20"/>
              </w:rPr>
              <w:t xml:space="preserve"> </w:t>
            </w:r>
            <w:r w:rsidRPr="001C31C1">
              <w:rPr>
                <w:rFonts w:ascii="Times New Roman" w:hAnsi="Times New Roman" w:cs="Times New Roman"/>
                <w:sz w:val="20"/>
                <w:szCs w:val="20"/>
              </w:rPr>
              <w:t>Изменение качества гласно</w:t>
            </w:r>
            <w:r>
              <w:rPr>
                <w:rFonts w:ascii="Times New Roman" w:hAnsi="Times New Roman" w:cs="Times New Roman"/>
                <w:sz w:val="20"/>
                <w:szCs w:val="20"/>
              </w:rPr>
              <w:t>го звука в безударной позиции, у</w:t>
            </w:r>
            <w:r w:rsidRPr="001C31C1">
              <w:rPr>
                <w:rFonts w:ascii="Times New Roman" w:hAnsi="Times New Roman" w:cs="Times New Roman"/>
                <w:sz w:val="20"/>
                <w:szCs w:val="20"/>
              </w:rPr>
              <w:t>своение понятий «слогообразующий звук», «дифтонг»</w:t>
            </w:r>
            <w:r>
              <w:rPr>
                <w:rFonts w:ascii="Times New Roman" w:hAnsi="Times New Roman" w:cs="Times New Roman"/>
                <w:sz w:val="20"/>
                <w:szCs w:val="20"/>
              </w:rPr>
              <w:t>.</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 Научиться классифицировать  звуки </w:t>
            </w:r>
            <w:r w:rsidRPr="001C31C1">
              <w:rPr>
                <w:rFonts w:ascii="Times New Roman" w:hAnsi="Times New Roman" w:cs="Times New Roman"/>
                <w:sz w:val="20"/>
                <w:szCs w:val="20"/>
              </w:rPr>
              <w:t xml:space="preserve"> и букв</w:t>
            </w:r>
            <w:r>
              <w:rPr>
                <w:rFonts w:ascii="Times New Roman" w:hAnsi="Times New Roman" w:cs="Times New Roman"/>
                <w:sz w:val="20"/>
                <w:szCs w:val="20"/>
              </w:rPr>
              <w:t>ы</w:t>
            </w:r>
            <w:r w:rsidRPr="001C31C1">
              <w:rPr>
                <w:rFonts w:ascii="Times New Roman" w:hAnsi="Times New Roman" w:cs="Times New Roman"/>
                <w:sz w:val="20"/>
                <w:szCs w:val="20"/>
              </w:rPr>
              <w:t xml:space="preserve"> русского языка, осуществлять элементы фонетического разбора слова</w:t>
            </w:r>
            <w:r>
              <w:rPr>
                <w:rFonts w:ascii="Times New Roman" w:hAnsi="Times New Roman" w:cs="Times New Roman"/>
                <w:sz w:val="20"/>
                <w:szCs w:val="20"/>
              </w:rPr>
              <w:t>.</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ind w:left="30" w:right="30"/>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ind w:left="30" w:right="30"/>
              <w:rPr>
                <w:rFonts w:ascii="Times New Roman" w:hAnsi="Times New Roman" w:cs="Times New Roman"/>
                <w:sz w:val="20"/>
                <w:szCs w:val="20"/>
              </w:rPr>
            </w:pPr>
            <w:r w:rsidRPr="001C31C1">
              <w:rPr>
                <w:rFonts w:ascii="Times New Roman" w:hAnsi="Times New Roman" w:cs="Times New Roman"/>
                <w:sz w:val="20"/>
                <w:szCs w:val="20"/>
              </w:rPr>
              <w:t>формировать навыки работы в группе, оформлять свои мысли в письменной форме с учетом речевой ситуации.</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sz w:val="20"/>
                <w:szCs w:val="20"/>
              </w:rPr>
              <w:t xml:space="preserve"> объяснять языковые явления, процессы, связи и отношения, выявленные в ходе  выполнения лингвистических задач.</w:t>
            </w:r>
          </w:p>
          <w:p w:rsidR="00604E98" w:rsidRPr="00DA07B1" w:rsidRDefault="00604E98" w:rsidP="00FB3282">
            <w:pPr>
              <w:pStyle w:val="a5"/>
              <w:widowControl/>
              <w:suppressAutoHyphens w:val="0"/>
              <w:ind w:left="0" w:right="34"/>
              <w:contextualSpacing/>
              <w:rPr>
                <w:rFonts w:ascii="Times New Roman" w:hAnsi="Times New Roman" w:cs="Times New Roman"/>
                <w:b/>
                <w:i/>
                <w:color w:val="000000"/>
                <w:spacing w:val="1"/>
                <w:sz w:val="20"/>
                <w:szCs w:val="20"/>
              </w:rPr>
            </w:pPr>
            <w:proofErr w:type="gramStart"/>
            <w:r w:rsidRPr="001C31C1">
              <w:rPr>
                <w:rFonts w:ascii="Times New Roman" w:hAnsi="Times New Roman" w:cs="Times New Roman"/>
                <w:b/>
                <w:i/>
                <w:sz w:val="20"/>
                <w:szCs w:val="20"/>
                <w:u w:val="single"/>
              </w:rPr>
              <w:t>Регулятивные</w:t>
            </w:r>
            <w:proofErr w:type="gramEnd"/>
            <w:r w:rsidRPr="001C31C1">
              <w:rPr>
                <w:rFonts w:ascii="Times New Roman" w:hAnsi="Times New Roman" w:cs="Times New Roman"/>
                <w:b/>
                <w:i/>
                <w:sz w:val="20"/>
                <w:szCs w:val="20"/>
                <w:u w:val="single"/>
              </w:rPr>
              <w:t>:</w:t>
            </w:r>
            <w:r w:rsidRPr="001C31C1">
              <w:rPr>
                <w:rFonts w:ascii="Times New Roman" w:hAnsi="Times New Roman" w:cs="Times New Roman"/>
                <w:sz w:val="20"/>
                <w:szCs w:val="20"/>
              </w:rPr>
              <w:t xml:space="preserve"> формировать ситуацию саморегуляции.</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Положительная мотивация и познавательный интерес к изучению курса русского языка</w:t>
            </w:r>
            <w:r w:rsidRPr="001C31C1">
              <w:rPr>
                <w:rFonts w:ascii="Times New Roman" w:hAnsi="Times New Roman" w:cs="Times New Roman"/>
                <w:color w:val="000000"/>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bCs/>
                <w:sz w:val="20"/>
                <w:szCs w:val="20"/>
              </w:rPr>
            </w:pPr>
            <w:r>
              <w:rPr>
                <w:rFonts w:ascii="Times New Roman" w:eastAsia="Times New Roman" w:hAnsi="Times New Roman" w:cs="Times New Roman"/>
                <w:sz w:val="20"/>
                <w:szCs w:val="20"/>
              </w:rPr>
              <w:t>§7</w:t>
            </w:r>
          </w:p>
          <w:p w:rsidR="00604E98" w:rsidRDefault="00604E98" w:rsidP="00FB3282">
            <w:pPr>
              <w:snapToGrid w:val="0"/>
              <w:rPr>
                <w:rFonts w:ascii="Times New Roman" w:hAnsi="Times New Roman" w:cs="Times New Roman"/>
                <w:bCs/>
                <w:sz w:val="20"/>
                <w:szCs w:val="20"/>
              </w:rPr>
            </w:pPr>
            <w:r w:rsidRPr="00D0054D">
              <w:rPr>
                <w:rFonts w:ascii="Times New Roman" w:hAnsi="Times New Roman" w:cs="Times New Roman"/>
                <w:bCs/>
                <w:sz w:val="20"/>
                <w:szCs w:val="20"/>
              </w:rPr>
              <w:t>Выполне</w:t>
            </w:r>
          </w:p>
          <w:p w:rsidR="00604E98" w:rsidRDefault="00604E98" w:rsidP="00FB3282">
            <w:pPr>
              <w:snapToGrid w:val="0"/>
              <w:rPr>
                <w:rFonts w:ascii="Times New Roman" w:hAnsi="Times New Roman" w:cs="Times New Roman"/>
                <w:bCs/>
                <w:sz w:val="20"/>
                <w:szCs w:val="20"/>
              </w:rPr>
            </w:pPr>
            <w:r w:rsidRPr="00D0054D">
              <w:rPr>
                <w:rFonts w:ascii="Times New Roman" w:hAnsi="Times New Roman" w:cs="Times New Roman"/>
                <w:bCs/>
                <w:sz w:val="20"/>
                <w:szCs w:val="20"/>
              </w:rPr>
              <w:t>ние письмен</w:t>
            </w:r>
          </w:p>
          <w:p w:rsidR="00604E98" w:rsidRDefault="00604E98" w:rsidP="00FB3282">
            <w:pPr>
              <w:snapToGrid w:val="0"/>
              <w:rPr>
                <w:rFonts w:ascii="Times New Roman" w:hAnsi="Times New Roman" w:cs="Times New Roman"/>
                <w:bCs/>
                <w:sz w:val="20"/>
                <w:szCs w:val="20"/>
              </w:rPr>
            </w:pPr>
            <w:r w:rsidRPr="00D0054D">
              <w:rPr>
                <w:rFonts w:ascii="Times New Roman" w:hAnsi="Times New Roman" w:cs="Times New Roman"/>
                <w:bCs/>
                <w:sz w:val="20"/>
                <w:szCs w:val="20"/>
              </w:rPr>
              <w:t>ных упражне</w:t>
            </w:r>
          </w:p>
          <w:p w:rsidR="00604E98" w:rsidRDefault="00604E98" w:rsidP="00FB3282">
            <w:pPr>
              <w:snapToGrid w:val="0"/>
              <w:jc w:val="both"/>
              <w:rPr>
                <w:rFonts w:ascii="Times New Roman" w:hAnsi="Times New Roman" w:cs="Times New Roman"/>
                <w:sz w:val="20"/>
                <w:szCs w:val="20"/>
              </w:rPr>
            </w:pPr>
            <w:r w:rsidRPr="00D0054D">
              <w:rPr>
                <w:rFonts w:ascii="Times New Roman" w:hAnsi="Times New Roman" w:cs="Times New Roman"/>
                <w:bCs/>
                <w:sz w:val="20"/>
                <w:szCs w:val="20"/>
              </w:rPr>
              <w:t>ний</w:t>
            </w:r>
            <w:r>
              <w:rPr>
                <w:rFonts w:ascii="Times New Roman" w:hAnsi="Times New Roman" w:cs="Times New Roman"/>
                <w:bCs/>
                <w:sz w:val="20"/>
                <w:szCs w:val="20"/>
              </w:rPr>
              <w:t>,</w:t>
            </w:r>
            <w:r w:rsidRPr="00AA2D3A">
              <w:rPr>
                <w:rFonts w:ascii="Times New Roman" w:hAnsi="Times New Roman" w:cs="Times New Roman"/>
                <w:sz w:val="20"/>
                <w:szCs w:val="20"/>
              </w:rPr>
              <w:t xml:space="preserve"> транскри</w:t>
            </w:r>
          </w:p>
          <w:p w:rsidR="00604E98" w:rsidRPr="001C31C1" w:rsidRDefault="00604E98" w:rsidP="00FB3282">
            <w:pPr>
              <w:snapToGrid w:val="0"/>
              <w:rPr>
                <w:rFonts w:ascii="Times New Roman" w:hAnsi="Times New Roman" w:cs="Times New Roman"/>
                <w:sz w:val="20"/>
                <w:szCs w:val="20"/>
              </w:rPr>
            </w:pPr>
            <w:r w:rsidRPr="00AA2D3A">
              <w:rPr>
                <w:rFonts w:ascii="Times New Roman" w:hAnsi="Times New Roman" w:cs="Times New Roman"/>
                <w:sz w:val="20"/>
                <w:szCs w:val="20"/>
              </w:rPr>
              <w:t>бирование</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t xml:space="preserve">Владеть навыками </w:t>
            </w:r>
            <w:proofErr w:type="gramStart"/>
            <w:r w:rsidRPr="005450F6">
              <w:rPr>
                <w:rFonts w:ascii="Times New Roman" w:hAnsi="Times New Roman" w:cs="Times New Roman"/>
                <w:sz w:val="20"/>
                <w:szCs w:val="20"/>
              </w:rPr>
              <w:t>самоана-лиза</w:t>
            </w:r>
            <w:proofErr w:type="gramEnd"/>
            <w:r w:rsidRPr="005450F6">
              <w:rPr>
                <w:rFonts w:ascii="Times New Roman" w:hAnsi="Times New Roman" w:cs="Times New Roman"/>
                <w:sz w:val="20"/>
                <w:szCs w:val="20"/>
              </w:rPr>
              <w:t>, само-контроля</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rPr>
          <w:trHeight w:val="276"/>
        </w:trPr>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tabs>
                <w:tab w:val="left" w:pos="0"/>
              </w:tabs>
              <w:snapToGrid w:val="0"/>
              <w:rPr>
                <w:rFonts w:ascii="Times New Roman" w:hAnsi="Times New Roman" w:cs="Times New Roman"/>
                <w:sz w:val="20"/>
                <w:szCs w:val="20"/>
              </w:rPr>
            </w:pPr>
            <w:r>
              <w:rPr>
                <w:rFonts w:ascii="Times New Roman" w:hAnsi="Times New Roman" w:cs="Times New Roman"/>
                <w:sz w:val="20"/>
                <w:szCs w:val="20"/>
              </w:rPr>
              <w:t>16</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Гласные звуки и обозначающие их </w:t>
            </w:r>
            <w:r w:rsidRPr="001C31C1">
              <w:rPr>
                <w:rFonts w:ascii="Times New Roman" w:hAnsi="Times New Roman" w:cs="Times New Roman"/>
                <w:sz w:val="20"/>
                <w:szCs w:val="20"/>
              </w:rPr>
              <w:lastRenderedPageBreak/>
              <w:t>буквы.</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w:t>
            </w:r>
            <w:r w:rsidRPr="001C31C1">
              <w:rPr>
                <w:rFonts w:ascii="Times New Roman" w:eastAsia="Times New Roman" w:hAnsi="Times New Roman" w:cs="Times New Roman"/>
                <w:sz w:val="20"/>
                <w:szCs w:val="20"/>
              </w:rPr>
              <w:t>§7</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pacing w:val="-2"/>
                <w:sz w:val="20"/>
                <w:szCs w:val="20"/>
              </w:rPr>
            </w:pPr>
            <w:r w:rsidRPr="001C31C1">
              <w:rPr>
                <w:rFonts w:ascii="Times New Roman" w:hAnsi="Times New Roman" w:cs="Times New Roman"/>
                <w:spacing w:val="-2"/>
                <w:sz w:val="20"/>
                <w:szCs w:val="20"/>
              </w:rPr>
              <w:lastRenderedPageBreak/>
              <w:t xml:space="preserve">Формирование у учащихся деятельностных способностей и  </w:t>
            </w:r>
            <w:r w:rsidRPr="001C31C1">
              <w:rPr>
                <w:rFonts w:ascii="Times New Roman" w:hAnsi="Times New Roman" w:cs="Times New Roman"/>
                <w:spacing w:val="-2"/>
                <w:sz w:val="20"/>
                <w:szCs w:val="20"/>
              </w:rPr>
              <w:lastRenderedPageBreak/>
              <w:t>способностей к структурированию, систематизации из</w:t>
            </w:r>
            <w:r>
              <w:rPr>
                <w:rFonts w:ascii="Times New Roman" w:hAnsi="Times New Roman" w:cs="Times New Roman"/>
                <w:spacing w:val="-2"/>
                <w:sz w:val="20"/>
                <w:szCs w:val="20"/>
              </w:rPr>
              <w:t>учаемого предметного содержания:</w:t>
            </w:r>
            <w:r w:rsidRPr="001C31C1">
              <w:rPr>
                <w:rFonts w:ascii="Times New Roman" w:hAnsi="Times New Roman" w:cs="Times New Roman"/>
                <w:spacing w:val="-2"/>
                <w:sz w:val="20"/>
                <w:szCs w:val="20"/>
              </w:rPr>
              <w:t xml:space="preserve"> </w:t>
            </w:r>
            <w:r>
              <w:rPr>
                <w:rFonts w:ascii="Times New Roman" w:hAnsi="Times New Roman" w:cs="Times New Roman"/>
                <w:sz w:val="20"/>
                <w:szCs w:val="20"/>
              </w:rPr>
              <w:t xml:space="preserve"> система гласных звуков; ударение; у</w:t>
            </w:r>
            <w:r w:rsidRPr="001C31C1">
              <w:rPr>
                <w:rFonts w:ascii="Times New Roman" w:hAnsi="Times New Roman" w:cs="Times New Roman"/>
                <w:sz w:val="20"/>
                <w:szCs w:val="20"/>
              </w:rPr>
              <w:t xml:space="preserve">дарные и безударные звуки. </w:t>
            </w:r>
            <w:r>
              <w:rPr>
                <w:rFonts w:ascii="Times New Roman" w:hAnsi="Times New Roman" w:cs="Times New Roman"/>
                <w:sz w:val="20"/>
                <w:szCs w:val="20"/>
              </w:rPr>
              <w:t xml:space="preserve"> </w:t>
            </w:r>
            <w:r w:rsidRPr="001C31C1">
              <w:rPr>
                <w:rFonts w:ascii="Times New Roman" w:hAnsi="Times New Roman" w:cs="Times New Roman"/>
                <w:sz w:val="20"/>
                <w:szCs w:val="20"/>
              </w:rPr>
              <w:t>Изменение качества гласно</w:t>
            </w:r>
            <w:r>
              <w:rPr>
                <w:rFonts w:ascii="Times New Roman" w:hAnsi="Times New Roman" w:cs="Times New Roman"/>
                <w:sz w:val="20"/>
                <w:szCs w:val="20"/>
              </w:rPr>
              <w:t>го звука в безударной позиции, у</w:t>
            </w:r>
            <w:r w:rsidRPr="001C31C1">
              <w:rPr>
                <w:rFonts w:ascii="Times New Roman" w:hAnsi="Times New Roman" w:cs="Times New Roman"/>
                <w:sz w:val="20"/>
                <w:szCs w:val="20"/>
              </w:rPr>
              <w:t>своение понятий «слогообразующий звук», «дифтонг»</w:t>
            </w:r>
            <w:r>
              <w:rPr>
                <w:rFonts w:ascii="Times New Roman" w:hAnsi="Times New Roman" w:cs="Times New Roman"/>
                <w:sz w:val="20"/>
                <w:szCs w:val="20"/>
              </w:rPr>
              <w:t>.</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Научиться классифицировать  звуки </w:t>
            </w:r>
            <w:r w:rsidRPr="001C31C1">
              <w:rPr>
                <w:rFonts w:ascii="Times New Roman" w:hAnsi="Times New Roman" w:cs="Times New Roman"/>
                <w:sz w:val="20"/>
                <w:szCs w:val="20"/>
              </w:rPr>
              <w:t xml:space="preserve"> </w:t>
            </w:r>
            <w:r w:rsidRPr="001C31C1">
              <w:rPr>
                <w:rFonts w:ascii="Times New Roman" w:hAnsi="Times New Roman" w:cs="Times New Roman"/>
                <w:sz w:val="20"/>
                <w:szCs w:val="20"/>
              </w:rPr>
              <w:lastRenderedPageBreak/>
              <w:t>и букв</w:t>
            </w:r>
            <w:r>
              <w:rPr>
                <w:rFonts w:ascii="Times New Roman" w:hAnsi="Times New Roman" w:cs="Times New Roman"/>
                <w:sz w:val="20"/>
                <w:szCs w:val="20"/>
              </w:rPr>
              <w:t>ы</w:t>
            </w:r>
            <w:r w:rsidRPr="001C31C1">
              <w:rPr>
                <w:rFonts w:ascii="Times New Roman" w:hAnsi="Times New Roman" w:cs="Times New Roman"/>
                <w:sz w:val="20"/>
                <w:szCs w:val="20"/>
              </w:rPr>
              <w:t xml:space="preserve"> русского языка, осуществлять элементы фонетического разбора слова</w:t>
            </w:r>
            <w:r>
              <w:rPr>
                <w:rFonts w:ascii="Times New Roman" w:hAnsi="Times New Roman" w:cs="Times New Roman"/>
                <w:sz w:val="20"/>
                <w:szCs w:val="20"/>
              </w:rPr>
              <w:t>.</w:t>
            </w:r>
          </w:p>
        </w:tc>
        <w:tc>
          <w:tcPr>
            <w:tcW w:w="2102" w:type="dxa"/>
            <w:tcBorders>
              <w:top w:val="single" w:sz="4" w:space="0" w:color="000000"/>
              <w:left w:val="single" w:sz="4" w:space="0" w:color="000000"/>
              <w:bottom w:val="single" w:sz="4" w:space="0" w:color="000000"/>
            </w:tcBorders>
            <w:shd w:val="clear" w:color="auto" w:fill="auto"/>
          </w:tcPr>
          <w:p w:rsidR="00604E98" w:rsidRPr="00DA07B1" w:rsidRDefault="00604E98" w:rsidP="00FB3282">
            <w:pPr>
              <w:autoSpaceDE w:val="0"/>
              <w:snapToGrid w:val="0"/>
              <w:rPr>
                <w:rFonts w:ascii="Times New Roman" w:hAnsi="Times New Roman" w:cs="Times New Roman"/>
                <w:b/>
                <w:sz w:val="20"/>
                <w:szCs w:val="20"/>
                <w:u w:val="single"/>
              </w:rPr>
            </w:pPr>
            <w:r w:rsidRPr="00DA07B1">
              <w:rPr>
                <w:rFonts w:ascii="Times New Roman" w:hAnsi="Times New Roman" w:cs="Times New Roman"/>
                <w:b/>
                <w:i/>
                <w:sz w:val="20"/>
                <w:szCs w:val="20"/>
                <w:u w:val="single"/>
              </w:rPr>
              <w:lastRenderedPageBreak/>
              <w:t>Коммуникативные</w:t>
            </w:r>
            <w:r w:rsidRPr="00DA07B1">
              <w:rPr>
                <w:rFonts w:ascii="Times New Roman" w:hAnsi="Times New Roman" w:cs="Times New Roman"/>
                <w:b/>
                <w:sz w:val="20"/>
                <w:szCs w:val="20"/>
                <w:u w:val="single"/>
              </w:rPr>
              <w:t>:</w:t>
            </w:r>
          </w:p>
          <w:p w:rsidR="00604E98" w:rsidRPr="001C31C1" w:rsidRDefault="00604E98" w:rsidP="00FB3282">
            <w:pPr>
              <w:autoSpaceDE w:val="0"/>
              <w:rPr>
                <w:rFonts w:ascii="Times New Roman" w:hAnsi="Times New Roman" w:cs="Times New Roman"/>
                <w:i/>
                <w:iCs/>
                <w:sz w:val="20"/>
                <w:szCs w:val="20"/>
              </w:rPr>
            </w:pPr>
            <w:r w:rsidRPr="001C31C1">
              <w:rPr>
                <w:rFonts w:ascii="Times New Roman" w:hAnsi="Times New Roman" w:cs="Times New Roman"/>
                <w:sz w:val="20"/>
                <w:szCs w:val="20"/>
              </w:rPr>
              <w:t xml:space="preserve">формулировать </w:t>
            </w:r>
            <w:r w:rsidRPr="001C31C1">
              <w:rPr>
                <w:rFonts w:ascii="Times New Roman" w:hAnsi="Times New Roman" w:cs="Times New Roman"/>
                <w:sz w:val="20"/>
                <w:szCs w:val="20"/>
              </w:rPr>
              <w:lastRenderedPageBreak/>
              <w:t>собственное мнение и позицию.</w:t>
            </w:r>
            <w:r w:rsidRPr="001C31C1">
              <w:rPr>
                <w:rFonts w:ascii="Times New Roman" w:hAnsi="Times New Roman" w:cs="Times New Roman"/>
                <w:i/>
                <w:iCs/>
                <w:sz w:val="20"/>
                <w:szCs w:val="20"/>
              </w:rPr>
              <w:t xml:space="preserve"> </w:t>
            </w:r>
            <w:r w:rsidRPr="00DA07B1">
              <w:rPr>
                <w:rFonts w:ascii="Times New Roman" w:hAnsi="Times New Roman" w:cs="Times New Roman"/>
                <w:b/>
                <w:i/>
                <w:iCs/>
                <w:sz w:val="20"/>
                <w:szCs w:val="20"/>
                <w:u w:val="single"/>
              </w:rPr>
              <w:t>Познавательные:</w:t>
            </w:r>
          </w:p>
          <w:p w:rsidR="00604E98" w:rsidRDefault="00604E98" w:rsidP="00FB3282">
            <w:pPr>
              <w:autoSpaceDE w:val="0"/>
              <w:snapToGrid w:val="0"/>
              <w:rPr>
                <w:rFonts w:ascii="Times New Roman" w:hAnsi="Times New Roman" w:cs="Times New Roman"/>
                <w:sz w:val="20"/>
                <w:szCs w:val="20"/>
              </w:rPr>
            </w:pPr>
            <w:r w:rsidRPr="001C31C1">
              <w:rPr>
                <w:rFonts w:ascii="Times New Roman" w:hAnsi="Times New Roman" w:cs="Times New Roman"/>
                <w:sz w:val="20"/>
                <w:szCs w:val="20"/>
              </w:rPr>
              <w:t>владеть общим спосо</w:t>
            </w:r>
            <w:r>
              <w:rPr>
                <w:rFonts w:ascii="Times New Roman" w:hAnsi="Times New Roman" w:cs="Times New Roman"/>
                <w:sz w:val="20"/>
                <w:szCs w:val="20"/>
              </w:rPr>
              <w:t>бом проверки орфограмм в словах.</w:t>
            </w:r>
          </w:p>
          <w:p w:rsidR="00604E98" w:rsidRPr="00DA07B1" w:rsidRDefault="00604E98" w:rsidP="00FB3282">
            <w:pPr>
              <w:autoSpaceDE w:val="0"/>
              <w:snapToGrid w:val="0"/>
              <w:rPr>
                <w:rFonts w:ascii="Times New Roman" w:hAnsi="Times New Roman" w:cs="Times New Roman"/>
                <w:b/>
                <w:i/>
                <w:iCs/>
                <w:sz w:val="20"/>
                <w:szCs w:val="20"/>
                <w:u w:val="single"/>
              </w:rPr>
            </w:pPr>
            <w:r w:rsidRPr="00DA07B1">
              <w:rPr>
                <w:rFonts w:ascii="Times New Roman" w:hAnsi="Times New Roman" w:cs="Times New Roman"/>
                <w:b/>
                <w:i/>
                <w:iCs/>
                <w:sz w:val="20"/>
                <w:szCs w:val="20"/>
                <w:u w:val="single"/>
              </w:rPr>
              <w:t>Регулятивные:</w:t>
            </w:r>
          </w:p>
          <w:p w:rsidR="00604E98" w:rsidRPr="00DA07B1" w:rsidRDefault="00604E98" w:rsidP="00FB3282">
            <w:pPr>
              <w:rPr>
                <w:rFonts w:ascii="Times New Roman" w:hAnsi="Times New Roman" w:cs="Times New Roman"/>
                <w:sz w:val="20"/>
                <w:szCs w:val="20"/>
              </w:rPr>
            </w:pPr>
            <w:r w:rsidRPr="001C31C1">
              <w:rPr>
                <w:rFonts w:ascii="Times New Roman" w:hAnsi="Times New Roman" w:cs="Times New Roman"/>
                <w:sz w:val="20"/>
                <w:szCs w:val="20"/>
              </w:rPr>
              <w:t>осуществлять само- и взаимопроверку, находить и исправлять ошибки.</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color w:val="000000"/>
                <w:sz w:val="20"/>
                <w:szCs w:val="20"/>
              </w:rPr>
            </w:pPr>
            <w:r w:rsidRPr="001C31C1">
              <w:rPr>
                <w:rFonts w:ascii="Times New Roman" w:hAnsi="Times New Roman" w:cs="Times New Roman"/>
                <w:color w:val="000000"/>
                <w:sz w:val="20"/>
                <w:szCs w:val="20"/>
              </w:rPr>
              <w:lastRenderedPageBreak/>
              <w:t xml:space="preserve">Мотивация достижения и </w:t>
            </w:r>
            <w:r w:rsidRPr="001C31C1">
              <w:rPr>
                <w:rFonts w:ascii="Times New Roman" w:hAnsi="Times New Roman" w:cs="Times New Roman"/>
                <w:color w:val="000000"/>
                <w:sz w:val="20"/>
                <w:szCs w:val="20"/>
              </w:rPr>
              <w:lastRenderedPageBreak/>
              <w:t>готовности к преодолению трудностей на основе умения мобилизовать свои личностные ресурсы</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bCs/>
                <w:sz w:val="20"/>
                <w:szCs w:val="20"/>
              </w:rPr>
            </w:pPr>
            <w:r>
              <w:rPr>
                <w:rFonts w:ascii="Times New Roman" w:eastAsia="Times New Roman" w:hAnsi="Times New Roman" w:cs="Times New Roman"/>
                <w:sz w:val="20"/>
                <w:szCs w:val="20"/>
              </w:rPr>
              <w:lastRenderedPageBreak/>
              <w:t>§7</w:t>
            </w:r>
          </w:p>
          <w:p w:rsidR="00604E98" w:rsidRDefault="00604E98" w:rsidP="00FB3282">
            <w:pPr>
              <w:snapToGrid w:val="0"/>
              <w:rPr>
                <w:rFonts w:ascii="Times New Roman" w:hAnsi="Times New Roman" w:cs="Times New Roman"/>
                <w:bCs/>
                <w:sz w:val="20"/>
                <w:szCs w:val="20"/>
              </w:rPr>
            </w:pPr>
            <w:r w:rsidRPr="00D0054D">
              <w:rPr>
                <w:rFonts w:ascii="Times New Roman" w:hAnsi="Times New Roman" w:cs="Times New Roman"/>
                <w:bCs/>
                <w:sz w:val="20"/>
                <w:szCs w:val="20"/>
              </w:rPr>
              <w:lastRenderedPageBreak/>
              <w:t>Выполне</w:t>
            </w:r>
          </w:p>
          <w:p w:rsidR="00604E98" w:rsidRPr="00D0054D" w:rsidRDefault="00604E98" w:rsidP="00FB3282">
            <w:pPr>
              <w:snapToGrid w:val="0"/>
              <w:rPr>
                <w:rFonts w:ascii="Times New Roman" w:hAnsi="Times New Roman" w:cs="Times New Roman"/>
                <w:bCs/>
                <w:sz w:val="20"/>
                <w:szCs w:val="20"/>
              </w:rPr>
            </w:pPr>
            <w:r w:rsidRPr="00D0054D">
              <w:rPr>
                <w:rFonts w:ascii="Times New Roman" w:hAnsi="Times New Roman" w:cs="Times New Roman"/>
                <w:bCs/>
                <w:sz w:val="20"/>
                <w:szCs w:val="20"/>
              </w:rPr>
              <w:t xml:space="preserve">ние </w:t>
            </w:r>
          </w:p>
          <w:p w:rsidR="00604E98" w:rsidRDefault="00604E98" w:rsidP="00FB3282">
            <w:pPr>
              <w:snapToGrid w:val="0"/>
              <w:rPr>
                <w:rFonts w:ascii="Times New Roman" w:hAnsi="Times New Roman" w:cs="Times New Roman"/>
                <w:bCs/>
                <w:sz w:val="20"/>
                <w:szCs w:val="20"/>
              </w:rPr>
            </w:pPr>
            <w:r w:rsidRPr="00D0054D">
              <w:rPr>
                <w:rFonts w:ascii="Times New Roman" w:hAnsi="Times New Roman" w:cs="Times New Roman"/>
                <w:bCs/>
                <w:sz w:val="20"/>
                <w:szCs w:val="20"/>
              </w:rPr>
              <w:t>упражне</w:t>
            </w:r>
          </w:p>
          <w:p w:rsidR="00604E98" w:rsidRDefault="00604E98" w:rsidP="00FB3282">
            <w:pPr>
              <w:snapToGrid w:val="0"/>
              <w:jc w:val="both"/>
              <w:rPr>
                <w:rFonts w:ascii="Times New Roman" w:hAnsi="Times New Roman" w:cs="Times New Roman"/>
                <w:sz w:val="20"/>
                <w:szCs w:val="20"/>
              </w:rPr>
            </w:pPr>
            <w:r w:rsidRPr="00D0054D">
              <w:rPr>
                <w:rFonts w:ascii="Times New Roman" w:hAnsi="Times New Roman" w:cs="Times New Roman"/>
                <w:bCs/>
                <w:sz w:val="20"/>
                <w:szCs w:val="20"/>
              </w:rPr>
              <w:t>ний и тестовых заданий</w:t>
            </w:r>
            <w:r>
              <w:rPr>
                <w:rFonts w:ascii="Times New Roman" w:hAnsi="Times New Roman" w:cs="Times New Roman"/>
                <w:bCs/>
                <w:sz w:val="20"/>
                <w:szCs w:val="20"/>
              </w:rPr>
              <w:t>,</w:t>
            </w:r>
            <w:r w:rsidRPr="00D0054D">
              <w:rPr>
                <w:rFonts w:ascii="Times New Roman" w:hAnsi="Times New Roman" w:cs="Times New Roman"/>
                <w:bCs/>
                <w:sz w:val="20"/>
                <w:szCs w:val="20"/>
              </w:rPr>
              <w:t xml:space="preserve"> </w:t>
            </w:r>
            <w:r w:rsidRPr="00AA2D3A">
              <w:rPr>
                <w:rFonts w:ascii="Times New Roman" w:hAnsi="Times New Roman" w:cs="Times New Roman"/>
                <w:sz w:val="20"/>
                <w:szCs w:val="20"/>
              </w:rPr>
              <w:t>транскри</w:t>
            </w:r>
          </w:p>
          <w:p w:rsidR="00604E98" w:rsidRPr="001C31C1" w:rsidRDefault="00604E98" w:rsidP="00FB3282">
            <w:pPr>
              <w:snapToGrid w:val="0"/>
              <w:rPr>
                <w:rFonts w:ascii="Times New Roman" w:hAnsi="Times New Roman" w:cs="Times New Roman"/>
                <w:sz w:val="20"/>
                <w:szCs w:val="20"/>
              </w:rPr>
            </w:pPr>
            <w:r w:rsidRPr="00AA2D3A">
              <w:rPr>
                <w:rFonts w:ascii="Times New Roman" w:hAnsi="Times New Roman" w:cs="Times New Roman"/>
                <w:sz w:val="20"/>
                <w:szCs w:val="20"/>
              </w:rPr>
              <w:t>бирование</w:t>
            </w:r>
          </w:p>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5450F6"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lastRenderedPageBreak/>
              <w:t xml:space="preserve">Уметь </w:t>
            </w:r>
            <w:proofErr w:type="gramStart"/>
            <w:r w:rsidRPr="005450F6">
              <w:rPr>
                <w:rFonts w:ascii="Times New Roman" w:hAnsi="Times New Roman" w:cs="Times New Roman"/>
                <w:sz w:val="20"/>
                <w:szCs w:val="20"/>
              </w:rPr>
              <w:t>до-бывать</w:t>
            </w:r>
            <w:proofErr w:type="gramEnd"/>
            <w:r w:rsidRPr="005450F6">
              <w:rPr>
                <w:rFonts w:ascii="Times New Roman" w:hAnsi="Times New Roman" w:cs="Times New Roman"/>
                <w:sz w:val="20"/>
                <w:szCs w:val="20"/>
              </w:rPr>
              <w:t xml:space="preserve"> </w:t>
            </w:r>
            <w:r w:rsidRPr="005450F6">
              <w:rPr>
                <w:rFonts w:ascii="Times New Roman" w:hAnsi="Times New Roman" w:cs="Times New Roman"/>
                <w:sz w:val="20"/>
                <w:szCs w:val="20"/>
              </w:rPr>
              <w:lastRenderedPageBreak/>
              <w:t>ин-формацию по задан-ной теме в источниках различного типа</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left w:val="single" w:sz="4" w:space="0" w:color="000000"/>
              <w:bottom w:val="single" w:sz="4" w:space="0" w:color="000000"/>
            </w:tcBorders>
            <w:shd w:val="clear" w:color="auto" w:fill="auto"/>
          </w:tcPr>
          <w:p w:rsidR="00604E98" w:rsidRPr="001C31C1" w:rsidRDefault="00604E98" w:rsidP="00FB3282">
            <w:pPr>
              <w:tabs>
                <w:tab w:val="left" w:pos="0"/>
              </w:tabs>
              <w:snapToGrid w:val="0"/>
              <w:rPr>
                <w:rFonts w:ascii="Times New Roman" w:hAnsi="Times New Roman" w:cs="Times New Roman"/>
                <w:sz w:val="20"/>
                <w:szCs w:val="20"/>
              </w:rPr>
            </w:pPr>
            <w:r w:rsidRPr="001C31C1">
              <w:rPr>
                <w:rFonts w:ascii="Times New Roman" w:hAnsi="Times New Roman" w:cs="Times New Roman"/>
                <w:sz w:val="20"/>
                <w:szCs w:val="20"/>
              </w:rPr>
              <w:lastRenderedPageBreak/>
              <w:t>1</w:t>
            </w:r>
            <w:r>
              <w:rPr>
                <w:rFonts w:ascii="Times New Roman" w:hAnsi="Times New Roman" w:cs="Times New Roman"/>
                <w:sz w:val="20"/>
                <w:szCs w:val="20"/>
              </w:rPr>
              <w:t>7</w:t>
            </w:r>
          </w:p>
        </w:tc>
        <w:tc>
          <w:tcPr>
            <w:tcW w:w="2175" w:type="dxa"/>
            <w:tcBorders>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Слог и ударение.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w:t>
            </w:r>
            <w:r w:rsidRPr="001C31C1">
              <w:rPr>
                <w:rFonts w:ascii="Times New Roman" w:eastAsia="Times New Roman" w:hAnsi="Times New Roman" w:cs="Times New Roman"/>
                <w:sz w:val="20"/>
                <w:szCs w:val="20"/>
              </w:rPr>
              <w:t>§8</w:t>
            </w:r>
            <w:r w:rsidRPr="001C31C1">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изучаемого предметного содержания</w:t>
            </w:r>
            <w:r>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у</w:t>
            </w:r>
            <w:r w:rsidRPr="001C31C1">
              <w:rPr>
                <w:rFonts w:ascii="Times New Roman" w:hAnsi="Times New Roman" w:cs="Times New Roman"/>
                <w:sz w:val="20"/>
                <w:szCs w:val="20"/>
              </w:rPr>
              <w:t xml:space="preserve">глубление знаний о слоге, ударении, совершенствование правописных умений. Усвоение </w:t>
            </w:r>
            <w:r>
              <w:rPr>
                <w:rFonts w:ascii="Times New Roman" w:hAnsi="Times New Roman" w:cs="Times New Roman"/>
                <w:sz w:val="20"/>
                <w:szCs w:val="20"/>
              </w:rPr>
              <w:t>понятий «</w:t>
            </w:r>
            <w:r w:rsidRPr="001C31C1">
              <w:rPr>
                <w:rFonts w:ascii="Times New Roman" w:hAnsi="Times New Roman" w:cs="Times New Roman"/>
                <w:sz w:val="20"/>
                <w:szCs w:val="20"/>
              </w:rPr>
              <w:t>сильная и слабая позиция слога». Умение проверять безударную гласную.</w:t>
            </w:r>
          </w:p>
        </w:tc>
        <w:tc>
          <w:tcPr>
            <w:tcW w:w="2521" w:type="dxa"/>
            <w:tcBorders>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   р</w:t>
            </w:r>
            <w:r w:rsidRPr="001C31C1">
              <w:rPr>
                <w:rFonts w:ascii="Times New Roman" w:hAnsi="Times New Roman" w:cs="Times New Roman"/>
                <w:sz w:val="20"/>
                <w:szCs w:val="20"/>
              </w:rPr>
              <w:t>азличать ударные и безударные слоги, владеть понятием логическое ударение, выразительно читать, работать с орфоэпическим</w:t>
            </w:r>
            <w:r>
              <w:rPr>
                <w:rFonts w:ascii="Times New Roman" w:hAnsi="Times New Roman" w:cs="Times New Roman"/>
                <w:sz w:val="20"/>
                <w:szCs w:val="20"/>
              </w:rPr>
              <w:t>и</w:t>
            </w:r>
            <w:r w:rsidRPr="001C31C1">
              <w:rPr>
                <w:rFonts w:ascii="Times New Roman" w:hAnsi="Times New Roman" w:cs="Times New Roman"/>
                <w:sz w:val="20"/>
                <w:szCs w:val="20"/>
              </w:rPr>
              <w:t xml:space="preserve"> с</w:t>
            </w:r>
            <w:r>
              <w:rPr>
                <w:rFonts w:ascii="Times New Roman" w:hAnsi="Times New Roman" w:cs="Times New Roman"/>
                <w:sz w:val="20"/>
                <w:szCs w:val="20"/>
              </w:rPr>
              <w:t>правочниками</w:t>
            </w:r>
          </w:p>
        </w:tc>
        <w:tc>
          <w:tcPr>
            <w:tcW w:w="2102" w:type="dxa"/>
            <w:tcBorders>
              <w:left w:val="single" w:sz="4" w:space="0" w:color="000000"/>
              <w:bottom w:val="single" w:sz="4" w:space="0" w:color="000000"/>
            </w:tcBorders>
            <w:shd w:val="clear" w:color="auto" w:fill="auto"/>
          </w:tcPr>
          <w:p w:rsidR="00604E98" w:rsidRPr="00DA07B1" w:rsidRDefault="00604E98" w:rsidP="00FB3282">
            <w:pPr>
              <w:autoSpaceDE w:val="0"/>
              <w:snapToGrid w:val="0"/>
              <w:rPr>
                <w:rFonts w:ascii="Times New Roman" w:hAnsi="Times New Roman" w:cs="Times New Roman"/>
                <w:b/>
                <w:sz w:val="20"/>
                <w:szCs w:val="20"/>
                <w:u w:val="single"/>
              </w:rPr>
            </w:pPr>
            <w:r w:rsidRPr="00DA07B1">
              <w:rPr>
                <w:rFonts w:ascii="Times New Roman" w:hAnsi="Times New Roman" w:cs="Times New Roman"/>
                <w:b/>
                <w:i/>
                <w:sz w:val="20"/>
                <w:szCs w:val="20"/>
                <w:u w:val="single"/>
              </w:rPr>
              <w:t>Коммуникативные</w:t>
            </w:r>
            <w:r w:rsidRPr="00DA07B1">
              <w:rPr>
                <w:rFonts w:ascii="Times New Roman" w:hAnsi="Times New Roman" w:cs="Times New Roman"/>
                <w:b/>
                <w:sz w:val="20"/>
                <w:szCs w:val="20"/>
                <w:u w:val="single"/>
              </w:rPr>
              <w:t>:</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sz w:val="20"/>
                <w:szCs w:val="20"/>
              </w:rPr>
              <w:t>формулировать собственное мнение и позицию;</w:t>
            </w:r>
          </w:p>
          <w:p w:rsidR="00604E98" w:rsidRDefault="00604E98" w:rsidP="00FB3282">
            <w:pPr>
              <w:autoSpaceDE w:val="0"/>
              <w:rPr>
                <w:rFonts w:ascii="Times New Roman" w:hAnsi="Times New Roman" w:cs="Times New Roman"/>
                <w:sz w:val="20"/>
                <w:szCs w:val="20"/>
              </w:rPr>
            </w:pPr>
            <w:r>
              <w:rPr>
                <w:rFonts w:ascii="Times New Roman" w:hAnsi="Times New Roman" w:cs="Times New Roman"/>
                <w:sz w:val="20"/>
                <w:szCs w:val="20"/>
              </w:rPr>
              <w:t>задавать вопросы.</w:t>
            </w:r>
          </w:p>
          <w:p w:rsidR="00604E98" w:rsidRPr="001C31C1" w:rsidRDefault="00604E98" w:rsidP="00FB3282">
            <w:pPr>
              <w:autoSpaceDE w:val="0"/>
              <w:rPr>
                <w:rFonts w:ascii="Times New Roman" w:hAnsi="Times New Roman" w:cs="Times New Roman"/>
                <w:i/>
                <w:iCs/>
                <w:sz w:val="20"/>
                <w:szCs w:val="20"/>
              </w:rPr>
            </w:pPr>
            <w:r w:rsidRPr="00DA07B1">
              <w:rPr>
                <w:rFonts w:ascii="Times New Roman" w:hAnsi="Times New Roman" w:cs="Times New Roman"/>
                <w:b/>
                <w:i/>
                <w:iCs/>
                <w:sz w:val="20"/>
                <w:szCs w:val="20"/>
                <w:u w:val="single"/>
              </w:rPr>
              <w:t>Познавательные:</w:t>
            </w:r>
          </w:p>
          <w:p w:rsidR="00604E98" w:rsidRPr="001C31C1" w:rsidRDefault="00604E98" w:rsidP="00FB3282">
            <w:pPr>
              <w:autoSpaceDE w:val="0"/>
              <w:rPr>
                <w:rFonts w:ascii="Times New Roman" w:hAnsi="Times New Roman" w:cs="Times New Roman"/>
                <w:i/>
                <w:iCs/>
                <w:sz w:val="20"/>
                <w:szCs w:val="20"/>
              </w:rPr>
            </w:pPr>
            <w:r w:rsidRPr="001C31C1">
              <w:rPr>
                <w:rFonts w:ascii="Times New Roman" w:hAnsi="Times New Roman" w:cs="Times New Roman"/>
                <w:sz w:val="20"/>
                <w:szCs w:val="20"/>
              </w:rPr>
              <w:t>выделять</w:t>
            </w:r>
            <w:r w:rsidRPr="001C31C1">
              <w:rPr>
                <w:rFonts w:ascii="Times New Roman" w:hAnsi="Times New Roman" w:cs="Times New Roman"/>
                <w:b/>
                <w:sz w:val="20"/>
                <w:szCs w:val="20"/>
              </w:rPr>
              <w:t xml:space="preserve"> </w:t>
            </w:r>
            <w:r w:rsidRPr="001C31C1">
              <w:rPr>
                <w:rFonts w:ascii="Times New Roman" w:hAnsi="Times New Roman" w:cs="Times New Roman"/>
                <w:sz w:val="20"/>
                <w:szCs w:val="20"/>
              </w:rPr>
              <w:t>существенную информацию из читаемых текстов.</w:t>
            </w:r>
          </w:p>
          <w:p w:rsidR="00604E98" w:rsidRPr="00DA07B1" w:rsidRDefault="00604E98" w:rsidP="00FB3282">
            <w:pPr>
              <w:autoSpaceDE w:val="0"/>
              <w:snapToGrid w:val="0"/>
              <w:rPr>
                <w:rFonts w:ascii="Times New Roman" w:hAnsi="Times New Roman" w:cs="Times New Roman"/>
                <w:b/>
                <w:i/>
                <w:iCs/>
                <w:sz w:val="20"/>
                <w:szCs w:val="20"/>
                <w:u w:val="single"/>
              </w:rPr>
            </w:pPr>
            <w:r w:rsidRPr="00DA07B1">
              <w:rPr>
                <w:rFonts w:ascii="Times New Roman" w:hAnsi="Times New Roman" w:cs="Times New Roman"/>
                <w:b/>
                <w:i/>
                <w:iCs/>
                <w:sz w:val="20"/>
                <w:szCs w:val="20"/>
                <w:u w:val="single"/>
              </w:rPr>
              <w:t>Регулятивные:</w:t>
            </w:r>
          </w:p>
          <w:p w:rsidR="00604E98" w:rsidRPr="00DA07B1" w:rsidRDefault="00604E98" w:rsidP="00FB3282">
            <w:pPr>
              <w:autoSpaceDE w:val="0"/>
              <w:snapToGrid w:val="0"/>
              <w:rPr>
                <w:rFonts w:ascii="Times New Roman" w:hAnsi="Times New Roman" w:cs="Times New Roman"/>
                <w:i/>
                <w:iCs/>
                <w:sz w:val="20"/>
                <w:szCs w:val="20"/>
              </w:rPr>
            </w:pPr>
            <w:r w:rsidRPr="001C31C1">
              <w:rPr>
                <w:rFonts w:ascii="Times New Roman" w:hAnsi="Times New Roman" w:cs="Times New Roman"/>
                <w:sz w:val="20"/>
                <w:szCs w:val="20"/>
              </w:rPr>
              <w:t>следовать при выполнении заданий инструкциям учителя и алгоритмам.</w:t>
            </w:r>
          </w:p>
        </w:tc>
        <w:tc>
          <w:tcPr>
            <w:tcW w:w="1682" w:type="dxa"/>
            <w:tcBorders>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Овладение учебными действиями и умение использовать знания для решения познавательных и практических задач.</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bCs/>
                <w:sz w:val="20"/>
                <w:szCs w:val="20"/>
              </w:rPr>
            </w:pPr>
            <w:r>
              <w:rPr>
                <w:rFonts w:ascii="Times New Roman" w:eastAsia="Times New Roman" w:hAnsi="Times New Roman" w:cs="Times New Roman"/>
                <w:sz w:val="20"/>
                <w:szCs w:val="20"/>
              </w:rPr>
              <w:t>§8</w:t>
            </w:r>
          </w:p>
          <w:p w:rsidR="00604E98" w:rsidRDefault="00604E98" w:rsidP="00FB3282">
            <w:pPr>
              <w:snapToGrid w:val="0"/>
              <w:rPr>
                <w:rFonts w:ascii="Times New Roman" w:hAnsi="Times New Roman" w:cs="Times New Roman"/>
                <w:bCs/>
                <w:sz w:val="20"/>
                <w:szCs w:val="20"/>
              </w:rPr>
            </w:pPr>
            <w:r w:rsidRPr="00D0054D">
              <w:rPr>
                <w:rFonts w:ascii="Times New Roman" w:hAnsi="Times New Roman" w:cs="Times New Roman"/>
                <w:bCs/>
                <w:sz w:val="20"/>
                <w:szCs w:val="20"/>
              </w:rPr>
              <w:t>Выполне</w:t>
            </w:r>
          </w:p>
          <w:p w:rsidR="00604E98" w:rsidRPr="00D0054D" w:rsidRDefault="00604E98" w:rsidP="00FB3282">
            <w:pPr>
              <w:snapToGrid w:val="0"/>
              <w:rPr>
                <w:rFonts w:ascii="Times New Roman" w:hAnsi="Times New Roman" w:cs="Times New Roman"/>
                <w:bCs/>
                <w:sz w:val="20"/>
                <w:szCs w:val="20"/>
              </w:rPr>
            </w:pPr>
            <w:r w:rsidRPr="00D0054D">
              <w:rPr>
                <w:rFonts w:ascii="Times New Roman" w:hAnsi="Times New Roman" w:cs="Times New Roman"/>
                <w:bCs/>
                <w:sz w:val="20"/>
                <w:szCs w:val="20"/>
              </w:rPr>
              <w:t xml:space="preserve">ние </w:t>
            </w:r>
          </w:p>
          <w:p w:rsidR="00604E98" w:rsidRDefault="00604E98" w:rsidP="00FB3282">
            <w:pPr>
              <w:snapToGrid w:val="0"/>
              <w:rPr>
                <w:rFonts w:ascii="Times New Roman" w:hAnsi="Times New Roman" w:cs="Times New Roman"/>
                <w:bCs/>
                <w:sz w:val="20"/>
                <w:szCs w:val="20"/>
              </w:rPr>
            </w:pPr>
            <w:r w:rsidRPr="00D0054D">
              <w:rPr>
                <w:rFonts w:ascii="Times New Roman" w:hAnsi="Times New Roman" w:cs="Times New Roman"/>
                <w:bCs/>
                <w:sz w:val="20"/>
                <w:szCs w:val="20"/>
              </w:rPr>
              <w:t>упражне</w:t>
            </w:r>
          </w:p>
          <w:p w:rsidR="00604E98" w:rsidRDefault="00604E98" w:rsidP="00FB3282">
            <w:pPr>
              <w:snapToGrid w:val="0"/>
              <w:rPr>
                <w:rFonts w:ascii="Times New Roman" w:hAnsi="Times New Roman" w:cs="Times New Roman"/>
                <w:bCs/>
                <w:sz w:val="20"/>
                <w:szCs w:val="20"/>
              </w:rPr>
            </w:pPr>
            <w:r w:rsidRPr="00D0054D">
              <w:rPr>
                <w:rFonts w:ascii="Times New Roman" w:hAnsi="Times New Roman" w:cs="Times New Roman"/>
                <w:bCs/>
                <w:sz w:val="20"/>
                <w:szCs w:val="20"/>
              </w:rPr>
              <w:t>ний</w:t>
            </w:r>
            <w:r>
              <w:rPr>
                <w:rFonts w:ascii="Times New Roman" w:hAnsi="Times New Roman" w:cs="Times New Roman"/>
                <w:bCs/>
                <w:sz w:val="20"/>
                <w:szCs w:val="20"/>
              </w:rPr>
              <w:t xml:space="preserve">, </w:t>
            </w:r>
          </w:p>
          <w:p w:rsidR="00604E98"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словарная</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bCs/>
                <w:sz w:val="20"/>
                <w:szCs w:val="20"/>
              </w:rPr>
              <w:t>работа</w:t>
            </w:r>
          </w:p>
        </w:tc>
        <w:tc>
          <w:tcPr>
            <w:tcW w:w="1123" w:type="dxa"/>
            <w:gridSpan w:val="2"/>
            <w:tcBorders>
              <w:left w:val="single" w:sz="4" w:space="0" w:color="000000"/>
              <w:bottom w:val="single" w:sz="4" w:space="0" w:color="000000"/>
              <w:right w:val="single" w:sz="4" w:space="0" w:color="000000"/>
            </w:tcBorders>
          </w:tcPr>
          <w:p w:rsidR="00604E98" w:rsidRDefault="00604E98" w:rsidP="00FB3282">
            <w:pPr>
              <w:pStyle w:val="a8"/>
              <w:rPr>
                <w:rFonts w:ascii="Times New Roman" w:hAnsi="Times New Roman" w:cs="Times New Roman"/>
                <w:position w:val="6"/>
                <w:sz w:val="20"/>
                <w:szCs w:val="20"/>
              </w:rPr>
            </w:pPr>
            <w:r>
              <w:rPr>
                <w:rFonts w:ascii="Times New Roman" w:hAnsi="Times New Roman" w:cs="Times New Roman"/>
                <w:position w:val="6"/>
                <w:sz w:val="20"/>
                <w:szCs w:val="20"/>
              </w:rPr>
              <w:t>Примене</w:t>
            </w:r>
          </w:p>
          <w:p w:rsidR="00604E98" w:rsidRDefault="00604E98" w:rsidP="00FB3282">
            <w:pPr>
              <w:pStyle w:val="a8"/>
              <w:rPr>
                <w:rFonts w:ascii="Times New Roman" w:hAnsi="Times New Roman" w:cs="Times New Roman"/>
                <w:position w:val="6"/>
                <w:sz w:val="20"/>
                <w:szCs w:val="20"/>
              </w:rPr>
            </w:pPr>
            <w:r>
              <w:rPr>
                <w:rFonts w:ascii="Times New Roman" w:hAnsi="Times New Roman" w:cs="Times New Roman"/>
                <w:position w:val="6"/>
                <w:sz w:val="20"/>
                <w:szCs w:val="20"/>
              </w:rPr>
              <w:t xml:space="preserve">ние </w:t>
            </w:r>
            <w:r w:rsidRPr="00150387">
              <w:rPr>
                <w:rFonts w:ascii="Times New Roman" w:hAnsi="Times New Roman" w:cs="Times New Roman"/>
                <w:position w:val="6"/>
                <w:sz w:val="20"/>
                <w:szCs w:val="20"/>
              </w:rPr>
              <w:t>фонетико-орфоэпи</w:t>
            </w:r>
          </w:p>
          <w:p w:rsidR="00604E98" w:rsidRDefault="00604E98" w:rsidP="00FB3282">
            <w:pPr>
              <w:pStyle w:val="a8"/>
              <w:rPr>
                <w:rFonts w:ascii="Times New Roman" w:hAnsi="Times New Roman" w:cs="Times New Roman"/>
                <w:position w:val="6"/>
                <w:sz w:val="20"/>
                <w:szCs w:val="20"/>
              </w:rPr>
            </w:pPr>
            <w:r w:rsidRPr="00150387">
              <w:rPr>
                <w:rFonts w:ascii="Times New Roman" w:hAnsi="Times New Roman" w:cs="Times New Roman"/>
                <w:position w:val="6"/>
                <w:sz w:val="20"/>
                <w:szCs w:val="20"/>
              </w:rPr>
              <w:t>ческих знаний и умений в собствен</w:t>
            </w:r>
          </w:p>
          <w:p w:rsidR="00604E98" w:rsidRPr="00150387" w:rsidRDefault="00604E98" w:rsidP="00FB3282">
            <w:pPr>
              <w:pStyle w:val="a8"/>
              <w:rPr>
                <w:rFonts w:ascii="Times New Roman" w:hAnsi="Times New Roman" w:cs="Times New Roman"/>
                <w:position w:val="6"/>
                <w:sz w:val="20"/>
                <w:szCs w:val="20"/>
              </w:rPr>
            </w:pPr>
            <w:r w:rsidRPr="00150387">
              <w:rPr>
                <w:rFonts w:ascii="Times New Roman" w:hAnsi="Times New Roman" w:cs="Times New Roman"/>
                <w:position w:val="6"/>
                <w:sz w:val="20"/>
                <w:szCs w:val="20"/>
              </w:rPr>
              <w:t>ной речевой практике.</w:t>
            </w:r>
          </w:p>
          <w:p w:rsidR="00604E98" w:rsidRPr="001C31C1" w:rsidRDefault="00604E98" w:rsidP="00FB3282">
            <w:pPr>
              <w:pStyle w:val="a8"/>
              <w:rPr>
                <w:rFonts w:ascii="Times New Roman" w:hAnsi="Times New Roman" w:cs="Times New Roman"/>
                <w:sz w:val="20"/>
                <w:szCs w:val="20"/>
              </w:rPr>
            </w:pPr>
          </w:p>
        </w:tc>
        <w:tc>
          <w:tcPr>
            <w:tcW w:w="576" w:type="dxa"/>
            <w:gridSpan w:val="2"/>
            <w:tcBorders>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rPr>
          <w:trHeight w:val="555"/>
        </w:trPr>
        <w:tc>
          <w:tcPr>
            <w:tcW w:w="827" w:type="dxa"/>
            <w:tcBorders>
              <w:top w:val="single" w:sz="4" w:space="0" w:color="000000"/>
              <w:left w:val="single" w:sz="4" w:space="0" w:color="000000"/>
              <w:bottom w:val="single" w:sz="4" w:space="0" w:color="000000"/>
            </w:tcBorders>
            <w:shd w:val="clear" w:color="auto" w:fill="FFFFFF"/>
          </w:tcPr>
          <w:p w:rsidR="00604E98" w:rsidRPr="00A34260" w:rsidRDefault="00604E98" w:rsidP="00FB3282">
            <w:pPr>
              <w:snapToGrid w:val="0"/>
              <w:rPr>
                <w:rFonts w:ascii="Times New Roman" w:hAnsi="Times New Roman" w:cs="Times New Roman"/>
                <w:bCs/>
                <w:sz w:val="20"/>
                <w:szCs w:val="20"/>
              </w:rPr>
            </w:pPr>
            <w:r w:rsidRPr="00A34260">
              <w:rPr>
                <w:rFonts w:ascii="Times New Roman" w:hAnsi="Times New Roman" w:cs="Times New Roman"/>
                <w:bCs/>
                <w:sz w:val="20"/>
                <w:szCs w:val="20"/>
              </w:rPr>
              <w:lastRenderedPageBreak/>
              <w:t>18</w:t>
            </w:r>
          </w:p>
        </w:tc>
        <w:tc>
          <w:tcPr>
            <w:tcW w:w="2175" w:type="dxa"/>
            <w:tcBorders>
              <w:top w:val="single" w:sz="4" w:space="0" w:color="000000"/>
              <w:left w:val="single" w:sz="4" w:space="0" w:color="000000"/>
              <w:bottom w:val="single" w:sz="4" w:space="0" w:color="000000"/>
            </w:tcBorders>
            <w:shd w:val="clear" w:color="auto" w:fill="FFFFFF"/>
          </w:tcPr>
          <w:p w:rsidR="00604E98" w:rsidRPr="00A34260"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 xml:space="preserve">Р.р. </w:t>
            </w:r>
            <w:r w:rsidRPr="00A34260">
              <w:rPr>
                <w:rFonts w:ascii="Times New Roman" w:hAnsi="Times New Roman" w:cs="Times New Roman"/>
                <w:bCs/>
                <w:sz w:val="20"/>
                <w:szCs w:val="20"/>
              </w:rPr>
              <w:t xml:space="preserve">Работа  по картине </w:t>
            </w:r>
          </w:p>
          <w:p w:rsidR="00604E98" w:rsidRPr="00A34260" w:rsidRDefault="00604E98" w:rsidP="00FB3282">
            <w:pPr>
              <w:snapToGrid w:val="0"/>
              <w:rPr>
                <w:rFonts w:ascii="Times New Roman" w:hAnsi="Times New Roman" w:cs="Times New Roman"/>
                <w:bCs/>
                <w:sz w:val="20"/>
                <w:szCs w:val="20"/>
              </w:rPr>
            </w:pPr>
            <w:r w:rsidRPr="00A34260">
              <w:rPr>
                <w:rFonts w:ascii="Times New Roman" w:hAnsi="Times New Roman" w:cs="Times New Roman"/>
                <w:bCs/>
                <w:sz w:val="20"/>
                <w:szCs w:val="20"/>
              </w:rPr>
              <w:t>Б. Кустодиева «Масленица».</w:t>
            </w:r>
          </w:p>
          <w:p w:rsidR="00604E98" w:rsidRPr="00A34260" w:rsidRDefault="00604E98" w:rsidP="00FB3282">
            <w:pPr>
              <w:snapToGrid w:val="0"/>
              <w:rPr>
                <w:rFonts w:ascii="Times New Roman" w:hAnsi="Times New Roman" w:cs="Times New Roman"/>
                <w:bCs/>
                <w:sz w:val="20"/>
                <w:szCs w:val="20"/>
              </w:rPr>
            </w:pPr>
          </w:p>
        </w:tc>
        <w:tc>
          <w:tcPr>
            <w:tcW w:w="3430"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самостоятельное конструирование текста.</w:t>
            </w:r>
          </w:p>
        </w:tc>
        <w:tc>
          <w:tcPr>
            <w:tcW w:w="2521"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ind w:right="30"/>
              <w:rPr>
                <w:rFonts w:ascii="Times New Roman" w:hAnsi="Times New Roman" w:cs="Times New Roman"/>
                <w:b/>
                <w:i/>
                <w:sz w:val="20"/>
                <w:szCs w:val="20"/>
                <w:u w:val="single"/>
              </w:rPr>
            </w:pPr>
            <w:r>
              <w:rPr>
                <w:rFonts w:ascii="Times New Roman" w:hAnsi="Times New Roman" w:cs="Times New Roman"/>
                <w:sz w:val="20"/>
                <w:szCs w:val="20"/>
              </w:rPr>
              <w:t>Научиться  с</w:t>
            </w:r>
            <w:r w:rsidRPr="001C31C1">
              <w:rPr>
                <w:rFonts w:ascii="Times New Roman" w:hAnsi="Times New Roman" w:cs="Times New Roman"/>
                <w:sz w:val="20"/>
                <w:szCs w:val="20"/>
              </w:rPr>
              <w:t>троить рассказ в соответствии с</w:t>
            </w:r>
            <w:r>
              <w:rPr>
                <w:rFonts w:ascii="Times New Roman" w:hAnsi="Times New Roman" w:cs="Times New Roman"/>
                <w:sz w:val="20"/>
                <w:szCs w:val="20"/>
              </w:rPr>
              <w:t xml:space="preserve"> особенностями </w:t>
            </w:r>
            <w:r w:rsidRPr="001C31C1">
              <w:rPr>
                <w:rFonts w:ascii="Times New Roman" w:hAnsi="Times New Roman" w:cs="Times New Roman"/>
                <w:sz w:val="20"/>
                <w:szCs w:val="20"/>
              </w:rPr>
              <w:t xml:space="preserve"> композиции</w:t>
            </w:r>
            <w:r>
              <w:rPr>
                <w:rFonts w:ascii="Times New Roman" w:hAnsi="Times New Roman" w:cs="Times New Roman"/>
                <w:sz w:val="20"/>
                <w:szCs w:val="20"/>
              </w:rPr>
              <w:t>,</w:t>
            </w:r>
            <w:r w:rsidRPr="001C31C1">
              <w:rPr>
                <w:rFonts w:ascii="Times New Roman" w:hAnsi="Times New Roman" w:cs="Times New Roman"/>
                <w:sz w:val="20"/>
                <w:szCs w:val="20"/>
              </w:rPr>
              <w:t xml:space="preserve"> требования</w:t>
            </w:r>
            <w:r>
              <w:rPr>
                <w:rFonts w:ascii="Times New Roman" w:hAnsi="Times New Roman" w:cs="Times New Roman"/>
                <w:sz w:val="20"/>
                <w:szCs w:val="20"/>
              </w:rPr>
              <w:t>ми повествования.</w:t>
            </w:r>
          </w:p>
        </w:tc>
        <w:tc>
          <w:tcPr>
            <w:tcW w:w="2102" w:type="dxa"/>
            <w:tcBorders>
              <w:top w:val="single" w:sz="4" w:space="0" w:color="000000"/>
              <w:left w:val="single" w:sz="4" w:space="0" w:color="000000"/>
              <w:bottom w:val="single" w:sz="4" w:space="0" w:color="000000"/>
            </w:tcBorders>
            <w:shd w:val="clear" w:color="auto" w:fill="FFFFFF"/>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Pr="00D0054D"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 с</w:t>
            </w:r>
            <w:r w:rsidRPr="00D0054D">
              <w:rPr>
                <w:rFonts w:ascii="Times New Roman" w:hAnsi="Times New Roman" w:cs="Times New Roman"/>
                <w:sz w:val="20"/>
                <w:szCs w:val="20"/>
              </w:rPr>
              <w:t>троить монологическое высказывание, владеть диалогической формой речи.</w:t>
            </w:r>
          </w:p>
          <w:p w:rsidR="00604E98" w:rsidRDefault="00604E98" w:rsidP="00FB3282">
            <w:pPr>
              <w:snapToGrid w:val="0"/>
              <w:rPr>
                <w:rFonts w:ascii="Times New Roman" w:hAnsi="Times New Roman" w:cs="Times New Roman"/>
                <w:sz w:val="20"/>
                <w:szCs w:val="20"/>
              </w:rPr>
            </w:pPr>
            <w:r w:rsidRPr="00DF557E">
              <w:rPr>
                <w:rFonts w:ascii="Times New Roman" w:hAnsi="Times New Roman" w:cs="Times New Roman"/>
                <w:b/>
                <w:i/>
                <w:sz w:val="20"/>
                <w:szCs w:val="20"/>
                <w:u w:val="single"/>
              </w:rPr>
              <w:t>Познавательные</w:t>
            </w:r>
            <w:r>
              <w:rPr>
                <w:rFonts w:ascii="Times New Roman" w:hAnsi="Times New Roman" w:cs="Times New Roman"/>
                <w:b/>
                <w:i/>
                <w:sz w:val="20"/>
                <w:szCs w:val="20"/>
                <w:u w:val="single"/>
              </w:rPr>
              <w:t>:</w:t>
            </w:r>
          </w:p>
          <w:p w:rsidR="00604E98" w:rsidRPr="00D0054D"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о</w:t>
            </w:r>
            <w:r w:rsidRPr="00D0054D">
              <w:rPr>
                <w:rFonts w:ascii="Times New Roman" w:hAnsi="Times New Roman" w:cs="Times New Roman"/>
                <w:sz w:val="20"/>
                <w:szCs w:val="20"/>
              </w:rPr>
              <w:t>существлять анализ объектов с выделением существенных и несущественных признаков</w:t>
            </w:r>
            <w:r>
              <w:rPr>
                <w:rFonts w:ascii="Times New Roman" w:hAnsi="Times New Roman" w:cs="Times New Roman"/>
                <w:sz w:val="20"/>
                <w:szCs w:val="20"/>
              </w:rPr>
              <w:t>.</w:t>
            </w:r>
          </w:p>
          <w:p w:rsidR="00604E98" w:rsidRPr="00DA37A1" w:rsidRDefault="00604E98" w:rsidP="00FB3282">
            <w:pPr>
              <w:snapToGrid w:val="0"/>
              <w:rPr>
                <w:rFonts w:ascii="Times New Roman" w:hAnsi="Times New Roman" w:cs="Times New Roman"/>
                <w:b/>
                <w:i/>
                <w:sz w:val="20"/>
                <w:szCs w:val="20"/>
                <w:u w:val="single"/>
              </w:rPr>
            </w:pPr>
            <w:r w:rsidRPr="00DA37A1">
              <w:rPr>
                <w:rFonts w:ascii="Times New Roman" w:hAnsi="Times New Roman" w:cs="Times New Roman"/>
                <w:b/>
                <w:i/>
                <w:sz w:val="20"/>
                <w:szCs w:val="20"/>
                <w:u w:val="single"/>
              </w:rPr>
              <w:t>Регулятивные:</w:t>
            </w:r>
          </w:p>
          <w:p w:rsidR="00604E98" w:rsidRPr="001C31C1" w:rsidRDefault="00604E98" w:rsidP="00FB3282">
            <w:pPr>
              <w:snapToGrid w:val="0"/>
              <w:rPr>
                <w:rFonts w:ascii="Times New Roman" w:hAnsi="Times New Roman" w:cs="Times New Roman"/>
                <w:sz w:val="20"/>
                <w:szCs w:val="20"/>
              </w:rPr>
            </w:pPr>
            <w:r w:rsidRPr="000B2BA5">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в</w:t>
            </w:r>
            <w:r w:rsidRPr="000B2BA5">
              <w:rPr>
                <w:rFonts w:ascii="Times New Roman" w:hAnsi="Times New Roman" w:cs="Times New Roman"/>
                <w:color w:val="000000"/>
                <w:spacing w:val="1"/>
                <w:sz w:val="20"/>
                <w:szCs w:val="20"/>
              </w:rPr>
              <w:t>ыделять альтернативные способы достижения цели и выбирать наиболее эффективный способ</w:t>
            </w:r>
            <w:r>
              <w:rPr>
                <w:rFonts w:ascii="Times New Roman" w:hAnsi="Times New Roman" w:cs="Times New Roman"/>
                <w:color w:val="000000"/>
                <w:spacing w:val="1"/>
                <w:sz w:val="20"/>
                <w:szCs w:val="20"/>
              </w:rPr>
              <w:t>.</w:t>
            </w:r>
          </w:p>
        </w:tc>
        <w:tc>
          <w:tcPr>
            <w:tcW w:w="1682" w:type="dxa"/>
            <w:tcBorders>
              <w:top w:val="single" w:sz="4" w:space="0" w:color="000000"/>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r w:rsidRPr="00C96AF0">
              <w:rPr>
                <w:rFonts w:ascii="Times New Roman" w:hAnsi="Times New Roman" w:cs="Times New Roman"/>
                <w:sz w:val="20"/>
                <w:szCs w:val="20"/>
              </w:rPr>
              <w:t xml:space="preserve">Формирование устойчивой мотивации </w:t>
            </w:r>
            <w:proofErr w:type="gramStart"/>
            <w:r w:rsidRPr="00C96AF0">
              <w:rPr>
                <w:rFonts w:ascii="Times New Roman" w:hAnsi="Times New Roman" w:cs="Times New Roman"/>
                <w:sz w:val="20"/>
                <w:szCs w:val="20"/>
              </w:rPr>
              <w:t>к</w:t>
            </w:r>
            <w:proofErr w:type="gramEnd"/>
            <w:r w:rsidRPr="00C96AF0">
              <w:rPr>
                <w:rFonts w:ascii="Times New Roman" w:hAnsi="Times New Roman" w:cs="Times New Roman"/>
                <w:sz w:val="20"/>
                <w:szCs w:val="20"/>
              </w:rPr>
              <w:t xml:space="preserve"> исследователь</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ской </w:t>
            </w:r>
            <w:r w:rsidRPr="00C96AF0">
              <w:rPr>
                <w:rFonts w:ascii="Times New Roman" w:hAnsi="Times New Roman" w:cs="Times New Roman"/>
                <w:sz w:val="20"/>
                <w:szCs w:val="20"/>
              </w:rPr>
              <w:t>деятельнос</w:t>
            </w:r>
          </w:p>
          <w:p w:rsidR="00604E98" w:rsidRPr="001C31C1" w:rsidRDefault="00604E98" w:rsidP="00FB3282">
            <w:pPr>
              <w:snapToGrid w:val="0"/>
              <w:rPr>
                <w:rFonts w:ascii="Times New Roman" w:hAnsi="Times New Roman" w:cs="Times New Roman"/>
                <w:sz w:val="20"/>
                <w:szCs w:val="20"/>
              </w:rPr>
            </w:pPr>
            <w:r w:rsidRPr="00C96AF0">
              <w:rPr>
                <w:rFonts w:ascii="Times New Roman" w:hAnsi="Times New Roman" w:cs="Times New Roman"/>
                <w:sz w:val="20"/>
                <w:szCs w:val="20"/>
              </w:rPr>
              <w:t>ти.</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BD21F5" w:rsidRDefault="00604E98" w:rsidP="00FB3282">
            <w:pPr>
              <w:rPr>
                <w:rFonts w:ascii="Times New Roman" w:hAnsi="Times New Roman" w:cs="Times New Roman"/>
                <w:sz w:val="20"/>
                <w:szCs w:val="20"/>
              </w:rPr>
            </w:pPr>
            <w:r w:rsidRPr="00BD21F5">
              <w:rPr>
                <w:rFonts w:ascii="Times New Roman" w:hAnsi="Times New Roman" w:cs="Times New Roman"/>
                <w:sz w:val="20"/>
                <w:szCs w:val="20"/>
              </w:rPr>
              <w:t>Уметь отделять</w:t>
            </w:r>
          </w:p>
          <w:p w:rsidR="00604E98" w:rsidRPr="001C31C1" w:rsidRDefault="00604E98" w:rsidP="00FB3282">
            <w:pPr>
              <w:snapToGrid w:val="0"/>
              <w:rPr>
                <w:rFonts w:ascii="Times New Roman" w:hAnsi="Times New Roman" w:cs="Times New Roman"/>
                <w:sz w:val="20"/>
                <w:szCs w:val="20"/>
              </w:rPr>
            </w:pPr>
            <w:r w:rsidRPr="00BD21F5">
              <w:rPr>
                <w:rFonts w:ascii="Times New Roman" w:hAnsi="Times New Roman" w:cs="Times New Roman"/>
                <w:sz w:val="20"/>
                <w:szCs w:val="20"/>
              </w:rPr>
              <w:t xml:space="preserve">основную </w:t>
            </w:r>
            <w:proofErr w:type="gramStart"/>
            <w:r w:rsidRPr="00BD21F5">
              <w:rPr>
                <w:rFonts w:ascii="Times New Roman" w:hAnsi="Times New Roman" w:cs="Times New Roman"/>
                <w:sz w:val="20"/>
                <w:szCs w:val="20"/>
              </w:rPr>
              <w:t>информа-цию</w:t>
            </w:r>
            <w:proofErr w:type="gramEnd"/>
            <w:r w:rsidRPr="00BD21F5">
              <w:rPr>
                <w:rFonts w:ascii="Times New Roman" w:hAnsi="Times New Roman" w:cs="Times New Roman"/>
                <w:sz w:val="20"/>
                <w:szCs w:val="20"/>
              </w:rPr>
              <w:t xml:space="preserve"> от второсте-пенной</w:t>
            </w: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Tr="00604E98">
        <w:trPr>
          <w:trHeight w:val="3447"/>
        </w:trPr>
        <w:tc>
          <w:tcPr>
            <w:tcW w:w="827" w:type="dxa"/>
            <w:tcBorders>
              <w:top w:val="single" w:sz="4" w:space="0" w:color="000000"/>
              <w:left w:val="single" w:sz="4" w:space="0" w:color="000000"/>
              <w:bottom w:val="single" w:sz="4" w:space="0" w:color="000000"/>
            </w:tcBorders>
            <w:shd w:val="clear" w:color="auto" w:fill="FFFFFF"/>
          </w:tcPr>
          <w:p w:rsidR="00604E98" w:rsidRPr="00A34260" w:rsidRDefault="00604E98" w:rsidP="00FB3282">
            <w:pPr>
              <w:snapToGrid w:val="0"/>
              <w:rPr>
                <w:rFonts w:ascii="Times New Roman" w:hAnsi="Times New Roman" w:cs="Times New Roman"/>
                <w:bCs/>
                <w:sz w:val="20"/>
                <w:szCs w:val="20"/>
              </w:rPr>
            </w:pPr>
            <w:r w:rsidRPr="00A34260">
              <w:rPr>
                <w:rFonts w:ascii="Times New Roman" w:hAnsi="Times New Roman" w:cs="Times New Roman"/>
                <w:bCs/>
                <w:sz w:val="20"/>
                <w:szCs w:val="20"/>
              </w:rPr>
              <w:lastRenderedPageBreak/>
              <w:t>19</w:t>
            </w:r>
          </w:p>
          <w:p w:rsidR="00604E98" w:rsidRPr="00A34260" w:rsidRDefault="00604E98" w:rsidP="00FB3282">
            <w:pPr>
              <w:snapToGrid w:val="0"/>
              <w:rPr>
                <w:rFonts w:ascii="Times New Roman" w:hAnsi="Times New Roman" w:cs="Times New Roman"/>
                <w:bCs/>
                <w:sz w:val="20"/>
                <w:szCs w:val="20"/>
              </w:rPr>
            </w:pPr>
          </w:p>
          <w:p w:rsidR="00604E98" w:rsidRPr="00A34260" w:rsidRDefault="00604E98" w:rsidP="00FB3282">
            <w:pPr>
              <w:snapToGrid w:val="0"/>
              <w:rPr>
                <w:rFonts w:ascii="Times New Roman" w:hAnsi="Times New Roman" w:cs="Times New Roman"/>
                <w:bCs/>
                <w:sz w:val="20"/>
                <w:szCs w:val="20"/>
              </w:rPr>
            </w:pPr>
          </w:p>
          <w:p w:rsidR="00604E98" w:rsidRPr="00A34260" w:rsidRDefault="00604E98" w:rsidP="00FB3282">
            <w:pPr>
              <w:snapToGrid w:val="0"/>
              <w:rPr>
                <w:rFonts w:ascii="Times New Roman" w:hAnsi="Times New Roman" w:cs="Times New Roman"/>
                <w:bCs/>
                <w:sz w:val="20"/>
                <w:szCs w:val="20"/>
              </w:rPr>
            </w:pPr>
          </w:p>
          <w:p w:rsidR="00604E98" w:rsidRPr="00A34260" w:rsidRDefault="00604E98" w:rsidP="00FB3282">
            <w:pPr>
              <w:snapToGrid w:val="0"/>
              <w:rPr>
                <w:rFonts w:ascii="Times New Roman" w:hAnsi="Times New Roman" w:cs="Times New Roman"/>
                <w:bCs/>
                <w:sz w:val="20"/>
                <w:szCs w:val="20"/>
              </w:rPr>
            </w:pPr>
          </w:p>
          <w:p w:rsidR="00604E98" w:rsidRPr="00A34260" w:rsidRDefault="00604E98" w:rsidP="00FB3282">
            <w:pPr>
              <w:snapToGrid w:val="0"/>
              <w:rPr>
                <w:rFonts w:ascii="Times New Roman" w:hAnsi="Times New Roman" w:cs="Times New Roman"/>
                <w:bCs/>
                <w:sz w:val="20"/>
                <w:szCs w:val="20"/>
              </w:rPr>
            </w:pPr>
          </w:p>
          <w:p w:rsidR="00604E98" w:rsidRPr="00A34260" w:rsidRDefault="00604E98" w:rsidP="00FB3282">
            <w:pPr>
              <w:snapToGrid w:val="0"/>
              <w:rPr>
                <w:rFonts w:ascii="Times New Roman" w:hAnsi="Times New Roman" w:cs="Times New Roman"/>
                <w:bCs/>
                <w:sz w:val="20"/>
                <w:szCs w:val="20"/>
              </w:rPr>
            </w:pPr>
          </w:p>
          <w:p w:rsidR="00604E98" w:rsidRPr="00A34260" w:rsidRDefault="00604E98" w:rsidP="00FB3282">
            <w:pPr>
              <w:snapToGrid w:val="0"/>
              <w:rPr>
                <w:rFonts w:ascii="Times New Roman" w:hAnsi="Times New Roman" w:cs="Times New Roman"/>
                <w:bCs/>
                <w:sz w:val="20"/>
                <w:szCs w:val="20"/>
              </w:rPr>
            </w:pPr>
          </w:p>
        </w:tc>
        <w:tc>
          <w:tcPr>
            <w:tcW w:w="2175" w:type="dxa"/>
            <w:tcBorders>
              <w:top w:val="single" w:sz="4" w:space="0" w:color="000000"/>
              <w:left w:val="single" w:sz="4" w:space="0" w:color="000000"/>
              <w:bottom w:val="single" w:sz="4" w:space="0" w:color="000000"/>
            </w:tcBorders>
            <w:shd w:val="clear" w:color="auto" w:fill="FFFFFF"/>
          </w:tcPr>
          <w:p w:rsidR="00604E98" w:rsidRPr="00A34260"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Р.р</w:t>
            </w:r>
            <w:proofErr w:type="gramStart"/>
            <w:r>
              <w:rPr>
                <w:rFonts w:ascii="Times New Roman" w:hAnsi="Times New Roman" w:cs="Times New Roman"/>
                <w:bCs/>
                <w:sz w:val="20"/>
                <w:szCs w:val="20"/>
              </w:rPr>
              <w:t>.</w:t>
            </w:r>
            <w:r w:rsidRPr="00A34260">
              <w:rPr>
                <w:rFonts w:ascii="Times New Roman" w:hAnsi="Times New Roman" w:cs="Times New Roman"/>
                <w:bCs/>
                <w:sz w:val="20"/>
                <w:szCs w:val="20"/>
              </w:rPr>
              <w:t>Р</w:t>
            </w:r>
            <w:proofErr w:type="gramEnd"/>
            <w:r w:rsidRPr="00A34260">
              <w:rPr>
                <w:rFonts w:ascii="Times New Roman" w:hAnsi="Times New Roman" w:cs="Times New Roman"/>
                <w:bCs/>
                <w:sz w:val="20"/>
                <w:szCs w:val="20"/>
              </w:rPr>
              <w:t xml:space="preserve">абота  по картине </w:t>
            </w:r>
          </w:p>
          <w:p w:rsidR="00604E98" w:rsidRPr="00A34260" w:rsidRDefault="00604E98" w:rsidP="00FB3282">
            <w:pPr>
              <w:snapToGrid w:val="0"/>
              <w:rPr>
                <w:rFonts w:ascii="Times New Roman" w:hAnsi="Times New Roman" w:cs="Times New Roman"/>
                <w:bCs/>
                <w:sz w:val="20"/>
                <w:szCs w:val="20"/>
              </w:rPr>
            </w:pPr>
            <w:r w:rsidRPr="00A34260">
              <w:rPr>
                <w:rFonts w:ascii="Times New Roman" w:hAnsi="Times New Roman" w:cs="Times New Roman"/>
                <w:bCs/>
                <w:sz w:val="20"/>
                <w:szCs w:val="20"/>
              </w:rPr>
              <w:t>Б. Кустодиева «Масленица».</w:t>
            </w:r>
          </w:p>
          <w:p w:rsidR="00604E98" w:rsidRPr="00A34260" w:rsidRDefault="00604E98" w:rsidP="00FB3282">
            <w:pPr>
              <w:snapToGrid w:val="0"/>
              <w:rPr>
                <w:rFonts w:ascii="Times New Roman" w:hAnsi="Times New Roman" w:cs="Times New Roman"/>
                <w:bCs/>
                <w:sz w:val="20"/>
                <w:szCs w:val="20"/>
              </w:rPr>
            </w:pPr>
          </w:p>
          <w:p w:rsidR="00604E98" w:rsidRPr="00A34260" w:rsidRDefault="00604E98" w:rsidP="00FB3282">
            <w:pPr>
              <w:snapToGrid w:val="0"/>
              <w:rPr>
                <w:rFonts w:ascii="Times New Roman" w:hAnsi="Times New Roman" w:cs="Times New Roman"/>
                <w:bCs/>
                <w:sz w:val="20"/>
                <w:szCs w:val="20"/>
              </w:rPr>
            </w:pPr>
          </w:p>
          <w:p w:rsidR="00604E98" w:rsidRPr="00A34260" w:rsidRDefault="00604E98" w:rsidP="00FB3282">
            <w:pPr>
              <w:snapToGrid w:val="0"/>
              <w:rPr>
                <w:rFonts w:ascii="Times New Roman" w:hAnsi="Times New Roman" w:cs="Times New Roman"/>
                <w:bCs/>
                <w:sz w:val="20"/>
                <w:szCs w:val="20"/>
              </w:rPr>
            </w:pPr>
          </w:p>
        </w:tc>
        <w:tc>
          <w:tcPr>
            <w:tcW w:w="3430"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самостоятельное конструирование текста.</w:t>
            </w: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 применять алгоритм  составления в устной или письменной форме  сочинения по картине.</w:t>
            </w:r>
          </w:p>
        </w:tc>
        <w:tc>
          <w:tcPr>
            <w:tcW w:w="210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ind w:right="30"/>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Коммуникаимвные:</w:t>
            </w:r>
          </w:p>
          <w:p w:rsidR="00604E98" w:rsidRPr="000342F3" w:rsidRDefault="00604E98" w:rsidP="00FB3282">
            <w:pPr>
              <w:snapToGrid w:val="0"/>
              <w:ind w:left="30" w:right="30"/>
              <w:rPr>
                <w:rFonts w:ascii="Times New Roman" w:hAnsi="Times New Roman" w:cs="Times New Roman"/>
                <w:b/>
                <w:sz w:val="20"/>
                <w:szCs w:val="20"/>
              </w:rPr>
            </w:pPr>
            <w:r w:rsidRPr="000342F3">
              <w:rPr>
                <w:rFonts w:ascii="Times New Roman" w:hAnsi="Times New Roman" w:cs="Times New Roman"/>
                <w:sz w:val="20"/>
                <w:szCs w:val="20"/>
              </w:rPr>
              <w:t xml:space="preserve"> осуществляет совместную деятельность с учетом конкретных учебно-познавательных задач</w:t>
            </w:r>
            <w:r w:rsidRPr="000342F3">
              <w:rPr>
                <w:rFonts w:ascii="Times New Roman" w:hAnsi="Times New Roman" w:cs="Times New Roman"/>
                <w:b/>
                <w:sz w:val="20"/>
                <w:szCs w:val="20"/>
              </w:rPr>
              <w:t xml:space="preserve"> </w:t>
            </w:r>
          </w:p>
          <w:p w:rsidR="00604E98" w:rsidRPr="000342F3" w:rsidRDefault="00604E98" w:rsidP="00FB3282">
            <w:pPr>
              <w:snapToGrid w:val="0"/>
              <w:ind w:left="30" w:right="30"/>
              <w:rPr>
                <w:rFonts w:ascii="Times New Roman" w:hAnsi="Times New Roman" w:cs="Times New Roman"/>
                <w:sz w:val="20"/>
                <w:szCs w:val="20"/>
              </w:rPr>
            </w:pPr>
            <w:r w:rsidRPr="001C31C1">
              <w:rPr>
                <w:rFonts w:ascii="Times New Roman" w:hAnsi="Times New Roman" w:cs="Times New Roman"/>
                <w:b/>
                <w:i/>
                <w:sz w:val="20"/>
                <w:szCs w:val="20"/>
                <w:u w:val="single"/>
              </w:rPr>
              <w:t xml:space="preserve"> </w:t>
            </w:r>
            <w:proofErr w:type="gramStart"/>
            <w:r w:rsidRPr="001C31C1">
              <w:rPr>
                <w:rFonts w:ascii="Times New Roman" w:hAnsi="Times New Roman" w:cs="Times New Roman"/>
                <w:b/>
                <w:i/>
                <w:sz w:val="20"/>
                <w:szCs w:val="20"/>
                <w:u w:val="single"/>
              </w:rPr>
              <w:t>Познавательные</w:t>
            </w:r>
            <w:proofErr w:type="gramEnd"/>
            <w:r w:rsidRPr="001C31C1">
              <w:rPr>
                <w:rFonts w:ascii="Times New Roman" w:hAnsi="Times New Roman" w:cs="Times New Roman"/>
                <w:b/>
                <w:i/>
                <w:sz w:val="20"/>
                <w:szCs w:val="20"/>
                <w:u w:val="single"/>
              </w:rPr>
              <w:t>:</w:t>
            </w:r>
            <w:r w:rsidRPr="001C31C1">
              <w:rPr>
                <w:rFonts w:ascii="Times New Roman" w:hAnsi="Times New Roman" w:cs="Times New Roman"/>
                <w:sz w:val="20"/>
                <w:szCs w:val="20"/>
              </w:rPr>
              <w:t xml:space="preserve"> </w:t>
            </w:r>
            <w:r>
              <w:rPr>
                <w:rFonts w:ascii="Times New Roman" w:hAnsi="Times New Roman" w:cs="Times New Roman"/>
                <w:sz w:val="20"/>
                <w:szCs w:val="20"/>
              </w:rPr>
              <w:t xml:space="preserve"> и</w:t>
            </w:r>
            <w:r w:rsidRPr="000342F3">
              <w:rPr>
                <w:rFonts w:ascii="Times New Roman" w:hAnsi="Times New Roman" w:cs="Times New Roman"/>
                <w:sz w:val="20"/>
                <w:szCs w:val="20"/>
              </w:rPr>
              <w:t>звлекать необходимую инфо</w:t>
            </w:r>
            <w:r>
              <w:rPr>
                <w:rFonts w:ascii="Times New Roman" w:hAnsi="Times New Roman" w:cs="Times New Roman"/>
                <w:sz w:val="20"/>
                <w:szCs w:val="20"/>
              </w:rPr>
              <w:t xml:space="preserve">рмацию, </w:t>
            </w:r>
            <w:r w:rsidRPr="000342F3">
              <w:rPr>
                <w:rFonts w:ascii="Times New Roman" w:hAnsi="Times New Roman" w:cs="Times New Roman"/>
                <w:sz w:val="20"/>
                <w:szCs w:val="20"/>
              </w:rPr>
              <w:t>определять  основную и второстепенную информацию.</w:t>
            </w:r>
          </w:p>
          <w:p w:rsidR="00604E98" w:rsidRPr="001C31C1" w:rsidRDefault="00604E98" w:rsidP="00FB3282">
            <w:pPr>
              <w:snapToGrid w:val="0"/>
              <w:rPr>
                <w:rFonts w:ascii="Times New Roman" w:hAnsi="Times New Roman" w:cs="Times New Roman"/>
                <w:sz w:val="20"/>
                <w:szCs w:val="20"/>
              </w:rPr>
            </w:pPr>
            <w:proofErr w:type="gramStart"/>
            <w:r w:rsidRPr="001C31C1">
              <w:rPr>
                <w:rFonts w:ascii="Times New Roman" w:hAnsi="Times New Roman" w:cs="Times New Roman"/>
                <w:b/>
                <w:i/>
                <w:sz w:val="20"/>
                <w:szCs w:val="20"/>
                <w:u w:val="single"/>
              </w:rPr>
              <w:t>Регулятивные</w:t>
            </w:r>
            <w:proofErr w:type="gramEnd"/>
            <w:r w:rsidRPr="001C31C1">
              <w:rPr>
                <w:rFonts w:ascii="Times New Roman" w:hAnsi="Times New Roman" w:cs="Times New Roman"/>
                <w:b/>
                <w:i/>
                <w:sz w:val="20"/>
                <w:szCs w:val="20"/>
                <w:u w:val="single"/>
              </w:rPr>
              <w:t>:</w:t>
            </w:r>
            <w:r w:rsidRPr="001C31C1">
              <w:rPr>
                <w:rFonts w:ascii="Times New Roman" w:hAnsi="Times New Roman" w:cs="Times New Roman"/>
                <w:sz w:val="20"/>
                <w:szCs w:val="20"/>
              </w:rPr>
              <w:t xml:space="preserve"> формировать ситуацию саморегуляции.</w:t>
            </w:r>
          </w:p>
        </w:tc>
        <w:tc>
          <w:tcPr>
            <w:tcW w:w="1682" w:type="dxa"/>
            <w:tcBorders>
              <w:top w:val="single" w:sz="4" w:space="0" w:color="000000"/>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r w:rsidRPr="00C96AF0">
              <w:rPr>
                <w:rFonts w:ascii="Times New Roman" w:hAnsi="Times New Roman" w:cs="Times New Roman"/>
                <w:sz w:val="20"/>
                <w:szCs w:val="20"/>
              </w:rPr>
              <w:t xml:space="preserve">Формирование устойчивой мотивации </w:t>
            </w:r>
            <w:proofErr w:type="gramStart"/>
            <w:r w:rsidRPr="00C96AF0">
              <w:rPr>
                <w:rFonts w:ascii="Times New Roman" w:hAnsi="Times New Roman" w:cs="Times New Roman"/>
                <w:sz w:val="20"/>
                <w:szCs w:val="20"/>
              </w:rPr>
              <w:t>к</w:t>
            </w:r>
            <w:proofErr w:type="gramEnd"/>
            <w:r w:rsidRPr="00C96AF0">
              <w:rPr>
                <w:rFonts w:ascii="Times New Roman" w:hAnsi="Times New Roman" w:cs="Times New Roman"/>
                <w:sz w:val="20"/>
                <w:szCs w:val="20"/>
              </w:rPr>
              <w:t xml:space="preserve"> исследователь</w:t>
            </w:r>
          </w:p>
          <w:p w:rsidR="00604E98" w:rsidRDefault="00604E98" w:rsidP="00FB3282">
            <w:pPr>
              <w:snapToGrid w:val="0"/>
              <w:rPr>
                <w:rFonts w:ascii="Times New Roman" w:hAnsi="Times New Roman" w:cs="Times New Roman"/>
                <w:sz w:val="20"/>
                <w:szCs w:val="20"/>
              </w:rPr>
            </w:pPr>
            <w:r w:rsidRPr="00C96AF0">
              <w:rPr>
                <w:rFonts w:ascii="Times New Roman" w:hAnsi="Times New Roman" w:cs="Times New Roman"/>
                <w:sz w:val="20"/>
                <w:szCs w:val="20"/>
              </w:rPr>
              <w:t>ской деятельнос</w:t>
            </w:r>
          </w:p>
          <w:p w:rsidR="00604E98" w:rsidRPr="001C31C1" w:rsidRDefault="00604E98" w:rsidP="00FB3282">
            <w:pPr>
              <w:snapToGrid w:val="0"/>
              <w:rPr>
                <w:rFonts w:ascii="Times New Roman" w:hAnsi="Times New Roman" w:cs="Times New Roman"/>
                <w:sz w:val="20"/>
                <w:szCs w:val="20"/>
              </w:rPr>
            </w:pPr>
            <w:r w:rsidRPr="00C96AF0">
              <w:rPr>
                <w:rFonts w:ascii="Times New Roman" w:hAnsi="Times New Roman" w:cs="Times New Roman"/>
                <w:sz w:val="20"/>
                <w:szCs w:val="20"/>
              </w:rPr>
              <w:t>ти.</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Tr="00604E98">
        <w:trPr>
          <w:trHeight w:val="1831"/>
        </w:trPr>
        <w:tc>
          <w:tcPr>
            <w:tcW w:w="827"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20</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Анализ сочинения по картине Б.Кустодиева «Масленица».</w:t>
            </w: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pacing w:val="-2"/>
                <w:sz w:val="20"/>
                <w:szCs w:val="20"/>
              </w:rPr>
              <w:t>(диагностика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 при консультативной помощи учителя.</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autoSpaceDE w:val="0"/>
              <w:snapToGrid w:val="0"/>
              <w:rPr>
                <w:rFonts w:ascii="Times New Roman" w:hAnsi="Times New Roman" w:cs="Times New Roman"/>
                <w:sz w:val="20"/>
                <w:szCs w:val="20"/>
              </w:rPr>
            </w:pPr>
            <w:r w:rsidRPr="000B541D">
              <w:rPr>
                <w:rFonts w:ascii="Times New Roman" w:hAnsi="Times New Roman" w:cs="Times New Roman"/>
                <w:sz w:val="20"/>
                <w:szCs w:val="20"/>
              </w:rPr>
              <w:t>Научиться производить  самокоррекцию индивидуального  маршрута восполнения проблемных зон в изученных темах</w:t>
            </w:r>
          </w:p>
        </w:tc>
        <w:tc>
          <w:tcPr>
            <w:tcW w:w="2102" w:type="dxa"/>
            <w:tcBorders>
              <w:top w:val="single" w:sz="4" w:space="0" w:color="000000"/>
              <w:left w:val="single" w:sz="4" w:space="0" w:color="000000"/>
              <w:bottom w:val="single" w:sz="4" w:space="0" w:color="000000"/>
            </w:tcBorders>
            <w:shd w:val="clear" w:color="auto" w:fill="auto"/>
          </w:tcPr>
          <w:p w:rsidR="00604E98" w:rsidRPr="000B541D" w:rsidRDefault="00604E98" w:rsidP="00FB3282">
            <w:pPr>
              <w:snapToGrid w:val="0"/>
              <w:ind w:left="30" w:right="30"/>
              <w:rPr>
                <w:rFonts w:ascii="Times New Roman" w:hAnsi="Times New Roman" w:cs="Times New Roman"/>
                <w:b/>
                <w:i/>
                <w:sz w:val="20"/>
                <w:szCs w:val="20"/>
                <w:u w:val="single"/>
              </w:rPr>
            </w:pPr>
            <w:r w:rsidRPr="001C31C1">
              <w:rPr>
                <w:rFonts w:ascii="Times New Roman" w:hAnsi="Times New Roman" w:cs="Times New Roman"/>
                <w:b/>
                <w:i/>
                <w:sz w:val="20"/>
                <w:szCs w:val="20"/>
                <w:u w:val="single"/>
              </w:rPr>
              <w:t xml:space="preserve"> </w:t>
            </w:r>
            <w:r w:rsidRPr="000B541D">
              <w:rPr>
                <w:rFonts w:ascii="Times New Roman" w:hAnsi="Times New Roman" w:cs="Times New Roman"/>
                <w:b/>
                <w:i/>
                <w:sz w:val="20"/>
                <w:szCs w:val="20"/>
                <w:u w:val="single"/>
              </w:rPr>
              <w:t>Коммуникаимвные:</w:t>
            </w:r>
          </w:p>
          <w:p w:rsidR="00604E98" w:rsidRPr="000B541D"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ф</w:t>
            </w:r>
            <w:r w:rsidRPr="000B541D">
              <w:rPr>
                <w:rFonts w:ascii="Times New Roman" w:hAnsi="Times New Roman" w:cs="Times New Roman"/>
                <w:sz w:val="20"/>
                <w:szCs w:val="20"/>
              </w:rPr>
              <w:t>ормирование навыков работы в группе (включая ситуацию учебного сотрудничества и проектные работы)</w:t>
            </w:r>
          </w:p>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b/>
                <w:i/>
                <w:sz w:val="20"/>
                <w:szCs w:val="20"/>
                <w:u w:val="single"/>
              </w:rPr>
              <w:t>Познавательные:</w:t>
            </w:r>
            <w:r w:rsidRPr="000B541D">
              <w:rPr>
                <w:rFonts w:ascii="Times New Roman" w:hAnsi="Times New Roman" w:cs="Times New Roman"/>
                <w:sz w:val="20"/>
                <w:szCs w:val="20"/>
              </w:rPr>
              <w:t xml:space="preserve"> объяснять языковые явления, процессы, </w:t>
            </w:r>
            <w:r w:rsidRPr="000B541D">
              <w:rPr>
                <w:rFonts w:ascii="Times New Roman" w:hAnsi="Times New Roman" w:cs="Times New Roman"/>
                <w:sz w:val="20"/>
                <w:szCs w:val="20"/>
              </w:rPr>
              <w:lastRenderedPageBreak/>
              <w:t>связи и отношения, выявленные в ходе проектирования  индивидуального маршрута восполнения проблемных  вопросов в изученных темах.</w:t>
            </w:r>
          </w:p>
          <w:p w:rsidR="00604E98" w:rsidRPr="001C31C1" w:rsidRDefault="00604E98" w:rsidP="00FB3282">
            <w:pPr>
              <w:snapToGrid w:val="0"/>
              <w:ind w:right="30"/>
              <w:rPr>
                <w:rFonts w:ascii="Times New Roman" w:hAnsi="Times New Roman" w:cs="Times New Roman"/>
                <w:sz w:val="20"/>
                <w:szCs w:val="20"/>
              </w:rPr>
            </w:pPr>
            <w:proofErr w:type="gramStart"/>
            <w:r w:rsidRPr="000B541D">
              <w:rPr>
                <w:rFonts w:ascii="Times New Roman" w:hAnsi="Times New Roman" w:cs="Times New Roman"/>
                <w:b/>
                <w:i/>
                <w:sz w:val="20"/>
                <w:szCs w:val="20"/>
                <w:u w:val="single"/>
              </w:rPr>
              <w:t>Регулятивные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формировать ситуацию саморегуляции.</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iCs/>
                <w:color w:val="000000"/>
                <w:sz w:val="20"/>
                <w:szCs w:val="20"/>
                <w:lang w:eastAsia="ar-SA"/>
              </w:rPr>
            </w:pPr>
            <w:r w:rsidRPr="002D47ED">
              <w:rPr>
                <w:rFonts w:ascii="Times New Roman" w:hAnsi="Times New Roman" w:cs="Times New Roman"/>
                <w:sz w:val="20"/>
                <w:szCs w:val="20"/>
              </w:rPr>
              <w:lastRenderedPageBreak/>
              <w:t>Формирование навыков самоанализа и самоконтрол</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57035D">
              <w:rPr>
                <w:rFonts w:ascii="Times New Roman" w:hAnsi="Times New Roman" w:cs="Times New Roman"/>
                <w:bCs/>
                <w:sz w:val="20"/>
                <w:szCs w:val="20"/>
              </w:rPr>
              <w:t>Анализ ошибок</w:t>
            </w:r>
            <w:r>
              <w:rPr>
                <w:rFonts w:ascii="Times New Roman" w:hAnsi="Times New Roman" w:cs="Times New Roman"/>
                <w:bCs/>
                <w:sz w:val="20"/>
                <w:szCs w:val="20"/>
              </w:rPr>
              <w:t>, работа над ошибками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rPr>
          <w:trHeight w:val="1831"/>
        </w:trPr>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21</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Правописание безударных гласных в ко</w:t>
            </w:r>
            <w:r>
              <w:rPr>
                <w:rFonts w:ascii="Times New Roman" w:hAnsi="Times New Roman" w:cs="Times New Roman"/>
                <w:sz w:val="20"/>
                <w:szCs w:val="20"/>
              </w:rPr>
              <w:t>рнях  слов</w:t>
            </w:r>
            <w:r w:rsidRPr="001C31C1">
              <w:rPr>
                <w:rFonts w:ascii="Times New Roman" w:hAnsi="Times New Roman" w:cs="Times New Roman"/>
                <w:sz w:val="20"/>
                <w:szCs w:val="20"/>
              </w:rPr>
              <w:t xml:space="preserve">.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w:t>
            </w:r>
            <w:r w:rsidRPr="001C31C1">
              <w:rPr>
                <w:rFonts w:ascii="Times New Roman" w:eastAsia="Times New Roman" w:hAnsi="Times New Roman" w:cs="Times New Roman"/>
                <w:sz w:val="20"/>
                <w:szCs w:val="20"/>
              </w:rPr>
              <w:t>§9</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w:t>
            </w:r>
            <w:r>
              <w:rPr>
                <w:rFonts w:ascii="Times New Roman" w:hAnsi="Times New Roman" w:cs="Times New Roman"/>
                <w:spacing w:val="-2"/>
                <w:sz w:val="20"/>
                <w:szCs w:val="20"/>
              </w:rPr>
              <w:t>учаемого предметного содержания:</w:t>
            </w:r>
            <w:r w:rsidRPr="001C31C1">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с</w:t>
            </w:r>
            <w:r w:rsidRPr="001C31C1">
              <w:rPr>
                <w:rFonts w:ascii="Times New Roman" w:hAnsi="Times New Roman" w:cs="Times New Roman"/>
                <w:sz w:val="20"/>
                <w:szCs w:val="20"/>
              </w:rPr>
              <w:t>овершенствование правописных умений,</w:t>
            </w:r>
            <w:r>
              <w:rPr>
                <w:rFonts w:ascii="Times New Roman" w:hAnsi="Times New Roman" w:cs="Times New Roman"/>
                <w:sz w:val="20"/>
                <w:szCs w:val="20"/>
              </w:rPr>
              <w:t xml:space="preserve"> п</w:t>
            </w:r>
            <w:r w:rsidRPr="001C31C1">
              <w:rPr>
                <w:rFonts w:ascii="Times New Roman" w:hAnsi="Times New Roman" w:cs="Times New Roman"/>
                <w:sz w:val="20"/>
                <w:szCs w:val="20"/>
              </w:rPr>
              <w:t>равописание безударной гласной</w:t>
            </w:r>
            <w:r>
              <w:rPr>
                <w:rFonts w:ascii="Times New Roman" w:hAnsi="Times New Roman" w:cs="Times New Roman"/>
                <w:sz w:val="20"/>
                <w:szCs w:val="20"/>
              </w:rPr>
              <w:t xml:space="preserve"> в корнях  слов</w:t>
            </w:r>
            <w:r w:rsidRPr="001C31C1">
              <w:rPr>
                <w:rFonts w:ascii="Times New Roman" w:hAnsi="Times New Roman" w:cs="Times New Roman"/>
                <w:sz w:val="20"/>
                <w:szCs w:val="20"/>
              </w:rPr>
              <w:t>, умений выполнять фонетический разбор слова.</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autoSpaceDE w:val="0"/>
              <w:snapToGrid w:val="0"/>
              <w:rPr>
                <w:rFonts w:ascii="Times New Roman" w:eastAsia="Calibri" w:hAnsi="Times New Roman" w:cs="Times New Roman"/>
                <w:sz w:val="20"/>
                <w:szCs w:val="20"/>
              </w:rPr>
            </w:pPr>
            <w:r w:rsidRPr="000B541D">
              <w:rPr>
                <w:rFonts w:ascii="Times New Roman" w:hAnsi="Times New Roman" w:cs="Times New Roman"/>
                <w:sz w:val="20"/>
                <w:szCs w:val="20"/>
              </w:rPr>
              <w:t>Научиться</w:t>
            </w:r>
            <w:r w:rsidRPr="001C31C1">
              <w:rPr>
                <w:rFonts w:ascii="Times New Roman" w:hAnsi="Times New Roman" w:cs="Times New Roman"/>
                <w:sz w:val="20"/>
                <w:szCs w:val="20"/>
              </w:rPr>
              <w:t xml:space="preserve"> </w:t>
            </w:r>
            <w:r>
              <w:rPr>
                <w:rFonts w:ascii="Times New Roman" w:hAnsi="Times New Roman" w:cs="Times New Roman"/>
                <w:sz w:val="20"/>
                <w:szCs w:val="20"/>
              </w:rPr>
              <w:t xml:space="preserve"> в</w:t>
            </w:r>
            <w:r w:rsidRPr="001C31C1">
              <w:rPr>
                <w:rFonts w:ascii="Times New Roman" w:hAnsi="Times New Roman" w:cs="Times New Roman"/>
                <w:sz w:val="20"/>
                <w:szCs w:val="20"/>
              </w:rPr>
              <w:t>ыделять корень слова, ставить ударение, подбирать однокоренные слова, развивать навык работы с безударной гласной корня, различать безударные гласные проверяемые и непроверяемы</w:t>
            </w:r>
          </w:p>
        </w:tc>
        <w:tc>
          <w:tcPr>
            <w:tcW w:w="2102" w:type="dxa"/>
            <w:tcBorders>
              <w:top w:val="single" w:sz="4" w:space="0" w:color="000000"/>
              <w:left w:val="single" w:sz="4" w:space="0" w:color="000000"/>
              <w:bottom w:val="single" w:sz="4" w:space="0" w:color="000000"/>
            </w:tcBorders>
            <w:shd w:val="clear" w:color="auto" w:fill="auto"/>
          </w:tcPr>
          <w:p w:rsidR="00604E98" w:rsidRPr="008342A5" w:rsidRDefault="00604E98" w:rsidP="00FB3282">
            <w:pPr>
              <w:rPr>
                <w:rFonts w:ascii="Times New Roman" w:hAnsi="Times New Roman" w:cs="Times New Roman"/>
                <w:b/>
                <w:i/>
                <w:sz w:val="20"/>
                <w:szCs w:val="20"/>
                <w:u w:val="single"/>
              </w:rPr>
            </w:pPr>
            <w:r w:rsidRPr="008342A5">
              <w:rPr>
                <w:rFonts w:ascii="Times New Roman" w:hAnsi="Times New Roman" w:cs="Times New Roman"/>
                <w:b/>
                <w:i/>
                <w:sz w:val="20"/>
                <w:szCs w:val="20"/>
                <w:u w:val="single"/>
              </w:rPr>
              <w:t>Коммуникативные:</w:t>
            </w:r>
            <w:r w:rsidRPr="008342A5">
              <w:rPr>
                <w:rStyle w:val="WW-Absatz-Standardschriftart"/>
                <w:rFonts w:ascii="Times New Roman" w:hAnsi="Times New Roman" w:cs="Times New Roman"/>
                <w:sz w:val="20"/>
                <w:szCs w:val="20"/>
              </w:rPr>
              <w:t xml:space="preserve"> </w:t>
            </w:r>
            <w:r w:rsidRPr="008342A5">
              <w:rPr>
                <w:rStyle w:val="FontStyle12"/>
                <w:sz w:val="20"/>
                <w:szCs w:val="20"/>
              </w:rPr>
              <w:t>формировать навыки учеб</w:t>
            </w:r>
            <w:r w:rsidRPr="008342A5">
              <w:rPr>
                <w:rStyle w:val="FontStyle12"/>
                <w:sz w:val="20"/>
                <w:szCs w:val="20"/>
              </w:rPr>
              <w:softHyphen/>
              <w:t>ного сотрудничества в ходе индивидуальной и групповой работы.</w:t>
            </w:r>
          </w:p>
          <w:p w:rsidR="00604E98" w:rsidRPr="00D93D1B" w:rsidRDefault="00604E98" w:rsidP="00FB3282">
            <w:pPr>
              <w:snapToGrid w:val="0"/>
              <w:rPr>
                <w:rFonts w:ascii="Times New Roman" w:hAnsi="Times New Roman" w:cs="Times New Roman"/>
                <w:sz w:val="20"/>
                <w:szCs w:val="20"/>
              </w:rPr>
            </w:pPr>
            <w:proofErr w:type="gramStart"/>
            <w:r w:rsidRPr="00DF557E">
              <w:rPr>
                <w:rFonts w:ascii="Times New Roman" w:hAnsi="Times New Roman" w:cs="Times New Roman"/>
                <w:b/>
                <w:i/>
                <w:sz w:val="20"/>
                <w:szCs w:val="20"/>
                <w:u w:val="single"/>
              </w:rPr>
              <w:t>Познавательные</w:t>
            </w:r>
            <w:proofErr w:type="gramEnd"/>
            <w:r>
              <w:rPr>
                <w:rFonts w:ascii="Times New Roman" w:hAnsi="Times New Roman" w:cs="Times New Roman"/>
                <w:color w:val="000000"/>
                <w:sz w:val="20"/>
                <w:szCs w:val="20"/>
              </w:rPr>
              <w:t xml:space="preserve"> с</w:t>
            </w:r>
            <w:r w:rsidRPr="00D93D1B">
              <w:rPr>
                <w:rFonts w:ascii="Times New Roman" w:hAnsi="Times New Roman" w:cs="Times New Roman"/>
                <w:color w:val="000000"/>
                <w:sz w:val="20"/>
                <w:szCs w:val="20"/>
              </w:rPr>
              <w:t>амостоятельно выделять и формулировать познавательную цель</w:t>
            </w:r>
            <w:r w:rsidRPr="00D93D1B">
              <w:rPr>
                <w:rFonts w:ascii="Times New Roman" w:hAnsi="Times New Roman" w:cs="Times New Roman"/>
                <w:sz w:val="20"/>
                <w:szCs w:val="20"/>
              </w:rPr>
              <w:t>.</w:t>
            </w:r>
          </w:p>
          <w:p w:rsidR="00604E98" w:rsidRPr="00DA37A1" w:rsidRDefault="00604E98" w:rsidP="00FB3282">
            <w:pPr>
              <w:snapToGrid w:val="0"/>
              <w:rPr>
                <w:rFonts w:ascii="Times New Roman" w:hAnsi="Times New Roman" w:cs="Times New Roman"/>
                <w:b/>
                <w:i/>
                <w:sz w:val="20"/>
                <w:szCs w:val="20"/>
                <w:u w:val="single"/>
              </w:rPr>
            </w:pPr>
            <w:r w:rsidRPr="00DA37A1">
              <w:rPr>
                <w:rFonts w:ascii="Times New Roman" w:hAnsi="Times New Roman" w:cs="Times New Roman"/>
                <w:b/>
                <w:i/>
                <w:sz w:val="20"/>
                <w:szCs w:val="20"/>
                <w:u w:val="single"/>
              </w:rPr>
              <w:t>Регулятивные:</w:t>
            </w:r>
          </w:p>
          <w:p w:rsidR="00604E98" w:rsidRPr="001C31C1" w:rsidRDefault="00604E98" w:rsidP="00FB3282">
            <w:pPr>
              <w:autoSpaceDE w:val="0"/>
              <w:autoSpaceDN w:val="0"/>
              <w:adjustRightInd w:val="0"/>
              <w:rPr>
                <w:rFonts w:ascii="Times New Roman" w:hAnsi="Times New Roman" w:cs="Times New Roman"/>
                <w:sz w:val="20"/>
                <w:szCs w:val="20"/>
              </w:rPr>
            </w:pPr>
            <w:r w:rsidRPr="00D93D1B">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w:t>
            </w:r>
            <w:r w:rsidRPr="00D93D1B">
              <w:rPr>
                <w:rFonts w:ascii="Times New Roman" w:hAnsi="Times New Roman" w:cs="Times New Roman"/>
                <w:color w:val="000000"/>
                <w:sz w:val="20"/>
                <w:szCs w:val="20"/>
              </w:rPr>
              <w:t>рименять установленные правила в планировании способа решения.</w:t>
            </w:r>
            <w:r w:rsidRPr="00D93D1B">
              <w:rPr>
                <w:rFonts w:ascii="Times New Roman" w:hAnsi="Times New Roman" w:cs="Times New Roman"/>
                <w:iCs/>
                <w:sz w:val="20"/>
                <w:szCs w:val="20"/>
              </w:rPr>
              <w:t xml:space="preserve"> </w:t>
            </w:r>
          </w:p>
          <w:p w:rsidR="00604E98" w:rsidRPr="001C31C1" w:rsidRDefault="00604E98" w:rsidP="00FB3282">
            <w:pPr>
              <w:autoSpaceDE w:val="0"/>
              <w:autoSpaceDN w:val="0"/>
              <w:adjustRightIn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autoSpaceDE w:val="0"/>
              <w:snapToGrid w:val="0"/>
              <w:rPr>
                <w:rStyle w:val="FontStyle11"/>
                <w:rFonts w:ascii="Times New Roman" w:hAnsi="Times New Roman" w:cs="Times New Roman"/>
                <w:sz w:val="20"/>
                <w:szCs w:val="20"/>
              </w:rPr>
            </w:pPr>
            <w:r w:rsidRPr="002D47ED">
              <w:rPr>
                <w:rStyle w:val="FontStyle11"/>
                <w:rFonts w:ascii="Times New Roman" w:hAnsi="Times New Roman" w:cs="Times New Roman"/>
                <w:sz w:val="20"/>
                <w:szCs w:val="20"/>
              </w:rPr>
              <w:lastRenderedPageBreak/>
              <w:t>Формирование мотивац</w:t>
            </w:r>
            <w:r>
              <w:rPr>
                <w:rStyle w:val="FontStyle11"/>
                <w:rFonts w:ascii="Times New Roman" w:hAnsi="Times New Roman" w:cs="Times New Roman"/>
                <w:sz w:val="20"/>
                <w:szCs w:val="20"/>
              </w:rPr>
              <w:t>ии к обучению,  к самосовер</w:t>
            </w:r>
            <w:r w:rsidRPr="002D47ED">
              <w:rPr>
                <w:rStyle w:val="FontStyle11"/>
                <w:rFonts w:ascii="Times New Roman" w:hAnsi="Times New Roman" w:cs="Times New Roman"/>
                <w:sz w:val="20"/>
                <w:szCs w:val="20"/>
              </w:rPr>
              <w:t>шен</w:t>
            </w:r>
          </w:p>
          <w:p w:rsidR="00604E98" w:rsidRPr="001C31C1" w:rsidRDefault="00604E98" w:rsidP="00FB3282">
            <w:pPr>
              <w:autoSpaceDE w:val="0"/>
              <w:snapToGrid w:val="0"/>
              <w:rPr>
                <w:rFonts w:ascii="Times New Roman" w:hAnsi="Times New Roman" w:cs="Times New Roman"/>
                <w:sz w:val="20"/>
                <w:szCs w:val="20"/>
              </w:rPr>
            </w:pPr>
            <w:r w:rsidRPr="002D47ED">
              <w:rPr>
                <w:rStyle w:val="FontStyle11"/>
                <w:rFonts w:ascii="Times New Roman" w:hAnsi="Times New Roman" w:cs="Times New Roman"/>
                <w:sz w:val="20"/>
                <w:szCs w:val="20"/>
              </w:rPr>
              <w:t>ство</w:t>
            </w:r>
            <w:r>
              <w:rPr>
                <w:rStyle w:val="FontStyle11"/>
                <w:rFonts w:ascii="Times New Roman" w:hAnsi="Times New Roman" w:cs="Times New Roman"/>
                <w:sz w:val="20"/>
                <w:szCs w:val="20"/>
              </w:rPr>
              <w:t>в</w:t>
            </w:r>
            <w:r w:rsidRPr="002D47ED">
              <w:rPr>
                <w:rStyle w:val="FontStyle11"/>
                <w:rFonts w:ascii="Times New Roman" w:hAnsi="Times New Roman" w:cs="Times New Roman"/>
                <w:sz w:val="20"/>
                <w:szCs w:val="20"/>
              </w:rPr>
              <w:t>анию</w:t>
            </w:r>
            <w:r>
              <w:rPr>
                <w:rStyle w:val="FontStyle11"/>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eastAsia="Times New Roman" w:hAnsi="Times New Roman" w:cs="Times New Roman"/>
                <w:sz w:val="20"/>
                <w:szCs w:val="20"/>
              </w:rPr>
              <w:t>§9</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заданий в рабочей тетради,  тестовые задания, объясни</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тельный диктант.</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5450F6"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t xml:space="preserve">Владеть навыками работы со </w:t>
            </w:r>
            <w:proofErr w:type="gramStart"/>
            <w:r w:rsidRPr="005450F6">
              <w:rPr>
                <w:rFonts w:ascii="Times New Roman" w:hAnsi="Times New Roman" w:cs="Times New Roman"/>
                <w:sz w:val="20"/>
                <w:szCs w:val="20"/>
              </w:rPr>
              <w:t>справочни-ками</w:t>
            </w:r>
            <w:proofErr w:type="gramEnd"/>
            <w:r w:rsidRPr="005450F6">
              <w:rPr>
                <w:rFonts w:ascii="Times New Roman" w:hAnsi="Times New Roman" w:cs="Times New Roman"/>
                <w:sz w:val="20"/>
                <w:szCs w:val="20"/>
              </w:rPr>
              <w:t>, энци-клопедия-ми</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22</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Фонетический разбор слова </w:t>
            </w:r>
          </w:p>
        </w:tc>
        <w:tc>
          <w:tcPr>
            <w:tcW w:w="3430" w:type="dxa"/>
            <w:tcBorders>
              <w:top w:val="single" w:sz="4" w:space="0" w:color="000000"/>
              <w:left w:val="single" w:sz="4" w:space="0" w:color="000000"/>
              <w:bottom w:val="single" w:sz="4" w:space="0" w:color="000000"/>
            </w:tcBorders>
            <w:shd w:val="clear" w:color="auto" w:fill="auto"/>
          </w:tcPr>
          <w:p w:rsidR="00604E98" w:rsidRPr="00F42950" w:rsidRDefault="00604E98" w:rsidP="00FB3282">
            <w:pPr>
              <w:snapToGrid w:val="0"/>
              <w:rPr>
                <w:rFonts w:ascii="Times New Roman" w:hAnsi="Times New Roman" w:cs="Times New Roman"/>
                <w:sz w:val="20"/>
                <w:szCs w:val="20"/>
              </w:rPr>
            </w:pPr>
            <w:r w:rsidRPr="000B541D">
              <w:rPr>
                <w:rFonts w:ascii="Times New Roman" w:hAnsi="Times New Roman" w:cs="Times New Roman"/>
                <w:spacing w:val="-2"/>
                <w:sz w:val="20"/>
                <w:szCs w:val="20"/>
              </w:rPr>
              <w:t xml:space="preserve">Формирование у учащихся   способностей </w:t>
            </w:r>
            <w:r>
              <w:rPr>
                <w:rFonts w:ascii="Times New Roman" w:hAnsi="Times New Roman" w:cs="Times New Roman"/>
                <w:spacing w:val="-2"/>
                <w:sz w:val="20"/>
                <w:szCs w:val="20"/>
              </w:rPr>
              <w:t xml:space="preserve"> </w:t>
            </w:r>
            <w:r w:rsidRPr="000B541D">
              <w:rPr>
                <w:rFonts w:ascii="Times New Roman" w:hAnsi="Times New Roman" w:cs="Times New Roman"/>
                <w:spacing w:val="-2"/>
                <w:sz w:val="20"/>
                <w:szCs w:val="20"/>
              </w:rPr>
              <w:t xml:space="preserve">к </w:t>
            </w:r>
            <w:r>
              <w:rPr>
                <w:rFonts w:ascii="Times New Roman" w:hAnsi="Times New Roman" w:cs="Times New Roman"/>
                <w:spacing w:val="-2"/>
                <w:sz w:val="20"/>
                <w:szCs w:val="20"/>
              </w:rPr>
              <w:t xml:space="preserve"> </w:t>
            </w:r>
            <w:r w:rsidRPr="000B541D">
              <w:rPr>
                <w:rFonts w:ascii="Times New Roman" w:hAnsi="Times New Roman" w:cs="Times New Roman"/>
                <w:spacing w:val="-2"/>
                <w:sz w:val="20"/>
                <w:szCs w:val="20"/>
              </w:rPr>
              <w:t xml:space="preserve">рефлексии коррекционно-контрольного типа и реализации коррекционной нормы: </w:t>
            </w:r>
            <w:r>
              <w:rPr>
                <w:rFonts w:ascii="Times New Roman" w:hAnsi="Times New Roman" w:cs="Times New Roman"/>
                <w:spacing w:val="-2"/>
                <w:sz w:val="20"/>
                <w:szCs w:val="20"/>
              </w:rPr>
              <w:t xml:space="preserve"> фонетический</w:t>
            </w:r>
            <w:r>
              <w:rPr>
                <w:rFonts w:ascii="Times New Roman" w:hAnsi="Times New Roman" w:cs="Times New Roman"/>
                <w:sz w:val="20"/>
                <w:szCs w:val="20"/>
              </w:rPr>
              <w:t xml:space="preserve">  разбор слов с последующей взаимопроверкой.</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Pr>
                <w:rFonts w:ascii="Times New Roman" w:hAnsi="Times New Roman" w:cs="Times New Roman"/>
                <w:sz w:val="20"/>
                <w:szCs w:val="20"/>
              </w:rPr>
              <w:t>Научиться  выполнять фонетический разбор слова</w:t>
            </w:r>
          </w:p>
        </w:tc>
        <w:tc>
          <w:tcPr>
            <w:tcW w:w="2102" w:type="dxa"/>
            <w:tcBorders>
              <w:top w:val="single" w:sz="4" w:space="0" w:color="000000"/>
              <w:left w:val="single" w:sz="4" w:space="0" w:color="000000"/>
              <w:bottom w:val="single" w:sz="4" w:space="0" w:color="000000"/>
            </w:tcBorders>
            <w:shd w:val="clear" w:color="auto" w:fill="auto"/>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Pr="00B93DDE" w:rsidRDefault="00604E98" w:rsidP="00FB3282">
            <w:pPr>
              <w:snapToGrid w:val="0"/>
              <w:rPr>
                <w:rFonts w:ascii="Times New Roman" w:hAnsi="Times New Roman" w:cs="Times New Roman"/>
                <w:sz w:val="20"/>
                <w:szCs w:val="20"/>
              </w:rPr>
            </w:pPr>
            <w:r>
              <w:rPr>
                <w:rFonts w:ascii="Times New Roman" w:eastAsia="Newton-Regular" w:hAnsi="Times New Roman" w:cs="Times New Roman"/>
                <w:sz w:val="20"/>
                <w:szCs w:val="20"/>
              </w:rPr>
              <w:t>в</w:t>
            </w:r>
            <w:r w:rsidRPr="00B93DDE">
              <w:rPr>
                <w:rFonts w:ascii="Times New Roman" w:eastAsia="Newton-Regular" w:hAnsi="Times New Roman" w:cs="Times New Roman"/>
                <w:sz w:val="20"/>
                <w:szCs w:val="20"/>
              </w:rPr>
              <w:t xml:space="preserve"> дискуссии уметь выдвинуть аргументы и контраргументы.</w:t>
            </w:r>
          </w:p>
          <w:p w:rsidR="00604E98" w:rsidRPr="00B93DDE" w:rsidRDefault="00604E98" w:rsidP="00FB3282">
            <w:pPr>
              <w:snapToGrid w:val="0"/>
              <w:rPr>
                <w:rFonts w:ascii="Times New Roman" w:hAnsi="Times New Roman" w:cs="Times New Roman"/>
                <w:sz w:val="20"/>
                <w:szCs w:val="20"/>
              </w:rPr>
            </w:pPr>
            <w:r w:rsidRPr="00B93DDE">
              <w:rPr>
                <w:rFonts w:ascii="Times New Roman" w:eastAsia="Newton-Regular" w:hAnsi="Times New Roman" w:cs="Times New Roman"/>
                <w:sz w:val="20"/>
                <w:szCs w:val="20"/>
              </w:rPr>
              <w:t xml:space="preserve"> </w:t>
            </w:r>
            <w:r w:rsidRPr="00DF557E">
              <w:rPr>
                <w:rFonts w:ascii="Times New Roman" w:hAnsi="Times New Roman" w:cs="Times New Roman"/>
                <w:b/>
                <w:i/>
                <w:sz w:val="20"/>
                <w:szCs w:val="20"/>
                <w:u w:val="single"/>
              </w:rPr>
              <w:t>Познавательные</w:t>
            </w:r>
            <w:r>
              <w:rPr>
                <w:rFonts w:ascii="Times New Roman" w:eastAsia="Newton-Regular" w:hAnsi="Times New Roman" w:cs="Times New Roman"/>
                <w:sz w:val="20"/>
                <w:szCs w:val="20"/>
              </w:rPr>
              <w:t xml:space="preserve"> о</w:t>
            </w:r>
            <w:r w:rsidRPr="00B93DDE">
              <w:rPr>
                <w:rFonts w:ascii="Times New Roman" w:eastAsia="Newton-Regular" w:hAnsi="Times New Roman" w:cs="Times New Roman"/>
                <w:sz w:val="20"/>
                <w:szCs w:val="20"/>
              </w:rPr>
              <w:t>существлять выбор наиболее эффективных способов решения задач в зависимости от конкретных условий;</w:t>
            </w:r>
          </w:p>
          <w:p w:rsidR="00604E98" w:rsidRPr="00DA37A1" w:rsidRDefault="00604E98" w:rsidP="00FB3282">
            <w:pPr>
              <w:snapToGrid w:val="0"/>
              <w:rPr>
                <w:rFonts w:ascii="Times New Roman" w:hAnsi="Times New Roman" w:cs="Times New Roman"/>
                <w:b/>
                <w:i/>
                <w:sz w:val="20"/>
                <w:szCs w:val="20"/>
                <w:u w:val="single"/>
              </w:rPr>
            </w:pPr>
            <w:r w:rsidRPr="00DA37A1">
              <w:rPr>
                <w:rFonts w:ascii="Times New Roman" w:hAnsi="Times New Roman" w:cs="Times New Roman"/>
                <w:b/>
                <w:i/>
                <w:sz w:val="20"/>
                <w:szCs w:val="20"/>
                <w:u w:val="single"/>
              </w:rPr>
              <w:t>Регулятивные:</w:t>
            </w:r>
          </w:p>
          <w:p w:rsidR="00604E98" w:rsidRPr="008C51D8" w:rsidRDefault="00604E98" w:rsidP="00FB3282">
            <w:pPr>
              <w:autoSpaceDE w:val="0"/>
              <w:autoSpaceDN w:val="0"/>
              <w:adjustRightInd w:val="0"/>
              <w:rPr>
                <w:rFonts w:ascii="Times New Roman" w:eastAsia="Newton-Regular" w:hAnsi="Times New Roman" w:cs="Times New Roman"/>
                <w:sz w:val="20"/>
                <w:szCs w:val="20"/>
              </w:rPr>
            </w:pPr>
            <w:r>
              <w:rPr>
                <w:rFonts w:ascii="Times New Roman" w:eastAsia="Newton-Regular" w:hAnsi="Times New Roman" w:cs="Times New Roman"/>
                <w:sz w:val="20"/>
                <w:szCs w:val="20"/>
              </w:rPr>
              <w:t>в</w:t>
            </w:r>
            <w:r w:rsidRPr="00B93DDE">
              <w:rPr>
                <w:rFonts w:ascii="Times New Roman" w:eastAsia="Newton-Regular" w:hAnsi="Times New Roman" w:cs="Times New Roman"/>
                <w:sz w:val="20"/>
                <w:szCs w:val="20"/>
              </w:rPr>
              <w:t xml:space="preserve">ыбирать средства достижения цели </w:t>
            </w:r>
            <w:proofErr w:type="gramStart"/>
            <w:r w:rsidRPr="00B93DDE">
              <w:rPr>
                <w:rFonts w:ascii="Times New Roman" w:eastAsia="Newton-Regular" w:hAnsi="Times New Roman" w:cs="Times New Roman"/>
                <w:sz w:val="20"/>
                <w:szCs w:val="20"/>
              </w:rPr>
              <w:t>из</w:t>
            </w:r>
            <w:proofErr w:type="gramEnd"/>
            <w:r w:rsidRPr="00B93DDE">
              <w:rPr>
                <w:rFonts w:ascii="Times New Roman" w:eastAsia="Newton-Regular" w:hAnsi="Times New Roman" w:cs="Times New Roman"/>
                <w:sz w:val="20"/>
                <w:szCs w:val="20"/>
              </w:rPr>
              <w:t xml:space="preserve"> предложенных, а также искать </w:t>
            </w:r>
            <w:r>
              <w:rPr>
                <w:rFonts w:ascii="Times New Roman" w:eastAsia="Newton-Regular" w:hAnsi="Times New Roman" w:cs="Times New Roman"/>
                <w:sz w:val="20"/>
                <w:szCs w:val="20"/>
              </w:rPr>
              <w:t>их самостоятельно.</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743BE2">
              <w:rPr>
                <w:rFonts w:ascii="Times New Roman" w:hAnsi="Times New Roman" w:cs="Times New Roman"/>
                <w:sz w:val="20"/>
                <w:szCs w:val="20"/>
              </w:rPr>
              <w:t xml:space="preserve">Формирование </w:t>
            </w:r>
            <w:r>
              <w:rPr>
                <w:rFonts w:ascii="Times New Roman" w:hAnsi="Times New Roman" w:cs="Times New Roman"/>
                <w:sz w:val="20"/>
                <w:szCs w:val="20"/>
              </w:rPr>
              <w:t xml:space="preserve"> навыков сотрудничества  и выполнения общей задачи.</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Pr="001C31C1"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заданий в рабочей тетради,  тестовые задания, фонетическийразбор слов</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5450F6"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t xml:space="preserve">Владеть навыками работы с книгами, </w:t>
            </w:r>
            <w:proofErr w:type="gramStart"/>
            <w:r w:rsidRPr="005450F6">
              <w:rPr>
                <w:rFonts w:ascii="Times New Roman" w:hAnsi="Times New Roman" w:cs="Times New Roman"/>
                <w:sz w:val="20"/>
                <w:szCs w:val="20"/>
              </w:rPr>
              <w:t>учебника-ми</w:t>
            </w:r>
            <w:proofErr w:type="gramEnd"/>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23</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Повторение по теме «Фонетика, графика, орфограф</w:t>
            </w:r>
            <w:r>
              <w:rPr>
                <w:rFonts w:ascii="Times New Roman" w:hAnsi="Times New Roman" w:cs="Times New Roman"/>
                <w:sz w:val="20"/>
                <w:szCs w:val="20"/>
              </w:rPr>
              <w:t xml:space="preserve">ия» </w:t>
            </w:r>
            <w:r w:rsidRPr="001C31C1">
              <w:rPr>
                <w:rFonts w:ascii="Times New Roman" w:hAnsi="Times New Roman" w:cs="Times New Roman"/>
                <w:sz w:val="20"/>
                <w:szCs w:val="20"/>
              </w:rPr>
              <w:t xml:space="preserve"> (</w:t>
            </w:r>
            <w:r w:rsidRPr="001C31C1">
              <w:rPr>
                <w:rFonts w:ascii="Times New Roman" w:eastAsia="Times New Roman" w:hAnsi="Times New Roman" w:cs="Times New Roman"/>
                <w:sz w:val="20"/>
                <w:szCs w:val="20"/>
              </w:rPr>
              <w:t>§10</w:t>
            </w: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w:t>
            </w:r>
            <w:r>
              <w:rPr>
                <w:rFonts w:ascii="Times New Roman" w:hAnsi="Times New Roman" w:cs="Times New Roman"/>
                <w:sz w:val="20"/>
                <w:szCs w:val="20"/>
              </w:rPr>
              <w:t>о</w:t>
            </w:r>
            <w:r w:rsidRPr="001C31C1">
              <w:rPr>
                <w:rFonts w:ascii="Times New Roman" w:hAnsi="Times New Roman" w:cs="Times New Roman"/>
                <w:sz w:val="20"/>
                <w:szCs w:val="20"/>
              </w:rPr>
              <w:t>тработать изученный  материал по данному разделу на пр</w:t>
            </w:r>
            <w:r>
              <w:rPr>
                <w:rFonts w:ascii="Times New Roman" w:hAnsi="Times New Roman" w:cs="Times New Roman"/>
                <w:sz w:val="20"/>
                <w:szCs w:val="20"/>
              </w:rPr>
              <w:t xml:space="preserve">актике, </w:t>
            </w:r>
            <w:r>
              <w:rPr>
                <w:rFonts w:ascii="Times New Roman" w:hAnsi="Times New Roman" w:cs="Times New Roman"/>
                <w:sz w:val="20"/>
                <w:szCs w:val="20"/>
              </w:rPr>
              <w:lastRenderedPageBreak/>
              <w:t xml:space="preserve">самостоятельно выполнять </w:t>
            </w:r>
            <w:r w:rsidRPr="001C31C1">
              <w:rPr>
                <w:rFonts w:ascii="Times New Roman" w:hAnsi="Times New Roman" w:cs="Times New Roman"/>
                <w:sz w:val="20"/>
                <w:szCs w:val="20"/>
              </w:rPr>
              <w:t>упражнения</w:t>
            </w:r>
            <w:r>
              <w:rPr>
                <w:rFonts w:ascii="Times New Roman" w:hAnsi="Times New Roman" w:cs="Times New Roman"/>
                <w:sz w:val="20"/>
                <w:szCs w:val="20"/>
              </w:rPr>
              <w:t xml:space="preserve">, </w:t>
            </w:r>
            <w:r w:rsidRPr="007E4C1D">
              <w:rPr>
                <w:rFonts w:ascii="Times New Roman" w:hAnsi="Times New Roman" w:cs="Times New Roman"/>
                <w:sz w:val="20"/>
                <w:szCs w:val="20"/>
              </w:rPr>
              <w:t>фонетический разбор слов</w:t>
            </w:r>
            <w:r>
              <w:rPr>
                <w:rFonts w:ascii="Times New Roman" w:hAnsi="Times New Roman" w:cs="Times New Roman"/>
                <w:sz w:val="20"/>
                <w:szCs w:val="20"/>
              </w:rPr>
              <w:t>.</w:t>
            </w:r>
          </w:p>
        </w:tc>
        <w:tc>
          <w:tcPr>
            <w:tcW w:w="2521" w:type="dxa"/>
            <w:tcBorders>
              <w:top w:val="single" w:sz="4" w:space="0" w:color="000000"/>
              <w:left w:val="single" w:sz="4" w:space="0" w:color="000000"/>
              <w:bottom w:val="single" w:sz="4" w:space="0" w:color="000000"/>
            </w:tcBorders>
            <w:shd w:val="clear" w:color="auto" w:fill="auto"/>
          </w:tcPr>
          <w:p w:rsidR="00604E98" w:rsidRPr="007E4C1D" w:rsidRDefault="00604E98" w:rsidP="00FB3282">
            <w:pPr>
              <w:rPr>
                <w:rFonts w:ascii="Times New Roman" w:hAnsi="Times New Roman" w:cs="Times New Roman"/>
                <w:sz w:val="20"/>
                <w:szCs w:val="20"/>
              </w:rPr>
            </w:pPr>
            <w:r w:rsidRPr="007E4C1D">
              <w:rPr>
                <w:rFonts w:ascii="Times New Roman" w:hAnsi="Times New Roman" w:cs="Times New Roman"/>
                <w:sz w:val="20"/>
                <w:szCs w:val="20"/>
              </w:rPr>
              <w:lastRenderedPageBreak/>
              <w:t xml:space="preserve">Научиться  различать звуки  и  буквы, выполнять анализ звуков в речевом потоке, видеть звук в сильной и слабой </w:t>
            </w:r>
            <w:r w:rsidRPr="007E4C1D">
              <w:rPr>
                <w:rFonts w:ascii="Times New Roman" w:hAnsi="Times New Roman" w:cs="Times New Roman"/>
                <w:sz w:val="20"/>
                <w:szCs w:val="20"/>
              </w:rPr>
              <w:lastRenderedPageBreak/>
              <w:t xml:space="preserve">позиции; </w:t>
            </w:r>
          </w:p>
          <w:p w:rsidR="00604E98" w:rsidRPr="001C31C1" w:rsidRDefault="00604E98" w:rsidP="00FB3282">
            <w:pPr>
              <w:rPr>
                <w:rFonts w:ascii="Times New Roman" w:eastAsia="Calibri" w:hAnsi="Times New Roman" w:cs="Times New Roman"/>
                <w:sz w:val="20"/>
                <w:szCs w:val="20"/>
              </w:rPr>
            </w:pPr>
            <w:r>
              <w:rPr>
                <w:rFonts w:ascii="Times New Roman" w:hAnsi="Times New Roman" w:cs="Times New Roman"/>
                <w:sz w:val="20"/>
                <w:szCs w:val="20"/>
              </w:rPr>
              <w:t xml:space="preserve"> </w:t>
            </w:r>
            <w:r w:rsidRPr="007E4C1D">
              <w:rPr>
                <w:rFonts w:ascii="Times New Roman" w:hAnsi="Times New Roman" w:cs="Times New Roman"/>
                <w:sz w:val="20"/>
                <w:szCs w:val="20"/>
              </w:rPr>
              <w:t xml:space="preserve">выполнять фонетический разбор слов. Применять в практике письма разные способы проверки </w:t>
            </w:r>
            <w:r>
              <w:rPr>
                <w:rFonts w:ascii="Times New Roman" w:hAnsi="Times New Roman" w:cs="Times New Roman"/>
                <w:sz w:val="20"/>
                <w:szCs w:val="20"/>
              </w:rPr>
              <w:t>безударных гласных в корнях  слов</w:t>
            </w:r>
            <w:r w:rsidRPr="007E4C1D">
              <w:rPr>
                <w:rFonts w:ascii="Times New Roman" w:hAnsi="Times New Roman" w:cs="Times New Roman"/>
                <w:sz w:val="20"/>
                <w:szCs w:val="20"/>
              </w:rPr>
              <w:t>.</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lastRenderedPageBreak/>
              <w:t>Коммуникативные: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color w:val="000000"/>
                <w:spacing w:val="1"/>
                <w:sz w:val="20"/>
                <w:szCs w:val="20"/>
              </w:rPr>
              <w:t>оформлять свои мысли в письменной форме с учётом речевой ситуации.</w:t>
            </w:r>
          </w:p>
          <w:p w:rsidR="00604E98" w:rsidRPr="001C31C1" w:rsidRDefault="00604E98" w:rsidP="00FB3282">
            <w:pPr>
              <w:rPr>
                <w:rFonts w:ascii="Times New Roman" w:hAnsi="Times New Roman" w:cs="Times New Roman"/>
                <w:sz w:val="20"/>
                <w:szCs w:val="20"/>
              </w:rPr>
            </w:pPr>
            <w:proofErr w:type="gramStart"/>
            <w:r w:rsidRPr="001C31C1">
              <w:rPr>
                <w:rFonts w:ascii="Times New Roman" w:hAnsi="Times New Roman" w:cs="Times New Roman"/>
                <w:b/>
                <w:i/>
                <w:sz w:val="20"/>
                <w:szCs w:val="20"/>
                <w:u w:val="single"/>
              </w:rPr>
              <w:lastRenderedPageBreak/>
              <w:t>Познавательные</w:t>
            </w:r>
            <w:proofErr w:type="gramEnd"/>
            <w:r w:rsidRPr="001C31C1">
              <w:rPr>
                <w:rFonts w:ascii="Times New Roman" w:hAnsi="Times New Roman" w:cs="Times New Roman"/>
                <w:sz w:val="20"/>
                <w:szCs w:val="20"/>
              </w:rPr>
              <w:t xml:space="preserve"> самостоятельно  организовывать  собственную деятельность. </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Pr="001C31C1" w:rsidRDefault="00604E98" w:rsidP="00FB3282">
            <w:pPr>
              <w:autoSpaceDE w:val="0"/>
              <w:snapToGrid w:val="0"/>
              <w:rPr>
                <w:rFonts w:ascii="Times New Roman" w:eastAsia="Calibri" w:hAnsi="Times New Roman" w:cs="Times New Roman"/>
                <w:sz w:val="20"/>
                <w:szCs w:val="20"/>
              </w:rPr>
            </w:pPr>
            <w:r w:rsidRPr="001C31C1">
              <w:rPr>
                <w:rFonts w:ascii="Times New Roman" w:hAnsi="Times New Roman" w:cs="Times New Roman"/>
                <w:bCs/>
                <w:sz w:val="20"/>
                <w:szCs w:val="20"/>
              </w:rPr>
              <w:t xml:space="preserve"> </w:t>
            </w:r>
            <w:r w:rsidRPr="001C31C1">
              <w:rPr>
                <w:rFonts w:ascii="Times New Roman" w:hAnsi="Times New Roman" w:cs="Times New Roman"/>
                <w:color w:val="000000"/>
                <w:spacing w:val="1"/>
                <w:sz w:val="20"/>
                <w:szCs w:val="20"/>
              </w:rPr>
              <w:t>принимать решения в проблемной ситуации</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2D47ED">
              <w:rPr>
                <w:rFonts w:ascii="Times New Roman" w:hAnsi="Times New Roman" w:cs="Times New Roman"/>
                <w:sz w:val="20"/>
                <w:szCs w:val="20"/>
              </w:rPr>
              <w:lastRenderedPageBreak/>
              <w:t>Формирование навыков самоанализа и самоконтроля</w:t>
            </w: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bCs/>
                <w:sz w:val="20"/>
                <w:szCs w:val="20"/>
              </w:rPr>
            </w:pPr>
            <w:r>
              <w:rPr>
                <w:rFonts w:ascii="Times New Roman" w:eastAsia="Times New Roman" w:hAnsi="Times New Roman" w:cs="Times New Roman"/>
                <w:sz w:val="20"/>
                <w:szCs w:val="20"/>
              </w:rPr>
              <w:t>§10</w:t>
            </w:r>
          </w:p>
          <w:p w:rsidR="00604E98" w:rsidRDefault="00604E98" w:rsidP="00FB3282">
            <w:pPr>
              <w:snapToGrid w:val="0"/>
              <w:rPr>
                <w:rFonts w:ascii="Times New Roman" w:hAnsi="Times New Roman" w:cs="Times New Roman"/>
                <w:bCs/>
                <w:sz w:val="20"/>
                <w:szCs w:val="20"/>
              </w:rPr>
            </w:pPr>
            <w:r w:rsidRPr="006B6091">
              <w:rPr>
                <w:rFonts w:ascii="Times New Roman" w:hAnsi="Times New Roman" w:cs="Times New Roman"/>
                <w:bCs/>
                <w:sz w:val="20"/>
                <w:szCs w:val="20"/>
              </w:rPr>
              <w:t>Выполне</w:t>
            </w:r>
          </w:p>
          <w:p w:rsidR="00604E98" w:rsidRPr="006B6091" w:rsidRDefault="00604E98" w:rsidP="00FB3282">
            <w:pPr>
              <w:snapToGrid w:val="0"/>
              <w:rPr>
                <w:rFonts w:ascii="Times New Roman" w:hAnsi="Times New Roman" w:cs="Times New Roman"/>
                <w:bCs/>
                <w:sz w:val="20"/>
                <w:szCs w:val="20"/>
              </w:rPr>
            </w:pPr>
            <w:r w:rsidRPr="006B6091">
              <w:rPr>
                <w:rFonts w:ascii="Times New Roman" w:hAnsi="Times New Roman" w:cs="Times New Roman"/>
                <w:bCs/>
                <w:sz w:val="20"/>
                <w:szCs w:val="20"/>
              </w:rPr>
              <w:t xml:space="preserve">ние </w:t>
            </w:r>
          </w:p>
          <w:p w:rsidR="00604E98" w:rsidRDefault="00604E98" w:rsidP="00FB3282">
            <w:pPr>
              <w:snapToGrid w:val="0"/>
              <w:rPr>
                <w:rFonts w:ascii="Times New Roman" w:hAnsi="Times New Roman" w:cs="Times New Roman"/>
                <w:bCs/>
                <w:sz w:val="20"/>
                <w:szCs w:val="20"/>
              </w:rPr>
            </w:pPr>
            <w:r w:rsidRPr="006B6091">
              <w:rPr>
                <w:rFonts w:ascii="Times New Roman" w:hAnsi="Times New Roman" w:cs="Times New Roman"/>
                <w:bCs/>
                <w:sz w:val="20"/>
                <w:szCs w:val="20"/>
              </w:rPr>
              <w:lastRenderedPageBreak/>
              <w:t>упражне</w:t>
            </w:r>
          </w:p>
          <w:p w:rsidR="00604E98" w:rsidRDefault="00604E98" w:rsidP="00FB3282">
            <w:pPr>
              <w:snapToGrid w:val="0"/>
              <w:rPr>
                <w:rFonts w:ascii="Times New Roman" w:hAnsi="Times New Roman" w:cs="Times New Roman"/>
                <w:bCs/>
                <w:sz w:val="20"/>
                <w:szCs w:val="20"/>
              </w:rPr>
            </w:pPr>
            <w:r w:rsidRPr="006B6091">
              <w:rPr>
                <w:rFonts w:ascii="Times New Roman" w:hAnsi="Times New Roman" w:cs="Times New Roman"/>
                <w:bCs/>
                <w:sz w:val="20"/>
                <w:szCs w:val="20"/>
              </w:rPr>
              <w:t xml:space="preserve">ний и </w:t>
            </w:r>
          </w:p>
          <w:p w:rsidR="00604E98" w:rsidRPr="001C31C1" w:rsidRDefault="00604E98" w:rsidP="00FB3282">
            <w:pPr>
              <w:snapToGrid w:val="0"/>
              <w:rPr>
                <w:rFonts w:ascii="Times New Roman" w:hAnsi="Times New Roman" w:cs="Times New Roman"/>
                <w:sz w:val="20"/>
                <w:szCs w:val="20"/>
              </w:rPr>
            </w:pPr>
            <w:r w:rsidRPr="006B6091">
              <w:rPr>
                <w:rFonts w:ascii="Times New Roman" w:hAnsi="Times New Roman" w:cs="Times New Roman"/>
                <w:bCs/>
                <w:sz w:val="20"/>
                <w:szCs w:val="20"/>
              </w:rPr>
              <w:t>тестовых заданий</w:t>
            </w:r>
            <w:proofErr w:type="gramStart"/>
            <w:r w:rsidRPr="006B6091">
              <w:rPr>
                <w:rFonts w:ascii="Times New Roman" w:hAnsi="Times New Roman" w:cs="Times New Roman"/>
                <w:bCs/>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ф</w:t>
            </w:r>
            <w:proofErr w:type="gramEnd"/>
            <w:r>
              <w:rPr>
                <w:rFonts w:ascii="Times New Roman" w:hAnsi="Times New Roman" w:cs="Times New Roman"/>
                <w:sz w:val="20"/>
                <w:szCs w:val="20"/>
              </w:rPr>
              <w:t>онетическийразбор слов</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Default="00604E98" w:rsidP="00FB3282">
            <w:pPr>
              <w:pStyle w:val="a8"/>
              <w:rPr>
                <w:rFonts w:ascii="Times New Roman" w:hAnsi="Times New Roman" w:cs="Times New Roman"/>
                <w:position w:val="6"/>
                <w:sz w:val="20"/>
                <w:szCs w:val="20"/>
              </w:rPr>
            </w:pPr>
            <w:r>
              <w:rPr>
                <w:rFonts w:ascii="Times New Roman" w:hAnsi="Times New Roman" w:cs="Times New Roman"/>
                <w:position w:val="6"/>
                <w:sz w:val="20"/>
                <w:szCs w:val="20"/>
              </w:rPr>
              <w:lastRenderedPageBreak/>
              <w:t>Наблюде</w:t>
            </w:r>
          </w:p>
          <w:p w:rsidR="00604E98" w:rsidRDefault="00604E98" w:rsidP="00FB3282">
            <w:pPr>
              <w:pStyle w:val="a8"/>
              <w:rPr>
                <w:rFonts w:ascii="Times New Roman" w:hAnsi="Times New Roman" w:cs="Times New Roman"/>
                <w:position w:val="6"/>
                <w:sz w:val="20"/>
                <w:szCs w:val="20"/>
              </w:rPr>
            </w:pPr>
            <w:r>
              <w:rPr>
                <w:rFonts w:ascii="Times New Roman" w:hAnsi="Times New Roman" w:cs="Times New Roman"/>
                <w:position w:val="6"/>
                <w:sz w:val="20"/>
                <w:szCs w:val="20"/>
              </w:rPr>
              <w:t xml:space="preserve">ние за </w:t>
            </w:r>
            <w:r w:rsidRPr="00150387">
              <w:rPr>
                <w:rFonts w:ascii="Times New Roman" w:hAnsi="Times New Roman" w:cs="Times New Roman"/>
                <w:position w:val="6"/>
                <w:sz w:val="20"/>
                <w:szCs w:val="20"/>
              </w:rPr>
              <w:t>использо</w:t>
            </w:r>
          </w:p>
          <w:p w:rsidR="00604E98" w:rsidRDefault="00604E98" w:rsidP="00FB3282">
            <w:pPr>
              <w:pStyle w:val="a8"/>
              <w:rPr>
                <w:rFonts w:ascii="Times New Roman" w:hAnsi="Times New Roman" w:cs="Times New Roman"/>
                <w:position w:val="6"/>
                <w:sz w:val="20"/>
                <w:szCs w:val="20"/>
              </w:rPr>
            </w:pPr>
            <w:r>
              <w:rPr>
                <w:rFonts w:ascii="Times New Roman" w:hAnsi="Times New Roman" w:cs="Times New Roman"/>
                <w:position w:val="6"/>
                <w:sz w:val="20"/>
                <w:szCs w:val="20"/>
              </w:rPr>
              <w:t>ванием вырази</w:t>
            </w:r>
          </w:p>
          <w:p w:rsidR="00604E98" w:rsidRPr="00150387" w:rsidRDefault="00604E98" w:rsidP="00FB3282">
            <w:pPr>
              <w:pStyle w:val="a8"/>
              <w:rPr>
                <w:rFonts w:ascii="Times New Roman" w:hAnsi="Times New Roman" w:cs="Times New Roman"/>
                <w:position w:val="6"/>
                <w:sz w:val="20"/>
                <w:szCs w:val="20"/>
              </w:rPr>
            </w:pPr>
            <w:r w:rsidRPr="00150387">
              <w:rPr>
                <w:rFonts w:ascii="Times New Roman" w:hAnsi="Times New Roman" w:cs="Times New Roman"/>
                <w:position w:val="6"/>
                <w:sz w:val="20"/>
                <w:szCs w:val="20"/>
              </w:rPr>
              <w:lastRenderedPageBreak/>
              <w:t>тельных средств фонетики в художественной речи.</w:t>
            </w:r>
          </w:p>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24</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Повторение по теме «Фонетика, графика, орфограф</w:t>
            </w:r>
            <w:r>
              <w:rPr>
                <w:rFonts w:ascii="Times New Roman" w:hAnsi="Times New Roman" w:cs="Times New Roman"/>
                <w:sz w:val="20"/>
                <w:szCs w:val="20"/>
              </w:rPr>
              <w:t xml:space="preserve">ия» </w:t>
            </w:r>
            <w:r w:rsidRPr="001C31C1">
              <w:rPr>
                <w:rFonts w:ascii="Times New Roman" w:hAnsi="Times New Roman" w:cs="Times New Roman"/>
                <w:sz w:val="20"/>
                <w:szCs w:val="20"/>
              </w:rPr>
              <w:t xml:space="preserve"> (</w:t>
            </w:r>
            <w:r w:rsidRPr="001C31C1">
              <w:rPr>
                <w:rFonts w:ascii="Times New Roman" w:eastAsia="Times New Roman" w:hAnsi="Times New Roman" w:cs="Times New Roman"/>
                <w:sz w:val="20"/>
                <w:szCs w:val="20"/>
              </w:rPr>
              <w:t>§10</w:t>
            </w: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eastAsia="Calibri" w:hAnsi="Times New Roman" w:cs="Times New Roman"/>
                <w:sz w:val="20"/>
                <w:szCs w:val="20"/>
              </w:rPr>
            </w:pPr>
            <w:r w:rsidRPr="001C31C1">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w:t>
            </w:r>
            <w:r>
              <w:rPr>
                <w:rFonts w:ascii="Times New Roman" w:hAnsi="Times New Roman" w:cs="Times New Roman"/>
                <w:sz w:val="20"/>
                <w:szCs w:val="20"/>
              </w:rPr>
              <w:t>о</w:t>
            </w:r>
            <w:r w:rsidRPr="001C31C1">
              <w:rPr>
                <w:rFonts w:ascii="Times New Roman" w:hAnsi="Times New Roman" w:cs="Times New Roman"/>
                <w:sz w:val="20"/>
                <w:szCs w:val="20"/>
              </w:rPr>
              <w:t>тработать изученный  материал по данному разделу на пр</w:t>
            </w:r>
            <w:r>
              <w:rPr>
                <w:rFonts w:ascii="Times New Roman" w:hAnsi="Times New Roman" w:cs="Times New Roman"/>
                <w:sz w:val="20"/>
                <w:szCs w:val="20"/>
              </w:rPr>
              <w:t xml:space="preserve">актике, самостоятельно выполнять </w:t>
            </w:r>
            <w:r w:rsidRPr="001C31C1">
              <w:rPr>
                <w:rFonts w:ascii="Times New Roman" w:hAnsi="Times New Roman" w:cs="Times New Roman"/>
                <w:sz w:val="20"/>
                <w:szCs w:val="20"/>
              </w:rPr>
              <w:t>упражнения</w:t>
            </w:r>
            <w:r>
              <w:rPr>
                <w:rFonts w:ascii="Times New Roman" w:hAnsi="Times New Roman" w:cs="Times New Roman"/>
                <w:sz w:val="20"/>
                <w:szCs w:val="20"/>
              </w:rPr>
              <w:t xml:space="preserve">, </w:t>
            </w:r>
            <w:r w:rsidRPr="007E4C1D">
              <w:rPr>
                <w:rFonts w:ascii="Times New Roman" w:hAnsi="Times New Roman" w:cs="Times New Roman"/>
                <w:sz w:val="20"/>
                <w:szCs w:val="20"/>
              </w:rPr>
              <w:t>фонетический разбор слов</w:t>
            </w:r>
            <w:r>
              <w:rPr>
                <w:rFonts w:ascii="Times New Roman" w:hAnsi="Times New Roman" w:cs="Times New Roman"/>
                <w:sz w:val="20"/>
                <w:szCs w:val="20"/>
              </w:rPr>
              <w:t>.</w:t>
            </w:r>
          </w:p>
        </w:tc>
        <w:tc>
          <w:tcPr>
            <w:tcW w:w="2521" w:type="dxa"/>
            <w:tcBorders>
              <w:top w:val="single" w:sz="4" w:space="0" w:color="000000"/>
              <w:left w:val="single" w:sz="4" w:space="0" w:color="000000"/>
              <w:bottom w:val="single" w:sz="4" w:space="0" w:color="000000"/>
            </w:tcBorders>
            <w:shd w:val="clear" w:color="auto" w:fill="auto"/>
          </w:tcPr>
          <w:p w:rsidR="00604E98" w:rsidRPr="007E4C1D" w:rsidRDefault="00604E98" w:rsidP="00FB3282">
            <w:pPr>
              <w:rPr>
                <w:rFonts w:ascii="Times New Roman" w:hAnsi="Times New Roman" w:cs="Times New Roman"/>
                <w:sz w:val="20"/>
                <w:szCs w:val="20"/>
              </w:rPr>
            </w:pPr>
            <w:r w:rsidRPr="007E4C1D">
              <w:rPr>
                <w:rFonts w:ascii="Times New Roman" w:hAnsi="Times New Roman" w:cs="Times New Roman"/>
                <w:sz w:val="20"/>
                <w:szCs w:val="20"/>
              </w:rPr>
              <w:t xml:space="preserve">Научиться  различать звуки  и  буквы, выполнять анализ звуков в речевом потоке, видеть звук в сильной и слабой позиции; </w:t>
            </w:r>
          </w:p>
          <w:p w:rsidR="00604E98" w:rsidRPr="001C31C1" w:rsidRDefault="00604E98" w:rsidP="00FB3282">
            <w:pPr>
              <w:pStyle w:val="a5"/>
              <w:widowControl/>
              <w:suppressAutoHyphens w:val="0"/>
              <w:ind w:left="0" w:right="34"/>
              <w:contextualSpacing/>
              <w:rPr>
                <w:rFonts w:ascii="Times New Roman" w:eastAsia="Calibri" w:hAnsi="Times New Roman" w:cs="Times New Roman"/>
                <w:sz w:val="20"/>
                <w:szCs w:val="20"/>
              </w:rPr>
            </w:pPr>
            <w:r>
              <w:rPr>
                <w:rFonts w:ascii="Times New Roman" w:hAnsi="Times New Roman" w:cs="Times New Roman"/>
                <w:sz w:val="20"/>
                <w:szCs w:val="20"/>
              </w:rPr>
              <w:t xml:space="preserve"> </w:t>
            </w:r>
            <w:r w:rsidRPr="007E4C1D">
              <w:rPr>
                <w:rFonts w:ascii="Times New Roman" w:hAnsi="Times New Roman" w:cs="Times New Roman"/>
                <w:sz w:val="20"/>
                <w:szCs w:val="20"/>
              </w:rPr>
              <w:t xml:space="preserve">выполнять фонетический разбор слов. Применять в практике письма разные способы проверки </w:t>
            </w:r>
            <w:r>
              <w:rPr>
                <w:rFonts w:ascii="Times New Roman" w:hAnsi="Times New Roman" w:cs="Times New Roman"/>
                <w:sz w:val="20"/>
                <w:szCs w:val="20"/>
              </w:rPr>
              <w:t>безударных гласных в корнях  слов</w:t>
            </w:r>
            <w:r w:rsidRPr="007E4C1D">
              <w:rPr>
                <w:rFonts w:ascii="Times New Roman" w:hAnsi="Times New Roman" w:cs="Times New Roman"/>
                <w:sz w:val="20"/>
                <w:szCs w:val="20"/>
              </w:rPr>
              <w:t>.</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color w:val="000000"/>
                <w:spacing w:val="1"/>
                <w:sz w:val="20"/>
                <w:szCs w:val="20"/>
              </w:rPr>
              <w:t>оформлять свои мысли в письменной форме с учётом речевой ситуации.</w:t>
            </w:r>
          </w:p>
          <w:p w:rsidR="00604E98" w:rsidRPr="001C31C1" w:rsidRDefault="00604E98" w:rsidP="00FB3282">
            <w:pPr>
              <w:rPr>
                <w:rFonts w:ascii="Times New Roman" w:hAnsi="Times New Roman" w:cs="Times New Roman"/>
                <w:sz w:val="20"/>
                <w:szCs w:val="20"/>
              </w:rPr>
            </w:pPr>
            <w:proofErr w:type="gramStart"/>
            <w:r w:rsidRPr="001C31C1">
              <w:rPr>
                <w:rFonts w:ascii="Times New Roman" w:hAnsi="Times New Roman" w:cs="Times New Roman"/>
                <w:b/>
                <w:i/>
                <w:sz w:val="20"/>
                <w:szCs w:val="20"/>
                <w:u w:val="single"/>
              </w:rPr>
              <w:t>Познавательные</w:t>
            </w:r>
            <w:proofErr w:type="gramEnd"/>
            <w:r w:rsidRPr="001C31C1">
              <w:rPr>
                <w:rFonts w:ascii="Times New Roman" w:hAnsi="Times New Roman" w:cs="Times New Roman"/>
                <w:sz w:val="20"/>
                <w:szCs w:val="20"/>
              </w:rPr>
              <w:t xml:space="preserve"> самостоятельно  организовывать  собственную деятельность. </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Pr="007E4C1D" w:rsidRDefault="00604E98" w:rsidP="00FB3282">
            <w:pPr>
              <w:pStyle w:val="a5"/>
              <w:widowControl/>
              <w:suppressAutoHyphens w:val="0"/>
              <w:ind w:left="0" w:right="34"/>
              <w:contextualSpacing/>
              <w:rPr>
                <w:rFonts w:ascii="Times New Roman" w:hAnsi="Times New Roman" w:cs="Times New Roman"/>
                <w:b/>
                <w:i/>
                <w:color w:val="000000"/>
                <w:spacing w:val="1"/>
                <w:sz w:val="20"/>
                <w:szCs w:val="20"/>
              </w:rPr>
            </w:pPr>
            <w:r w:rsidRPr="001C31C1">
              <w:rPr>
                <w:rFonts w:ascii="Times New Roman" w:hAnsi="Times New Roman" w:cs="Times New Roman"/>
                <w:bCs/>
                <w:sz w:val="20"/>
                <w:szCs w:val="20"/>
              </w:rPr>
              <w:t xml:space="preserve"> </w:t>
            </w:r>
            <w:r w:rsidRPr="001C31C1">
              <w:rPr>
                <w:rFonts w:ascii="Times New Roman" w:hAnsi="Times New Roman" w:cs="Times New Roman"/>
                <w:color w:val="000000"/>
                <w:spacing w:val="1"/>
                <w:sz w:val="20"/>
                <w:szCs w:val="20"/>
              </w:rPr>
              <w:t>принимать решения в проблемной ситуации.</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2D47ED">
              <w:rPr>
                <w:rFonts w:ascii="Times New Roman" w:hAnsi="Times New Roman" w:cs="Times New Roman"/>
                <w:sz w:val="20"/>
                <w:szCs w:val="20"/>
              </w:rPr>
              <w:t>Формирование навыков самоанализа и самоконтроля</w:t>
            </w:r>
            <w:r w:rsidRPr="001C31C1">
              <w:rPr>
                <w:rFonts w:ascii="Times New Roman" w:hAnsi="Times New Roman" w:cs="Times New Roman"/>
                <w:iCs/>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bCs/>
                <w:sz w:val="20"/>
                <w:szCs w:val="20"/>
              </w:rPr>
            </w:pPr>
            <w:r>
              <w:rPr>
                <w:rFonts w:ascii="Times New Roman" w:eastAsia="Times New Roman" w:hAnsi="Times New Roman" w:cs="Times New Roman"/>
                <w:sz w:val="20"/>
                <w:szCs w:val="20"/>
              </w:rPr>
              <w:t>§10</w:t>
            </w:r>
          </w:p>
          <w:p w:rsidR="00604E98" w:rsidRDefault="00604E98" w:rsidP="00FB3282">
            <w:pPr>
              <w:snapToGrid w:val="0"/>
              <w:rPr>
                <w:rFonts w:ascii="Times New Roman" w:hAnsi="Times New Roman" w:cs="Times New Roman"/>
                <w:bCs/>
                <w:sz w:val="20"/>
                <w:szCs w:val="20"/>
              </w:rPr>
            </w:pPr>
            <w:r w:rsidRPr="006B6091">
              <w:rPr>
                <w:rFonts w:ascii="Times New Roman" w:hAnsi="Times New Roman" w:cs="Times New Roman"/>
                <w:bCs/>
                <w:sz w:val="20"/>
                <w:szCs w:val="20"/>
              </w:rPr>
              <w:t>Выполне</w:t>
            </w:r>
          </w:p>
          <w:p w:rsidR="00604E98" w:rsidRPr="006B6091" w:rsidRDefault="00604E98" w:rsidP="00FB3282">
            <w:pPr>
              <w:snapToGrid w:val="0"/>
              <w:rPr>
                <w:rFonts w:ascii="Times New Roman" w:hAnsi="Times New Roman" w:cs="Times New Roman"/>
                <w:bCs/>
                <w:sz w:val="20"/>
                <w:szCs w:val="20"/>
              </w:rPr>
            </w:pPr>
            <w:r w:rsidRPr="006B6091">
              <w:rPr>
                <w:rFonts w:ascii="Times New Roman" w:hAnsi="Times New Roman" w:cs="Times New Roman"/>
                <w:bCs/>
                <w:sz w:val="20"/>
                <w:szCs w:val="20"/>
              </w:rPr>
              <w:t xml:space="preserve">ние </w:t>
            </w:r>
          </w:p>
          <w:p w:rsidR="00604E98" w:rsidRDefault="00604E98" w:rsidP="00FB3282">
            <w:pPr>
              <w:snapToGrid w:val="0"/>
              <w:rPr>
                <w:rFonts w:ascii="Times New Roman" w:hAnsi="Times New Roman" w:cs="Times New Roman"/>
                <w:bCs/>
                <w:sz w:val="20"/>
                <w:szCs w:val="20"/>
              </w:rPr>
            </w:pPr>
            <w:r w:rsidRPr="006B6091">
              <w:rPr>
                <w:rFonts w:ascii="Times New Roman" w:hAnsi="Times New Roman" w:cs="Times New Roman"/>
                <w:bCs/>
                <w:sz w:val="20"/>
                <w:szCs w:val="20"/>
              </w:rPr>
              <w:t>упражне</w:t>
            </w:r>
          </w:p>
          <w:p w:rsidR="00604E98" w:rsidRDefault="00604E98" w:rsidP="00FB3282">
            <w:pPr>
              <w:snapToGrid w:val="0"/>
              <w:rPr>
                <w:rFonts w:ascii="Times New Roman" w:hAnsi="Times New Roman" w:cs="Times New Roman"/>
                <w:bCs/>
                <w:sz w:val="20"/>
                <w:szCs w:val="20"/>
              </w:rPr>
            </w:pPr>
            <w:r w:rsidRPr="006B6091">
              <w:rPr>
                <w:rFonts w:ascii="Times New Roman" w:hAnsi="Times New Roman" w:cs="Times New Roman"/>
                <w:bCs/>
                <w:sz w:val="20"/>
                <w:szCs w:val="20"/>
              </w:rPr>
              <w:t xml:space="preserve">ний и </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bCs/>
                <w:sz w:val="20"/>
                <w:szCs w:val="20"/>
              </w:rPr>
              <w:t>тестовых заданий,</w:t>
            </w:r>
            <w:r>
              <w:rPr>
                <w:rFonts w:ascii="Times New Roman" w:hAnsi="Times New Roman" w:cs="Times New Roman"/>
                <w:sz w:val="20"/>
                <w:szCs w:val="20"/>
              </w:rPr>
              <w:t xml:space="preserve"> фонетическийразбор слов</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35296B" w:rsidRDefault="00604E98" w:rsidP="00FB3282">
            <w:pPr>
              <w:pStyle w:val="a8"/>
              <w:rPr>
                <w:rFonts w:ascii="Times New Roman" w:hAnsi="Times New Roman" w:cs="Times New Roman"/>
                <w:position w:val="6"/>
                <w:sz w:val="20"/>
                <w:szCs w:val="20"/>
              </w:rPr>
            </w:pPr>
            <w:r>
              <w:rPr>
                <w:rFonts w:ascii="Times New Roman" w:hAnsi="Times New Roman" w:cs="Times New Roman"/>
                <w:position w:val="6"/>
                <w:sz w:val="20"/>
                <w:szCs w:val="20"/>
              </w:rPr>
              <w:t xml:space="preserve">Уметь </w:t>
            </w:r>
            <w:proofErr w:type="gramStart"/>
            <w:r>
              <w:rPr>
                <w:rFonts w:ascii="Times New Roman" w:hAnsi="Times New Roman" w:cs="Times New Roman"/>
                <w:position w:val="6"/>
                <w:sz w:val="20"/>
                <w:szCs w:val="20"/>
              </w:rPr>
              <w:t>и</w:t>
            </w:r>
            <w:r w:rsidRPr="0035296B">
              <w:rPr>
                <w:rFonts w:ascii="Times New Roman" w:hAnsi="Times New Roman" w:cs="Times New Roman"/>
                <w:position w:val="6"/>
                <w:sz w:val="20"/>
                <w:szCs w:val="20"/>
              </w:rPr>
              <w:t>спользо</w:t>
            </w:r>
            <w:r>
              <w:rPr>
                <w:rFonts w:ascii="Times New Roman" w:hAnsi="Times New Roman" w:cs="Times New Roman"/>
                <w:position w:val="6"/>
                <w:sz w:val="20"/>
                <w:szCs w:val="20"/>
              </w:rPr>
              <w:t>-вать</w:t>
            </w:r>
            <w:proofErr w:type="gramEnd"/>
            <w:r>
              <w:rPr>
                <w:rFonts w:ascii="Times New Roman" w:hAnsi="Times New Roman" w:cs="Times New Roman"/>
                <w:position w:val="6"/>
                <w:sz w:val="20"/>
                <w:szCs w:val="20"/>
              </w:rPr>
              <w:t xml:space="preserve"> </w:t>
            </w:r>
            <w:r w:rsidRPr="0035296B">
              <w:rPr>
                <w:rFonts w:ascii="Times New Roman" w:hAnsi="Times New Roman" w:cs="Times New Roman"/>
                <w:position w:val="6"/>
                <w:sz w:val="20"/>
                <w:szCs w:val="20"/>
              </w:rPr>
              <w:t>орфогра</w:t>
            </w:r>
            <w:r>
              <w:rPr>
                <w:rFonts w:ascii="Times New Roman" w:hAnsi="Times New Roman" w:cs="Times New Roman"/>
                <w:position w:val="6"/>
                <w:sz w:val="20"/>
                <w:szCs w:val="20"/>
              </w:rPr>
              <w:t>-фические словари и справочники</w:t>
            </w:r>
            <w:r w:rsidRPr="0035296B">
              <w:rPr>
                <w:rFonts w:ascii="Times New Roman" w:hAnsi="Times New Roman" w:cs="Times New Roman"/>
                <w:position w:val="6"/>
                <w:sz w:val="20"/>
                <w:szCs w:val="20"/>
              </w:rPr>
              <w:t xml:space="preserve"> по правописанию для решения орфогра</w:t>
            </w:r>
            <w:r>
              <w:rPr>
                <w:rFonts w:ascii="Times New Roman" w:hAnsi="Times New Roman" w:cs="Times New Roman"/>
                <w:position w:val="6"/>
                <w:sz w:val="20"/>
                <w:szCs w:val="20"/>
              </w:rPr>
              <w:t>-</w:t>
            </w:r>
            <w:r w:rsidRPr="0035296B">
              <w:rPr>
                <w:rFonts w:ascii="Times New Roman" w:hAnsi="Times New Roman" w:cs="Times New Roman"/>
                <w:position w:val="6"/>
                <w:sz w:val="20"/>
                <w:szCs w:val="20"/>
              </w:rPr>
              <w:t>фических и пунктуационных проблем.</w:t>
            </w:r>
          </w:p>
          <w:p w:rsidR="00604E98" w:rsidRDefault="00604E98" w:rsidP="00FB3282">
            <w:pPr>
              <w:pStyle w:val="31"/>
              <w:keepNext/>
              <w:keepLines/>
              <w:shd w:val="clear" w:color="auto" w:fill="auto"/>
              <w:spacing w:line="240" w:lineRule="auto"/>
              <w:ind w:firstLine="454"/>
              <w:jc w:val="left"/>
              <w:rPr>
                <w:rStyle w:val="34"/>
                <w:i/>
                <w:position w:val="6"/>
                <w:sz w:val="24"/>
                <w:szCs w:val="24"/>
              </w:rPr>
            </w:pPr>
          </w:p>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25</w:t>
            </w: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auto"/>
          </w:tcPr>
          <w:p w:rsidR="00604E98" w:rsidRPr="00676569"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Контрольный диктант</w:t>
            </w:r>
            <w:r w:rsidRPr="00676569">
              <w:rPr>
                <w:rFonts w:ascii="Times New Roman" w:hAnsi="Times New Roman" w:cs="Times New Roman"/>
                <w:sz w:val="20"/>
                <w:szCs w:val="20"/>
              </w:rPr>
              <w:t xml:space="preserve"> с г</w:t>
            </w:r>
            <w:r>
              <w:rPr>
                <w:rFonts w:ascii="Times New Roman" w:hAnsi="Times New Roman" w:cs="Times New Roman"/>
                <w:sz w:val="20"/>
                <w:szCs w:val="20"/>
              </w:rPr>
              <w:t>рамматическим заданием по теме «</w:t>
            </w:r>
            <w:r w:rsidRPr="00676569">
              <w:rPr>
                <w:rFonts w:ascii="Times New Roman" w:hAnsi="Times New Roman" w:cs="Times New Roman"/>
                <w:sz w:val="20"/>
                <w:szCs w:val="20"/>
              </w:rPr>
              <w:t xml:space="preserve">Фонетика. Графика. </w:t>
            </w:r>
            <w:r w:rsidRPr="00676569">
              <w:rPr>
                <w:rFonts w:ascii="Times New Roman" w:hAnsi="Times New Roman" w:cs="Times New Roman"/>
                <w:sz w:val="20"/>
                <w:szCs w:val="20"/>
              </w:rPr>
              <w:lastRenderedPageBreak/>
              <w:t>Орфография</w:t>
            </w:r>
            <w:r>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spacing w:val="-2"/>
                <w:sz w:val="20"/>
                <w:szCs w:val="20"/>
              </w:rPr>
              <w:lastRenderedPageBreak/>
              <w:t xml:space="preserve">Формирование у учащихся умений к осуществлению контрольной функции, контроль и самоконтроль изученных понятий:  </w:t>
            </w:r>
          </w:p>
          <w:p w:rsidR="00604E98" w:rsidRPr="001C31C1" w:rsidRDefault="00604E98" w:rsidP="00FB3282">
            <w:pPr>
              <w:rPr>
                <w:rFonts w:ascii="Times New Roman" w:hAnsi="Times New Roman" w:cs="Times New Roman"/>
                <w:sz w:val="20"/>
                <w:szCs w:val="20"/>
              </w:rPr>
            </w:pPr>
            <w:r>
              <w:rPr>
                <w:rFonts w:ascii="Times New Roman" w:hAnsi="Times New Roman" w:cs="Times New Roman"/>
                <w:sz w:val="20"/>
                <w:szCs w:val="20"/>
              </w:rPr>
              <w:lastRenderedPageBreak/>
              <w:t>н</w:t>
            </w:r>
            <w:r w:rsidRPr="000B541D">
              <w:rPr>
                <w:rFonts w:ascii="Times New Roman" w:hAnsi="Times New Roman" w:cs="Times New Roman"/>
                <w:sz w:val="20"/>
                <w:szCs w:val="20"/>
              </w:rPr>
              <w:t>аписание</w:t>
            </w:r>
            <w:r>
              <w:rPr>
                <w:rFonts w:ascii="Times New Roman" w:hAnsi="Times New Roman" w:cs="Times New Roman"/>
                <w:sz w:val="20"/>
                <w:szCs w:val="20"/>
              </w:rPr>
              <w:t xml:space="preserve"> контрольной </w:t>
            </w:r>
            <w:r w:rsidRPr="000B541D">
              <w:rPr>
                <w:rFonts w:ascii="Times New Roman" w:hAnsi="Times New Roman" w:cs="Times New Roman"/>
                <w:sz w:val="20"/>
                <w:szCs w:val="20"/>
              </w:rPr>
              <w:t xml:space="preserve"> работы</w:t>
            </w:r>
            <w:r>
              <w:rPr>
                <w:rFonts w:ascii="Times New Roman" w:hAnsi="Times New Roman" w:cs="Times New Roman"/>
                <w:sz w:val="20"/>
                <w:szCs w:val="20"/>
              </w:rPr>
              <w:t xml:space="preserve">, выполнение грамматического задания </w:t>
            </w: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pStyle w:val="a5"/>
              <w:widowControl/>
              <w:suppressAutoHyphens w:val="0"/>
              <w:ind w:left="0" w:right="34"/>
              <w:contextualSpacing/>
              <w:rPr>
                <w:rFonts w:ascii="Times New Roman" w:hAnsi="Times New Roman" w:cs="Times New Roman"/>
                <w:sz w:val="20"/>
                <w:szCs w:val="20"/>
              </w:rPr>
            </w:pPr>
            <w:r>
              <w:rPr>
                <w:rFonts w:ascii="Times New Roman" w:hAnsi="Times New Roman" w:cs="Times New Roman"/>
                <w:sz w:val="20"/>
                <w:szCs w:val="20"/>
              </w:rPr>
              <w:lastRenderedPageBreak/>
              <w:t>Научиться  г</w:t>
            </w:r>
            <w:r w:rsidRPr="001C31C1">
              <w:rPr>
                <w:rFonts w:ascii="Times New Roman" w:hAnsi="Times New Roman" w:cs="Times New Roman"/>
                <w:sz w:val="20"/>
                <w:szCs w:val="20"/>
              </w:rPr>
              <w:t xml:space="preserve">рамотно и каллиграфически правильно писать под диктовку текст, включающий изученные </w:t>
            </w:r>
            <w:r w:rsidRPr="001C31C1">
              <w:rPr>
                <w:rFonts w:ascii="Times New Roman" w:hAnsi="Times New Roman" w:cs="Times New Roman"/>
                <w:sz w:val="20"/>
                <w:szCs w:val="20"/>
              </w:rPr>
              <w:lastRenderedPageBreak/>
              <w:t>орфограммы и пунктограммы.</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ind w:left="30" w:right="30"/>
              <w:rPr>
                <w:rFonts w:ascii="Times New Roman" w:hAnsi="Times New Roman" w:cs="Times New Roman"/>
                <w:b/>
                <w:i/>
                <w:sz w:val="20"/>
                <w:szCs w:val="20"/>
                <w:u w:val="single"/>
              </w:rPr>
            </w:pPr>
            <w:r w:rsidRPr="001C31C1">
              <w:rPr>
                <w:rFonts w:ascii="Times New Roman" w:hAnsi="Times New Roman" w:cs="Times New Roman"/>
                <w:b/>
                <w:i/>
                <w:sz w:val="20"/>
                <w:szCs w:val="20"/>
                <w:u w:val="single"/>
              </w:rPr>
              <w:lastRenderedPageBreak/>
              <w:t>Коммуникативные:</w:t>
            </w:r>
          </w:p>
          <w:p w:rsidR="00604E98" w:rsidRPr="001C31C1" w:rsidRDefault="00604E98" w:rsidP="00FB3282">
            <w:pPr>
              <w:ind w:left="30" w:right="30"/>
              <w:rPr>
                <w:rFonts w:ascii="Times New Roman" w:hAnsi="Times New Roman" w:cs="Times New Roman"/>
                <w:sz w:val="20"/>
                <w:szCs w:val="20"/>
              </w:rPr>
            </w:pPr>
            <w:r w:rsidRPr="001C31C1">
              <w:rPr>
                <w:rFonts w:ascii="Times New Roman" w:hAnsi="Times New Roman" w:cs="Times New Roman"/>
                <w:sz w:val="20"/>
                <w:szCs w:val="20"/>
              </w:rPr>
              <w:t xml:space="preserve">оформлять свои мысли в письменной форме с учетом </w:t>
            </w:r>
            <w:r w:rsidRPr="001C31C1">
              <w:rPr>
                <w:rFonts w:ascii="Times New Roman" w:hAnsi="Times New Roman" w:cs="Times New Roman"/>
                <w:sz w:val="20"/>
                <w:szCs w:val="20"/>
              </w:rPr>
              <w:lastRenderedPageBreak/>
              <w:t>речевой ситуации.</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sz w:val="20"/>
                <w:szCs w:val="20"/>
              </w:rPr>
              <w:t xml:space="preserve"> объяснять языковые явления, процессы, связи и отношения, выявленные в ходе  выполнения лингвистических задач.</w:t>
            </w:r>
          </w:p>
          <w:p w:rsidR="00604E98" w:rsidRPr="007E4C1D" w:rsidRDefault="00604E98" w:rsidP="00FB3282">
            <w:pPr>
              <w:pStyle w:val="a5"/>
              <w:widowControl/>
              <w:suppressAutoHyphens w:val="0"/>
              <w:ind w:left="0" w:right="34"/>
              <w:contextualSpacing/>
              <w:rPr>
                <w:rFonts w:ascii="Times New Roman" w:hAnsi="Times New Roman" w:cs="Times New Roman"/>
                <w:b/>
                <w:i/>
                <w:color w:val="000000"/>
                <w:spacing w:val="1"/>
                <w:sz w:val="20"/>
                <w:szCs w:val="20"/>
              </w:rPr>
            </w:pPr>
            <w:proofErr w:type="gramStart"/>
            <w:r w:rsidRPr="001C31C1">
              <w:rPr>
                <w:rFonts w:ascii="Times New Roman" w:hAnsi="Times New Roman" w:cs="Times New Roman"/>
                <w:b/>
                <w:i/>
                <w:sz w:val="20"/>
                <w:szCs w:val="20"/>
                <w:u w:val="single"/>
              </w:rPr>
              <w:t>Регулятивные</w:t>
            </w:r>
            <w:proofErr w:type="gramEnd"/>
            <w:r w:rsidRPr="001C31C1">
              <w:rPr>
                <w:rFonts w:ascii="Times New Roman" w:hAnsi="Times New Roman" w:cs="Times New Roman"/>
                <w:b/>
                <w:i/>
                <w:sz w:val="20"/>
                <w:szCs w:val="20"/>
                <w:u w:val="single"/>
              </w:rPr>
              <w:t>:</w:t>
            </w:r>
            <w:r w:rsidRPr="001C31C1">
              <w:rPr>
                <w:rFonts w:ascii="Times New Roman" w:hAnsi="Times New Roman" w:cs="Times New Roman"/>
                <w:sz w:val="20"/>
                <w:szCs w:val="20"/>
              </w:rPr>
              <w:t xml:space="preserve"> формировать ситуацию саморегуляции.</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ind w:left="30" w:right="30"/>
              <w:rPr>
                <w:rFonts w:ascii="Times New Roman" w:hAnsi="Times New Roman" w:cs="Times New Roman"/>
                <w:sz w:val="20"/>
                <w:szCs w:val="20"/>
              </w:rPr>
            </w:pPr>
            <w:r w:rsidRPr="00A07AD8">
              <w:rPr>
                <w:rFonts w:ascii="Times New Roman" w:hAnsi="Times New Roman" w:cs="Times New Roman"/>
                <w:sz w:val="20"/>
                <w:szCs w:val="20"/>
              </w:rPr>
              <w:lastRenderedPageBreak/>
              <w:t>Формирование устойчивой мотивации к самостоятель</w:t>
            </w:r>
          </w:p>
          <w:p w:rsidR="00604E98" w:rsidRPr="00A07AD8" w:rsidRDefault="00604E98" w:rsidP="00FB3282">
            <w:pPr>
              <w:ind w:left="30" w:right="30"/>
              <w:rPr>
                <w:rFonts w:ascii="Times New Roman" w:hAnsi="Times New Roman" w:cs="Times New Roman"/>
                <w:sz w:val="20"/>
                <w:szCs w:val="20"/>
              </w:rPr>
            </w:pPr>
            <w:r w:rsidRPr="00A07AD8">
              <w:rPr>
                <w:rFonts w:ascii="Times New Roman" w:hAnsi="Times New Roman" w:cs="Times New Roman"/>
                <w:sz w:val="20"/>
                <w:szCs w:val="20"/>
              </w:rPr>
              <w:lastRenderedPageBreak/>
              <w:t>ной и коллективной аналитической, проектной деятельности.</w:t>
            </w:r>
          </w:p>
          <w:p w:rsidR="00604E98" w:rsidRPr="001C31C1" w:rsidRDefault="00604E98" w:rsidP="00FB3282">
            <w:pPr>
              <w:snapToGrid w:val="0"/>
              <w:jc w:val="center"/>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Повторить орф., выучить словарные </w:t>
            </w:r>
            <w:r>
              <w:rPr>
                <w:rFonts w:ascii="Times New Roman" w:hAnsi="Times New Roman" w:cs="Times New Roman"/>
                <w:sz w:val="20"/>
                <w:szCs w:val="20"/>
              </w:rPr>
              <w:lastRenderedPageBreak/>
              <w:t>слова</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lastRenderedPageBreak/>
              <w:t xml:space="preserve">Владеть навыками </w:t>
            </w:r>
            <w:proofErr w:type="gramStart"/>
            <w:r w:rsidRPr="005450F6">
              <w:rPr>
                <w:rFonts w:ascii="Times New Roman" w:hAnsi="Times New Roman" w:cs="Times New Roman"/>
                <w:sz w:val="20"/>
                <w:szCs w:val="20"/>
              </w:rPr>
              <w:t>самоана-лиза</w:t>
            </w:r>
            <w:proofErr w:type="gramEnd"/>
            <w:r w:rsidRPr="005450F6">
              <w:rPr>
                <w:rFonts w:ascii="Times New Roman" w:hAnsi="Times New Roman" w:cs="Times New Roman"/>
                <w:sz w:val="20"/>
                <w:szCs w:val="20"/>
              </w:rPr>
              <w:t xml:space="preserve">, </w:t>
            </w:r>
            <w:r w:rsidRPr="005450F6">
              <w:rPr>
                <w:rFonts w:ascii="Times New Roman" w:hAnsi="Times New Roman" w:cs="Times New Roman"/>
                <w:sz w:val="20"/>
                <w:szCs w:val="20"/>
              </w:rPr>
              <w:lastRenderedPageBreak/>
              <w:t>само-контроля</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rPr>
          <w:trHeight w:val="5375"/>
        </w:trPr>
        <w:tc>
          <w:tcPr>
            <w:tcW w:w="827"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bCs/>
                <w:sz w:val="20"/>
                <w:szCs w:val="20"/>
              </w:rPr>
            </w:pPr>
            <w:r w:rsidRPr="001C31C1">
              <w:rPr>
                <w:rFonts w:ascii="Times New Roman" w:hAnsi="Times New Roman" w:cs="Times New Roman"/>
                <w:bCs/>
                <w:sz w:val="20"/>
                <w:szCs w:val="20"/>
              </w:rPr>
              <w:lastRenderedPageBreak/>
              <w:t>2</w:t>
            </w:r>
            <w:r>
              <w:rPr>
                <w:rFonts w:ascii="Times New Roman" w:hAnsi="Times New Roman" w:cs="Times New Roman"/>
                <w:bCs/>
                <w:sz w:val="20"/>
                <w:szCs w:val="20"/>
              </w:rPr>
              <w:t>6</w:t>
            </w:r>
          </w:p>
          <w:p w:rsidR="00604E98" w:rsidRPr="001C31C1" w:rsidRDefault="00604E98" w:rsidP="00FB3282">
            <w:pPr>
              <w:snapToGrid w:val="0"/>
              <w:rPr>
                <w:rFonts w:ascii="Times New Roman" w:hAnsi="Times New Roman" w:cs="Times New Roman"/>
                <w:bCs/>
                <w:sz w:val="20"/>
                <w:szCs w:val="20"/>
              </w:rPr>
            </w:pPr>
          </w:p>
          <w:p w:rsidR="00604E98" w:rsidRPr="001C31C1" w:rsidRDefault="00604E98" w:rsidP="00FB3282">
            <w:pPr>
              <w:snapToGrid w:val="0"/>
              <w:rPr>
                <w:rFonts w:ascii="Times New Roman" w:hAnsi="Times New Roman" w:cs="Times New Roman"/>
                <w:bCs/>
                <w:sz w:val="20"/>
                <w:szCs w:val="20"/>
              </w:rPr>
            </w:pPr>
          </w:p>
          <w:p w:rsidR="00604E98" w:rsidRPr="001C31C1" w:rsidRDefault="00604E98" w:rsidP="00FB3282">
            <w:pPr>
              <w:snapToGrid w:val="0"/>
              <w:rPr>
                <w:rFonts w:ascii="Times New Roman" w:hAnsi="Times New Roman" w:cs="Times New Roman"/>
                <w:bCs/>
                <w:sz w:val="20"/>
                <w:szCs w:val="20"/>
              </w:rPr>
            </w:pPr>
          </w:p>
          <w:p w:rsidR="00604E98" w:rsidRPr="001C31C1" w:rsidRDefault="00604E98" w:rsidP="00FB3282">
            <w:pPr>
              <w:snapToGrid w:val="0"/>
              <w:rPr>
                <w:rFonts w:ascii="Times New Roman" w:hAnsi="Times New Roman" w:cs="Times New Roman"/>
                <w:bCs/>
                <w:sz w:val="20"/>
                <w:szCs w:val="20"/>
              </w:rPr>
            </w:pPr>
          </w:p>
          <w:p w:rsidR="00604E98" w:rsidRPr="001C31C1" w:rsidRDefault="00604E98" w:rsidP="00FB3282">
            <w:pPr>
              <w:snapToGrid w:val="0"/>
              <w:rPr>
                <w:rFonts w:ascii="Times New Roman" w:hAnsi="Times New Roman" w:cs="Times New Roman"/>
                <w:bCs/>
                <w:sz w:val="20"/>
                <w:szCs w:val="20"/>
              </w:rPr>
            </w:pPr>
          </w:p>
          <w:p w:rsidR="00604E98" w:rsidRPr="001C31C1" w:rsidRDefault="00604E98" w:rsidP="00FB3282">
            <w:pPr>
              <w:snapToGrid w:val="0"/>
              <w:rPr>
                <w:rFonts w:ascii="Times New Roman" w:hAnsi="Times New Roman" w:cs="Times New Roman"/>
                <w:bCs/>
                <w:sz w:val="20"/>
                <w:szCs w:val="20"/>
              </w:rPr>
            </w:pPr>
          </w:p>
          <w:p w:rsidR="00604E98" w:rsidRPr="001C31C1" w:rsidRDefault="00604E98" w:rsidP="00FB3282">
            <w:pPr>
              <w:snapToGrid w:val="0"/>
              <w:rPr>
                <w:rFonts w:ascii="Times New Roman" w:hAnsi="Times New Roman" w:cs="Times New Roman"/>
                <w:bCs/>
                <w:sz w:val="20"/>
                <w:szCs w:val="20"/>
              </w:rPr>
            </w:pPr>
          </w:p>
          <w:p w:rsidR="00604E98" w:rsidRPr="001C31C1" w:rsidRDefault="00604E98" w:rsidP="00FB3282">
            <w:pPr>
              <w:snapToGrid w:val="0"/>
              <w:rPr>
                <w:rFonts w:ascii="Times New Roman" w:hAnsi="Times New Roman" w:cs="Times New Roman"/>
                <w:bCs/>
                <w:sz w:val="20"/>
                <w:szCs w:val="20"/>
              </w:rPr>
            </w:pPr>
          </w:p>
          <w:p w:rsidR="00604E98" w:rsidRPr="001C31C1" w:rsidRDefault="00604E98" w:rsidP="00FB3282">
            <w:pPr>
              <w:snapToGrid w:val="0"/>
              <w:rPr>
                <w:rFonts w:ascii="Times New Roman" w:hAnsi="Times New Roman" w:cs="Times New Roman"/>
                <w:bCs/>
                <w:sz w:val="20"/>
                <w:szCs w:val="20"/>
              </w:rPr>
            </w:pPr>
          </w:p>
        </w:tc>
        <w:tc>
          <w:tcPr>
            <w:tcW w:w="2175"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bCs/>
                <w:sz w:val="20"/>
                <w:szCs w:val="20"/>
              </w:rPr>
            </w:pPr>
            <w:r w:rsidRPr="001C31C1">
              <w:rPr>
                <w:rFonts w:ascii="Times New Roman" w:hAnsi="Times New Roman" w:cs="Times New Roman"/>
                <w:sz w:val="20"/>
                <w:szCs w:val="20"/>
              </w:rPr>
              <w:t>Работа над ошибками, допущенными в контрольном диктанте.</w:t>
            </w:r>
          </w:p>
          <w:p w:rsidR="00604E98" w:rsidRPr="001C31C1" w:rsidRDefault="00604E98" w:rsidP="00FB3282">
            <w:pPr>
              <w:snapToGrid w:val="0"/>
              <w:rPr>
                <w:rFonts w:ascii="Times New Roman" w:hAnsi="Times New Roman" w:cs="Times New Roman"/>
                <w:bCs/>
                <w:sz w:val="20"/>
                <w:szCs w:val="20"/>
              </w:rPr>
            </w:pPr>
          </w:p>
        </w:tc>
        <w:tc>
          <w:tcPr>
            <w:tcW w:w="3430" w:type="dxa"/>
            <w:tcBorders>
              <w:top w:val="single" w:sz="4" w:space="0" w:color="000000"/>
              <w:left w:val="single" w:sz="4" w:space="0" w:color="000000"/>
              <w:bottom w:val="single" w:sz="4" w:space="0" w:color="000000"/>
            </w:tcBorders>
            <w:shd w:val="clear" w:color="auto" w:fill="FFFFFF"/>
          </w:tcPr>
          <w:p w:rsidR="00604E98" w:rsidRPr="00282FC3"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фиксирование собственных затруднений</w:t>
            </w:r>
            <w:proofErr w:type="gramStart"/>
            <w:r>
              <w:rPr>
                <w:rFonts w:ascii="Times New Roman" w:hAnsi="Times New Roman" w:cs="Times New Roman"/>
                <w:spacing w:val="-2"/>
                <w:sz w:val="20"/>
                <w:szCs w:val="20"/>
              </w:rPr>
              <w:t>,д</w:t>
            </w:r>
            <w:proofErr w:type="gramEnd"/>
            <w:r>
              <w:rPr>
                <w:rFonts w:ascii="Times New Roman" w:hAnsi="Times New Roman" w:cs="Times New Roman"/>
                <w:spacing w:val="-2"/>
                <w:sz w:val="20"/>
                <w:szCs w:val="20"/>
              </w:rPr>
              <w:t>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 при консультативной помощи учителя.</w:t>
            </w:r>
          </w:p>
        </w:tc>
        <w:tc>
          <w:tcPr>
            <w:tcW w:w="2521"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w:t>
            </w:r>
            <w:r w:rsidRPr="001C31C1">
              <w:rPr>
                <w:rFonts w:ascii="Times New Roman" w:hAnsi="Times New Roman" w:cs="Times New Roman"/>
                <w:iCs/>
                <w:sz w:val="20"/>
                <w:szCs w:val="20"/>
              </w:rPr>
              <w:t xml:space="preserve"> </w:t>
            </w:r>
            <w:r>
              <w:rPr>
                <w:rFonts w:ascii="Times New Roman" w:hAnsi="Times New Roman" w:cs="Times New Roman"/>
                <w:iCs/>
                <w:sz w:val="20"/>
                <w:szCs w:val="20"/>
              </w:rPr>
              <w:t xml:space="preserve"> о</w:t>
            </w:r>
            <w:r w:rsidRPr="001C31C1">
              <w:rPr>
                <w:rFonts w:ascii="Times New Roman" w:hAnsi="Times New Roman" w:cs="Times New Roman"/>
                <w:iCs/>
                <w:sz w:val="20"/>
                <w:szCs w:val="20"/>
              </w:rPr>
              <w:t>со</w:t>
            </w:r>
            <w:r>
              <w:rPr>
                <w:rFonts w:ascii="Times New Roman" w:hAnsi="Times New Roman" w:cs="Times New Roman"/>
                <w:iCs/>
                <w:sz w:val="20"/>
                <w:szCs w:val="20"/>
              </w:rPr>
              <w:t xml:space="preserve">знавать причины появления ошибок </w:t>
            </w:r>
            <w:r w:rsidRPr="001C31C1">
              <w:rPr>
                <w:rFonts w:ascii="Times New Roman" w:hAnsi="Times New Roman" w:cs="Times New Roman"/>
                <w:iCs/>
                <w:sz w:val="20"/>
                <w:szCs w:val="20"/>
              </w:rPr>
              <w:t xml:space="preserve"> и определять способы дейст</w:t>
            </w:r>
            <w:r>
              <w:rPr>
                <w:rFonts w:ascii="Times New Roman" w:hAnsi="Times New Roman" w:cs="Times New Roman"/>
                <w:iCs/>
                <w:sz w:val="20"/>
                <w:szCs w:val="20"/>
              </w:rPr>
              <w:t xml:space="preserve">вий, помогающих предотвратить их </w:t>
            </w:r>
            <w:r w:rsidRPr="001C31C1">
              <w:rPr>
                <w:rFonts w:ascii="Times New Roman" w:hAnsi="Times New Roman" w:cs="Times New Roman"/>
                <w:iCs/>
                <w:sz w:val="20"/>
                <w:szCs w:val="20"/>
              </w:rPr>
              <w:t xml:space="preserve"> в последующих письменных работах</w:t>
            </w:r>
          </w:p>
        </w:tc>
        <w:tc>
          <w:tcPr>
            <w:tcW w:w="210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ind w:left="30" w:right="30"/>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Коммуникаимвные:</w:t>
            </w:r>
          </w:p>
          <w:p w:rsidR="00604E98" w:rsidRPr="001C31C1" w:rsidRDefault="00604E98" w:rsidP="00FB3282">
            <w:pPr>
              <w:snapToGrid w:val="0"/>
              <w:ind w:left="30" w:right="30"/>
              <w:rPr>
                <w:rFonts w:ascii="Times New Roman" w:hAnsi="Times New Roman" w:cs="Times New Roman"/>
                <w:sz w:val="20"/>
                <w:szCs w:val="20"/>
              </w:rPr>
            </w:pPr>
            <w:r w:rsidRPr="001C31C1">
              <w:rPr>
                <w:rFonts w:ascii="Times New Roman" w:hAnsi="Times New Roman" w:cs="Times New Roman"/>
                <w:sz w:val="20"/>
                <w:szCs w:val="20"/>
              </w:rPr>
              <w:t>формирование навыков работы в группе (включая ситуацию учебного сотрудничества и проектные работы)</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sz w:val="20"/>
                <w:szCs w:val="20"/>
              </w:rPr>
              <w:t xml:space="preserve"> объяснять языковые явления, процессы, связи и отношения, выявленные в ходе проектирования  индивидуального маршрута восполнения проблемных  вопросов в изученных темах.</w:t>
            </w:r>
          </w:p>
          <w:p w:rsidR="00604E98" w:rsidRPr="001C31C1" w:rsidRDefault="00604E98" w:rsidP="00FB3282">
            <w:pPr>
              <w:snapToGrid w:val="0"/>
              <w:rPr>
                <w:rFonts w:ascii="Times New Roman" w:hAnsi="Times New Roman" w:cs="Times New Roman"/>
                <w:sz w:val="20"/>
                <w:szCs w:val="20"/>
              </w:rPr>
            </w:pPr>
            <w:proofErr w:type="gramStart"/>
            <w:r w:rsidRPr="001C31C1">
              <w:rPr>
                <w:rFonts w:ascii="Times New Roman" w:hAnsi="Times New Roman" w:cs="Times New Roman"/>
                <w:b/>
                <w:i/>
                <w:sz w:val="20"/>
                <w:szCs w:val="20"/>
                <w:u w:val="single"/>
              </w:rPr>
              <w:t>Регулятивные</w:t>
            </w:r>
            <w:proofErr w:type="gramEnd"/>
            <w:r w:rsidRPr="001C31C1">
              <w:rPr>
                <w:rFonts w:ascii="Times New Roman" w:hAnsi="Times New Roman" w:cs="Times New Roman"/>
                <w:b/>
                <w:i/>
                <w:sz w:val="20"/>
                <w:szCs w:val="20"/>
                <w:u w:val="single"/>
              </w:rPr>
              <w:t>:</w:t>
            </w:r>
            <w:r w:rsidRPr="001C31C1">
              <w:rPr>
                <w:rFonts w:ascii="Times New Roman" w:hAnsi="Times New Roman" w:cs="Times New Roman"/>
                <w:sz w:val="20"/>
                <w:szCs w:val="20"/>
              </w:rPr>
              <w:t xml:space="preserve"> формировать ситуацию саморегуляции.</w:t>
            </w:r>
          </w:p>
        </w:tc>
        <w:tc>
          <w:tcPr>
            <w:tcW w:w="168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3C7435">
              <w:rPr>
                <w:rFonts w:ascii="Times New Roman" w:hAnsi="Times New Roman" w:cs="Times New Roman"/>
                <w:sz w:val="20"/>
                <w:szCs w:val="20"/>
              </w:rPr>
              <w:t xml:space="preserve">Формирование </w:t>
            </w:r>
            <w:r>
              <w:rPr>
                <w:rFonts w:ascii="Times New Roman" w:hAnsi="Times New Roman" w:cs="Times New Roman"/>
                <w:sz w:val="20"/>
                <w:szCs w:val="20"/>
              </w:rPr>
              <w:t xml:space="preserve"> устойчивой мотивации к диагностической деятельности по алгоритму, индивидуальному плану.</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9E6B2A">
              <w:rPr>
                <w:rFonts w:ascii="Times New Roman" w:hAnsi="Times New Roman" w:cs="Times New Roman"/>
                <w:bCs/>
                <w:sz w:val="20"/>
                <w:szCs w:val="20"/>
              </w:rPr>
              <w:t>Анализ ошибок</w:t>
            </w:r>
            <w:r>
              <w:rPr>
                <w:rFonts w:ascii="Times New Roman" w:hAnsi="Times New Roman" w:cs="Times New Roman"/>
                <w:bCs/>
                <w:sz w:val="20"/>
                <w:szCs w:val="20"/>
              </w:rPr>
              <w:t>, работа над ошибками</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t xml:space="preserve">Владеть навыками </w:t>
            </w:r>
            <w:proofErr w:type="gramStart"/>
            <w:r w:rsidRPr="005450F6">
              <w:rPr>
                <w:rFonts w:ascii="Times New Roman" w:hAnsi="Times New Roman" w:cs="Times New Roman"/>
                <w:sz w:val="20"/>
                <w:szCs w:val="20"/>
              </w:rPr>
              <w:t>самоана-лиза</w:t>
            </w:r>
            <w:proofErr w:type="gramEnd"/>
            <w:r w:rsidRPr="005450F6">
              <w:rPr>
                <w:rFonts w:ascii="Times New Roman" w:hAnsi="Times New Roman" w:cs="Times New Roman"/>
                <w:sz w:val="20"/>
                <w:szCs w:val="20"/>
              </w:rPr>
              <w:t>, само-контроля</w:t>
            </w: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Tr="00604E98">
        <w:tc>
          <w:tcPr>
            <w:tcW w:w="16633" w:type="dxa"/>
            <w:gridSpan w:val="19"/>
            <w:tcBorders>
              <w:top w:val="single" w:sz="4" w:space="0" w:color="000000"/>
              <w:left w:val="single" w:sz="4" w:space="0" w:color="000000"/>
              <w:bottom w:val="single" w:sz="4" w:space="0" w:color="000000"/>
              <w:right w:val="single" w:sz="4" w:space="0" w:color="000000"/>
            </w:tcBorders>
            <w:shd w:val="clear" w:color="auto" w:fill="auto"/>
          </w:tcPr>
          <w:p w:rsidR="00604E98" w:rsidRPr="002613C5" w:rsidRDefault="00604E98" w:rsidP="00FB3282">
            <w:pPr>
              <w:snapToGrid w:val="0"/>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b/>
                <w:color w:val="FF0000"/>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b/>
                <w:color w:val="FF0000"/>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2</w:t>
            </w:r>
            <w:r>
              <w:rPr>
                <w:rFonts w:ascii="Times New Roman" w:hAnsi="Times New Roman" w:cs="Times New Roman"/>
                <w:sz w:val="20"/>
                <w:szCs w:val="20"/>
              </w:rPr>
              <w:t>7</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Корень слова. Родственные слова.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§11</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pStyle w:val="a5"/>
              <w:snapToGrid w:val="0"/>
              <w:ind w:left="0"/>
              <w:rPr>
                <w:rFonts w:ascii="Times New Roman" w:hAnsi="Times New Roman" w:cs="Times New Roman"/>
                <w:sz w:val="20"/>
                <w:szCs w:val="20"/>
              </w:rPr>
            </w:pPr>
            <w:r w:rsidRPr="001C31C1">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изучаемого предметного содержания</w:t>
            </w:r>
            <w:r>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у</w:t>
            </w:r>
            <w:r w:rsidRPr="001C31C1">
              <w:rPr>
                <w:rFonts w:ascii="Times New Roman" w:hAnsi="Times New Roman" w:cs="Times New Roman"/>
                <w:sz w:val="20"/>
                <w:szCs w:val="20"/>
              </w:rPr>
              <w:t>мение разделять слово на морфемы, подбирать проверочные (однокоренные) слова.</w:t>
            </w:r>
          </w:p>
          <w:p w:rsidR="00604E98" w:rsidRPr="001C31C1"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auto"/>
          </w:tcPr>
          <w:p w:rsidR="00604E98" w:rsidRPr="005D2EEA"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Научиться</w:t>
            </w:r>
            <w:r w:rsidRPr="005D2EEA">
              <w:rPr>
                <w:rFonts w:ascii="Times New Roman" w:hAnsi="Times New Roman" w:cs="Times New Roman"/>
                <w:sz w:val="20"/>
                <w:szCs w:val="20"/>
              </w:rPr>
              <w:t xml:space="preserve"> </w:t>
            </w:r>
            <w:r>
              <w:rPr>
                <w:rFonts w:ascii="Times New Roman" w:hAnsi="Times New Roman" w:cs="Times New Roman"/>
                <w:sz w:val="20"/>
                <w:szCs w:val="20"/>
              </w:rPr>
              <w:t xml:space="preserve"> разбираться в понятиях  морфемики</w:t>
            </w:r>
            <w:r w:rsidRPr="005D2EEA">
              <w:rPr>
                <w:rFonts w:ascii="Times New Roman" w:hAnsi="Times New Roman" w:cs="Times New Roman"/>
                <w:sz w:val="20"/>
                <w:szCs w:val="20"/>
              </w:rPr>
              <w:t xml:space="preserve">, владеть алгоритмом определения корня слова, различать однокоренные слова и формы слова, подбирать однокоренные </w:t>
            </w:r>
            <w:r w:rsidRPr="005D2EEA">
              <w:rPr>
                <w:rFonts w:ascii="Times New Roman" w:hAnsi="Times New Roman" w:cs="Times New Roman"/>
                <w:sz w:val="20"/>
                <w:szCs w:val="20"/>
              </w:rPr>
              <w:lastRenderedPageBreak/>
              <w:t>слова.</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lastRenderedPageBreak/>
              <w:t>Коммуникативные:</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sz w:val="20"/>
                <w:szCs w:val="20"/>
              </w:rPr>
              <w:t>формулировать собственное мнение и позицию,</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задавать вопросы.</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lastRenderedPageBreak/>
              <w:t>Познавательные: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выделять</w:t>
            </w:r>
            <w:r w:rsidRPr="001C31C1">
              <w:rPr>
                <w:rFonts w:ascii="Times New Roman" w:hAnsi="Times New Roman" w:cs="Times New Roman"/>
                <w:b/>
                <w:sz w:val="20"/>
                <w:szCs w:val="20"/>
              </w:rPr>
              <w:t xml:space="preserve"> </w:t>
            </w:r>
            <w:r w:rsidRPr="001C31C1">
              <w:rPr>
                <w:rFonts w:ascii="Times New Roman" w:hAnsi="Times New Roman" w:cs="Times New Roman"/>
                <w:sz w:val="20"/>
                <w:szCs w:val="20"/>
              </w:rPr>
              <w:t>существенную информацию</w:t>
            </w:r>
          </w:p>
          <w:p w:rsidR="00604E98" w:rsidRPr="001C31C1" w:rsidRDefault="00604E98" w:rsidP="00FB3282">
            <w:pPr>
              <w:autoSpaceDE w:val="0"/>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следовать при выполнении заданий  правилам.</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ind w:left="30" w:right="30"/>
              <w:rPr>
                <w:rFonts w:ascii="Times New Roman" w:hAnsi="Times New Roman" w:cs="Times New Roman"/>
                <w:sz w:val="20"/>
                <w:szCs w:val="20"/>
              </w:rPr>
            </w:pPr>
            <w:r w:rsidRPr="00083088">
              <w:rPr>
                <w:rFonts w:ascii="Times New Roman" w:hAnsi="Times New Roman" w:cs="Times New Roman"/>
                <w:sz w:val="20"/>
                <w:szCs w:val="20"/>
              </w:rPr>
              <w:lastRenderedPageBreak/>
              <w:t>Формирование устой</w:t>
            </w:r>
            <w:r>
              <w:rPr>
                <w:rFonts w:ascii="Times New Roman" w:hAnsi="Times New Roman" w:cs="Times New Roman"/>
                <w:sz w:val="20"/>
                <w:szCs w:val="20"/>
              </w:rPr>
              <w:t>чивой мотивации к самостоятель</w:t>
            </w:r>
          </w:p>
          <w:p w:rsidR="00604E98" w:rsidRDefault="00604E98" w:rsidP="00FB3282">
            <w:pPr>
              <w:ind w:left="30" w:right="30"/>
              <w:rPr>
                <w:rFonts w:ascii="Times New Roman" w:hAnsi="Times New Roman" w:cs="Times New Roman"/>
                <w:sz w:val="20"/>
                <w:szCs w:val="20"/>
              </w:rPr>
            </w:pPr>
            <w:r>
              <w:rPr>
                <w:rFonts w:ascii="Times New Roman" w:hAnsi="Times New Roman" w:cs="Times New Roman"/>
                <w:sz w:val="20"/>
                <w:szCs w:val="20"/>
              </w:rPr>
              <w:t>но</w:t>
            </w:r>
            <w:r w:rsidRPr="00083088">
              <w:rPr>
                <w:rFonts w:ascii="Times New Roman" w:hAnsi="Times New Roman" w:cs="Times New Roman"/>
                <w:sz w:val="20"/>
                <w:szCs w:val="20"/>
              </w:rPr>
              <w:t>й и коллектив</w:t>
            </w:r>
          </w:p>
          <w:p w:rsidR="00604E98" w:rsidRDefault="00604E98" w:rsidP="00FB3282">
            <w:pPr>
              <w:ind w:left="30" w:right="30"/>
              <w:rPr>
                <w:rFonts w:ascii="Times New Roman" w:hAnsi="Times New Roman" w:cs="Times New Roman"/>
                <w:sz w:val="20"/>
                <w:szCs w:val="20"/>
              </w:rPr>
            </w:pPr>
            <w:r w:rsidRPr="00083088">
              <w:rPr>
                <w:rFonts w:ascii="Times New Roman" w:hAnsi="Times New Roman" w:cs="Times New Roman"/>
                <w:sz w:val="20"/>
                <w:szCs w:val="20"/>
              </w:rPr>
              <w:lastRenderedPageBreak/>
              <w:t>ной аналитичес</w:t>
            </w:r>
          </w:p>
          <w:p w:rsidR="00604E98" w:rsidRDefault="00604E98" w:rsidP="00FB3282">
            <w:pPr>
              <w:ind w:left="30" w:right="30"/>
              <w:rPr>
                <w:rFonts w:ascii="Times New Roman" w:hAnsi="Times New Roman" w:cs="Times New Roman"/>
                <w:sz w:val="20"/>
                <w:szCs w:val="20"/>
              </w:rPr>
            </w:pPr>
            <w:r w:rsidRPr="00083088">
              <w:rPr>
                <w:rFonts w:ascii="Times New Roman" w:hAnsi="Times New Roman" w:cs="Times New Roman"/>
                <w:sz w:val="20"/>
                <w:szCs w:val="20"/>
              </w:rPr>
              <w:t>кой</w:t>
            </w:r>
            <w:r>
              <w:rPr>
                <w:rFonts w:ascii="Times New Roman" w:hAnsi="Times New Roman" w:cs="Times New Roman"/>
                <w:sz w:val="20"/>
                <w:szCs w:val="20"/>
              </w:rPr>
              <w:t xml:space="preserve"> </w:t>
            </w:r>
            <w:r w:rsidRPr="00083088">
              <w:rPr>
                <w:rFonts w:ascii="Times New Roman" w:hAnsi="Times New Roman" w:cs="Times New Roman"/>
                <w:sz w:val="20"/>
                <w:szCs w:val="20"/>
              </w:rPr>
              <w:t>деятельнос</w:t>
            </w:r>
          </w:p>
          <w:p w:rsidR="00604E98" w:rsidRPr="001C31C1" w:rsidRDefault="00604E98" w:rsidP="00FB3282">
            <w:pPr>
              <w:snapToGrid w:val="0"/>
              <w:rPr>
                <w:rFonts w:ascii="Times New Roman" w:hAnsi="Times New Roman" w:cs="Times New Roman"/>
                <w:sz w:val="20"/>
                <w:szCs w:val="20"/>
              </w:rPr>
            </w:pPr>
            <w:r w:rsidRPr="00083088">
              <w:rPr>
                <w:rFonts w:ascii="Times New Roman" w:hAnsi="Times New Roman" w:cs="Times New Roman"/>
                <w:sz w:val="20"/>
                <w:szCs w:val="20"/>
              </w:rPr>
              <w:t>ти</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eastAsia="Times New Roman" w:hAnsi="Times New Roman" w:cs="Times New Roman"/>
                <w:sz w:val="20"/>
                <w:szCs w:val="20"/>
              </w:rPr>
              <w:lastRenderedPageBreak/>
              <w:t>§11</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Pr="001C31C1"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xml:space="preserve">, </w:t>
            </w:r>
            <w:r>
              <w:rPr>
                <w:rFonts w:ascii="Times New Roman" w:hAnsi="Times New Roman" w:cs="Times New Roman"/>
                <w:sz w:val="20"/>
                <w:szCs w:val="20"/>
              </w:rPr>
              <w:lastRenderedPageBreak/>
              <w:t>заданий в рабочей тетради,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5450F6" w:rsidRDefault="00604E98" w:rsidP="00FB3282">
            <w:pPr>
              <w:rPr>
                <w:rFonts w:ascii="Times New Roman" w:hAnsi="Times New Roman" w:cs="Times New Roman"/>
                <w:sz w:val="20"/>
                <w:szCs w:val="20"/>
              </w:rPr>
            </w:pPr>
            <w:r w:rsidRPr="005450F6">
              <w:rPr>
                <w:rFonts w:ascii="Times New Roman" w:hAnsi="Times New Roman" w:cs="Times New Roman"/>
                <w:sz w:val="20"/>
                <w:szCs w:val="20"/>
              </w:rPr>
              <w:lastRenderedPageBreak/>
              <w:t xml:space="preserve">Иметь </w:t>
            </w:r>
            <w:proofErr w:type="gramStart"/>
            <w:r w:rsidRPr="005450F6">
              <w:rPr>
                <w:rFonts w:ascii="Times New Roman" w:hAnsi="Times New Roman" w:cs="Times New Roman"/>
                <w:sz w:val="20"/>
                <w:szCs w:val="20"/>
              </w:rPr>
              <w:t>представ-ление</w:t>
            </w:r>
            <w:proofErr w:type="gramEnd"/>
            <w:r w:rsidRPr="005450F6">
              <w:rPr>
                <w:rFonts w:ascii="Times New Roman" w:hAnsi="Times New Roman" w:cs="Times New Roman"/>
                <w:sz w:val="20"/>
                <w:szCs w:val="20"/>
              </w:rPr>
              <w:t xml:space="preserve"> о корне-вой омонимии. Знать граммати-</w:t>
            </w:r>
            <w:r>
              <w:rPr>
                <w:rFonts w:ascii="Times New Roman" w:hAnsi="Times New Roman" w:cs="Times New Roman"/>
                <w:sz w:val="20"/>
                <w:szCs w:val="20"/>
              </w:rPr>
              <w:lastRenderedPageBreak/>
              <w:t>ческое значение окончани</w:t>
            </w:r>
            <w:r w:rsidRPr="005450F6">
              <w:rPr>
                <w:rFonts w:ascii="Times New Roman" w:hAnsi="Times New Roman" w:cs="Times New Roman"/>
                <w:sz w:val="20"/>
                <w:szCs w:val="20"/>
              </w:rPr>
              <w:t xml:space="preserve">, чередование </w:t>
            </w:r>
            <w:proofErr w:type="gramStart"/>
            <w:r w:rsidRPr="005450F6">
              <w:rPr>
                <w:rFonts w:ascii="Times New Roman" w:hAnsi="Times New Roman" w:cs="Times New Roman"/>
                <w:sz w:val="20"/>
                <w:szCs w:val="20"/>
              </w:rPr>
              <w:t>в</w:t>
            </w:r>
            <w:proofErr w:type="gramEnd"/>
            <w:r w:rsidRPr="005450F6">
              <w:rPr>
                <w:rFonts w:ascii="Times New Roman" w:hAnsi="Times New Roman" w:cs="Times New Roman"/>
                <w:sz w:val="20"/>
                <w:szCs w:val="20"/>
              </w:rPr>
              <w:t xml:space="preserve"> </w:t>
            </w:r>
          </w:p>
          <w:p w:rsidR="00604E98" w:rsidRPr="005450F6"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корнях; знать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полной и не-</w:t>
            </w:r>
            <w:r w:rsidRPr="005450F6">
              <w:rPr>
                <w:rFonts w:ascii="Times New Roman" w:hAnsi="Times New Roman" w:cs="Times New Roman"/>
                <w:sz w:val="20"/>
                <w:szCs w:val="20"/>
              </w:rPr>
              <w:t>полной паради-гме (на примере глагола побе-дить).</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lastRenderedPageBreak/>
              <w:t>2</w:t>
            </w:r>
            <w:r>
              <w:rPr>
                <w:rFonts w:ascii="Times New Roman" w:hAnsi="Times New Roman" w:cs="Times New Roman"/>
                <w:sz w:val="20"/>
                <w:szCs w:val="20"/>
              </w:rPr>
              <w:t>8</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Окончание и основа слова. (</w:t>
            </w:r>
            <w:r w:rsidRPr="001C31C1">
              <w:rPr>
                <w:rFonts w:ascii="Times New Roman" w:eastAsia="Times New Roman" w:hAnsi="Times New Roman" w:cs="Times New Roman"/>
                <w:sz w:val="20"/>
                <w:szCs w:val="20"/>
              </w:rPr>
              <w:t>§12</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изучаемого предметного содержания</w:t>
            </w:r>
            <w:r>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у</w:t>
            </w:r>
            <w:r w:rsidRPr="001C31C1">
              <w:rPr>
                <w:rFonts w:ascii="Times New Roman" w:hAnsi="Times New Roman" w:cs="Times New Roman"/>
                <w:sz w:val="20"/>
                <w:szCs w:val="20"/>
              </w:rPr>
              <w:t>своение поня</w:t>
            </w:r>
            <w:r>
              <w:rPr>
                <w:rFonts w:ascii="Times New Roman" w:hAnsi="Times New Roman" w:cs="Times New Roman"/>
                <w:sz w:val="20"/>
                <w:szCs w:val="20"/>
              </w:rPr>
              <w:t>тий «окончание и основа слова»; у</w:t>
            </w:r>
            <w:r w:rsidRPr="001C31C1">
              <w:rPr>
                <w:rFonts w:ascii="Times New Roman" w:hAnsi="Times New Roman" w:cs="Times New Roman"/>
                <w:sz w:val="20"/>
                <w:szCs w:val="20"/>
              </w:rPr>
              <w:t>мение выделять основу слова и ви</w:t>
            </w:r>
            <w:r>
              <w:rPr>
                <w:rFonts w:ascii="Times New Roman" w:hAnsi="Times New Roman" w:cs="Times New Roman"/>
                <w:sz w:val="20"/>
                <w:szCs w:val="20"/>
              </w:rPr>
              <w:t>деть окончание  (о</w:t>
            </w:r>
            <w:r w:rsidRPr="001C31C1">
              <w:rPr>
                <w:rFonts w:ascii="Times New Roman" w:hAnsi="Times New Roman" w:cs="Times New Roman"/>
                <w:sz w:val="20"/>
                <w:szCs w:val="20"/>
              </w:rPr>
              <w:t>кончание как формообразующая морфема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w:t>
            </w:r>
            <w:r w:rsidRPr="001C31C1">
              <w:rPr>
                <w:rFonts w:ascii="Times New Roman" w:hAnsi="Times New Roman" w:cs="Times New Roman"/>
                <w:sz w:val="20"/>
                <w:szCs w:val="20"/>
              </w:rPr>
              <w:t>улевое окончание</w:t>
            </w:r>
            <w:r>
              <w:rPr>
                <w:rFonts w:ascii="Times New Roman" w:hAnsi="Times New Roman" w:cs="Times New Roman"/>
                <w:sz w:val="20"/>
                <w:szCs w:val="20"/>
              </w:rPr>
              <w:t>)</w:t>
            </w:r>
            <w:r w:rsidRPr="001C31C1">
              <w:rPr>
                <w:rFonts w:ascii="Times New Roman" w:hAnsi="Times New Roman" w:cs="Times New Roman"/>
                <w:sz w:val="20"/>
                <w:szCs w:val="20"/>
              </w:rPr>
              <w:t xml:space="preserve">. </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Научиться </w:t>
            </w:r>
            <w:r w:rsidRPr="001C31C1">
              <w:rPr>
                <w:rFonts w:ascii="Times New Roman" w:hAnsi="Times New Roman" w:cs="Times New Roman"/>
                <w:sz w:val="20"/>
                <w:szCs w:val="20"/>
              </w:rPr>
              <w:t xml:space="preserve"> </w:t>
            </w:r>
            <w:r>
              <w:rPr>
                <w:rFonts w:ascii="Times New Roman" w:hAnsi="Times New Roman" w:cs="Times New Roman"/>
                <w:sz w:val="20"/>
                <w:szCs w:val="20"/>
              </w:rPr>
              <w:t>о</w:t>
            </w:r>
            <w:r w:rsidRPr="001C31C1">
              <w:rPr>
                <w:rFonts w:ascii="Times New Roman" w:hAnsi="Times New Roman" w:cs="Times New Roman"/>
                <w:sz w:val="20"/>
                <w:szCs w:val="20"/>
              </w:rPr>
              <w:t>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sz w:val="20"/>
                <w:szCs w:val="20"/>
              </w:rPr>
              <w:t>формулировать собственное мнение и позицию,</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задавать вопросы.</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Познавательные: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выделять</w:t>
            </w:r>
            <w:r w:rsidRPr="001C31C1">
              <w:rPr>
                <w:rFonts w:ascii="Times New Roman" w:hAnsi="Times New Roman" w:cs="Times New Roman"/>
                <w:b/>
                <w:sz w:val="20"/>
                <w:szCs w:val="20"/>
              </w:rPr>
              <w:t xml:space="preserve"> </w:t>
            </w:r>
            <w:r w:rsidRPr="001C31C1">
              <w:rPr>
                <w:rFonts w:ascii="Times New Roman" w:hAnsi="Times New Roman" w:cs="Times New Roman"/>
                <w:sz w:val="20"/>
                <w:szCs w:val="20"/>
              </w:rPr>
              <w:t>существенную информацию</w:t>
            </w:r>
          </w:p>
          <w:p w:rsidR="00604E98" w:rsidRPr="001C31C1" w:rsidRDefault="00604E98" w:rsidP="00FB3282">
            <w:pPr>
              <w:autoSpaceDE w:val="0"/>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следовать при выполнении заданий  правилам.</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ind w:left="30" w:right="30"/>
              <w:rPr>
                <w:rFonts w:ascii="Times New Roman" w:hAnsi="Times New Roman" w:cs="Times New Roman"/>
                <w:sz w:val="20"/>
                <w:szCs w:val="20"/>
              </w:rPr>
            </w:pPr>
            <w:r w:rsidRPr="00083088">
              <w:rPr>
                <w:rFonts w:ascii="Times New Roman" w:hAnsi="Times New Roman" w:cs="Times New Roman"/>
                <w:sz w:val="20"/>
                <w:szCs w:val="20"/>
              </w:rPr>
              <w:t>Формирование устой</w:t>
            </w:r>
            <w:r>
              <w:rPr>
                <w:rFonts w:ascii="Times New Roman" w:hAnsi="Times New Roman" w:cs="Times New Roman"/>
                <w:sz w:val="20"/>
                <w:szCs w:val="20"/>
              </w:rPr>
              <w:t>чивой мотивации к самостоятель</w:t>
            </w:r>
          </w:p>
          <w:p w:rsidR="00604E98" w:rsidRDefault="00604E98" w:rsidP="00FB3282">
            <w:pPr>
              <w:ind w:left="30" w:right="30"/>
              <w:rPr>
                <w:rFonts w:ascii="Times New Roman" w:hAnsi="Times New Roman" w:cs="Times New Roman"/>
                <w:sz w:val="20"/>
                <w:szCs w:val="20"/>
              </w:rPr>
            </w:pPr>
            <w:r>
              <w:rPr>
                <w:rFonts w:ascii="Times New Roman" w:hAnsi="Times New Roman" w:cs="Times New Roman"/>
                <w:sz w:val="20"/>
                <w:szCs w:val="20"/>
              </w:rPr>
              <w:t>но</w:t>
            </w:r>
            <w:r w:rsidRPr="00083088">
              <w:rPr>
                <w:rFonts w:ascii="Times New Roman" w:hAnsi="Times New Roman" w:cs="Times New Roman"/>
                <w:sz w:val="20"/>
                <w:szCs w:val="20"/>
              </w:rPr>
              <w:t>й и коллектив</w:t>
            </w:r>
          </w:p>
          <w:p w:rsidR="00604E98" w:rsidRDefault="00604E98" w:rsidP="00FB3282">
            <w:pPr>
              <w:ind w:left="30" w:right="30"/>
              <w:rPr>
                <w:rFonts w:ascii="Times New Roman" w:hAnsi="Times New Roman" w:cs="Times New Roman"/>
                <w:sz w:val="20"/>
                <w:szCs w:val="20"/>
              </w:rPr>
            </w:pPr>
            <w:r w:rsidRPr="00083088">
              <w:rPr>
                <w:rFonts w:ascii="Times New Roman" w:hAnsi="Times New Roman" w:cs="Times New Roman"/>
                <w:sz w:val="20"/>
                <w:szCs w:val="20"/>
              </w:rPr>
              <w:t>ной аналитичес</w:t>
            </w:r>
          </w:p>
          <w:p w:rsidR="00604E98" w:rsidRDefault="00604E98" w:rsidP="00FB3282">
            <w:pPr>
              <w:ind w:left="30" w:right="30"/>
              <w:rPr>
                <w:rFonts w:ascii="Times New Roman" w:hAnsi="Times New Roman" w:cs="Times New Roman"/>
                <w:sz w:val="20"/>
                <w:szCs w:val="20"/>
              </w:rPr>
            </w:pPr>
            <w:r w:rsidRPr="00083088">
              <w:rPr>
                <w:rFonts w:ascii="Times New Roman" w:hAnsi="Times New Roman" w:cs="Times New Roman"/>
                <w:sz w:val="20"/>
                <w:szCs w:val="20"/>
              </w:rPr>
              <w:t>кой</w:t>
            </w:r>
            <w:r>
              <w:rPr>
                <w:rFonts w:ascii="Times New Roman" w:hAnsi="Times New Roman" w:cs="Times New Roman"/>
                <w:sz w:val="20"/>
                <w:szCs w:val="20"/>
              </w:rPr>
              <w:t xml:space="preserve"> </w:t>
            </w:r>
            <w:r w:rsidRPr="00083088">
              <w:rPr>
                <w:rFonts w:ascii="Times New Roman" w:hAnsi="Times New Roman" w:cs="Times New Roman"/>
                <w:sz w:val="20"/>
                <w:szCs w:val="20"/>
              </w:rPr>
              <w:t>деятельнос</w:t>
            </w:r>
          </w:p>
          <w:p w:rsidR="00604E98" w:rsidRPr="001C31C1" w:rsidRDefault="00604E98" w:rsidP="00FB3282">
            <w:pPr>
              <w:snapToGrid w:val="0"/>
              <w:rPr>
                <w:rFonts w:ascii="Times New Roman" w:hAnsi="Times New Roman" w:cs="Times New Roman"/>
                <w:sz w:val="20"/>
                <w:szCs w:val="20"/>
              </w:rPr>
            </w:pPr>
            <w:r w:rsidRPr="00083088">
              <w:rPr>
                <w:rFonts w:ascii="Times New Roman" w:hAnsi="Times New Roman" w:cs="Times New Roman"/>
                <w:sz w:val="20"/>
                <w:szCs w:val="20"/>
              </w:rPr>
              <w:t>ти</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eastAsia="Times New Roman" w:hAnsi="Times New Roman" w:cs="Times New Roman"/>
                <w:sz w:val="20"/>
                <w:szCs w:val="20"/>
              </w:rPr>
              <w:t>§12</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заданий в рабочей тетради,</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орфогра</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фический</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тренинг</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5450F6"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FFFFFF"/>
          </w:tcPr>
          <w:p w:rsidR="00604E98" w:rsidRPr="00957E19" w:rsidRDefault="00604E98" w:rsidP="00FB3282">
            <w:pPr>
              <w:snapToGrid w:val="0"/>
              <w:rPr>
                <w:rFonts w:ascii="Times New Roman" w:hAnsi="Times New Roman" w:cs="Times New Roman"/>
                <w:bCs/>
                <w:sz w:val="20"/>
                <w:szCs w:val="20"/>
              </w:rPr>
            </w:pPr>
            <w:r w:rsidRPr="00957E19">
              <w:rPr>
                <w:rFonts w:ascii="Times New Roman" w:hAnsi="Times New Roman" w:cs="Times New Roman"/>
                <w:bCs/>
                <w:sz w:val="20"/>
                <w:szCs w:val="20"/>
              </w:rPr>
              <w:lastRenderedPageBreak/>
              <w:t>29</w:t>
            </w:r>
          </w:p>
          <w:p w:rsidR="00604E98" w:rsidRPr="00957E19" w:rsidRDefault="00604E98" w:rsidP="00FB3282">
            <w:pPr>
              <w:snapToGrid w:val="0"/>
              <w:rPr>
                <w:rFonts w:ascii="Times New Roman" w:hAnsi="Times New Roman" w:cs="Times New Roman"/>
                <w:bCs/>
                <w:sz w:val="20"/>
                <w:szCs w:val="20"/>
              </w:rPr>
            </w:pPr>
          </w:p>
          <w:p w:rsidR="00604E98" w:rsidRPr="00957E19" w:rsidRDefault="00604E98" w:rsidP="00FB3282">
            <w:pPr>
              <w:snapToGrid w:val="0"/>
              <w:rPr>
                <w:rFonts w:ascii="Times New Roman" w:hAnsi="Times New Roman" w:cs="Times New Roman"/>
                <w:bCs/>
                <w:sz w:val="20"/>
                <w:szCs w:val="20"/>
              </w:rPr>
            </w:pPr>
          </w:p>
          <w:p w:rsidR="00604E98" w:rsidRPr="00957E19" w:rsidRDefault="00604E98" w:rsidP="00FB3282">
            <w:pPr>
              <w:snapToGrid w:val="0"/>
              <w:rPr>
                <w:rFonts w:ascii="Times New Roman" w:hAnsi="Times New Roman" w:cs="Times New Roman"/>
                <w:bCs/>
                <w:sz w:val="20"/>
                <w:szCs w:val="20"/>
              </w:rPr>
            </w:pPr>
          </w:p>
          <w:p w:rsidR="00604E98" w:rsidRPr="00957E19" w:rsidRDefault="00604E98" w:rsidP="00FB3282">
            <w:pPr>
              <w:snapToGrid w:val="0"/>
              <w:rPr>
                <w:rFonts w:ascii="Times New Roman" w:hAnsi="Times New Roman" w:cs="Times New Roman"/>
                <w:bCs/>
                <w:sz w:val="20"/>
                <w:szCs w:val="20"/>
              </w:rPr>
            </w:pPr>
          </w:p>
          <w:p w:rsidR="00604E98" w:rsidRPr="00957E19" w:rsidRDefault="00604E98" w:rsidP="00FB3282">
            <w:pPr>
              <w:snapToGrid w:val="0"/>
              <w:rPr>
                <w:rFonts w:ascii="Times New Roman" w:hAnsi="Times New Roman" w:cs="Times New Roman"/>
                <w:bCs/>
                <w:sz w:val="20"/>
                <w:szCs w:val="20"/>
              </w:rPr>
            </w:pPr>
          </w:p>
        </w:tc>
        <w:tc>
          <w:tcPr>
            <w:tcW w:w="2175" w:type="dxa"/>
            <w:tcBorders>
              <w:top w:val="single" w:sz="4" w:space="0" w:color="000000"/>
              <w:left w:val="single" w:sz="4" w:space="0" w:color="000000"/>
              <w:bottom w:val="single" w:sz="4" w:space="0" w:color="000000"/>
            </w:tcBorders>
            <w:shd w:val="clear" w:color="auto" w:fill="FFFFFF"/>
          </w:tcPr>
          <w:p w:rsidR="00604E98" w:rsidRPr="00957E19"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Р.р</w:t>
            </w:r>
            <w:proofErr w:type="gramStart"/>
            <w:r>
              <w:rPr>
                <w:rFonts w:ascii="Times New Roman" w:hAnsi="Times New Roman" w:cs="Times New Roman"/>
                <w:bCs/>
                <w:sz w:val="20"/>
                <w:szCs w:val="20"/>
              </w:rPr>
              <w:t>.</w:t>
            </w:r>
            <w:r w:rsidRPr="00957E19">
              <w:rPr>
                <w:rFonts w:ascii="Times New Roman" w:hAnsi="Times New Roman" w:cs="Times New Roman"/>
                <w:bCs/>
                <w:sz w:val="20"/>
                <w:szCs w:val="20"/>
              </w:rPr>
              <w:t>С</w:t>
            </w:r>
            <w:proofErr w:type="gramEnd"/>
            <w:r w:rsidRPr="00957E19">
              <w:rPr>
                <w:rFonts w:ascii="Times New Roman" w:hAnsi="Times New Roman" w:cs="Times New Roman"/>
                <w:bCs/>
                <w:sz w:val="20"/>
                <w:szCs w:val="20"/>
              </w:rPr>
              <w:t>очинение-рассуждение по данному началу.</w:t>
            </w:r>
          </w:p>
          <w:p w:rsidR="00604E98" w:rsidRPr="00957E19" w:rsidRDefault="00604E98" w:rsidP="00FB3282">
            <w:pPr>
              <w:snapToGrid w:val="0"/>
              <w:rPr>
                <w:rFonts w:ascii="Times New Roman" w:hAnsi="Times New Roman" w:cs="Times New Roman"/>
                <w:bCs/>
                <w:sz w:val="20"/>
                <w:szCs w:val="20"/>
              </w:rPr>
            </w:pPr>
          </w:p>
          <w:p w:rsidR="00604E98" w:rsidRPr="00957E19" w:rsidRDefault="00604E98" w:rsidP="00FB3282">
            <w:pPr>
              <w:snapToGrid w:val="0"/>
              <w:rPr>
                <w:rFonts w:ascii="Times New Roman" w:hAnsi="Times New Roman" w:cs="Times New Roman"/>
                <w:bCs/>
                <w:sz w:val="20"/>
                <w:szCs w:val="20"/>
              </w:rPr>
            </w:pPr>
          </w:p>
        </w:tc>
        <w:tc>
          <w:tcPr>
            <w:tcW w:w="3430" w:type="dxa"/>
            <w:tcBorders>
              <w:top w:val="single" w:sz="4" w:space="0" w:color="000000"/>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изучаемого предметного содержания</w:t>
            </w:r>
            <w:r w:rsidRPr="00ED39F3">
              <w:rPr>
                <w:rFonts w:ascii="Times New Roman" w:hAnsi="Times New Roman" w:cs="Times New Roman"/>
                <w:spacing w:val="-2"/>
                <w:sz w:val="20"/>
                <w:szCs w:val="20"/>
              </w:rPr>
              <w:t>:</w:t>
            </w:r>
            <w:r>
              <w:rPr>
                <w:rFonts w:ascii="Times New Roman" w:hAnsi="Times New Roman" w:cs="Times New Roman"/>
                <w:spacing w:val="-2"/>
                <w:sz w:val="20"/>
                <w:szCs w:val="20"/>
              </w:rPr>
              <w:t xml:space="preserve"> написание сочинения – рассуждения  с последующей взаимопроверкой при консультативной помощи учителя по алгоритму выполнения  задачи. </w:t>
            </w:r>
          </w:p>
          <w:p w:rsidR="00604E98" w:rsidRPr="001C31C1" w:rsidRDefault="00604E98" w:rsidP="00FB3282">
            <w:pPr>
              <w:snapToGrid w:val="0"/>
              <w:rPr>
                <w:rFonts w:ascii="Times New Roman" w:hAnsi="Times New Roman" w:cs="Times New Roman"/>
                <w:b/>
                <w:bCs/>
                <w:sz w:val="20"/>
                <w:szCs w:val="20"/>
              </w:rPr>
            </w:pPr>
          </w:p>
          <w:p w:rsidR="00604E98" w:rsidRPr="001C31C1" w:rsidRDefault="00604E98" w:rsidP="00FB3282">
            <w:pPr>
              <w:snapToGrid w:val="0"/>
              <w:rPr>
                <w:rFonts w:ascii="Times New Roman" w:hAnsi="Times New Roman" w:cs="Times New Roman"/>
                <w:b/>
                <w:bCs/>
                <w:sz w:val="20"/>
                <w:szCs w:val="20"/>
              </w:rPr>
            </w:pPr>
          </w:p>
          <w:p w:rsidR="00604E98" w:rsidRPr="001C31C1"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w:t>
            </w:r>
            <w:r w:rsidRPr="001C31C1">
              <w:rPr>
                <w:rFonts w:ascii="Times New Roman" w:hAnsi="Times New Roman" w:cs="Times New Roman"/>
                <w:sz w:val="20"/>
                <w:szCs w:val="20"/>
              </w:rPr>
              <w:t xml:space="preserve">  определять тему, основную мысль своего сочинения, тип речи,</w:t>
            </w:r>
            <w:r>
              <w:rPr>
                <w:rFonts w:ascii="Times New Roman" w:hAnsi="Times New Roman" w:cs="Times New Roman"/>
                <w:sz w:val="20"/>
                <w:szCs w:val="20"/>
              </w:rPr>
              <w:t xml:space="preserve"> стиль, отбирать материал; </w:t>
            </w:r>
            <w:r w:rsidRPr="001C31C1">
              <w:rPr>
                <w:rFonts w:ascii="Times New Roman" w:hAnsi="Times New Roman" w:cs="Times New Roman"/>
                <w:sz w:val="20"/>
                <w:szCs w:val="20"/>
              </w:rPr>
              <w:t xml:space="preserve"> правильно выражать свои мысли в соответствии с литературными нормами</w:t>
            </w:r>
          </w:p>
        </w:tc>
        <w:tc>
          <w:tcPr>
            <w:tcW w:w="2102" w:type="dxa"/>
            <w:tcBorders>
              <w:top w:val="single" w:sz="4" w:space="0" w:color="000000"/>
              <w:left w:val="single" w:sz="4" w:space="0" w:color="000000"/>
              <w:bottom w:val="single" w:sz="4" w:space="0" w:color="000000"/>
            </w:tcBorders>
            <w:shd w:val="clear" w:color="auto" w:fill="FFFFFF"/>
          </w:tcPr>
          <w:p w:rsidR="00604E98" w:rsidRPr="005D2EEA" w:rsidRDefault="00604E98" w:rsidP="00FB3282">
            <w:pPr>
              <w:rPr>
                <w:rFonts w:ascii="Times New Roman" w:hAnsi="Times New Roman" w:cs="Times New Roman"/>
                <w:b/>
                <w:i/>
                <w:sz w:val="20"/>
                <w:szCs w:val="20"/>
                <w:u w:val="single"/>
              </w:rPr>
            </w:pPr>
            <w:r w:rsidRPr="005D2EEA">
              <w:rPr>
                <w:rFonts w:ascii="Times New Roman" w:hAnsi="Times New Roman" w:cs="Times New Roman"/>
                <w:b/>
                <w:i/>
                <w:sz w:val="20"/>
                <w:szCs w:val="20"/>
                <w:u w:val="single"/>
              </w:rPr>
              <w:t>Коммуникативные: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слушать и понимать речь других; вступать в беседу; сотрудничество с учителем и одноклассниками.</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w:t>
            </w:r>
            <w:r w:rsidRPr="005D2EEA">
              <w:rPr>
                <w:rFonts w:ascii="Times New Roman" w:hAnsi="Times New Roman" w:cs="Times New Roman"/>
                <w:b/>
                <w:i/>
                <w:sz w:val="20"/>
                <w:szCs w:val="20"/>
                <w:u w:val="single"/>
              </w:rPr>
              <w:t>Познавательные</w:t>
            </w:r>
            <w:r w:rsidRPr="005D2EEA">
              <w:rPr>
                <w:rFonts w:ascii="Times New Roman" w:hAnsi="Times New Roman" w:cs="Times New Roman"/>
                <w:b/>
                <w:sz w:val="20"/>
                <w:szCs w:val="20"/>
              </w:rPr>
              <w:t xml:space="preserve"> </w:t>
            </w:r>
            <w:r w:rsidRPr="001C31C1">
              <w:rPr>
                <w:rFonts w:ascii="Times New Roman" w:hAnsi="Times New Roman" w:cs="Times New Roman"/>
                <w:sz w:val="20"/>
                <w:szCs w:val="20"/>
              </w:rPr>
              <w:t>находить ответы на вопросы, используя свой жизненный опыт и информацию, полученную на уроке.</w:t>
            </w:r>
          </w:p>
          <w:p w:rsidR="00604E98" w:rsidRPr="005D2EEA" w:rsidRDefault="00604E98" w:rsidP="00FB3282">
            <w:pPr>
              <w:snapToGrid w:val="0"/>
              <w:rPr>
                <w:rFonts w:ascii="Times New Roman" w:hAnsi="Times New Roman" w:cs="Times New Roman"/>
                <w:b/>
                <w:sz w:val="20"/>
                <w:szCs w:val="20"/>
              </w:rPr>
            </w:pPr>
            <w:r w:rsidRPr="005D2EEA">
              <w:rPr>
                <w:rFonts w:ascii="Times New Roman" w:hAnsi="Times New Roman" w:cs="Times New Roman"/>
                <w:b/>
                <w:i/>
                <w:sz w:val="20"/>
                <w:szCs w:val="20"/>
                <w:u w:val="single"/>
              </w:rPr>
              <w:t>Регулятивные: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определять цель учебной деятельности и самостоятельно искать средства ее осуществления.</w:t>
            </w:r>
          </w:p>
        </w:tc>
        <w:tc>
          <w:tcPr>
            <w:tcW w:w="1682" w:type="dxa"/>
            <w:tcBorders>
              <w:top w:val="single" w:sz="4" w:space="0" w:color="000000"/>
              <w:left w:val="single" w:sz="4" w:space="0" w:color="000000"/>
              <w:bottom w:val="single" w:sz="4" w:space="0" w:color="000000"/>
            </w:tcBorders>
            <w:shd w:val="clear" w:color="auto" w:fill="FFFFFF"/>
          </w:tcPr>
          <w:p w:rsidR="00604E98" w:rsidRDefault="00604E98" w:rsidP="00FB3282">
            <w:pPr>
              <w:snapToGrid w:val="0"/>
              <w:rPr>
                <w:rStyle w:val="FontStyle15"/>
                <w:b w:val="0"/>
                <w:i w:val="0"/>
                <w:sz w:val="20"/>
                <w:szCs w:val="20"/>
              </w:rPr>
            </w:pPr>
            <w:r w:rsidRPr="00F87105">
              <w:rPr>
                <w:rStyle w:val="FontStyle15"/>
                <w:sz w:val="20"/>
                <w:szCs w:val="20"/>
              </w:rPr>
              <w:t>Формирование, у</w:t>
            </w:r>
            <w:r>
              <w:rPr>
                <w:rStyle w:val="FontStyle15"/>
                <w:sz w:val="20"/>
                <w:szCs w:val="20"/>
              </w:rPr>
              <w:t>стойчивой мотивации к кон</w:t>
            </w:r>
            <w:r w:rsidRPr="00F87105">
              <w:rPr>
                <w:rStyle w:val="FontStyle15"/>
                <w:sz w:val="20"/>
                <w:szCs w:val="20"/>
              </w:rPr>
              <w:t>струиро</w:t>
            </w:r>
            <w:r>
              <w:rPr>
                <w:rStyle w:val="FontStyle15"/>
                <w:sz w:val="20"/>
                <w:szCs w:val="20"/>
              </w:rPr>
              <w:t>ва</w:t>
            </w:r>
          </w:p>
          <w:p w:rsidR="00604E98" w:rsidRPr="00083088" w:rsidRDefault="00604E98" w:rsidP="00FB3282">
            <w:pPr>
              <w:snapToGrid w:val="0"/>
              <w:rPr>
                <w:rFonts w:ascii="Times New Roman" w:hAnsi="Times New Roman" w:cs="Times New Roman"/>
                <w:bCs/>
                <w:iCs/>
                <w:sz w:val="20"/>
                <w:szCs w:val="20"/>
              </w:rPr>
            </w:pPr>
            <w:r>
              <w:rPr>
                <w:rStyle w:val="FontStyle15"/>
                <w:sz w:val="20"/>
                <w:szCs w:val="20"/>
              </w:rPr>
              <w:t>нию</w:t>
            </w:r>
            <w:proofErr w:type="gramStart"/>
            <w:r>
              <w:rPr>
                <w:rStyle w:val="FontStyle15"/>
                <w:sz w:val="20"/>
                <w:szCs w:val="20"/>
              </w:rPr>
              <w:t>,</w:t>
            </w:r>
            <w:r w:rsidRPr="00F87105">
              <w:rPr>
                <w:rStyle w:val="FontStyle15"/>
                <w:sz w:val="20"/>
                <w:szCs w:val="20"/>
              </w:rPr>
              <w:t>т</w:t>
            </w:r>
            <w:proofErr w:type="gramEnd"/>
            <w:r w:rsidRPr="00F87105">
              <w:rPr>
                <w:rStyle w:val="FontStyle15"/>
                <w:sz w:val="20"/>
                <w:szCs w:val="20"/>
              </w:rPr>
              <w:t>ворческому самовыражению</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t>Уметь пе-редавать содержание информа-ции аде</w:t>
            </w:r>
            <w:proofErr w:type="gramStart"/>
            <w:r w:rsidRPr="005450F6">
              <w:rPr>
                <w:rFonts w:ascii="Times New Roman" w:hAnsi="Times New Roman" w:cs="Times New Roman"/>
                <w:sz w:val="20"/>
                <w:szCs w:val="20"/>
              </w:rPr>
              <w:t>к-</w:t>
            </w:r>
            <w:proofErr w:type="gramEnd"/>
            <w:r w:rsidRPr="005450F6">
              <w:rPr>
                <w:rFonts w:ascii="Times New Roman" w:hAnsi="Times New Roman" w:cs="Times New Roman"/>
                <w:sz w:val="20"/>
                <w:szCs w:val="20"/>
              </w:rPr>
              <w:t xml:space="preserve"> ватно пос-тавленной цели (сжа-то, полно, выбороч</w:t>
            </w:r>
          </w:p>
          <w:p w:rsidR="00604E98" w:rsidRPr="005450F6"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t>но)</w:t>
            </w: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FFFFFF"/>
          </w:tcPr>
          <w:p w:rsidR="00604E98" w:rsidRPr="00957E19" w:rsidRDefault="00604E98" w:rsidP="00FB3282">
            <w:pPr>
              <w:snapToGrid w:val="0"/>
              <w:rPr>
                <w:rFonts w:ascii="Times New Roman" w:hAnsi="Times New Roman" w:cs="Times New Roman"/>
                <w:bCs/>
                <w:sz w:val="20"/>
                <w:szCs w:val="20"/>
              </w:rPr>
            </w:pPr>
            <w:r w:rsidRPr="00957E19">
              <w:rPr>
                <w:rFonts w:ascii="Times New Roman" w:hAnsi="Times New Roman" w:cs="Times New Roman"/>
                <w:bCs/>
                <w:sz w:val="20"/>
                <w:szCs w:val="20"/>
              </w:rPr>
              <w:t>30</w:t>
            </w:r>
          </w:p>
        </w:tc>
        <w:tc>
          <w:tcPr>
            <w:tcW w:w="2175" w:type="dxa"/>
            <w:tcBorders>
              <w:top w:val="single" w:sz="4" w:space="0" w:color="000000"/>
              <w:left w:val="single" w:sz="4" w:space="0" w:color="000000"/>
              <w:bottom w:val="single" w:sz="4" w:space="0" w:color="000000"/>
            </w:tcBorders>
            <w:shd w:val="clear" w:color="auto" w:fill="FFFFFF"/>
          </w:tcPr>
          <w:p w:rsidR="00604E98" w:rsidRPr="00957E19"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Р.р</w:t>
            </w:r>
            <w:proofErr w:type="gramStart"/>
            <w:r>
              <w:rPr>
                <w:rFonts w:ascii="Times New Roman" w:hAnsi="Times New Roman" w:cs="Times New Roman"/>
                <w:bCs/>
                <w:sz w:val="20"/>
                <w:szCs w:val="20"/>
              </w:rPr>
              <w:t>.</w:t>
            </w:r>
            <w:r w:rsidRPr="00957E19">
              <w:rPr>
                <w:rFonts w:ascii="Times New Roman" w:hAnsi="Times New Roman" w:cs="Times New Roman"/>
                <w:bCs/>
                <w:sz w:val="20"/>
                <w:szCs w:val="20"/>
              </w:rPr>
              <w:t>С</w:t>
            </w:r>
            <w:proofErr w:type="gramEnd"/>
            <w:r w:rsidRPr="00957E19">
              <w:rPr>
                <w:rFonts w:ascii="Times New Roman" w:hAnsi="Times New Roman" w:cs="Times New Roman"/>
                <w:bCs/>
                <w:sz w:val="20"/>
                <w:szCs w:val="20"/>
              </w:rPr>
              <w:t>очинение-рассуждение по данному началу.</w:t>
            </w:r>
          </w:p>
          <w:p w:rsidR="00604E98" w:rsidRPr="001C31C1" w:rsidRDefault="00604E98" w:rsidP="00FB3282">
            <w:pPr>
              <w:snapToGrid w:val="0"/>
              <w:rPr>
                <w:rFonts w:ascii="Times New Roman" w:hAnsi="Times New Roman" w:cs="Times New Roman"/>
                <w:b/>
                <w:bCs/>
                <w:sz w:val="20"/>
                <w:szCs w:val="20"/>
              </w:rPr>
            </w:pPr>
          </w:p>
        </w:tc>
        <w:tc>
          <w:tcPr>
            <w:tcW w:w="3430"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b/>
                <w:bCs/>
                <w:sz w:val="20"/>
                <w:szCs w:val="20"/>
              </w:rPr>
            </w:pPr>
            <w:r w:rsidRPr="007749C3">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изучаемого предметного содержания</w:t>
            </w:r>
            <w:r w:rsidRPr="00ED39F3">
              <w:rPr>
                <w:rFonts w:ascii="Times New Roman" w:hAnsi="Times New Roman" w:cs="Times New Roman"/>
                <w:spacing w:val="-2"/>
                <w:sz w:val="20"/>
                <w:szCs w:val="20"/>
              </w:rPr>
              <w:t>:</w:t>
            </w:r>
            <w:r>
              <w:rPr>
                <w:rFonts w:ascii="Times New Roman" w:hAnsi="Times New Roman" w:cs="Times New Roman"/>
                <w:spacing w:val="-2"/>
                <w:sz w:val="20"/>
                <w:szCs w:val="20"/>
              </w:rPr>
              <w:t xml:space="preserve"> написание сочинения – рассуждения  с последующей взаимопроверкой при консультативной помощи учителя по алгоритму выполнения  задачи.</w:t>
            </w:r>
          </w:p>
          <w:p w:rsidR="00604E98" w:rsidRPr="007749C3" w:rsidRDefault="00604E98" w:rsidP="00FB3282">
            <w:pPr>
              <w:snapToGrid w:val="0"/>
              <w:rPr>
                <w:rFonts w:ascii="Times New Roman" w:hAnsi="Times New Roman" w:cs="Times New Roman"/>
                <w:spacing w:val="-2"/>
                <w:sz w:val="20"/>
                <w:szCs w:val="20"/>
              </w:rPr>
            </w:pPr>
          </w:p>
        </w:tc>
        <w:tc>
          <w:tcPr>
            <w:tcW w:w="2521" w:type="dxa"/>
            <w:tcBorders>
              <w:top w:val="single" w:sz="4" w:space="0" w:color="000000"/>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Научиться</w:t>
            </w:r>
            <w:r w:rsidRPr="001C31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создавать собственное высказывание, соблюдать лексические и грамматические нормы современного русского литературного языка.</w:t>
            </w:r>
          </w:p>
        </w:tc>
        <w:tc>
          <w:tcPr>
            <w:tcW w:w="2102" w:type="dxa"/>
            <w:tcBorders>
              <w:top w:val="single" w:sz="4" w:space="0" w:color="000000"/>
              <w:left w:val="single" w:sz="4" w:space="0" w:color="000000"/>
              <w:bottom w:val="single" w:sz="4" w:space="0" w:color="000000"/>
            </w:tcBorders>
            <w:shd w:val="clear" w:color="auto" w:fill="FFFFFF"/>
          </w:tcPr>
          <w:p w:rsidR="00604E98" w:rsidRPr="00AD4776" w:rsidRDefault="00604E98" w:rsidP="00FB3282">
            <w:pPr>
              <w:rPr>
                <w:rFonts w:ascii="Times New Roman" w:hAnsi="Times New Roman" w:cs="Times New Roman"/>
                <w:b/>
                <w:i/>
                <w:sz w:val="20"/>
                <w:szCs w:val="20"/>
                <w:u w:val="single"/>
              </w:rPr>
            </w:pPr>
            <w:r w:rsidRPr="00AD4776">
              <w:rPr>
                <w:rFonts w:ascii="Times New Roman" w:hAnsi="Times New Roman" w:cs="Times New Roman"/>
                <w:b/>
                <w:i/>
                <w:sz w:val="20"/>
                <w:szCs w:val="20"/>
                <w:u w:val="single"/>
              </w:rPr>
              <w:t>Коммуникативные:</w:t>
            </w:r>
          </w:p>
          <w:p w:rsidR="00604E98" w:rsidRPr="001C31C1" w:rsidRDefault="00604E98" w:rsidP="00FB3282">
            <w:pPr>
              <w:autoSpaceDE w:val="0"/>
              <w:snapToGrid w:val="0"/>
              <w:rPr>
                <w:rFonts w:ascii="Times New Roman" w:hAnsi="Times New Roman" w:cs="Times New Roman"/>
                <w:i/>
                <w:color w:val="000000"/>
                <w:sz w:val="20"/>
                <w:szCs w:val="20"/>
              </w:rPr>
            </w:pPr>
            <w:r>
              <w:rPr>
                <w:rFonts w:ascii="Times New Roman" w:hAnsi="Times New Roman" w:cs="Times New Roman"/>
                <w:sz w:val="20"/>
                <w:szCs w:val="20"/>
              </w:rPr>
              <w:t>о</w:t>
            </w:r>
            <w:r w:rsidRPr="001C31C1">
              <w:rPr>
                <w:rFonts w:ascii="Times New Roman" w:hAnsi="Times New Roman" w:cs="Times New Roman"/>
                <w:sz w:val="20"/>
                <w:szCs w:val="20"/>
              </w:rPr>
              <w:t>ценивать правильность выполнения действий и вносить необходимые коррективы.</w:t>
            </w:r>
          </w:p>
          <w:p w:rsidR="00604E98" w:rsidRPr="001C31C1" w:rsidRDefault="00604E98" w:rsidP="00FB3282">
            <w:pPr>
              <w:snapToGrid w:val="0"/>
              <w:rPr>
                <w:rFonts w:ascii="Times New Roman" w:hAnsi="Times New Roman" w:cs="Times New Roman"/>
                <w:sz w:val="20"/>
                <w:szCs w:val="20"/>
              </w:rPr>
            </w:pPr>
            <w:r w:rsidRPr="00AD4776">
              <w:rPr>
                <w:rFonts w:ascii="Times New Roman" w:hAnsi="Times New Roman" w:cs="Times New Roman"/>
                <w:b/>
                <w:i/>
                <w:sz w:val="20"/>
                <w:szCs w:val="20"/>
                <w:u w:val="single"/>
              </w:rPr>
              <w:t>Познавательные</w:t>
            </w:r>
            <w:r w:rsidRPr="00AD4776">
              <w:rPr>
                <w:rFonts w:ascii="Times New Roman" w:hAnsi="Times New Roman" w:cs="Times New Roman"/>
                <w:b/>
                <w:sz w:val="20"/>
                <w:szCs w:val="20"/>
              </w:rPr>
              <w:t xml:space="preserve"> </w:t>
            </w:r>
            <w:r w:rsidRPr="001C31C1">
              <w:rPr>
                <w:rFonts w:ascii="Times New Roman" w:hAnsi="Times New Roman" w:cs="Times New Roman"/>
                <w:sz w:val="20"/>
                <w:szCs w:val="20"/>
              </w:rPr>
              <w:lastRenderedPageBreak/>
              <w:t>находить ответы на вопросы, используя свой жизненный опыт и информацию, полученную на уроке.</w:t>
            </w:r>
          </w:p>
          <w:p w:rsidR="00604E98" w:rsidRPr="00AD4776" w:rsidRDefault="00604E98" w:rsidP="00FB3282">
            <w:pPr>
              <w:snapToGrid w:val="0"/>
              <w:rPr>
                <w:rFonts w:ascii="Times New Roman" w:hAnsi="Times New Roman" w:cs="Times New Roman"/>
                <w:b/>
                <w:sz w:val="20"/>
                <w:szCs w:val="20"/>
              </w:rPr>
            </w:pPr>
            <w:r w:rsidRPr="00AD4776">
              <w:rPr>
                <w:rFonts w:ascii="Times New Roman" w:hAnsi="Times New Roman" w:cs="Times New Roman"/>
                <w:b/>
                <w:i/>
                <w:sz w:val="20"/>
                <w:szCs w:val="20"/>
                <w:u w:val="single"/>
              </w:rPr>
              <w:t>Регулятивные:</w:t>
            </w:r>
          </w:p>
          <w:p w:rsidR="00604E98" w:rsidRPr="001C31C1" w:rsidRDefault="00604E98" w:rsidP="00FB3282">
            <w:pPr>
              <w:rPr>
                <w:rFonts w:ascii="Times New Roman" w:hAnsi="Times New Roman" w:cs="Times New Roman"/>
                <w:i/>
                <w:sz w:val="20"/>
                <w:szCs w:val="20"/>
                <w:u w:val="single"/>
              </w:rPr>
            </w:pPr>
            <w:r w:rsidRPr="001C31C1">
              <w:rPr>
                <w:rFonts w:ascii="Times New Roman" w:hAnsi="Times New Roman" w:cs="Times New Roman"/>
                <w:sz w:val="20"/>
                <w:szCs w:val="20"/>
              </w:rPr>
              <w:t>определять цель учебной деятельности и самостоятельно искать средства ее осуществления.</w:t>
            </w:r>
          </w:p>
        </w:tc>
        <w:tc>
          <w:tcPr>
            <w:tcW w:w="1682" w:type="dxa"/>
            <w:tcBorders>
              <w:top w:val="single" w:sz="4" w:space="0" w:color="000000"/>
              <w:left w:val="single" w:sz="4" w:space="0" w:color="000000"/>
              <w:bottom w:val="single" w:sz="4" w:space="0" w:color="000000"/>
            </w:tcBorders>
            <w:shd w:val="clear" w:color="auto" w:fill="FFFFFF"/>
          </w:tcPr>
          <w:p w:rsidR="00604E98" w:rsidRDefault="00604E98" w:rsidP="00FB3282">
            <w:pPr>
              <w:snapToGrid w:val="0"/>
              <w:rPr>
                <w:rStyle w:val="FontStyle15"/>
                <w:b w:val="0"/>
                <w:i w:val="0"/>
                <w:sz w:val="20"/>
                <w:szCs w:val="20"/>
              </w:rPr>
            </w:pPr>
            <w:r w:rsidRPr="00F87105">
              <w:rPr>
                <w:rStyle w:val="FontStyle15"/>
                <w:sz w:val="20"/>
                <w:szCs w:val="20"/>
              </w:rPr>
              <w:lastRenderedPageBreak/>
              <w:t>Формирование, у</w:t>
            </w:r>
            <w:r>
              <w:rPr>
                <w:rStyle w:val="FontStyle15"/>
                <w:sz w:val="20"/>
                <w:szCs w:val="20"/>
              </w:rPr>
              <w:t>стойчивой мотивации к кон</w:t>
            </w:r>
            <w:r w:rsidRPr="00F87105">
              <w:rPr>
                <w:rStyle w:val="FontStyle15"/>
                <w:sz w:val="20"/>
                <w:szCs w:val="20"/>
              </w:rPr>
              <w:t>струиро</w:t>
            </w:r>
            <w:r>
              <w:rPr>
                <w:rStyle w:val="FontStyle15"/>
                <w:sz w:val="20"/>
                <w:szCs w:val="20"/>
              </w:rPr>
              <w:t>ва</w:t>
            </w:r>
          </w:p>
          <w:p w:rsidR="00604E98" w:rsidRPr="001C31C1" w:rsidRDefault="00604E98" w:rsidP="00FB3282">
            <w:pPr>
              <w:snapToGrid w:val="0"/>
              <w:rPr>
                <w:rFonts w:ascii="Times New Roman" w:hAnsi="Times New Roman" w:cs="Times New Roman"/>
                <w:sz w:val="20"/>
                <w:szCs w:val="20"/>
              </w:rPr>
            </w:pPr>
            <w:r>
              <w:rPr>
                <w:rStyle w:val="FontStyle15"/>
                <w:sz w:val="20"/>
                <w:szCs w:val="20"/>
              </w:rPr>
              <w:t>нию</w:t>
            </w:r>
            <w:proofErr w:type="gramStart"/>
            <w:r>
              <w:rPr>
                <w:rStyle w:val="FontStyle15"/>
                <w:sz w:val="20"/>
                <w:szCs w:val="20"/>
              </w:rPr>
              <w:t>,</w:t>
            </w:r>
            <w:r w:rsidRPr="00F87105">
              <w:rPr>
                <w:rStyle w:val="FontStyle15"/>
                <w:sz w:val="20"/>
                <w:szCs w:val="20"/>
              </w:rPr>
              <w:t>т</w:t>
            </w:r>
            <w:proofErr w:type="gramEnd"/>
            <w:r w:rsidRPr="00F87105">
              <w:rPr>
                <w:rStyle w:val="FontStyle15"/>
                <w:sz w:val="20"/>
                <w:szCs w:val="20"/>
              </w:rPr>
              <w:t>ворческому самовыражению</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150387" w:rsidRDefault="00604E98" w:rsidP="00FB3282">
            <w:pPr>
              <w:snapToGrid w:val="0"/>
              <w:rPr>
                <w:rFonts w:ascii="Times New Roman" w:hAnsi="Times New Roman" w:cs="Times New Roman"/>
                <w:sz w:val="20"/>
                <w:szCs w:val="20"/>
              </w:rPr>
            </w:pPr>
            <w:proofErr w:type="gramStart"/>
            <w:r w:rsidRPr="00150387">
              <w:rPr>
                <w:rFonts w:ascii="Times New Roman" w:hAnsi="Times New Roman" w:cs="Times New Roman"/>
                <w:position w:val="6"/>
                <w:sz w:val="20"/>
                <w:szCs w:val="20"/>
              </w:rPr>
              <w:t>Различе</w:t>
            </w:r>
            <w:r>
              <w:rPr>
                <w:rFonts w:ascii="Times New Roman" w:hAnsi="Times New Roman" w:cs="Times New Roman"/>
                <w:position w:val="6"/>
                <w:sz w:val="20"/>
                <w:szCs w:val="20"/>
              </w:rPr>
              <w:t>-</w:t>
            </w:r>
            <w:r w:rsidRPr="00150387">
              <w:rPr>
                <w:rFonts w:ascii="Times New Roman" w:hAnsi="Times New Roman" w:cs="Times New Roman"/>
                <w:position w:val="6"/>
                <w:sz w:val="20"/>
                <w:szCs w:val="20"/>
              </w:rPr>
              <w:t>ние</w:t>
            </w:r>
            <w:proofErr w:type="gramEnd"/>
            <w:r w:rsidRPr="00150387">
              <w:rPr>
                <w:rFonts w:ascii="Times New Roman" w:hAnsi="Times New Roman" w:cs="Times New Roman"/>
                <w:position w:val="6"/>
                <w:sz w:val="20"/>
                <w:szCs w:val="20"/>
              </w:rPr>
              <w:t xml:space="preserve"> функцио</w:t>
            </w:r>
            <w:r>
              <w:rPr>
                <w:rFonts w:ascii="Times New Roman" w:hAnsi="Times New Roman" w:cs="Times New Roman"/>
                <w:position w:val="6"/>
                <w:sz w:val="20"/>
                <w:szCs w:val="20"/>
              </w:rPr>
              <w:t>-</w:t>
            </w:r>
            <w:r w:rsidRPr="00150387">
              <w:rPr>
                <w:rFonts w:ascii="Times New Roman" w:hAnsi="Times New Roman" w:cs="Times New Roman"/>
                <w:position w:val="6"/>
                <w:sz w:val="20"/>
                <w:szCs w:val="20"/>
              </w:rPr>
              <w:t>нальных разновид</w:t>
            </w:r>
            <w:r>
              <w:rPr>
                <w:rFonts w:ascii="Times New Roman" w:hAnsi="Times New Roman" w:cs="Times New Roman"/>
                <w:position w:val="6"/>
                <w:sz w:val="20"/>
                <w:szCs w:val="20"/>
              </w:rPr>
              <w:t>-</w:t>
            </w:r>
            <w:r w:rsidRPr="00150387">
              <w:rPr>
                <w:rFonts w:ascii="Times New Roman" w:hAnsi="Times New Roman" w:cs="Times New Roman"/>
                <w:position w:val="6"/>
                <w:sz w:val="20"/>
                <w:szCs w:val="20"/>
              </w:rPr>
              <w:t>ностей современ</w:t>
            </w:r>
            <w:r>
              <w:rPr>
                <w:rFonts w:ascii="Times New Roman" w:hAnsi="Times New Roman" w:cs="Times New Roman"/>
                <w:position w:val="6"/>
                <w:sz w:val="20"/>
                <w:szCs w:val="20"/>
              </w:rPr>
              <w:t>-</w:t>
            </w:r>
            <w:r w:rsidRPr="00150387">
              <w:rPr>
                <w:rFonts w:ascii="Times New Roman" w:hAnsi="Times New Roman" w:cs="Times New Roman"/>
                <w:position w:val="6"/>
                <w:sz w:val="20"/>
                <w:szCs w:val="20"/>
              </w:rPr>
              <w:t xml:space="preserve">ного русского </w:t>
            </w:r>
            <w:r w:rsidRPr="00150387">
              <w:rPr>
                <w:rFonts w:ascii="Times New Roman" w:hAnsi="Times New Roman" w:cs="Times New Roman"/>
                <w:position w:val="6"/>
                <w:sz w:val="20"/>
                <w:szCs w:val="20"/>
              </w:rPr>
              <w:lastRenderedPageBreak/>
              <w:t>языка</w:t>
            </w: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31</w:t>
            </w:r>
          </w:p>
        </w:tc>
        <w:tc>
          <w:tcPr>
            <w:tcW w:w="2175" w:type="dxa"/>
            <w:tcBorders>
              <w:top w:val="single" w:sz="4" w:space="0" w:color="000000"/>
              <w:left w:val="single" w:sz="4" w:space="0" w:color="000000"/>
              <w:bottom w:val="single" w:sz="4" w:space="0" w:color="000000"/>
            </w:tcBorders>
            <w:shd w:val="clear" w:color="auto" w:fill="auto"/>
          </w:tcPr>
          <w:p w:rsidR="00604E98" w:rsidRPr="00957E19" w:rsidRDefault="00604E98" w:rsidP="00FB3282">
            <w:pPr>
              <w:snapToGrid w:val="0"/>
              <w:rPr>
                <w:rFonts w:ascii="Times New Roman" w:hAnsi="Times New Roman" w:cs="Times New Roman"/>
                <w:sz w:val="20"/>
                <w:szCs w:val="20"/>
              </w:rPr>
            </w:pPr>
            <w:r w:rsidRPr="00957E19">
              <w:rPr>
                <w:rFonts w:ascii="Times New Roman" w:hAnsi="Times New Roman" w:cs="Times New Roman"/>
                <w:bCs/>
                <w:sz w:val="20"/>
                <w:szCs w:val="20"/>
              </w:rPr>
              <w:t xml:space="preserve">Анализ сочинения-рассуждения. </w:t>
            </w:r>
          </w:p>
        </w:tc>
        <w:tc>
          <w:tcPr>
            <w:tcW w:w="3430"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pacing w:val="-2"/>
                <w:sz w:val="20"/>
                <w:szCs w:val="20"/>
              </w:rPr>
              <w:t>(диагностика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 при консультативной помощи учителя.</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w:t>
            </w:r>
            <w:r w:rsidRPr="001C31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создавать собственное высказывание, соблюдать лексические и грамматические нормы современного русского литературного языка.</w:t>
            </w:r>
          </w:p>
        </w:tc>
        <w:tc>
          <w:tcPr>
            <w:tcW w:w="2102" w:type="dxa"/>
            <w:tcBorders>
              <w:top w:val="single" w:sz="4" w:space="0" w:color="000000"/>
              <w:left w:val="single" w:sz="4" w:space="0" w:color="000000"/>
              <w:bottom w:val="single" w:sz="4" w:space="0" w:color="000000"/>
            </w:tcBorders>
            <w:shd w:val="clear" w:color="auto" w:fill="auto"/>
          </w:tcPr>
          <w:p w:rsidR="00604E98" w:rsidRPr="00AD4776" w:rsidRDefault="00604E98" w:rsidP="00FB3282">
            <w:pPr>
              <w:rPr>
                <w:rFonts w:ascii="Times New Roman" w:hAnsi="Times New Roman" w:cs="Times New Roman"/>
                <w:b/>
                <w:i/>
                <w:sz w:val="20"/>
                <w:szCs w:val="20"/>
                <w:u w:val="single"/>
              </w:rPr>
            </w:pPr>
            <w:r w:rsidRPr="00AD4776">
              <w:rPr>
                <w:rFonts w:ascii="Times New Roman" w:hAnsi="Times New Roman" w:cs="Times New Roman"/>
                <w:b/>
                <w:i/>
                <w:sz w:val="20"/>
                <w:szCs w:val="20"/>
                <w:u w:val="single"/>
              </w:rPr>
              <w:t>Коммуникативные:</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color w:val="000000"/>
                <w:sz w:val="20"/>
                <w:szCs w:val="20"/>
              </w:rPr>
              <w:t>у</w:t>
            </w:r>
            <w:r w:rsidRPr="001C31C1">
              <w:rPr>
                <w:rFonts w:ascii="Times New Roman" w:hAnsi="Times New Roman" w:cs="Times New Roman"/>
                <w:color w:val="000000"/>
                <w:sz w:val="20"/>
                <w:szCs w:val="20"/>
              </w:rPr>
              <w:t>читывать и уважать разные мнения.</w:t>
            </w:r>
          </w:p>
          <w:p w:rsidR="00604E98" w:rsidRPr="00AD4776" w:rsidRDefault="00604E98" w:rsidP="00FB3282">
            <w:pPr>
              <w:autoSpaceDE w:val="0"/>
              <w:snapToGrid w:val="0"/>
              <w:rPr>
                <w:rFonts w:ascii="Times New Roman" w:hAnsi="Times New Roman" w:cs="Times New Roman"/>
                <w:i/>
                <w:color w:val="000000"/>
                <w:sz w:val="20"/>
                <w:szCs w:val="20"/>
              </w:rPr>
            </w:pPr>
            <w:r w:rsidRPr="00AD4776">
              <w:rPr>
                <w:rFonts w:ascii="Times New Roman" w:hAnsi="Times New Roman" w:cs="Times New Roman"/>
                <w:b/>
                <w:i/>
                <w:sz w:val="20"/>
                <w:szCs w:val="20"/>
                <w:u w:val="single"/>
              </w:rPr>
              <w:t>Познавательные</w:t>
            </w:r>
            <w:r w:rsidRPr="00AD4776">
              <w:rPr>
                <w:rFonts w:ascii="Times New Roman" w:hAnsi="Times New Roman" w:cs="Times New Roman"/>
                <w:b/>
                <w:sz w:val="20"/>
                <w:szCs w:val="20"/>
              </w:rPr>
              <w:t xml:space="preserve"> </w:t>
            </w:r>
            <w:r>
              <w:rPr>
                <w:rFonts w:ascii="Times New Roman" w:hAnsi="Times New Roman" w:cs="Times New Roman"/>
                <w:sz w:val="20"/>
                <w:szCs w:val="20"/>
              </w:rPr>
              <w:t>о</w:t>
            </w:r>
            <w:r w:rsidRPr="001C31C1">
              <w:rPr>
                <w:rFonts w:ascii="Times New Roman" w:hAnsi="Times New Roman" w:cs="Times New Roman"/>
                <w:sz w:val="20"/>
                <w:szCs w:val="20"/>
              </w:rPr>
              <w:t>ценивать правильность выполнения действий и вносить необходимые коррективы.</w:t>
            </w:r>
            <w:r w:rsidRPr="00AD4776">
              <w:rPr>
                <w:rFonts w:ascii="Times New Roman" w:hAnsi="Times New Roman" w:cs="Times New Roman"/>
                <w:b/>
                <w:i/>
                <w:sz w:val="20"/>
                <w:szCs w:val="20"/>
                <w:u w:val="single"/>
              </w:rPr>
              <w:t xml:space="preserve"> Регулятивные:</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i/>
                <w:color w:val="000000"/>
                <w:sz w:val="20"/>
                <w:szCs w:val="20"/>
              </w:rPr>
              <w:t xml:space="preserve"> </w:t>
            </w:r>
            <w:r>
              <w:rPr>
                <w:rFonts w:ascii="Times New Roman" w:hAnsi="Times New Roman" w:cs="Times New Roman"/>
                <w:sz w:val="20"/>
                <w:szCs w:val="20"/>
              </w:rPr>
              <w:t>о</w:t>
            </w:r>
            <w:r w:rsidRPr="001C31C1">
              <w:rPr>
                <w:rFonts w:ascii="Times New Roman" w:hAnsi="Times New Roman" w:cs="Times New Roman"/>
                <w:sz w:val="20"/>
                <w:szCs w:val="20"/>
              </w:rPr>
              <w:t>существлять поиск необходимой информации.</w:t>
            </w:r>
            <w:r w:rsidRPr="001C31C1">
              <w:rPr>
                <w:rFonts w:ascii="Times New Roman" w:hAnsi="Times New Roman" w:cs="Times New Roman"/>
                <w:i/>
                <w:sz w:val="20"/>
                <w:szCs w:val="20"/>
              </w:rPr>
              <w:t xml:space="preserve"> </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2D47ED">
              <w:rPr>
                <w:rFonts w:ascii="Times New Roman" w:hAnsi="Times New Roman" w:cs="Times New Roman"/>
                <w:sz w:val="20"/>
                <w:szCs w:val="20"/>
              </w:rPr>
              <w:t>Формирование навыков самоанализа и самоконтроля</w:t>
            </w:r>
            <w:r w:rsidRPr="001C31C1">
              <w:rPr>
                <w:rFonts w:ascii="Times New Roman" w:hAnsi="Times New Roman" w:cs="Times New Roman"/>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Повторить орф., выучить словарные слова</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5450F6"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32</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33</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lastRenderedPageBreak/>
              <w:t>Приставки. (</w:t>
            </w:r>
            <w:r w:rsidRPr="001C31C1">
              <w:rPr>
                <w:rFonts w:ascii="Times New Roman" w:eastAsia="Times New Roman" w:hAnsi="Times New Roman" w:cs="Times New Roman"/>
                <w:sz w:val="20"/>
                <w:szCs w:val="20"/>
              </w:rPr>
              <w:t>§13</w:t>
            </w: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b/>
                <w:bCs/>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pacing w:val="-2"/>
                <w:sz w:val="20"/>
                <w:szCs w:val="20"/>
              </w:rPr>
              <w:lastRenderedPageBreak/>
              <w:t xml:space="preserve">Формирование у учащихся деятельностных способностей и  </w:t>
            </w:r>
            <w:r w:rsidRPr="001C31C1">
              <w:rPr>
                <w:rFonts w:ascii="Times New Roman" w:hAnsi="Times New Roman" w:cs="Times New Roman"/>
                <w:spacing w:val="-2"/>
                <w:sz w:val="20"/>
                <w:szCs w:val="20"/>
              </w:rPr>
              <w:lastRenderedPageBreak/>
              <w:t>способностей к структурированию, систематизации изучаемого предметного содержания</w:t>
            </w:r>
            <w:r>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 xml:space="preserve"> умение отличать  приставку </w:t>
            </w:r>
            <w:r w:rsidRPr="001C31C1">
              <w:rPr>
                <w:rFonts w:ascii="Times New Roman" w:hAnsi="Times New Roman" w:cs="Times New Roman"/>
                <w:sz w:val="20"/>
                <w:szCs w:val="20"/>
              </w:rPr>
              <w:t xml:space="preserve"> от</w:t>
            </w:r>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предлога. Приставка как словообразующая морфема</w:t>
            </w:r>
            <w:r>
              <w:rPr>
                <w:rFonts w:ascii="Times New Roman" w:hAnsi="Times New Roman" w:cs="Times New Roman"/>
                <w:sz w:val="20"/>
                <w:szCs w:val="20"/>
              </w:rPr>
              <w:t>.</w:t>
            </w:r>
            <w:r w:rsidRPr="001C31C1">
              <w:rPr>
                <w:rFonts w:ascii="Times New Roman" w:hAnsi="Times New Roman" w:cs="Times New Roman"/>
                <w:sz w:val="20"/>
                <w:szCs w:val="20"/>
              </w:rPr>
              <w:t xml:space="preserve"> </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Научиться</w:t>
            </w:r>
            <w:r w:rsidRPr="001C31C1">
              <w:rPr>
                <w:rFonts w:ascii="Times New Roman" w:hAnsi="Times New Roman" w:cs="Times New Roman"/>
                <w:sz w:val="20"/>
                <w:szCs w:val="20"/>
              </w:rPr>
              <w:t xml:space="preserve"> </w:t>
            </w:r>
            <w:r>
              <w:rPr>
                <w:rFonts w:ascii="Times New Roman" w:hAnsi="Times New Roman" w:cs="Times New Roman"/>
                <w:sz w:val="20"/>
                <w:szCs w:val="20"/>
              </w:rPr>
              <w:t xml:space="preserve"> в</w:t>
            </w:r>
            <w:r w:rsidRPr="001C31C1">
              <w:rPr>
                <w:rFonts w:ascii="Times New Roman" w:hAnsi="Times New Roman" w:cs="Times New Roman"/>
                <w:sz w:val="20"/>
                <w:szCs w:val="20"/>
              </w:rPr>
              <w:t xml:space="preserve">ладеть алгоритмом определения </w:t>
            </w:r>
            <w:r w:rsidRPr="001C31C1">
              <w:rPr>
                <w:rFonts w:ascii="Times New Roman" w:hAnsi="Times New Roman" w:cs="Times New Roman"/>
                <w:sz w:val="20"/>
                <w:szCs w:val="20"/>
              </w:rPr>
              <w:lastRenderedPageBreak/>
              <w:t>приставки в слове, осозна</w:t>
            </w:r>
            <w:r>
              <w:rPr>
                <w:rFonts w:ascii="Times New Roman" w:hAnsi="Times New Roman" w:cs="Times New Roman"/>
                <w:sz w:val="20"/>
                <w:szCs w:val="20"/>
              </w:rPr>
              <w:t>ва</w:t>
            </w:r>
            <w:r w:rsidRPr="001C31C1">
              <w:rPr>
                <w:rFonts w:ascii="Times New Roman" w:hAnsi="Times New Roman" w:cs="Times New Roman"/>
                <w:sz w:val="20"/>
                <w:szCs w:val="20"/>
              </w:rPr>
              <w:t>ть роль приставок в словообразовании, образовывать производные слова от исходных при помощи приставок</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lastRenderedPageBreak/>
              <w:t>Коммуникативные: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color w:val="000000"/>
                <w:spacing w:val="1"/>
                <w:sz w:val="20"/>
                <w:szCs w:val="20"/>
              </w:rPr>
              <w:t xml:space="preserve">задавать вопросы, </w:t>
            </w:r>
            <w:r w:rsidRPr="001C31C1">
              <w:rPr>
                <w:rFonts w:ascii="Times New Roman" w:hAnsi="Times New Roman" w:cs="Times New Roman"/>
                <w:color w:val="000000"/>
                <w:spacing w:val="1"/>
                <w:sz w:val="20"/>
                <w:szCs w:val="20"/>
              </w:rPr>
              <w:lastRenderedPageBreak/>
              <w:t>необходимые для организации собственной деятельности.</w:t>
            </w:r>
          </w:p>
          <w:p w:rsidR="00604E98" w:rsidRPr="001C31C1" w:rsidRDefault="00604E98" w:rsidP="00FB3282">
            <w:pPr>
              <w:snapToGrid w:val="0"/>
              <w:rPr>
                <w:rFonts w:ascii="Times New Roman" w:hAnsi="Times New Roman" w:cs="Times New Roman"/>
                <w:sz w:val="20"/>
                <w:szCs w:val="20"/>
              </w:rPr>
            </w:pPr>
            <w:proofErr w:type="gramStart"/>
            <w:r w:rsidRPr="001C31C1">
              <w:rPr>
                <w:rFonts w:ascii="Times New Roman" w:hAnsi="Times New Roman" w:cs="Times New Roman"/>
                <w:b/>
                <w:i/>
                <w:sz w:val="20"/>
                <w:szCs w:val="20"/>
                <w:u w:val="single"/>
              </w:rPr>
              <w:t>Познавательные</w:t>
            </w:r>
            <w:proofErr w:type="gramEnd"/>
            <w:r w:rsidRPr="001C31C1">
              <w:rPr>
                <w:rFonts w:ascii="Times New Roman" w:hAnsi="Times New Roman" w:cs="Times New Roman"/>
                <w:sz w:val="20"/>
                <w:szCs w:val="20"/>
              </w:rPr>
              <w:t xml:space="preserve"> умение самостоятельно  организовывать  собственную деятельность.</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 xml:space="preserve"> Регулятивные: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color w:val="000000"/>
                <w:spacing w:val="1"/>
                <w:sz w:val="20"/>
                <w:szCs w:val="20"/>
              </w:rPr>
              <w:t>самостоятельно формулировать тему, проблему и цели урока</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autoSpaceDE w:val="0"/>
              <w:snapToGrid w:val="0"/>
              <w:rPr>
                <w:rFonts w:ascii="Times New Roman" w:hAnsi="Times New Roman" w:cs="Times New Roman"/>
                <w:sz w:val="20"/>
                <w:szCs w:val="20"/>
              </w:rPr>
            </w:pPr>
            <w:r w:rsidRPr="002D47ED">
              <w:rPr>
                <w:rStyle w:val="FontStyle11"/>
                <w:rFonts w:ascii="Times New Roman" w:hAnsi="Times New Roman" w:cs="Times New Roman"/>
                <w:sz w:val="20"/>
                <w:szCs w:val="20"/>
              </w:rPr>
              <w:lastRenderedPageBreak/>
              <w:t>Формирование мотивац</w:t>
            </w:r>
            <w:r>
              <w:rPr>
                <w:rStyle w:val="FontStyle11"/>
                <w:rFonts w:ascii="Times New Roman" w:hAnsi="Times New Roman" w:cs="Times New Roman"/>
                <w:sz w:val="20"/>
                <w:szCs w:val="20"/>
              </w:rPr>
              <w:t xml:space="preserve">ии к </w:t>
            </w:r>
            <w:r>
              <w:rPr>
                <w:rStyle w:val="FontStyle11"/>
                <w:rFonts w:ascii="Times New Roman" w:hAnsi="Times New Roman" w:cs="Times New Roman"/>
                <w:sz w:val="20"/>
                <w:szCs w:val="20"/>
              </w:rPr>
              <w:lastRenderedPageBreak/>
              <w:t>обучению,  к самосовер</w:t>
            </w:r>
            <w:r w:rsidRPr="002D47ED">
              <w:rPr>
                <w:rStyle w:val="FontStyle11"/>
                <w:rFonts w:ascii="Times New Roman" w:hAnsi="Times New Roman" w:cs="Times New Roman"/>
                <w:sz w:val="20"/>
                <w:szCs w:val="20"/>
              </w:rPr>
              <w:t>шенство</w:t>
            </w:r>
            <w:r>
              <w:rPr>
                <w:rStyle w:val="FontStyle11"/>
                <w:rFonts w:ascii="Times New Roman" w:hAnsi="Times New Roman" w:cs="Times New Roman"/>
                <w:sz w:val="20"/>
                <w:szCs w:val="20"/>
              </w:rPr>
              <w:t>в</w:t>
            </w:r>
            <w:r w:rsidRPr="002D47ED">
              <w:rPr>
                <w:rStyle w:val="FontStyle11"/>
                <w:rFonts w:ascii="Times New Roman" w:hAnsi="Times New Roman" w:cs="Times New Roman"/>
                <w:sz w:val="20"/>
                <w:szCs w:val="20"/>
              </w:rPr>
              <w:t>анию</w:t>
            </w:r>
            <w:r>
              <w:rPr>
                <w:rStyle w:val="FontStyle11"/>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§13</w:t>
            </w:r>
          </w:p>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lastRenderedPageBreak/>
              <w:t>Выполне</w:t>
            </w:r>
          </w:p>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t>ние упражне</w:t>
            </w:r>
          </w:p>
          <w:p w:rsidR="00604E98" w:rsidRDefault="00604E98" w:rsidP="00FB3282">
            <w:pPr>
              <w:snapToGrid w:val="0"/>
              <w:rPr>
                <w:rFonts w:ascii="Times New Roman" w:hAnsi="Times New Roman" w:cs="Times New Roman"/>
                <w:sz w:val="20"/>
                <w:szCs w:val="20"/>
              </w:rPr>
            </w:pPr>
            <w:r>
              <w:rPr>
                <w:rFonts w:ascii="Times New Roman" w:eastAsia="Calibri" w:hAnsi="Times New Roman" w:cs="Times New Roman"/>
                <w:sz w:val="20"/>
                <w:szCs w:val="20"/>
              </w:rPr>
              <w:t>ний,</w:t>
            </w:r>
            <w:r>
              <w:rPr>
                <w:rFonts w:ascii="Times New Roman" w:hAnsi="Times New Roman" w:cs="Times New Roman"/>
                <w:sz w:val="20"/>
                <w:szCs w:val="20"/>
              </w:rPr>
              <w:t xml:space="preserve"> заданий  в рабочей тетради, морфем</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ный разбор</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5450F6"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lastRenderedPageBreak/>
              <w:t xml:space="preserve">  Владеть навыками </w:t>
            </w:r>
            <w:r w:rsidRPr="005450F6">
              <w:rPr>
                <w:rFonts w:ascii="Times New Roman" w:hAnsi="Times New Roman" w:cs="Times New Roman"/>
                <w:sz w:val="20"/>
                <w:szCs w:val="20"/>
              </w:rPr>
              <w:lastRenderedPageBreak/>
              <w:t>работы со справочни</w:t>
            </w:r>
            <w:r>
              <w:rPr>
                <w:rFonts w:ascii="Times New Roman" w:hAnsi="Times New Roman" w:cs="Times New Roman"/>
                <w:sz w:val="20"/>
                <w:szCs w:val="20"/>
              </w:rPr>
              <w:t>ками, энциклопедиями</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34</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35</w:t>
            </w:r>
          </w:p>
          <w:p w:rsidR="00604E98" w:rsidRPr="001C31C1" w:rsidRDefault="00604E98" w:rsidP="00FB3282">
            <w:pPr>
              <w:snapToGrid w:val="0"/>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Суффиксы. (</w:t>
            </w:r>
            <w:r w:rsidRPr="001C31C1">
              <w:rPr>
                <w:rFonts w:ascii="Times New Roman" w:eastAsia="Times New Roman" w:hAnsi="Times New Roman" w:cs="Times New Roman"/>
                <w:sz w:val="20"/>
                <w:szCs w:val="20"/>
              </w:rPr>
              <w:t>§14</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изучаемого предметного содержания</w:t>
            </w:r>
            <w:r>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у</w:t>
            </w:r>
            <w:r w:rsidRPr="001C31C1">
              <w:rPr>
                <w:rFonts w:ascii="Times New Roman" w:hAnsi="Times New Roman" w:cs="Times New Roman"/>
                <w:sz w:val="20"/>
                <w:szCs w:val="20"/>
              </w:rPr>
              <w:t xml:space="preserve">мение </w:t>
            </w:r>
            <w:r>
              <w:rPr>
                <w:rFonts w:ascii="Times New Roman" w:hAnsi="Times New Roman" w:cs="Times New Roman"/>
                <w:sz w:val="20"/>
                <w:szCs w:val="20"/>
              </w:rPr>
              <w:t>от</w:t>
            </w:r>
            <w:r w:rsidRPr="001C31C1">
              <w:rPr>
                <w:rFonts w:ascii="Times New Roman" w:hAnsi="Times New Roman" w:cs="Times New Roman"/>
                <w:sz w:val="20"/>
                <w:szCs w:val="20"/>
              </w:rPr>
              <w:t>личать суффиксы от омонимичных им частей слова. Суффикс  как словообразующая и формообразующая морфема.</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Pr>
                <w:rFonts w:ascii="Times New Roman" w:hAnsi="Times New Roman" w:cs="Times New Roman"/>
                <w:sz w:val="20"/>
                <w:szCs w:val="20"/>
              </w:rPr>
              <w:t>Научиться</w:t>
            </w:r>
            <w:r w:rsidRPr="001C31C1">
              <w:rPr>
                <w:rFonts w:ascii="Times New Roman" w:hAnsi="Times New Roman" w:cs="Times New Roman"/>
                <w:sz w:val="20"/>
                <w:szCs w:val="20"/>
              </w:rPr>
              <w:t xml:space="preserve"> </w:t>
            </w:r>
            <w:r>
              <w:rPr>
                <w:rFonts w:ascii="Times New Roman" w:hAnsi="Times New Roman" w:cs="Times New Roman"/>
                <w:sz w:val="20"/>
                <w:szCs w:val="20"/>
              </w:rPr>
              <w:t xml:space="preserve">  в</w:t>
            </w:r>
            <w:r w:rsidRPr="001C31C1">
              <w:rPr>
                <w:rFonts w:ascii="Times New Roman" w:hAnsi="Times New Roman" w:cs="Times New Roman"/>
                <w:sz w:val="20"/>
                <w:szCs w:val="20"/>
              </w:rPr>
              <w:t>ладеть</w:t>
            </w:r>
            <w:r>
              <w:rPr>
                <w:rFonts w:ascii="Times New Roman" w:hAnsi="Times New Roman" w:cs="Times New Roman"/>
                <w:sz w:val="20"/>
                <w:szCs w:val="20"/>
              </w:rPr>
              <w:t xml:space="preserve"> алгоритмом определения суффиксов </w:t>
            </w:r>
            <w:r w:rsidRPr="001C31C1">
              <w:rPr>
                <w:rFonts w:ascii="Times New Roman" w:hAnsi="Times New Roman" w:cs="Times New Roman"/>
                <w:sz w:val="20"/>
                <w:szCs w:val="20"/>
              </w:rPr>
              <w:t xml:space="preserve"> в слове, осозна</w:t>
            </w:r>
            <w:r>
              <w:rPr>
                <w:rFonts w:ascii="Times New Roman" w:hAnsi="Times New Roman" w:cs="Times New Roman"/>
                <w:sz w:val="20"/>
                <w:szCs w:val="20"/>
              </w:rPr>
              <w:t>ва</w:t>
            </w:r>
            <w:r w:rsidRPr="001C31C1">
              <w:rPr>
                <w:rFonts w:ascii="Times New Roman" w:hAnsi="Times New Roman" w:cs="Times New Roman"/>
                <w:sz w:val="20"/>
                <w:szCs w:val="20"/>
              </w:rPr>
              <w:t xml:space="preserve">ть </w:t>
            </w:r>
            <w:r>
              <w:rPr>
                <w:rFonts w:ascii="Times New Roman" w:hAnsi="Times New Roman" w:cs="Times New Roman"/>
                <w:sz w:val="20"/>
                <w:szCs w:val="20"/>
              </w:rPr>
              <w:t xml:space="preserve"> </w:t>
            </w:r>
            <w:r w:rsidRPr="001C31C1">
              <w:rPr>
                <w:rFonts w:ascii="Times New Roman" w:hAnsi="Times New Roman" w:cs="Times New Roman"/>
                <w:sz w:val="20"/>
                <w:szCs w:val="20"/>
              </w:rPr>
              <w:t>роль суффиксов в словообразовании, образовывать производные слова от исходных при помощи приставок и суффиксов, разграничивать суффиксы словообразовательные и формообразующ</w:t>
            </w:r>
            <w:r>
              <w:rPr>
                <w:rFonts w:ascii="Times New Roman" w:hAnsi="Times New Roman" w:cs="Times New Roman"/>
                <w:sz w:val="20"/>
                <w:szCs w:val="20"/>
              </w:rPr>
              <w:t>ие</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color w:val="000000"/>
                <w:spacing w:val="1"/>
                <w:sz w:val="20"/>
                <w:szCs w:val="20"/>
              </w:rPr>
              <w:t>задавать вопросы, необходимые для организации собственной деятельности.</w:t>
            </w:r>
          </w:p>
          <w:p w:rsidR="00604E98" w:rsidRPr="001C31C1" w:rsidRDefault="00604E98" w:rsidP="00FB3282">
            <w:pPr>
              <w:snapToGrid w:val="0"/>
              <w:rPr>
                <w:rFonts w:ascii="Times New Roman" w:hAnsi="Times New Roman" w:cs="Times New Roman"/>
                <w:sz w:val="20"/>
                <w:szCs w:val="20"/>
              </w:rPr>
            </w:pPr>
            <w:proofErr w:type="gramStart"/>
            <w:r w:rsidRPr="001C31C1">
              <w:rPr>
                <w:rFonts w:ascii="Times New Roman" w:hAnsi="Times New Roman" w:cs="Times New Roman"/>
                <w:b/>
                <w:i/>
                <w:sz w:val="20"/>
                <w:szCs w:val="20"/>
                <w:u w:val="single"/>
              </w:rPr>
              <w:t>Познавательные</w:t>
            </w:r>
            <w:proofErr w:type="gramEnd"/>
            <w:r w:rsidRPr="001C31C1">
              <w:rPr>
                <w:rFonts w:ascii="Times New Roman" w:hAnsi="Times New Roman" w:cs="Times New Roman"/>
                <w:sz w:val="20"/>
                <w:szCs w:val="20"/>
              </w:rPr>
              <w:t xml:space="preserve"> умение самостоятельно  организовывать  собственную деятельность.</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 xml:space="preserve"> Регулятивные: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color w:val="000000"/>
                <w:spacing w:val="1"/>
                <w:sz w:val="20"/>
                <w:szCs w:val="20"/>
              </w:rPr>
              <w:t xml:space="preserve">самостоятельно </w:t>
            </w:r>
            <w:r w:rsidRPr="001C31C1">
              <w:rPr>
                <w:rFonts w:ascii="Times New Roman" w:hAnsi="Times New Roman" w:cs="Times New Roman"/>
                <w:color w:val="000000"/>
                <w:spacing w:val="1"/>
                <w:sz w:val="20"/>
                <w:szCs w:val="20"/>
              </w:rPr>
              <w:lastRenderedPageBreak/>
              <w:t>формулировать тему, проблему и цели урок</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autoSpaceDE w:val="0"/>
              <w:snapToGrid w:val="0"/>
              <w:rPr>
                <w:rFonts w:ascii="Times New Roman" w:hAnsi="Times New Roman" w:cs="Times New Roman"/>
                <w:sz w:val="20"/>
                <w:szCs w:val="20"/>
              </w:rPr>
            </w:pPr>
            <w:r w:rsidRPr="002D47ED">
              <w:rPr>
                <w:rStyle w:val="FontStyle11"/>
                <w:rFonts w:ascii="Times New Roman" w:hAnsi="Times New Roman" w:cs="Times New Roman"/>
                <w:sz w:val="20"/>
                <w:szCs w:val="20"/>
              </w:rPr>
              <w:lastRenderedPageBreak/>
              <w:t>Формирование мотивац</w:t>
            </w:r>
            <w:r>
              <w:rPr>
                <w:rStyle w:val="FontStyle11"/>
                <w:rFonts w:ascii="Times New Roman" w:hAnsi="Times New Roman" w:cs="Times New Roman"/>
                <w:sz w:val="20"/>
                <w:szCs w:val="20"/>
              </w:rPr>
              <w:t>ии к обучению,  к самосовер</w:t>
            </w:r>
            <w:r w:rsidRPr="002D47ED">
              <w:rPr>
                <w:rStyle w:val="FontStyle11"/>
                <w:rFonts w:ascii="Times New Roman" w:hAnsi="Times New Roman" w:cs="Times New Roman"/>
                <w:sz w:val="20"/>
                <w:szCs w:val="20"/>
              </w:rPr>
              <w:t>шенство</w:t>
            </w:r>
            <w:r>
              <w:rPr>
                <w:rStyle w:val="FontStyle11"/>
                <w:rFonts w:ascii="Times New Roman" w:hAnsi="Times New Roman" w:cs="Times New Roman"/>
                <w:sz w:val="20"/>
                <w:szCs w:val="20"/>
              </w:rPr>
              <w:t>в</w:t>
            </w:r>
            <w:r w:rsidRPr="002D47ED">
              <w:rPr>
                <w:rStyle w:val="FontStyle11"/>
                <w:rFonts w:ascii="Times New Roman" w:hAnsi="Times New Roman" w:cs="Times New Roman"/>
                <w:sz w:val="20"/>
                <w:szCs w:val="20"/>
              </w:rPr>
              <w:t>анию</w:t>
            </w:r>
            <w:r>
              <w:rPr>
                <w:rStyle w:val="FontStyle11"/>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§14</w:t>
            </w:r>
          </w:p>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t>ние упражне</w:t>
            </w:r>
          </w:p>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t>ний,</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заданий  в рабочей тетради, морфем</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ный </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разбор</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5450F6"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t xml:space="preserve"> </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FFFFFF"/>
          </w:tcPr>
          <w:p w:rsidR="00604E98" w:rsidRPr="00957E19" w:rsidRDefault="00604E98" w:rsidP="00FB3282">
            <w:pPr>
              <w:snapToGrid w:val="0"/>
              <w:rPr>
                <w:rFonts w:ascii="Times New Roman" w:hAnsi="Times New Roman" w:cs="Times New Roman"/>
                <w:bCs/>
                <w:sz w:val="20"/>
                <w:szCs w:val="20"/>
              </w:rPr>
            </w:pPr>
            <w:r w:rsidRPr="00957E19">
              <w:rPr>
                <w:rFonts w:ascii="Times New Roman" w:hAnsi="Times New Roman" w:cs="Times New Roman"/>
                <w:bCs/>
                <w:sz w:val="20"/>
                <w:szCs w:val="20"/>
              </w:rPr>
              <w:lastRenderedPageBreak/>
              <w:t>36</w:t>
            </w:r>
          </w:p>
          <w:p w:rsidR="00604E98" w:rsidRPr="00957E19" w:rsidRDefault="00604E98" w:rsidP="00FB3282">
            <w:pPr>
              <w:snapToGrid w:val="0"/>
              <w:rPr>
                <w:rFonts w:ascii="Times New Roman" w:hAnsi="Times New Roman" w:cs="Times New Roman"/>
                <w:bCs/>
                <w:sz w:val="20"/>
                <w:szCs w:val="20"/>
              </w:rPr>
            </w:pPr>
            <w:r w:rsidRPr="00957E19">
              <w:rPr>
                <w:rFonts w:ascii="Times New Roman" w:hAnsi="Times New Roman" w:cs="Times New Roman"/>
                <w:bCs/>
                <w:sz w:val="20"/>
                <w:szCs w:val="20"/>
              </w:rPr>
              <w:t>37</w:t>
            </w:r>
          </w:p>
        </w:tc>
        <w:tc>
          <w:tcPr>
            <w:tcW w:w="2175" w:type="dxa"/>
            <w:tcBorders>
              <w:top w:val="single" w:sz="4" w:space="0" w:color="000000"/>
              <w:left w:val="single" w:sz="4" w:space="0" w:color="000000"/>
              <w:bottom w:val="single" w:sz="4" w:space="0" w:color="000000"/>
            </w:tcBorders>
            <w:shd w:val="clear" w:color="auto" w:fill="FFFFFF"/>
          </w:tcPr>
          <w:p w:rsidR="00604E98" w:rsidRPr="00957E19"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 xml:space="preserve">Р.р. </w:t>
            </w:r>
            <w:r w:rsidRPr="00957E19">
              <w:rPr>
                <w:rFonts w:ascii="Times New Roman" w:hAnsi="Times New Roman" w:cs="Times New Roman"/>
                <w:bCs/>
                <w:sz w:val="20"/>
                <w:szCs w:val="20"/>
              </w:rPr>
              <w:t>Заголовок текста. Опорные тематические слова текста.</w:t>
            </w:r>
          </w:p>
        </w:tc>
        <w:tc>
          <w:tcPr>
            <w:tcW w:w="3430"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 Формирование у учащихся деятельностных способностей и  способностей к структурированию, систематизации изучаемого предметного содержания</w:t>
            </w:r>
            <w:r w:rsidRPr="00ED39F3">
              <w:rPr>
                <w:rFonts w:ascii="Times New Roman" w:hAnsi="Times New Roman" w:cs="Times New Roman"/>
                <w:spacing w:val="-2"/>
                <w:sz w:val="20"/>
                <w:szCs w:val="20"/>
              </w:rPr>
              <w:t>:</w:t>
            </w:r>
            <w:r>
              <w:rPr>
                <w:rFonts w:ascii="Times New Roman" w:hAnsi="Times New Roman" w:cs="Times New Roman"/>
                <w:spacing w:val="-2"/>
                <w:sz w:val="20"/>
                <w:szCs w:val="20"/>
              </w:rPr>
              <w:t xml:space="preserve">  </w:t>
            </w:r>
            <w:r>
              <w:rPr>
                <w:rFonts w:ascii="Times New Roman" w:hAnsi="Times New Roman" w:cs="Times New Roman"/>
                <w:sz w:val="20"/>
                <w:szCs w:val="20"/>
              </w:rPr>
              <w:t>р</w:t>
            </w:r>
            <w:r w:rsidRPr="001C31C1">
              <w:rPr>
                <w:rFonts w:ascii="Times New Roman" w:hAnsi="Times New Roman" w:cs="Times New Roman"/>
                <w:sz w:val="20"/>
                <w:szCs w:val="20"/>
              </w:rPr>
              <w:t>азвитие умений определять тему, озаглавливать текст, находить опорные слова. Умение читать и создавать тексты в соответствии с заданной темой и типом текста.</w:t>
            </w:r>
          </w:p>
        </w:tc>
        <w:tc>
          <w:tcPr>
            <w:tcW w:w="2521"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w:t>
            </w:r>
            <w:r w:rsidRPr="001C31C1">
              <w:rPr>
                <w:rFonts w:ascii="Times New Roman" w:hAnsi="Times New Roman" w:cs="Times New Roman"/>
                <w:sz w:val="20"/>
                <w:szCs w:val="20"/>
              </w:rPr>
              <w:t xml:space="preserve"> </w:t>
            </w:r>
            <w:r>
              <w:rPr>
                <w:rFonts w:ascii="Times New Roman" w:hAnsi="Times New Roman" w:cs="Times New Roman"/>
                <w:sz w:val="20"/>
                <w:szCs w:val="20"/>
              </w:rPr>
              <w:t xml:space="preserve"> о</w:t>
            </w:r>
            <w:r w:rsidRPr="001C31C1">
              <w:rPr>
                <w:rFonts w:ascii="Times New Roman" w:hAnsi="Times New Roman" w:cs="Times New Roman"/>
                <w:sz w:val="20"/>
                <w:szCs w:val="20"/>
              </w:rPr>
              <w:t>пределять признаки текста, озаглавливать тексты. Составлять связное монологическое высказывание на заданную тему</w:t>
            </w:r>
          </w:p>
        </w:tc>
        <w:tc>
          <w:tcPr>
            <w:tcW w:w="2102" w:type="dxa"/>
            <w:tcBorders>
              <w:top w:val="single" w:sz="4" w:space="0" w:color="000000"/>
              <w:left w:val="single" w:sz="4" w:space="0" w:color="000000"/>
              <w:bottom w:val="single" w:sz="4" w:space="0" w:color="000000"/>
            </w:tcBorders>
            <w:shd w:val="clear" w:color="auto" w:fill="FFFFFF"/>
          </w:tcPr>
          <w:p w:rsidR="00604E98" w:rsidRPr="008D63F3" w:rsidRDefault="00604E98" w:rsidP="00FB3282">
            <w:pPr>
              <w:rPr>
                <w:rFonts w:ascii="Times New Roman" w:hAnsi="Times New Roman" w:cs="Times New Roman"/>
                <w:b/>
                <w:i/>
                <w:sz w:val="20"/>
                <w:szCs w:val="20"/>
                <w:u w:val="single"/>
              </w:rPr>
            </w:pPr>
            <w:r w:rsidRPr="008D63F3">
              <w:rPr>
                <w:rFonts w:ascii="Times New Roman" w:hAnsi="Times New Roman" w:cs="Times New Roman"/>
                <w:b/>
                <w:i/>
                <w:sz w:val="20"/>
                <w:szCs w:val="20"/>
                <w:u w:val="single"/>
              </w:rPr>
              <w:t>Коммуникативные:</w:t>
            </w:r>
          </w:p>
          <w:p w:rsidR="00604E98" w:rsidRPr="008D63F3" w:rsidRDefault="00604E98" w:rsidP="00FB3282">
            <w:pPr>
              <w:snapToGrid w:val="0"/>
              <w:rPr>
                <w:rFonts w:ascii="Times New Roman" w:hAnsi="Times New Roman" w:cs="Times New Roman"/>
                <w:sz w:val="20"/>
                <w:szCs w:val="20"/>
              </w:rPr>
            </w:pPr>
            <w:r w:rsidRPr="008D63F3">
              <w:rPr>
                <w:rFonts w:ascii="Times New Roman" w:hAnsi="Times New Roman" w:cs="Times New Roman"/>
                <w:sz w:val="20"/>
                <w:szCs w:val="20"/>
              </w:rPr>
              <w:t>слушать и понимать речь других; вступать в беседу; сотрудничество с учителем и одноклассниками.</w:t>
            </w:r>
          </w:p>
          <w:p w:rsidR="00604E98" w:rsidRPr="008D63F3" w:rsidRDefault="00604E98" w:rsidP="00FB3282">
            <w:pPr>
              <w:snapToGrid w:val="0"/>
              <w:rPr>
                <w:rFonts w:ascii="Times New Roman" w:hAnsi="Times New Roman" w:cs="Times New Roman"/>
                <w:sz w:val="20"/>
                <w:szCs w:val="20"/>
              </w:rPr>
            </w:pPr>
            <w:r w:rsidRPr="008D63F3">
              <w:rPr>
                <w:rFonts w:ascii="Times New Roman" w:hAnsi="Times New Roman" w:cs="Times New Roman"/>
                <w:sz w:val="20"/>
                <w:szCs w:val="20"/>
              </w:rPr>
              <w:t xml:space="preserve"> </w:t>
            </w:r>
            <w:r w:rsidRPr="008D63F3">
              <w:rPr>
                <w:rFonts w:ascii="Times New Roman" w:hAnsi="Times New Roman" w:cs="Times New Roman"/>
                <w:b/>
                <w:i/>
                <w:sz w:val="20"/>
                <w:szCs w:val="20"/>
                <w:u w:val="single"/>
              </w:rPr>
              <w:t>Познавательные</w:t>
            </w:r>
            <w:r w:rsidRPr="008D63F3">
              <w:rPr>
                <w:rFonts w:ascii="Times New Roman" w:hAnsi="Times New Roman" w:cs="Times New Roman"/>
                <w:sz w:val="20"/>
                <w:szCs w:val="20"/>
              </w:rPr>
              <w:t xml:space="preserve"> находить ответы на вопросы, используя свой жизненный опыт и информацию, полученную на уроке.</w:t>
            </w:r>
          </w:p>
          <w:p w:rsidR="00604E98" w:rsidRPr="008D63F3" w:rsidRDefault="00604E98" w:rsidP="00FB3282">
            <w:pPr>
              <w:snapToGrid w:val="0"/>
              <w:rPr>
                <w:rFonts w:ascii="Times New Roman" w:hAnsi="Times New Roman" w:cs="Times New Roman"/>
                <w:sz w:val="20"/>
                <w:szCs w:val="20"/>
              </w:rPr>
            </w:pPr>
            <w:r w:rsidRPr="008D63F3">
              <w:rPr>
                <w:rFonts w:ascii="Times New Roman" w:hAnsi="Times New Roman" w:cs="Times New Roman"/>
                <w:b/>
                <w:i/>
                <w:sz w:val="20"/>
                <w:szCs w:val="20"/>
                <w:u w:val="single"/>
              </w:rPr>
              <w:t>Регулятивные:</w:t>
            </w:r>
          </w:p>
          <w:p w:rsidR="00604E98" w:rsidRPr="001C31C1" w:rsidRDefault="00604E98" w:rsidP="00FB3282">
            <w:pPr>
              <w:snapToGrid w:val="0"/>
              <w:rPr>
                <w:rFonts w:ascii="Times New Roman" w:hAnsi="Times New Roman" w:cs="Times New Roman"/>
                <w:sz w:val="20"/>
                <w:szCs w:val="20"/>
              </w:rPr>
            </w:pPr>
            <w:r w:rsidRPr="008D63F3">
              <w:rPr>
                <w:rFonts w:ascii="Times New Roman" w:hAnsi="Times New Roman" w:cs="Times New Roman"/>
                <w:sz w:val="20"/>
                <w:szCs w:val="20"/>
              </w:rPr>
              <w:t>определять цель учебной деятельности и самостоятельно искать средства ее осуществления.</w:t>
            </w:r>
          </w:p>
        </w:tc>
        <w:tc>
          <w:tcPr>
            <w:tcW w:w="168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pStyle w:val="c5c28"/>
              <w:spacing w:before="0" w:after="0"/>
              <w:rPr>
                <w:sz w:val="20"/>
                <w:szCs w:val="20"/>
              </w:rPr>
            </w:pPr>
            <w:r w:rsidRPr="00B92103">
              <w:rPr>
                <w:sz w:val="20"/>
                <w:szCs w:val="20"/>
              </w:rPr>
              <w:t>Проявлять познавательный интерес к новому учебному содержанию</w:t>
            </w:r>
            <w:r w:rsidRPr="001C31C1">
              <w:rPr>
                <w:rStyle w:val="af6"/>
                <w:sz w:val="20"/>
                <w:szCs w:val="20"/>
              </w:rPr>
              <w:t xml:space="preserve"> </w:t>
            </w:r>
          </w:p>
          <w:p w:rsidR="00604E98" w:rsidRPr="001C31C1" w:rsidRDefault="00604E98" w:rsidP="00FB3282">
            <w:pPr>
              <w:snapToGrid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 xml:space="preserve">ний, </w:t>
            </w:r>
            <w:r w:rsidRPr="008243E1">
              <w:rPr>
                <w:rFonts w:ascii="Times New Roman" w:eastAsia="Calibri" w:hAnsi="Times New Roman" w:cs="Times New Roman"/>
                <w:sz w:val="20"/>
                <w:szCs w:val="20"/>
              </w:rPr>
              <w:t>заданий  в рабочей тетради</w:t>
            </w:r>
            <w:r>
              <w:rPr>
                <w:rFonts w:ascii="Times New Roman" w:eastAsia="Calibri" w:hAnsi="Times New Roman" w:cs="Times New Roman"/>
                <w:sz w:val="20"/>
                <w:szCs w:val="20"/>
              </w:rPr>
              <w:t>, анализ текста</w:t>
            </w:r>
          </w:p>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437ED3" w:rsidRDefault="00604E98" w:rsidP="00FB3282">
            <w:pPr>
              <w:rPr>
                <w:rFonts w:ascii="Times New Roman" w:hAnsi="Times New Roman" w:cs="Times New Roman"/>
                <w:sz w:val="20"/>
                <w:szCs w:val="20"/>
              </w:rPr>
            </w:pPr>
            <w:r w:rsidRPr="00437ED3">
              <w:rPr>
                <w:rFonts w:ascii="Times New Roman" w:hAnsi="Times New Roman" w:cs="Times New Roman"/>
                <w:sz w:val="20"/>
                <w:szCs w:val="20"/>
              </w:rPr>
              <w:t>Уметь отделять</w:t>
            </w:r>
          </w:p>
          <w:p w:rsidR="00604E98" w:rsidRPr="005450F6" w:rsidRDefault="00604E98" w:rsidP="00FB3282">
            <w:pPr>
              <w:snapToGrid w:val="0"/>
              <w:rPr>
                <w:rFonts w:ascii="Times New Roman" w:hAnsi="Times New Roman" w:cs="Times New Roman"/>
                <w:sz w:val="20"/>
                <w:szCs w:val="20"/>
              </w:rPr>
            </w:pPr>
            <w:r w:rsidRPr="00437ED3">
              <w:rPr>
                <w:rFonts w:ascii="Times New Roman" w:hAnsi="Times New Roman" w:cs="Times New Roman"/>
                <w:sz w:val="20"/>
                <w:szCs w:val="20"/>
              </w:rPr>
              <w:t xml:space="preserve">основную </w:t>
            </w:r>
            <w:proofErr w:type="gramStart"/>
            <w:r w:rsidRPr="00437ED3">
              <w:rPr>
                <w:rFonts w:ascii="Times New Roman" w:hAnsi="Times New Roman" w:cs="Times New Roman"/>
                <w:sz w:val="20"/>
                <w:szCs w:val="20"/>
              </w:rPr>
              <w:t>информа-цию</w:t>
            </w:r>
            <w:proofErr w:type="gramEnd"/>
            <w:r w:rsidRPr="00437ED3">
              <w:rPr>
                <w:rFonts w:ascii="Times New Roman" w:hAnsi="Times New Roman" w:cs="Times New Roman"/>
                <w:sz w:val="20"/>
                <w:szCs w:val="20"/>
              </w:rPr>
              <w:t xml:space="preserve"> от второсте-пенной</w:t>
            </w: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3</w:t>
            </w:r>
            <w:r>
              <w:rPr>
                <w:rFonts w:ascii="Times New Roman" w:hAnsi="Times New Roman" w:cs="Times New Roman"/>
                <w:sz w:val="20"/>
                <w:szCs w:val="20"/>
              </w:rPr>
              <w:t>8</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Сложные слова. (</w:t>
            </w:r>
            <w:r w:rsidRPr="001C31C1">
              <w:rPr>
                <w:rFonts w:ascii="Times New Roman" w:eastAsia="Times New Roman" w:hAnsi="Times New Roman" w:cs="Times New Roman"/>
                <w:sz w:val="20"/>
                <w:szCs w:val="20"/>
              </w:rPr>
              <w:t>§15</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w:t>
            </w:r>
            <w:r w:rsidRPr="001C31C1">
              <w:rPr>
                <w:rFonts w:ascii="Times New Roman" w:hAnsi="Times New Roman" w:cs="Times New Roman"/>
                <w:sz w:val="20"/>
                <w:szCs w:val="20"/>
              </w:rPr>
              <w:t xml:space="preserve"> </w:t>
            </w:r>
            <w:r>
              <w:rPr>
                <w:rFonts w:ascii="Times New Roman" w:hAnsi="Times New Roman" w:cs="Times New Roman"/>
                <w:sz w:val="20"/>
                <w:szCs w:val="20"/>
              </w:rPr>
              <w:t>с</w:t>
            </w:r>
            <w:r w:rsidRPr="001C31C1">
              <w:rPr>
                <w:rFonts w:ascii="Times New Roman" w:hAnsi="Times New Roman" w:cs="Times New Roman"/>
                <w:sz w:val="20"/>
                <w:szCs w:val="20"/>
              </w:rPr>
              <w:t>ложе</w:t>
            </w:r>
            <w:r>
              <w:rPr>
                <w:rFonts w:ascii="Times New Roman" w:hAnsi="Times New Roman" w:cs="Times New Roman"/>
                <w:sz w:val="20"/>
                <w:szCs w:val="20"/>
              </w:rPr>
              <w:t>ние как способ словообразования,</w:t>
            </w:r>
            <w:r w:rsidRPr="001C31C1">
              <w:rPr>
                <w:rFonts w:ascii="Times New Roman" w:hAnsi="Times New Roman" w:cs="Times New Roman"/>
                <w:sz w:val="20"/>
                <w:szCs w:val="20"/>
              </w:rPr>
              <w:t xml:space="preserve">  </w:t>
            </w:r>
            <w:r>
              <w:rPr>
                <w:rFonts w:ascii="Times New Roman" w:hAnsi="Times New Roman" w:cs="Times New Roman"/>
                <w:sz w:val="20"/>
                <w:szCs w:val="20"/>
              </w:rPr>
              <w:t>у</w:t>
            </w:r>
            <w:r w:rsidRPr="001C31C1">
              <w:rPr>
                <w:rFonts w:ascii="Times New Roman" w:hAnsi="Times New Roman" w:cs="Times New Roman"/>
                <w:sz w:val="20"/>
                <w:szCs w:val="20"/>
              </w:rPr>
              <w:t>мение образовывать сложные слова</w:t>
            </w:r>
            <w:r>
              <w:rPr>
                <w:rFonts w:ascii="Times New Roman" w:hAnsi="Times New Roman" w:cs="Times New Roman"/>
                <w:sz w:val="20"/>
                <w:szCs w:val="20"/>
              </w:rPr>
              <w:t>,</w:t>
            </w:r>
            <w:r w:rsidRPr="001C31C1">
              <w:rPr>
                <w:rFonts w:ascii="Times New Roman" w:hAnsi="Times New Roman" w:cs="Times New Roman"/>
                <w:sz w:val="20"/>
                <w:szCs w:val="20"/>
              </w:rPr>
              <w:t xml:space="preserve">   </w:t>
            </w:r>
            <w:r w:rsidRPr="001C31C1">
              <w:rPr>
                <w:rFonts w:ascii="Times New Roman" w:hAnsi="Times New Roman" w:cs="Times New Roman"/>
                <w:sz w:val="20"/>
                <w:szCs w:val="20"/>
              </w:rPr>
              <w:lastRenderedPageBreak/>
              <w:t xml:space="preserve">имеющие в составе два корня. </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Pr>
                <w:rFonts w:ascii="Times New Roman" w:hAnsi="Times New Roman" w:cs="Times New Roman"/>
                <w:sz w:val="20"/>
                <w:szCs w:val="20"/>
              </w:rPr>
              <w:lastRenderedPageBreak/>
              <w:t xml:space="preserve">Научиться </w:t>
            </w:r>
            <w:r w:rsidRPr="001C31C1">
              <w:rPr>
                <w:rFonts w:ascii="Times New Roman" w:hAnsi="Times New Roman" w:cs="Times New Roman"/>
                <w:bCs/>
                <w:sz w:val="20"/>
                <w:szCs w:val="20"/>
              </w:rPr>
              <w:t xml:space="preserve"> </w:t>
            </w:r>
            <w:r>
              <w:rPr>
                <w:rFonts w:ascii="Times New Roman" w:hAnsi="Times New Roman" w:cs="Times New Roman"/>
                <w:bCs/>
                <w:sz w:val="20"/>
                <w:szCs w:val="20"/>
              </w:rPr>
              <w:t>х</w:t>
            </w:r>
            <w:r w:rsidRPr="001C31C1">
              <w:rPr>
                <w:rFonts w:ascii="Times New Roman" w:hAnsi="Times New Roman" w:cs="Times New Roman"/>
                <w:bCs/>
                <w:sz w:val="20"/>
                <w:szCs w:val="20"/>
              </w:rPr>
              <w:t>арактеризовать морфемный состав слова. Использовать морфемный словарь.</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самостоятельно определять цели, задавать вопросы. </w:t>
            </w:r>
            <w:r w:rsidRPr="001C31C1">
              <w:rPr>
                <w:rFonts w:ascii="Times New Roman" w:hAnsi="Times New Roman" w:cs="Times New Roman"/>
                <w:bCs/>
                <w:sz w:val="20"/>
                <w:szCs w:val="20"/>
              </w:rPr>
              <w:t xml:space="preserve">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w:t>
            </w:r>
            <w:proofErr w:type="gramStart"/>
            <w:r w:rsidRPr="001C31C1">
              <w:rPr>
                <w:rFonts w:ascii="Times New Roman" w:hAnsi="Times New Roman" w:cs="Times New Roman"/>
                <w:b/>
                <w:i/>
                <w:sz w:val="20"/>
                <w:szCs w:val="20"/>
                <w:u w:val="single"/>
              </w:rPr>
              <w:t>:е</w:t>
            </w:r>
            <w:proofErr w:type="gramEnd"/>
            <w:r w:rsidRPr="001C31C1">
              <w:rPr>
                <w:rFonts w:ascii="Times New Roman" w:hAnsi="Times New Roman" w:cs="Times New Roman"/>
                <w:sz w:val="20"/>
                <w:szCs w:val="20"/>
              </w:rPr>
              <w:t xml:space="preserve"> </w:t>
            </w:r>
            <w:r w:rsidRPr="001C31C1">
              <w:rPr>
                <w:rFonts w:ascii="Times New Roman" w:hAnsi="Times New Roman" w:cs="Times New Roman"/>
                <w:sz w:val="20"/>
                <w:szCs w:val="20"/>
              </w:rPr>
              <w:lastRenderedPageBreak/>
              <w:t xml:space="preserve">находить  информацию, необходимую для решения учебных  задач </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работать по плану, сверяясь с целью, находить и исправлять ошибки.</w:t>
            </w:r>
          </w:p>
        </w:tc>
        <w:tc>
          <w:tcPr>
            <w:tcW w:w="1682" w:type="dxa"/>
            <w:tcBorders>
              <w:top w:val="single" w:sz="4" w:space="0" w:color="000000"/>
              <w:left w:val="single" w:sz="4" w:space="0" w:color="000000"/>
              <w:bottom w:val="single" w:sz="4" w:space="0" w:color="000000"/>
            </w:tcBorders>
            <w:shd w:val="clear" w:color="auto" w:fill="auto"/>
          </w:tcPr>
          <w:p w:rsidR="00604E98" w:rsidRPr="00743BE2" w:rsidRDefault="00604E98" w:rsidP="00FB3282">
            <w:pPr>
              <w:snapToGrid w:val="0"/>
              <w:rPr>
                <w:rStyle w:val="FontStyle15"/>
                <w:b w:val="0"/>
                <w:i w:val="0"/>
                <w:sz w:val="20"/>
                <w:szCs w:val="20"/>
              </w:rPr>
            </w:pPr>
            <w:r w:rsidRPr="00743BE2">
              <w:rPr>
                <w:rFonts w:ascii="Times New Roman" w:hAnsi="Times New Roman" w:cs="Times New Roman"/>
                <w:sz w:val="20"/>
                <w:szCs w:val="20"/>
              </w:rPr>
              <w:lastRenderedPageBreak/>
              <w:t xml:space="preserve">Формирование навыков работы по алгоритму выполнения задания при консультативной </w:t>
            </w:r>
            <w:r w:rsidRPr="00743BE2">
              <w:rPr>
                <w:rFonts w:ascii="Times New Roman" w:hAnsi="Times New Roman" w:cs="Times New Roman"/>
                <w:sz w:val="20"/>
                <w:szCs w:val="20"/>
              </w:rPr>
              <w:lastRenderedPageBreak/>
              <w:t>помощи учителя</w:t>
            </w:r>
            <w:r w:rsidRPr="0010525D">
              <w:rPr>
                <w:rStyle w:val="FontStyle12"/>
                <w:sz w:val="20"/>
                <w:szCs w:val="20"/>
              </w:rPr>
              <w:t xml:space="preserve"> </w:t>
            </w:r>
          </w:p>
          <w:p w:rsidR="00604E98" w:rsidRPr="001C31C1" w:rsidRDefault="00604E98" w:rsidP="00FB3282">
            <w:pPr>
              <w:snapToGrid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§15</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Default="00604E98" w:rsidP="00FB3282">
            <w:pPr>
              <w:rPr>
                <w:rFonts w:ascii="Times New Roman" w:hAnsi="Times New Roman" w:cs="Times New Roman"/>
                <w:sz w:val="20"/>
                <w:szCs w:val="20"/>
              </w:rPr>
            </w:pPr>
            <w:r w:rsidRPr="00D0054D">
              <w:rPr>
                <w:rFonts w:ascii="Times New Roman" w:eastAsia="Calibri" w:hAnsi="Times New Roman" w:cs="Times New Roman"/>
                <w:sz w:val="20"/>
                <w:szCs w:val="20"/>
              </w:rPr>
              <w:lastRenderedPageBreak/>
              <w:t xml:space="preserve">ний, </w:t>
            </w:r>
            <w:r w:rsidRPr="008243E1">
              <w:rPr>
                <w:rFonts w:ascii="Times New Roman" w:eastAsia="Calibri" w:hAnsi="Times New Roman" w:cs="Times New Roman"/>
                <w:sz w:val="20"/>
                <w:szCs w:val="20"/>
              </w:rPr>
              <w:t>заданий  в рабочей тетради</w:t>
            </w:r>
            <w:r>
              <w:rPr>
                <w:rFonts w:ascii="Times New Roman" w:eastAsia="Calibri" w:hAnsi="Times New Roman" w:cs="Times New Roman"/>
                <w:sz w:val="20"/>
                <w:szCs w:val="20"/>
              </w:rPr>
              <w:t>,</w:t>
            </w:r>
            <w:r>
              <w:rPr>
                <w:rFonts w:ascii="Times New Roman" w:hAnsi="Times New Roman" w:cs="Times New Roman"/>
                <w:sz w:val="20"/>
                <w:szCs w:val="20"/>
              </w:rPr>
              <w:t xml:space="preserve"> орфогра</w:t>
            </w:r>
          </w:p>
          <w:p w:rsidR="00604E98" w:rsidRPr="00395C34" w:rsidRDefault="00604E98" w:rsidP="00FB3282">
            <w:pPr>
              <w:rPr>
                <w:rFonts w:ascii="Times New Roman" w:hAnsi="Times New Roman" w:cs="Times New Roman"/>
                <w:sz w:val="20"/>
                <w:szCs w:val="20"/>
              </w:rPr>
            </w:pPr>
            <w:r>
              <w:rPr>
                <w:rFonts w:ascii="Times New Roman" w:hAnsi="Times New Roman" w:cs="Times New Roman"/>
                <w:sz w:val="20"/>
                <w:szCs w:val="20"/>
              </w:rPr>
              <w:t>фический тренинг</w:t>
            </w:r>
          </w:p>
          <w:p w:rsidR="00604E98" w:rsidRDefault="00604E98" w:rsidP="00FB3282">
            <w:pPr>
              <w:rPr>
                <w:rFonts w:ascii="Times New Roman" w:eastAsia="Calibri"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5450F6"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Уметь владеть </w:t>
            </w:r>
            <w:r w:rsidRPr="005450F6">
              <w:rPr>
                <w:rFonts w:ascii="Times New Roman" w:hAnsi="Times New Roman" w:cs="Times New Roman"/>
                <w:sz w:val="20"/>
                <w:szCs w:val="20"/>
              </w:rPr>
              <w:t>морфемноорфогра</w:t>
            </w:r>
          </w:p>
          <w:p w:rsidR="00604E98" w:rsidRPr="005450F6"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фическим </w:t>
            </w:r>
            <w:r>
              <w:rPr>
                <w:rFonts w:ascii="Times New Roman" w:hAnsi="Times New Roman" w:cs="Times New Roman"/>
                <w:sz w:val="20"/>
                <w:szCs w:val="20"/>
              </w:rPr>
              <w:lastRenderedPageBreak/>
              <w:t>словарем,</w:t>
            </w:r>
            <w:r w:rsidRPr="005450F6">
              <w:rPr>
                <w:rFonts w:ascii="Times New Roman" w:hAnsi="Times New Roman" w:cs="Times New Roman"/>
                <w:sz w:val="20"/>
                <w:szCs w:val="20"/>
              </w:rPr>
              <w:t xml:space="preserve"> словообразователь</w:t>
            </w:r>
          </w:p>
          <w:p w:rsidR="00604E98" w:rsidRPr="005450F6"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ным словарем,  толковым словарем</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39</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Морфемный и словообразовательный разбор слова </w:t>
            </w: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§16</w:t>
            </w: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D0054D" w:rsidRDefault="00604E98" w:rsidP="00FB3282">
            <w:pPr>
              <w:snapToGrid w:val="0"/>
              <w:rPr>
                <w:rFonts w:ascii="Times New Roman" w:hAnsi="Times New Roman" w:cs="Times New Roman"/>
                <w:sz w:val="20"/>
                <w:szCs w:val="20"/>
              </w:rPr>
            </w:pPr>
            <w:r w:rsidRPr="001C31C1">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w:t>
            </w:r>
            <w:r>
              <w:rPr>
                <w:rFonts w:ascii="Times New Roman" w:hAnsi="Times New Roman" w:cs="Times New Roman"/>
                <w:sz w:val="20"/>
                <w:szCs w:val="20"/>
              </w:rPr>
              <w:t>о</w:t>
            </w:r>
            <w:r w:rsidRPr="001C31C1">
              <w:rPr>
                <w:rFonts w:ascii="Times New Roman" w:hAnsi="Times New Roman" w:cs="Times New Roman"/>
                <w:sz w:val="20"/>
                <w:szCs w:val="20"/>
              </w:rPr>
              <w:t>тработать изученный  материал по данному разделу на практике, самостоятельно</w:t>
            </w:r>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выполн</w:t>
            </w:r>
            <w:r>
              <w:rPr>
                <w:rFonts w:ascii="Times New Roman" w:hAnsi="Times New Roman" w:cs="Times New Roman"/>
                <w:sz w:val="20"/>
                <w:szCs w:val="20"/>
              </w:rPr>
              <w:t xml:space="preserve">ив морфемный </w:t>
            </w:r>
            <w:r w:rsidRPr="00D0054D">
              <w:rPr>
                <w:rFonts w:ascii="Times New Roman" w:hAnsi="Times New Roman" w:cs="Times New Roman"/>
                <w:sz w:val="20"/>
                <w:szCs w:val="20"/>
              </w:rPr>
              <w:t xml:space="preserve"> и словообразователь</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ный  разбор</w:t>
            </w:r>
            <w:r w:rsidRPr="00D0054D">
              <w:rPr>
                <w:rFonts w:ascii="Times New Roman" w:hAnsi="Times New Roman" w:cs="Times New Roman"/>
                <w:sz w:val="20"/>
                <w:szCs w:val="20"/>
              </w:rPr>
              <w:t xml:space="preserve"> слов.</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pStyle w:val="a5"/>
              <w:widowControl/>
              <w:suppressAutoHyphens w:val="0"/>
              <w:ind w:left="0" w:right="34"/>
              <w:contextualSpacing/>
              <w:rPr>
                <w:rFonts w:ascii="Times New Roman" w:hAnsi="Times New Roman" w:cs="Times New Roman"/>
                <w:bCs/>
                <w:sz w:val="20"/>
                <w:szCs w:val="20"/>
              </w:rPr>
            </w:pPr>
            <w:r>
              <w:rPr>
                <w:rFonts w:ascii="Times New Roman" w:hAnsi="Times New Roman" w:cs="Times New Roman"/>
                <w:sz w:val="20"/>
                <w:szCs w:val="20"/>
              </w:rPr>
              <w:t>Научиться  п</w:t>
            </w:r>
            <w:r w:rsidRPr="00D0054D">
              <w:rPr>
                <w:rFonts w:ascii="Times New Roman" w:hAnsi="Times New Roman" w:cs="Times New Roman"/>
                <w:sz w:val="20"/>
                <w:szCs w:val="20"/>
              </w:rPr>
              <w:t>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B93DDE">
              <w:rPr>
                <w:rFonts w:ascii="Times New Roman" w:eastAsia="Newton-Regular" w:hAnsi="Times New Roman" w:cs="Times New Roman"/>
                <w:sz w:val="20"/>
                <w:szCs w:val="20"/>
              </w:rPr>
              <w:t xml:space="preserve"> </w:t>
            </w:r>
            <w:r w:rsidRPr="001C31C1">
              <w:rPr>
                <w:rFonts w:ascii="Times New Roman" w:hAnsi="Times New Roman" w:cs="Times New Roman"/>
                <w:b/>
                <w:i/>
                <w:sz w:val="20"/>
                <w:szCs w:val="20"/>
                <w:u w:val="single"/>
              </w:rPr>
              <w:t>Коммуникативные:</w:t>
            </w:r>
          </w:p>
          <w:p w:rsidR="00604E98" w:rsidRPr="00B93DDE" w:rsidRDefault="00604E98" w:rsidP="00FB3282">
            <w:pPr>
              <w:autoSpaceDE w:val="0"/>
              <w:autoSpaceDN w:val="0"/>
              <w:adjustRightInd w:val="0"/>
              <w:rPr>
                <w:rFonts w:ascii="Times New Roman" w:eastAsia="Newton-Regular" w:hAnsi="Times New Roman" w:cs="Times New Roman"/>
                <w:sz w:val="20"/>
                <w:szCs w:val="20"/>
              </w:rPr>
            </w:pPr>
            <w:r w:rsidRPr="00B93DDE">
              <w:rPr>
                <w:rFonts w:ascii="Times New Roman" w:eastAsia="Newton-Regular" w:hAnsi="Times New Roman" w:cs="Times New Roman"/>
                <w:sz w:val="20"/>
                <w:szCs w:val="20"/>
              </w:rPr>
              <w:t>с достоинством признавать ошибочность своего мнения и корректировать его.</w:t>
            </w:r>
          </w:p>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w:t>
            </w:r>
            <w:proofErr w:type="gramStart"/>
            <w:r w:rsidRPr="001C31C1">
              <w:rPr>
                <w:rFonts w:ascii="Times New Roman" w:hAnsi="Times New Roman" w:cs="Times New Roman"/>
                <w:b/>
                <w:i/>
                <w:sz w:val="20"/>
                <w:szCs w:val="20"/>
                <w:u w:val="single"/>
              </w:rPr>
              <w:t>:е</w:t>
            </w:r>
            <w:proofErr w:type="gramEnd"/>
            <w:r w:rsidRPr="00B93DDE">
              <w:rPr>
                <w:rFonts w:ascii="Times New Roman" w:eastAsia="Newton-Regular" w:hAnsi="Times New Roman" w:cs="Times New Roman"/>
                <w:sz w:val="20"/>
                <w:szCs w:val="20"/>
              </w:rPr>
              <w:t xml:space="preserve"> </w:t>
            </w:r>
            <w:r>
              <w:rPr>
                <w:rFonts w:ascii="Times New Roman" w:eastAsia="Newton-Regular" w:hAnsi="Times New Roman" w:cs="Times New Roman"/>
                <w:sz w:val="20"/>
                <w:szCs w:val="20"/>
              </w:rPr>
              <w:t>а</w:t>
            </w:r>
            <w:r w:rsidRPr="00B93DDE">
              <w:rPr>
                <w:rFonts w:ascii="Times New Roman" w:eastAsia="Newton-Regular" w:hAnsi="Times New Roman" w:cs="Times New Roman"/>
                <w:sz w:val="20"/>
                <w:szCs w:val="20"/>
              </w:rPr>
              <w:t>нализировать, сравнивать, классифицир</w:t>
            </w:r>
            <w:r>
              <w:rPr>
                <w:rFonts w:ascii="Times New Roman" w:eastAsia="Newton-Regular" w:hAnsi="Times New Roman" w:cs="Times New Roman"/>
                <w:sz w:val="20"/>
                <w:szCs w:val="20"/>
              </w:rPr>
              <w:t>овать и обобщать факты.</w:t>
            </w:r>
          </w:p>
          <w:p w:rsidR="00604E98" w:rsidRPr="00527D07"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Регулятивные:</w:t>
            </w:r>
            <w:r w:rsidRPr="00B93DDE">
              <w:rPr>
                <w:rFonts w:ascii="Times New Roman" w:eastAsia="Newton-Regular" w:hAnsi="Times New Roman" w:cs="Times New Roman"/>
                <w:sz w:val="20"/>
                <w:szCs w:val="20"/>
              </w:rPr>
              <w:t xml:space="preserve"> </w:t>
            </w:r>
            <w:r>
              <w:rPr>
                <w:rFonts w:ascii="Times New Roman" w:eastAsia="Newton-Regular" w:hAnsi="Times New Roman" w:cs="Times New Roman"/>
                <w:sz w:val="20"/>
                <w:szCs w:val="20"/>
              </w:rPr>
              <w:t xml:space="preserve"> работать </w:t>
            </w:r>
            <w:r w:rsidRPr="00B93DDE">
              <w:rPr>
                <w:rFonts w:ascii="Times New Roman" w:eastAsia="Newton-Regular" w:hAnsi="Times New Roman" w:cs="Times New Roman"/>
                <w:sz w:val="20"/>
                <w:szCs w:val="20"/>
              </w:rPr>
              <w:t xml:space="preserve"> по плану, сверять свои действия с целью</w:t>
            </w:r>
            <w:r>
              <w:rPr>
                <w:rFonts w:ascii="Times New Roman" w:eastAsia="Newton-Regular" w:hAnsi="Times New Roman" w:cs="Times New Roman"/>
                <w:sz w:val="20"/>
                <w:szCs w:val="20"/>
              </w:rPr>
              <w:t>.</w:t>
            </w:r>
          </w:p>
        </w:tc>
        <w:tc>
          <w:tcPr>
            <w:tcW w:w="1682" w:type="dxa"/>
            <w:tcBorders>
              <w:top w:val="single" w:sz="4" w:space="0" w:color="000000"/>
              <w:left w:val="single" w:sz="4" w:space="0" w:color="000000"/>
              <w:bottom w:val="single" w:sz="4" w:space="0" w:color="000000"/>
            </w:tcBorders>
            <w:shd w:val="clear" w:color="auto" w:fill="auto"/>
          </w:tcPr>
          <w:p w:rsidR="00604E98" w:rsidRPr="00282FC3" w:rsidRDefault="00604E98" w:rsidP="00FB3282">
            <w:pPr>
              <w:snapToGrid w:val="0"/>
              <w:rPr>
                <w:rFonts w:ascii="Times New Roman" w:hAnsi="Times New Roman" w:cs="Times New Roman"/>
                <w:sz w:val="20"/>
                <w:szCs w:val="20"/>
              </w:rPr>
            </w:pPr>
            <w:r w:rsidRPr="00743BE2">
              <w:rPr>
                <w:rFonts w:ascii="Times New Roman" w:hAnsi="Times New Roman" w:cs="Times New Roman"/>
                <w:sz w:val="20"/>
                <w:szCs w:val="20"/>
              </w:rPr>
              <w:t xml:space="preserve">Формирование </w:t>
            </w:r>
            <w:r>
              <w:rPr>
                <w:rFonts w:ascii="Times New Roman" w:hAnsi="Times New Roman" w:cs="Times New Roman"/>
                <w:sz w:val="20"/>
                <w:szCs w:val="20"/>
              </w:rPr>
              <w:t xml:space="preserve"> навыков сотрудничества  и выполнения общей задачи.</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§16</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Морфем</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ный  и </w:t>
            </w:r>
            <w:r w:rsidRPr="001C31C1">
              <w:rPr>
                <w:rFonts w:ascii="Times New Roman" w:hAnsi="Times New Roman" w:cs="Times New Roman"/>
                <w:sz w:val="20"/>
                <w:szCs w:val="20"/>
              </w:rPr>
              <w:t>словообра</w:t>
            </w:r>
          </w:p>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зова</w:t>
            </w:r>
            <w:r>
              <w:rPr>
                <w:rFonts w:ascii="Times New Roman" w:hAnsi="Times New Roman" w:cs="Times New Roman"/>
                <w:sz w:val="20"/>
                <w:szCs w:val="20"/>
              </w:rPr>
              <w:t>тель</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ный разбор. </w:t>
            </w:r>
          </w:p>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5450F6"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Уметь </w:t>
            </w:r>
            <w:proofErr w:type="gramStart"/>
            <w:r>
              <w:rPr>
                <w:rFonts w:ascii="Times New Roman" w:hAnsi="Times New Roman" w:cs="Times New Roman"/>
                <w:sz w:val="20"/>
                <w:szCs w:val="20"/>
              </w:rPr>
              <w:t>использо-вать</w:t>
            </w:r>
            <w:proofErr w:type="gramEnd"/>
            <w:r>
              <w:rPr>
                <w:rFonts w:ascii="Times New Roman" w:hAnsi="Times New Roman" w:cs="Times New Roman"/>
                <w:sz w:val="20"/>
                <w:szCs w:val="20"/>
              </w:rPr>
              <w:t xml:space="preserve"> </w:t>
            </w:r>
            <w:r w:rsidRPr="005450F6">
              <w:rPr>
                <w:rFonts w:ascii="Times New Roman" w:hAnsi="Times New Roman" w:cs="Times New Roman"/>
                <w:sz w:val="20"/>
                <w:szCs w:val="20"/>
              </w:rPr>
              <w:t>морфемноорфогра</w:t>
            </w:r>
          </w:p>
          <w:p w:rsidR="00604E98" w:rsidRPr="005450F6"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t>фический словарь, словообразователь</w:t>
            </w:r>
          </w:p>
          <w:p w:rsidR="00604E98" w:rsidRPr="005450F6"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t xml:space="preserve">ный словарь,  толковый словарь </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40</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Повторение по теме: «Морфемика, словообразова</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ние, орфография». </w:t>
            </w:r>
            <w:r w:rsidRPr="001C31C1">
              <w:rPr>
                <w:rFonts w:ascii="Times New Roman" w:hAnsi="Times New Roman" w:cs="Times New Roman"/>
                <w:sz w:val="20"/>
                <w:szCs w:val="20"/>
              </w:rPr>
              <w:lastRenderedPageBreak/>
              <w:t>(</w:t>
            </w:r>
            <w:r w:rsidRPr="001C31C1">
              <w:rPr>
                <w:rFonts w:ascii="Times New Roman" w:eastAsia="Times New Roman" w:hAnsi="Times New Roman" w:cs="Times New Roman"/>
                <w:sz w:val="20"/>
                <w:szCs w:val="20"/>
              </w:rPr>
              <w:t>§16</w:t>
            </w: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pacing w:val="-2"/>
                <w:sz w:val="20"/>
                <w:szCs w:val="20"/>
              </w:rPr>
              <w:lastRenderedPageBreak/>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w:t>
            </w:r>
            <w:r>
              <w:rPr>
                <w:rFonts w:ascii="Times New Roman" w:hAnsi="Times New Roman" w:cs="Times New Roman"/>
                <w:sz w:val="20"/>
                <w:szCs w:val="20"/>
              </w:rPr>
              <w:lastRenderedPageBreak/>
              <w:t>о</w:t>
            </w:r>
            <w:r w:rsidRPr="001C31C1">
              <w:rPr>
                <w:rFonts w:ascii="Times New Roman" w:hAnsi="Times New Roman" w:cs="Times New Roman"/>
                <w:sz w:val="20"/>
                <w:szCs w:val="20"/>
              </w:rPr>
              <w:t>тработать изученный  материал по данному разделу на практике, самостоятельно выполнив упражнения</w:t>
            </w:r>
            <w:r>
              <w:rPr>
                <w:rFonts w:ascii="Times New Roman" w:hAnsi="Times New Roman" w:cs="Times New Roman"/>
                <w:sz w:val="20"/>
                <w:szCs w:val="20"/>
              </w:rPr>
              <w:t>,  морфемный  и словообразовательный  разбор</w:t>
            </w:r>
            <w:r w:rsidRPr="00D0054D">
              <w:rPr>
                <w:rFonts w:ascii="Times New Roman" w:hAnsi="Times New Roman" w:cs="Times New Roman"/>
                <w:sz w:val="20"/>
                <w:szCs w:val="20"/>
              </w:rPr>
              <w:t xml:space="preserve"> слов.</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pStyle w:val="a5"/>
              <w:widowControl/>
              <w:suppressAutoHyphens w:val="0"/>
              <w:ind w:left="0" w:right="34"/>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Научиться </w:t>
            </w:r>
            <w:r>
              <w:rPr>
                <w:rFonts w:ascii="Times New Roman" w:hAnsi="Times New Roman" w:cs="Times New Roman"/>
                <w:bCs/>
                <w:sz w:val="20"/>
                <w:szCs w:val="20"/>
              </w:rPr>
              <w:t>с</w:t>
            </w:r>
            <w:r w:rsidRPr="001C31C1">
              <w:rPr>
                <w:rFonts w:ascii="Times New Roman" w:hAnsi="Times New Roman" w:cs="Times New Roman"/>
                <w:bCs/>
                <w:sz w:val="20"/>
                <w:szCs w:val="20"/>
              </w:rPr>
              <w:t>оздавать устные высказывания-рассуждения учебно-научного стиля.</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color w:val="000000"/>
                <w:spacing w:val="1"/>
                <w:sz w:val="20"/>
                <w:szCs w:val="20"/>
              </w:rPr>
              <w:t xml:space="preserve">оформлять свои мысли в письменной форме с учётом </w:t>
            </w:r>
            <w:r w:rsidRPr="001C31C1">
              <w:rPr>
                <w:rFonts w:ascii="Times New Roman" w:hAnsi="Times New Roman" w:cs="Times New Roman"/>
                <w:color w:val="000000"/>
                <w:spacing w:val="1"/>
                <w:sz w:val="20"/>
                <w:szCs w:val="20"/>
              </w:rPr>
              <w:lastRenderedPageBreak/>
              <w:t>речевой ситуации.</w:t>
            </w:r>
          </w:p>
          <w:p w:rsidR="00604E98" w:rsidRPr="001C31C1" w:rsidRDefault="00604E98" w:rsidP="00FB3282">
            <w:pPr>
              <w:rPr>
                <w:rFonts w:ascii="Times New Roman" w:hAnsi="Times New Roman" w:cs="Times New Roman"/>
                <w:sz w:val="20"/>
                <w:szCs w:val="20"/>
              </w:rPr>
            </w:pPr>
            <w:proofErr w:type="gramStart"/>
            <w:r w:rsidRPr="001C31C1">
              <w:rPr>
                <w:rFonts w:ascii="Times New Roman" w:hAnsi="Times New Roman" w:cs="Times New Roman"/>
                <w:b/>
                <w:i/>
                <w:sz w:val="20"/>
                <w:szCs w:val="20"/>
                <w:u w:val="single"/>
              </w:rPr>
              <w:t>Познавательные</w:t>
            </w:r>
            <w:proofErr w:type="gramEnd"/>
            <w:r w:rsidRPr="001C31C1">
              <w:rPr>
                <w:rFonts w:ascii="Times New Roman" w:hAnsi="Times New Roman" w:cs="Times New Roman"/>
                <w:sz w:val="20"/>
                <w:szCs w:val="20"/>
              </w:rPr>
              <w:t xml:space="preserve"> самостоятельно  организовывать  собственную деятельность. </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Pr="00601F54" w:rsidRDefault="00604E98" w:rsidP="00FB3282">
            <w:pPr>
              <w:pStyle w:val="a5"/>
              <w:widowControl/>
              <w:suppressAutoHyphens w:val="0"/>
              <w:ind w:left="0" w:right="34"/>
              <w:contextualSpacing/>
              <w:rPr>
                <w:rFonts w:ascii="Times New Roman" w:hAnsi="Times New Roman" w:cs="Times New Roman"/>
                <w:b/>
                <w:i/>
                <w:color w:val="000000"/>
                <w:spacing w:val="1"/>
                <w:sz w:val="20"/>
                <w:szCs w:val="20"/>
              </w:rPr>
            </w:pPr>
            <w:r w:rsidRPr="001C31C1">
              <w:rPr>
                <w:rFonts w:ascii="Times New Roman" w:hAnsi="Times New Roman" w:cs="Times New Roman"/>
                <w:bCs/>
                <w:sz w:val="20"/>
                <w:szCs w:val="20"/>
              </w:rPr>
              <w:t xml:space="preserve"> </w:t>
            </w:r>
            <w:r w:rsidRPr="001C31C1">
              <w:rPr>
                <w:rFonts w:ascii="Times New Roman" w:hAnsi="Times New Roman" w:cs="Times New Roman"/>
                <w:color w:val="000000"/>
                <w:spacing w:val="1"/>
                <w:sz w:val="20"/>
                <w:szCs w:val="20"/>
              </w:rPr>
              <w:t>принимать решения в проблемной ситуации.</w:t>
            </w:r>
          </w:p>
        </w:tc>
        <w:tc>
          <w:tcPr>
            <w:tcW w:w="1682" w:type="dxa"/>
            <w:tcBorders>
              <w:top w:val="single" w:sz="4" w:space="0" w:color="000000"/>
              <w:left w:val="single" w:sz="4" w:space="0" w:color="000000"/>
              <w:bottom w:val="single" w:sz="4" w:space="0" w:color="000000"/>
            </w:tcBorders>
            <w:shd w:val="clear" w:color="auto" w:fill="auto"/>
          </w:tcPr>
          <w:p w:rsidR="00604E98" w:rsidRPr="00282FC3" w:rsidRDefault="00604E98" w:rsidP="00FB3282">
            <w:pPr>
              <w:snapToGrid w:val="0"/>
              <w:rPr>
                <w:rFonts w:ascii="Times New Roman" w:hAnsi="Times New Roman" w:cs="Times New Roman"/>
                <w:sz w:val="20"/>
                <w:szCs w:val="20"/>
              </w:rPr>
            </w:pPr>
            <w:r w:rsidRPr="002D47ED">
              <w:rPr>
                <w:rFonts w:ascii="Times New Roman" w:hAnsi="Times New Roman" w:cs="Times New Roman"/>
                <w:sz w:val="20"/>
                <w:szCs w:val="20"/>
              </w:rPr>
              <w:lastRenderedPageBreak/>
              <w:t>Формирование навыков самоанализа и самоконтроля</w:t>
            </w:r>
            <w:r w:rsidRPr="001C31C1">
              <w:rPr>
                <w:rFonts w:ascii="Times New Roman" w:hAnsi="Times New Roman" w:cs="Times New Roman"/>
                <w:color w:val="000000"/>
                <w:sz w:val="20"/>
                <w:szCs w:val="20"/>
              </w:rPr>
              <w:t xml:space="preserve"> </w:t>
            </w:r>
          </w:p>
          <w:p w:rsidR="00604E98" w:rsidRPr="00C22918" w:rsidRDefault="00604E98" w:rsidP="00FB3282">
            <w:pPr>
              <w:snapToGrid w:val="0"/>
              <w:rPr>
                <w:rFonts w:ascii="Times New Roman" w:hAnsi="Times New Roman" w:cs="Times New Roman"/>
                <w:color w:val="0000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§16</w:t>
            </w:r>
          </w:p>
          <w:p w:rsidR="00604E98" w:rsidRDefault="00604E98" w:rsidP="00FB3282">
            <w:pPr>
              <w:rPr>
                <w:rFonts w:ascii="Times New Roman" w:eastAsia="Calibri" w:hAnsi="Times New Roman" w:cs="Times New Roman"/>
                <w:sz w:val="20"/>
                <w:szCs w:val="20"/>
              </w:rPr>
            </w:pP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lastRenderedPageBreak/>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Default="00604E98" w:rsidP="00FB3282">
            <w:pPr>
              <w:snapToGrid w:val="0"/>
              <w:rPr>
                <w:rFonts w:ascii="Times New Roman" w:hAnsi="Times New Roman" w:cs="Times New Roman"/>
                <w:sz w:val="20"/>
                <w:szCs w:val="20"/>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w:t>
            </w:r>
            <w:r>
              <w:rPr>
                <w:rFonts w:ascii="Times New Roman" w:hAnsi="Times New Roman" w:cs="Times New Roman"/>
                <w:sz w:val="20"/>
                <w:szCs w:val="20"/>
              </w:rPr>
              <w:t>морфем</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ный  и </w:t>
            </w:r>
            <w:r w:rsidRPr="001C31C1">
              <w:rPr>
                <w:rFonts w:ascii="Times New Roman" w:hAnsi="Times New Roman" w:cs="Times New Roman"/>
                <w:sz w:val="20"/>
                <w:szCs w:val="20"/>
              </w:rPr>
              <w:t>словообра</w:t>
            </w:r>
          </w:p>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зова</w:t>
            </w:r>
            <w:r>
              <w:rPr>
                <w:rFonts w:ascii="Times New Roman" w:hAnsi="Times New Roman" w:cs="Times New Roman"/>
                <w:sz w:val="20"/>
                <w:szCs w:val="20"/>
              </w:rPr>
              <w:t>тель</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ный разбор. </w:t>
            </w:r>
          </w:p>
          <w:p w:rsidR="00604E98" w:rsidRPr="001C31C1" w:rsidRDefault="00604E98" w:rsidP="00FB3282">
            <w:pPr>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5450F6"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Уметь </w:t>
            </w:r>
            <w:proofErr w:type="gramStart"/>
            <w:r>
              <w:rPr>
                <w:rFonts w:ascii="Times New Roman" w:hAnsi="Times New Roman" w:cs="Times New Roman"/>
                <w:sz w:val="20"/>
                <w:szCs w:val="20"/>
              </w:rPr>
              <w:t>использо-вать</w:t>
            </w:r>
            <w:proofErr w:type="gramEnd"/>
            <w:r>
              <w:rPr>
                <w:rFonts w:ascii="Times New Roman" w:hAnsi="Times New Roman" w:cs="Times New Roman"/>
                <w:sz w:val="20"/>
                <w:szCs w:val="20"/>
              </w:rPr>
              <w:t xml:space="preserve"> </w:t>
            </w:r>
            <w:r w:rsidRPr="005450F6">
              <w:rPr>
                <w:rFonts w:ascii="Times New Roman" w:hAnsi="Times New Roman" w:cs="Times New Roman"/>
                <w:sz w:val="20"/>
                <w:szCs w:val="20"/>
              </w:rPr>
              <w:t>морфемно</w:t>
            </w:r>
            <w:r w:rsidRPr="005450F6">
              <w:rPr>
                <w:rFonts w:ascii="Times New Roman" w:hAnsi="Times New Roman" w:cs="Times New Roman"/>
                <w:sz w:val="20"/>
                <w:szCs w:val="20"/>
              </w:rPr>
              <w:lastRenderedPageBreak/>
              <w:t>орфогра</w:t>
            </w:r>
          </w:p>
          <w:p w:rsidR="00604E98" w:rsidRPr="005450F6"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t>фический словарь, словообразователь</w:t>
            </w:r>
          </w:p>
          <w:p w:rsidR="00604E98" w:rsidRPr="005450F6" w:rsidRDefault="00604E98" w:rsidP="00FB3282">
            <w:pPr>
              <w:snapToGrid w:val="0"/>
              <w:rPr>
                <w:rFonts w:ascii="Times New Roman" w:hAnsi="Times New Roman" w:cs="Times New Roman"/>
                <w:sz w:val="20"/>
                <w:szCs w:val="20"/>
              </w:rPr>
            </w:pPr>
            <w:r w:rsidRPr="005450F6">
              <w:rPr>
                <w:rFonts w:ascii="Times New Roman" w:hAnsi="Times New Roman" w:cs="Times New Roman"/>
                <w:sz w:val="20"/>
                <w:szCs w:val="20"/>
              </w:rPr>
              <w:t xml:space="preserve">ный словарь,  толковый словарь </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41</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Cs/>
                <w:sz w:val="20"/>
                <w:szCs w:val="20"/>
              </w:rPr>
              <w:t>Контрольная работа// ди</w:t>
            </w:r>
            <w:r>
              <w:rPr>
                <w:rFonts w:ascii="Times New Roman" w:hAnsi="Times New Roman" w:cs="Times New Roman"/>
                <w:bCs/>
                <w:sz w:val="20"/>
                <w:szCs w:val="20"/>
              </w:rPr>
              <w:t xml:space="preserve">ктант с грамматическим заданием  </w:t>
            </w:r>
            <w:r w:rsidRPr="001C31C1">
              <w:rPr>
                <w:rFonts w:ascii="Times New Roman" w:hAnsi="Times New Roman" w:cs="Times New Roman"/>
                <w:sz w:val="20"/>
                <w:szCs w:val="20"/>
              </w:rPr>
              <w:t>по теме: «Морфемика, словообразова</w:t>
            </w:r>
          </w:p>
          <w:p w:rsidR="00604E98" w:rsidRPr="001C31C1" w:rsidRDefault="00604E98" w:rsidP="00FB3282">
            <w:pPr>
              <w:snapToGrid w:val="0"/>
              <w:rPr>
                <w:rFonts w:ascii="Times New Roman" w:hAnsi="Times New Roman" w:cs="Times New Roman"/>
                <w:bCs/>
                <w:sz w:val="20"/>
                <w:szCs w:val="20"/>
              </w:rPr>
            </w:pPr>
            <w:r w:rsidRPr="001C31C1">
              <w:rPr>
                <w:rFonts w:ascii="Times New Roman" w:hAnsi="Times New Roman" w:cs="Times New Roman"/>
                <w:sz w:val="20"/>
                <w:szCs w:val="20"/>
              </w:rPr>
              <w:t>ние, орфография».</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w:t>
            </w: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spacing w:val="-2"/>
                <w:sz w:val="20"/>
                <w:szCs w:val="20"/>
              </w:rPr>
              <w:t xml:space="preserve">Формирование у учащихся умений к осуществлению контрольной функции, контроль и самоконтроль изученных понятий:  групповое выполнение заданий по алгоритму при </w:t>
            </w:r>
            <w:r>
              <w:rPr>
                <w:rFonts w:ascii="Times New Roman" w:hAnsi="Times New Roman" w:cs="Times New Roman"/>
                <w:spacing w:val="-2"/>
                <w:sz w:val="20"/>
                <w:szCs w:val="20"/>
              </w:rPr>
              <w:t>консультативной помощи учителя.</w:t>
            </w:r>
            <w:r w:rsidRPr="001C31C1">
              <w:rPr>
                <w:rFonts w:ascii="Times New Roman" w:hAnsi="Times New Roman" w:cs="Times New Roman"/>
                <w:spacing w:val="-2"/>
                <w:sz w:val="20"/>
                <w:szCs w:val="20"/>
              </w:rPr>
              <w:t xml:space="preserve"> </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0B541D">
              <w:rPr>
                <w:rFonts w:ascii="Times New Roman" w:hAnsi="Times New Roman" w:cs="Times New Roman"/>
                <w:sz w:val="20"/>
                <w:szCs w:val="20"/>
              </w:rPr>
              <w:t>Научиться проектировать и реализовывать индивидуальный маршрут восполнения проблемных зон в изученных темах</w:t>
            </w:r>
            <w:r>
              <w:rPr>
                <w:rFonts w:ascii="Times New Roman" w:hAnsi="Times New Roman" w:cs="Times New Roman"/>
                <w:sz w:val="20"/>
                <w:szCs w:val="20"/>
              </w:rPr>
              <w:t>, в</w:t>
            </w:r>
            <w:r w:rsidRPr="001C31C1">
              <w:rPr>
                <w:rFonts w:ascii="Times New Roman" w:hAnsi="Times New Roman" w:cs="Times New Roman"/>
                <w:bCs/>
                <w:sz w:val="20"/>
                <w:szCs w:val="20"/>
              </w:rPr>
              <w:t>ыполнять практические задания по изученной теме.</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ind w:left="30" w:right="30"/>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ind w:left="30" w:right="30"/>
              <w:rPr>
                <w:rFonts w:ascii="Times New Roman" w:hAnsi="Times New Roman" w:cs="Times New Roman"/>
                <w:sz w:val="20"/>
                <w:szCs w:val="20"/>
              </w:rPr>
            </w:pPr>
            <w:r w:rsidRPr="001C31C1">
              <w:rPr>
                <w:rFonts w:ascii="Times New Roman" w:hAnsi="Times New Roman" w:cs="Times New Roman"/>
                <w:sz w:val="20"/>
                <w:szCs w:val="20"/>
              </w:rPr>
              <w:t>оформлять свои мысли в письменной форме с учетом речевой ситуации.</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sz w:val="20"/>
                <w:szCs w:val="20"/>
              </w:rPr>
              <w:t xml:space="preserve"> объяснять языковые явления, процессы, связи и отношения, выявленные в ходе  выполнения лингвистических задач.</w:t>
            </w:r>
          </w:p>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Регулятивные:</w:t>
            </w:r>
            <w:r w:rsidRPr="001C31C1">
              <w:rPr>
                <w:rFonts w:ascii="Times New Roman" w:hAnsi="Times New Roman" w:cs="Times New Roman"/>
                <w:sz w:val="20"/>
                <w:szCs w:val="20"/>
              </w:rPr>
              <w:t xml:space="preserve"> формировать ситуа</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lastRenderedPageBreak/>
              <w:t>цию саморегуляции.</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pStyle w:val="c2"/>
              <w:spacing w:before="0" w:after="0"/>
              <w:rPr>
                <w:sz w:val="20"/>
                <w:szCs w:val="20"/>
              </w:rPr>
            </w:pPr>
            <w:r w:rsidRPr="001C31C1">
              <w:rPr>
                <w:rStyle w:val="c1"/>
                <w:sz w:val="20"/>
                <w:szCs w:val="20"/>
              </w:rPr>
              <w:lastRenderedPageBreak/>
              <w:t>Формирование интереса, желания писать красиво и правильно.</w:t>
            </w:r>
          </w:p>
          <w:p w:rsidR="00604E98" w:rsidRPr="001C31C1" w:rsidRDefault="00604E98" w:rsidP="00FB3282">
            <w:pPr>
              <w:snapToGrid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Повторить орф., выучить словарные слова</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rPr>
          <w:trHeight w:val="697"/>
        </w:trPr>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42</w:t>
            </w: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Работа над ошибками</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pacing w:val="-2"/>
                <w:sz w:val="20"/>
                <w:szCs w:val="20"/>
              </w:rPr>
              <w:t xml:space="preserve">Формирование у учащихся   способностей к рефлексии коррекционно-контрольного типа и реализации коррекционной нормы: </w:t>
            </w:r>
            <w:r w:rsidRPr="001C31C1">
              <w:rPr>
                <w:rFonts w:ascii="Times New Roman" w:hAnsi="Times New Roman" w:cs="Times New Roman"/>
                <w:sz w:val="20"/>
                <w:szCs w:val="20"/>
              </w:rPr>
              <w:t xml:space="preserve"> </w:t>
            </w:r>
            <w:r>
              <w:rPr>
                <w:rFonts w:ascii="Times New Roman" w:hAnsi="Times New Roman" w:cs="Times New Roman"/>
                <w:sz w:val="20"/>
                <w:szCs w:val="20"/>
              </w:rPr>
              <w:t>применять знания на практике, выполнять  работу</w:t>
            </w:r>
            <w:r w:rsidRPr="001C31C1">
              <w:rPr>
                <w:rFonts w:ascii="Times New Roman" w:hAnsi="Times New Roman" w:cs="Times New Roman"/>
                <w:sz w:val="20"/>
                <w:szCs w:val="20"/>
              </w:rPr>
              <w:t xml:space="preserve"> над ошибкам</w:t>
            </w:r>
            <w:r>
              <w:rPr>
                <w:rFonts w:ascii="Times New Roman" w:hAnsi="Times New Roman" w:cs="Times New Roman"/>
                <w:sz w:val="20"/>
                <w:szCs w:val="20"/>
              </w:rPr>
              <w:t xml:space="preserve">и. </w:t>
            </w: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0B541D">
              <w:rPr>
                <w:rFonts w:ascii="Times New Roman" w:hAnsi="Times New Roman" w:cs="Times New Roman"/>
                <w:sz w:val="20"/>
                <w:szCs w:val="20"/>
              </w:rPr>
              <w:t>Научиться производить  самокоррекцию индивидуального  маршрута восполнения проблемных зон в изученных темах</w:t>
            </w:r>
            <w:r w:rsidRPr="001C31C1">
              <w:rPr>
                <w:rFonts w:ascii="Times New Roman" w:hAnsi="Times New Roman" w:cs="Times New Roman"/>
                <w:sz w:val="20"/>
                <w:szCs w:val="20"/>
              </w:rPr>
              <w:t xml:space="preserve"> </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ind w:left="30" w:right="30"/>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Коммуникаимвные:</w:t>
            </w:r>
          </w:p>
          <w:p w:rsidR="00604E98" w:rsidRPr="001C31C1" w:rsidRDefault="00604E98" w:rsidP="00FB3282">
            <w:pPr>
              <w:snapToGrid w:val="0"/>
              <w:ind w:left="30" w:right="30"/>
              <w:rPr>
                <w:rFonts w:ascii="Times New Roman" w:hAnsi="Times New Roman" w:cs="Times New Roman"/>
                <w:sz w:val="20"/>
                <w:szCs w:val="20"/>
              </w:rPr>
            </w:pPr>
            <w:r w:rsidRPr="001C31C1">
              <w:rPr>
                <w:rFonts w:ascii="Times New Roman" w:hAnsi="Times New Roman" w:cs="Times New Roman"/>
                <w:sz w:val="20"/>
                <w:szCs w:val="20"/>
              </w:rPr>
              <w:t xml:space="preserve">формирование навыков работы в группе </w:t>
            </w:r>
          </w:p>
          <w:p w:rsidR="00604E98" w:rsidRDefault="00604E98" w:rsidP="00FB3282">
            <w:pPr>
              <w:rPr>
                <w:rFonts w:ascii="Times New Roman" w:hAnsi="Times New Roman" w:cs="Times New Roman"/>
                <w:sz w:val="20"/>
                <w:szCs w:val="20"/>
              </w:rPr>
            </w:pPr>
            <w:proofErr w:type="gramStart"/>
            <w:r w:rsidRPr="001C31C1">
              <w:rPr>
                <w:rFonts w:ascii="Times New Roman" w:hAnsi="Times New Roman" w:cs="Times New Roman"/>
                <w:b/>
                <w:i/>
                <w:sz w:val="20"/>
                <w:szCs w:val="20"/>
                <w:u w:val="single"/>
              </w:rPr>
              <w:t>Познавательные</w:t>
            </w:r>
            <w:proofErr w:type="gramEnd"/>
            <w:r w:rsidRPr="001C31C1">
              <w:rPr>
                <w:rFonts w:ascii="Times New Roman" w:hAnsi="Times New Roman" w:cs="Times New Roman"/>
                <w:b/>
                <w:i/>
                <w:sz w:val="20"/>
                <w:szCs w:val="20"/>
                <w:u w:val="single"/>
              </w:rPr>
              <w:t>:</w:t>
            </w:r>
            <w:r w:rsidRPr="001C31C1">
              <w:rPr>
                <w:rFonts w:ascii="Times New Roman" w:hAnsi="Times New Roman" w:cs="Times New Roman"/>
                <w:sz w:val="20"/>
                <w:szCs w:val="20"/>
              </w:rPr>
              <w:t xml:space="preserve"> </w:t>
            </w:r>
            <w:r>
              <w:rPr>
                <w:rFonts w:ascii="Times New Roman" w:hAnsi="Times New Roman" w:cs="Times New Roman"/>
                <w:sz w:val="20"/>
                <w:szCs w:val="20"/>
              </w:rPr>
              <w:t>восполнение</w:t>
            </w:r>
            <w:r w:rsidRPr="001C31C1">
              <w:rPr>
                <w:rFonts w:ascii="Times New Roman" w:hAnsi="Times New Roman" w:cs="Times New Roman"/>
                <w:sz w:val="20"/>
                <w:szCs w:val="20"/>
              </w:rPr>
              <w:t xml:space="preserve"> проблем</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sz w:val="20"/>
                <w:szCs w:val="20"/>
              </w:rPr>
              <w:t>ных  вопросов в изученных темах.</w:t>
            </w:r>
          </w:p>
          <w:p w:rsidR="00604E98" w:rsidRPr="001C31C1" w:rsidRDefault="00604E98" w:rsidP="00FB3282">
            <w:pPr>
              <w:snapToGrid w:val="0"/>
              <w:rPr>
                <w:rFonts w:ascii="Times New Roman" w:hAnsi="Times New Roman" w:cs="Times New Roman"/>
                <w:sz w:val="20"/>
                <w:szCs w:val="20"/>
              </w:rPr>
            </w:pPr>
            <w:proofErr w:type="gramStart"/>
            <w:r w:rsidRPr="001C31C1">
              <w:rPr>
                <w:rFonts w:ascii="Times New Roman" w:hAnsi="Times New Roman" w:cs="Times New Roman"/>
                <w:b/>
                <w:i/>
                <w:sz w:val="20"/>
                <w:szCs w:val="20"/>
                <w:u w:val="single"/>
              </w:rPr>
              <w:t>Регулятивные</w:t>
            </w:r>
            <w:proofErr w:type="gramEnd"/>
            <w:r w:rsidRPr="001C31C1">
              <w:rPr>
                <w:rFonts w:ascii="Times New Roman" w:hAnsi="Times New Roman" w:cs="Times New Roman"/>
                <w:b/>
                <w:i/>
                <w:sz w:val="20"/>
                <w:szCs w:val="20"/>
                <w:u w:val="single"/>
              </w:rPr>
              <w:t>:</w:t>
            </w:r>
            <w:r w:rsidRPr="001C31C1">
              <w:rPr>
                <w:rFonts w:ascii="Times New Roman" w:hAnsi="Times New Roman" w:cs="Times New Roman"/>
                <w:sz w:val="20"/>
                <w:szCs w:val="20"/>
              </w:rPr>
              <w:t xml:space="preserve"> формировать ситуацию саморегуляции.</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2D47ED">
              <w:rPr>
                <w:rFonts w:ascii="Times New Roman" w:hAnsi="Times New Roman" w:cs="Times New Roman"/>
                <w:sz w:val="20"/>
                <w:szCs w:val="20"/>
              </w:rPr>
              <w:t>Формирование навыков самоанализа и самоконтроля</w:t>
            </w:r>
            <w:r w:rsidRPr="001C31C1">
              <w:rPr>
                <w:rFonts w:ascii="Times New Roman" w:hAnsi="Times New Roman" w:cs="Times New Roman"/>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Анализ ошибок, работа над ошибками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FFFFFF"/>
          </w:tcPr>
          <w:p w:rsidR="00604E98" w:rsidRPr="000302B0" w:rsidRDefault="00604E98" w:rsidP="00FB3282">
            <w:pPr>
              <w:snapToGrid w:val="0"/>
              <w:rPr>
                <w:rFonts w:ascii="Times New Roman" w:hAnsi="Times New Roman" w:cs="Times New Roman"/>
                <w:bCs/>
                <w:sz w:val="20"/>
                <w:szCs w:val="20"/>
              </w:rPr>
            </w:pPr>
            <w:r w:rsidRPr="000302B0">
              <w:rPr>
                <w:rFonts w:ascii="Times New Roman" w:hAnsi="Times New Roman" w:cs="Times New Roman"/>
                <w:bCs/>
                <w:sz w:val="20"/>
                <w:szCs w:val="20"/>
              </w:rPr>
              <w:t>43</w:t>
            </w:r>
          </w:p>
          <w:p w:rsidR="00604E98" w:rsidRPr="000302B0" w:rsidRDefault="00604E98" w:rsidP="00FB3282">
            <w:pPr>
              <w:snapToGrid w:val="0"/>
              <w:rPr>
                <w:rFonts w:ascii="Times New Roman" w:hAnsi="Times New Roman" w:cs="Times New Roman"/>
                <w:bCs/>
                <w:sz w:val="20"/>
                <w:szCs w:val="20"/>
              </w:rPr>
            </w:pPr>
            <w:r w:rsidRPr="000302B0">
              <w:rPr>
                <w:rFonts w:ascii="Times New Roman" w:hAnsi="Times New Roman" w:cs="Times New Roman"/>
                <w:bCs/>
                <w:sz w:val="20"/>
                <w:szCs w:val="20"/>
              </w:rPr>
              <w:t>44</w:t>
            </w:r>
          </w:p>
        </w:tc>
        <w:tc>
          <w:tcPr>
            <w:tcW w:w="2175" w:type="dxa"/>
            <w:tcBorders>
              <w:top w:val="single" w:sz="4" w:space="0" w:color="000000"/>
              <w:left w:val="single" w:sz="4" w:space="0" w:color="000000"/>
              <w:bottom w:val="single" w:sz="4" w:space="0" w:color="000000"/>
            </w:tcBorders>
            <w:shd w:val="clear" w:color="auto" w:fill="FFFFFF"/>
          </w:tcPr>
          <w:p w:rsidR="00604E98" w:rsidRPr="000302B0"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 xml:space="preserve">Р.р. </w:t>
            </w:r>
            <w:r w:rsidRPr="000302B0">
              <w:rPr>
                <w:rFonts w:ascii="Times New Roman" w:hAnsi="Times New Roman" w:cs="Times New Roman"/>
                <w:bCs/>
                <w:sz w:val="20"/>
                <w:szCs w:val="20"/>
              </w:rPr>
              <w:t xml:space="preserve">Изложение с продолжением   </w:t>
            </w:r>
          </w:p>
        </w:tc>
        <w:tc>
          <w:tcPr>
            <w:tcW w:w="3430"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рассуждать на поставленную тему, проявлять собственную нравственную позицию и выражать словами собственные мысли.</w:t>
            </w:r>
          </w:p>
        </w:tc>
        <w:tc>
          <w:tcPr>
            <w:tcW w:w="2521"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ind w:right="30"/>
              <w:rPr>
                <w:rFonts w:ascii="Times New Roman" w:hAnsi="Times New Roman" w:cs="Times New Roman"/>
                <w:sz w:val="20"/>
                <w:szCs w:val="20"/>
              </w:rPr>
            </w:pPr>
            <w:r w:rsidRPr="0086125E">
              <w:rPr>
                <w:rFonts w:ascii="Times New Roman" w:hAnsi="Times New Roman" w:cs="Times New Roman"/>
                <w:sz w:val="20"/>
                <w:szCs w:val="20"/>
              </w:rPr>
              <w:t>Научиться  отбирать  и систематизировать материал на определенную тему, составлять план,     излагать  в письменной форме содержание прослушанного текста, правильно выражать свои мысли в соответствии с литературными нормами</w:t>
            </w:r>
            <w:r>
              <w:rPr>
                <w:rFonts w:ascii="Times New Roman" w:hAnsi="Times New Roman" w:cs="Times New Roman"/>
                <w:sz w:val="20"/>
                <w:szCs w:val="20"/>
              </w:rPr>
              <w:t>.</w:t>
            </w:r>
          </w:p>
        </w:tc>
        <w:tc>
          <w:tcPr>
            <w:tcW w:w="2102" w:type="dxa"/>
            <w:tcBorders>
              <w:top w:val="single" w:sz="4" w:space="0" w:color="000000"/>
              <w:left w:val="single" w:sz="4" w:space="0" w:color="000000"/>
              <w:bottom w:val="single" w:sz="4" w:space="0" w:color="000000"/>
            </w:tcBorders>
            <w:shd w:val="clear" w:color="auto" w:fill="FFFFFF"/>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Pr="00D0054D"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 с</w:t>
            </w:r>
            <w:r w:rsidRPr="00D0054D">
              <w:rPr>
                <w:rFonts w:ascii="Times New Roman" w:hAnsi="Times New Roman" w:cs="Times New Roman"/>
                <w:sz w:val="20"/>
                <w:szCs w:val="20"/>
              </w:rPr>
              <w:t>тро</w:t>
            </w:r>
            <w:r>
              <w:rPr>
                <w:rFonts w:ascii="Times New Roman" w:hAnsi="Times New Roman" w:cs="Times New Roman"/>
                <w:sz w:val="20"/>
                <w:szCs w:val="20"/>
              </w:rPr>
              <w:t>ить монологическое высказывание.</w:t>
            </w:r>
          </w:p>
          <w:p w:rsidR="00604E98" w:rsidRDefault="00604E98" w:rsidP="00FB3282">
            <w:pPr>
              <w:snapToGrid w:val="0"/>
              <w:rPr>
                <w:rFonts w:ascii="Times New Roman" w:hAnsi="Times New Roman" w:cs="Times New Roman"/>
                <w:sz w:val="20"/>
                <w:szCs w:val="20"/>
              </w:rPr>
            </w:pPr>
            <w:r w:rsidRPr="00DF557E">
              <w:rPr>
                <w:rFonts w:ascii="Times New Roman" w:hAnsi="Times New Roman" w:cs="Times New Roman"/>
                <w:b/>
                <w:i/>
                <w:sz w:val="20"/>
                <w:szCs w:val="20"/>
                <w:u w:val="single"/>
              </w:rPr>
              <w:t>Познавательные</w:t>
            </w:r>
            <w:r>
              <w:rPr>
                <w:rFonts w:ascii="Times New Roman" w:hAnsi="Times New Roman" w:cs="Times New Roman"/>
                <w:b/>
                <w:i/>
                <w:sz w:val="20"/>
                <w:szCs w:val="20"/>
                <w:u w:val="single"/>
              </w:rPr>
              <w:t>:</w:t>
            </w:r>
          </w:p>
          <w:p w:rsidR="00604E98" w:rsidRPr="00D0054D"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о</w:t>
            </w:r>
            <w:r w:rsidRPr="00D0054D">
              <w:rPr>
                <w:rFonts w:ascii="Times New Roman" w:hAnsi="Times New Roman" w:cs="Times New Roman"/>
                <w:sz w:val="20"/>
                <w:szCs w:val="20"/>
              </w:rPr>
              <w:t>существлять анализ объектов с выделением существенных и несущественных признаков</w:t>
            </w:r>
            <w:r>
              <w:rPr>
                <w:rFonts w:ascii="Times New Roman" w:hAnsi="Times New Roman" w:cs="Times New Roman"/>
                <w:sz w:val="20"/>
                <w:szCs w:val="20"/>
              </w:rPr>
              <w:t>.</w:t>
            </w:r>
          </w:p>
          <w:p w:rsidR="00604E98" w:rsidRPr="00DA37A1" w:rsidRDefault="00604E98" w:rsidP="00FB3282">
            <w:pPr>
              <w:snapToGrid w:val="0"/>
              <w:rPr>
                <w:rFonts w:ascii="Times New Roman" w:hAnsi="Times New Roman" w:cs="Times New Roman"/>
                <w:b/>
                <w:i/>
                <w:sz w:val="20"/>
                <w:szCs w:val="20"/>
                <w:u w:val="single"/>
              </w:rPr>
            </w:pPr>
            <w:r w:rsidRPr="00DA37A1">
              <w:rPr>
                <w:rFonts w:ascii="Times New Roman" w:hAnsi="Times New Roman" w:cs="Times New Roman"/>
                <w:b/>
                <w:i/>
                <w:sz w:val="20"/>
                <w:szCs w:val="20"/>
                <w:u w:val="single"/>
              </w:rPr>
              <w:lastRenderedPageBreak/>
              <w:t>Регулятивные:</w:t>
            </w:r>
          </w:p>
          <w:p w:rsidR="00604E98" w:rsidRPr="00C22918" w:rsidRDefault="00604E98" w:rsidP="00FB3282">
            <w:pPr>
              <w:snapToGrid w:val="0"/>
              <w:rPr>
                <w:rFonts w:ascii="Times New Roman" w:hAnsi="Times New Roman" w:cs="Times New Roman"/>
                <w:sz w:val="20"/>
                <w:szCs w:val="20"/>
              </w:rPr>
            </w:pPr>
            <w:r w:rsidRPr="000B2BA5">
              <w:rPr>
                <w:rFonts w:ascii="Times New Roman" w:hAnsi="Times New Roman" w:cs="Times New Roman"/>
                <w:color w:val="000000"/>
                <w:spacing w:val="1"/>
                <w:sz w:val="20"/>
                <w:szCs w:val="20"/>
              </w:rPr>
              <w:t xml:space="preserve"> выбирать наиболее эффективный способ достижения цели</w:t>
            </w:r>
          </w:p>
        </w:tc>
        <w:tc>
          <w:tcPr>
            <w:tcW w:w="1682" w:type="dxa"/>
            <w:tcBorders>
              <w:top w:val="single" w:sz="4" w:space="0" w:color="000000"/>
              <w:left w:val="single" w:sz="4" w:space="0" w:color="000000"/>
              <w:bottom w:val="single" w:sz="4" w:space="0" w:color="000000"/>
            </w:tcBorders>
            <w:shd w:val="clear" w:color="auto" w:fill="FFFFFF"/>
          </w:tcPr>
          <w:p w:rsidR="00604E98" w:rsidRPr="0086125E" w:rsidRDefault="00604E98" w:rsidP="00FB3282">
            <w:pPr>
              <w:snapToGrid w:val="0"/>
              <w:rPr>
                <w:rFonts w:ascii="Times New Roman" w:hAnsi="Times New Roman" w:cs="Times New Roman"/>
                <w:sz w:val="20"/>
                <w:szCs w:val="20"/>
              </w:rPr>
            </w:pPr>
            <w:r w:rsidRPr="0086125E">
              <w:rPr>
                <w:rFonts w:ascii="Times New Roman" w:hAnsi="Times New Roman" w:cs="Times New Roman"/>
                <w:sz w:val="20"/>
                <w:szCs w:val="20"/>
              </w:rPr>
              <w:lastRenderedPageBreak/>
              <w:t xml:space="preserve">Формирование навыков работы по алгоритму выполнения задания при консультативной помощи учителя. </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Pr="00BD21F5" w:rsidRDefault="00604E98" w:rsidP="00FB3282">
            <w:pPr>
              <w:rPr>
                <w:rFonts w:ascii="Times New Roman" w:hAnsi="Times New Roman" w:cs="Times New Roman"/>
                <w:sz w:val="20"/>
                <w:szCs w:val="20"/>
              </w:rPr>
            </w:pPr>
            <w:r w:rsidRPr="00BD21F5">
              <w:rPr>
                <w:rFonts w:ascii="Times New Roman" w:hAnsi="Times New Roman" w:cs="Times New Roman"/>
                <w:sz w:val="20"/>
                <w:szCs w:val="20"/>
              </w:rPr>
              <w:t>Уметь отделять</w:t>
            </w:r>
          </w:p>
          <w:p w:rsidR="00604E98" w:rsidRPr="001C31C1" w:rsidRDefault="00604E98" w:rsidP="00FB3282">
            <w:pPr>
              <w:snapToGrid w:val="0"/>
              <w:rPr>
                <w:rFonts w:ascii="Times New Roman" w:hAnsi="Times New Roman" w:cs="Times New Roman"/>
                <w:sz w:val="20"/>
                <w:szCs w:val="20"/>
              </w:rPr>
            </w:pPr>
            <w:r w:rsidRPr="00BD21F5">
              <w:rPr>
                <w:rFonts w:ascii="Times New Roman" w:hAnsi="Times New Roman" w:cs="Times New Roman"/>
                <w:sz w:val="20"/>
                <w:szCs w:val="20"/>
              </w:rPr>
              <w:t xml:space="preserve">основную </w:t>
            </w:r>
            <w:proofErr w:type="gramStart"/>
            <w:r w:rsidRPr="00BD21F5">
              <w:rPr>
                <w:rFonts w:ascii="Times New Roman" w:hAnsi="Times New Roman" w:cs="Times New Roman"/>
                <w:sz w:val="20"/>
                <w:szCs w:val="20"/>
              </w:rPr>
              <w:t>информа-цию</w:t>
            </w:r>
            <w:proofErr w:type="gramEnd"/>
            <w:r w:rsidRPr="00BD21F5">
              <w:rPr>
                <w:rFonts w:ascii="Times New Roman" w:hAnsi="Times New Roman" w:cs="Times New Roman"/>
                <w:sz w:val="20"/>
                <w:szCs w:val="20"/>
              </w:rPr>
              <w:t xml:space="preserve"> от второсте-пенной</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437ED3">
              <w:rPr>
                <w:rFonts w:ascii="Times New Roman" w:hAnsi="Times New Roman" w:cs="Times New Roman"/>
                <w:sz w:val="20"/>
                <w:szCs w:val="20"/>
              </w:rPr>
              <w:t>Уметь пе-редавать содержа</w:t>
            </w:r>
            <w:r>
              <w:rPr>
                <w:rFonts w:ascii="Times New Roman" w:hAnsi="Times New Roman" w:cs="Times New Roman"/>
                <w:sz w:val="20"/>
                <w:szCs w:val="20"/>
              </w:rPr>
              <w:t>-</w:t>
            </w:r>
            <w:r w:rsidRPr="00437ED3">
              <w:rPr>
                <w:rFonts w:ascii="Times New Roman" w:hAnsi="Times New Roman" w:cs="Times New Roman"/>
                <w:sz w:val="20"/>
                <w:szCs w:val="20"/>
              </w:rPr>
              <w:t>ние информа-ции аде</w:t>
            </w:r>
            <w:proofErr w:type="gramStart"/>
            <w:r w:rsidRPr="00437ED3">
              <w:rPr>
                <w:rFonts w:ascii="Times New Roman" w:hAnsi="Times New Roman" w:cs="Times New Roman"/>
                <w:sz w:val="20"/>
                <w:szCs w:val="20"/>
              </w:rPr>
              <w:t>к-</w:t>
            </w:r>
            <w:proofErr w:type="gramEnd"/>
            <w:r w:rsidRPr="00437ED3">
              <w:rPr>
                <w:rFonts w:ascii="Times New Roman" w:hAnsi="Times New Roman" w:cs="Times New Roman"/>
                <w:sz w:val="20"/>
                <w:szCs w:val="20"/>
              </w:rPr>
              <w:t xml:space="preserve"> ватно пос-тавленной цели (сжа-то, полно, выбороч</w:t>
            </w:r>
            <w:r>
              <w:rPr>
                <w:rFonts w:ascii="Times New Roman" w:hAnsi="Times New Roman" w:cs="Times New Roman"/>
                <w:sz w:val="20"/>
                <w:szCs w:val="20"/>
              </w:rPr>
              <w:t>-</w:t>
            </w:r>
            <w:r w:rsidRPr="00437ED3">
              <w:rPr>
                <w:rFonts w:ascii="Times New Roman" w:hAnsi="Times New Roman" w:cs="Times New Roman"/>
                <w:sz w:val="20"/>
                <w:szCs w:val="20"/>
              </w:rPr>
              <w:t>но</w:t>
            </w:r>
            <w:r w:rsidRPr="00AC6AA8">
              <w:t>)</w:t>
            </w: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tcBorders>
            <w:shd w:val="clear" w:color="auto" w:fill="FFFFFF"/>
          </w:tcPr>
          <w:p w:rsidR="00604E98" w:rsidRPr="00CA4CAB" w:rsidRDefault="00604E98" w:rsidP="00FB3282">
            <w:pPr>
              <w:snapToGrid w:val="0"/>
              <w:rPr>
                <w:rFonts w:ascii="Times New Roman" w:hAnsi="Times New Roman" w:cs="Times New Roman"/>
                <w:bCs/>
                <w:sz w:val="20"/>
                <w:szCs w:val="20"/>
              </w:rPr>
            </w:pPr>
            <w:r w:rsidRPr="00CA4CAB">
              <w:rPr>
                <w:rFonts w:ascii="Times New Roman" w:hAnsi="Times New Roman" w:cs="Times New Roman"/>
                <w:bCs/>
                <w:sz w:val="20"/>
                <w:szCs w:val="20"/>
              </w:rPr>
              <w:lastRenderedPageBreak/>
              <w:t>45</w:t>
            </w:r>
          </w:p>
          <w:p w:rsidR="00604E98" w:rsidRPr="00CA4CAB" w:rsidRDefault="00604E98" w:rsidP="00FB3282">
            <w:pPr>
              <w:snapToGrid w:val="0"/>
              <w:rPr>
                <w:rFonts w:ascii="Times New Roman" w:hAnsi="Times New Roman" w:cs="Times New Roman"/>
                <w:bCs/>
                <w:sz w:val="20"/>
                <w:szCs w:val="20"/>
              </w:rPr>
            </w:pPr>
          </w:p>
        </w:tc>
        <w:tc>
          <w:tcPr>
            <w:tcW w:w="2175" w:type="dxa"/>
            <w:tcBorders>
              <w:top w:val="single" w:sz="4" w:space="0" w:color="000000"/>
              <w:left w:val="single" w:sz="4" w:space="0" w:color="000000"/>
            </w:tcBorders>
            <w:shd w:val="clear" w:color="auto" w:fill="FFFFFF"/>
          </w:tcPr>
          <w:p w:rsidR="00604E98" w:rsidRPr="00CA4CAB" w:rsidRDefault="00604E98" w:rsidP="00FB3282">
            <w:pPr>
              <w:snapToGrid w:val="0"/>
              <w:rPr>
                <w:rFonts w:ascii="Times New Roman" w:hAnsi="Times New Roman" w:cs="Times New Roman"/>
                <w:bCs/>
                <w:sz w:val="20"/>
                <w:szCs w:val="20"/>
              </w:rPr>
            </w:pPr>
            <w:r w:rsidRPr="00CA4CAB">
              <w:rPr>
                <w:rFonts w:ascii="Times New Roman" w:hAnsi="Times New Roman" w:cs="Times New Roman"/>
                <w:bCs/>
                <w:sz w:val="20"/>
                <w:szCs w:val="20"/>
              </w:rPr>
              <w:t>Анализ изложения.</w:t>
            </w:r>
          </w:p>
          <w:p w:rsidR="00604E98" w:rsidRPr="00CA4CAB" w:rsidRDefault="00604E98" w:rsidP="00FB3282">
            <w:pPr>
              <w:snapToGrid w:val="0"/>
              <w:rPr>
                <w:rFonts w:ascii="Times New Roman" w:hAnsi="Times New Roman" w:cs="Times New Roman"/>
                <w:bCs/>
                <w:sz w:val="20"/>
                <w:szCs w:val="20"/>
              </w:rPr>
            </w:pPr>
          </w:p>
        </w:tc>
        <w:tc>
          <w:tcPr>
            <w:tcW w:w="3430" w:type="dxa"/>
            <w:tcBorders>
              <w:top w:val="single" w:sz="4" w:space="0" w:color="000000"/>
              <w:left w:val="single" w:sz="4" w:space="0" w:color="000000"/>
            </w:tcBorders>
            <w:shd w:val="clear" w:color="auto" w:fill="FFFFFF"/>
          </w:tcPr>
          <w:p w:rsidR="00604E98"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pacing w:val="-2"/>
                <w:sz w:val="20"/>
                <w:szCs w:val="20"/>
              </w:rPr>
              <w:t>(диагностика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 при консультативной помощи учителя.</w:t>
            </w:r>
          </w:p>
        </w:tc>
        <w:tc>
          <w:tcPr>
            <w:tcW w:w="2521" w:type="dxa"/>
            <w:tcBorders>
              <w:top w:val="single" w:sz="4" w:space="0" w:color="000000"/>
              <w:lef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0B541D">
              <w:rPr>
                <w:rFonts w:ascii="Times New Roman" w:hAnsi="Times New Roman" w:cs="Times New Roman"/>
                <w:sz w:val="20"/>
                <w:szCs w:val="20"/>
              </w:rPr>
              <w:t>Научиться производить  самокоррекцию индивидуального  маршрута восполнения проблемных зон в изученных темах</w:t>
            </w:r>
          </w:p>
        </w:tc>
        <w:tc>
          <w:tcPr>
            <w:tcW w:w="2102" w:type="dxa"/>
            <w:tcBorders>
              <w:top w:val="single" w:sz="4" w:space="0" w:color="000000"/>
              <w:left w:val="single" w:sz="4" w:space="0" w:color="000000"/>
            </w:tcBorders>
            <w:shd w:val="clear" w:color="auto" w:fill="FFFFFF"/>
          </w:tcPr>
          <w:p w:rsidR="00604E98" w:rsidRPr="000B541D" w:rsidRDefault="00604E98" w:rsidP="00FB3282">
            <w:pPr>
              <w:snapToGrid w:val="0"/>
              <w:ind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Коммуникаимвные:</w:t>
            </w:r>
          </w:p>
          <w:p w:rsidR="00604E98" w:rsidRPr="000B541D"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ф</w:t>
            </w:r>
            <w:r w:rsidRPr="000B541D">
              <w:rPr>
                <w:rFonts w:ascii="Times New Roman" w:hAnsi="Times New Roman" w:cs="Times New Roman"/>
                <w:sz w:val="20"/>
                <w:szCs w:val="20"/>
              </w:rPr>
              <w:t xml:space="preserve">ормирование навыков работы в группе </w:t>
            </w:r>
          </w:p>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b/>
                <w:i/>
                <w:sz w:val="20"/>
                <w:szCs w:val="20"/>
                <w:u w:val="single"/>
              </w:rPr>
              <w:t>Познавательные:</w:t>
            </w:r>
            <w:r w:rsidRPr="000B541D">
              <w:rPr>
                <w:rFonts w:ascii="Times New Roman" w:hAnsi="Times New Roman" w:cs="Times New Roman"/>
                <w:sz w:val="20"/>
                <w:szCs w:val="20"/>
              </w:rPr>
              <w:t xml:space="preserve"> восполнения проблемных  вопросов в изученных темах.</w:t>
            </w:r>
          </w:p>
          <w:p w:rsidR="00604E98" w:rsidRDefault="00604E98" w:rsidP="00FB3282">
            <w:pPr>
              <w:snapToGrid w:val="0"/>
              <w:rPr>
                <w:rFonts w:ascii="Times New Roman" w:hAnsi="Times New Roman" w:cs="Times New Roman"/>
                <w:sz w:val="20"/>
                <w:szCs w:val="20"/>
              </w:rPr>
            </w:pPr>
            <w:r w:rsidRPr="000B541D">
              <w:rPr>
                <w:rFonts w:ascii="Times New Roman" w:hAnsi="Times New Roman" w:cs="Times New Roman"/>
                <w:b/>
                <w:i/>
                <w:sz w:val="20"/>
                <w:szCs w:val="20"/>
                <w:u w:val="single"/>
              </w:rPr>
              <w:t>Регулятивные:</w:t>
            </w:r>
            <w:r w:rsidRPr="000B541D">
              <w:rPr>
                <w:rFonts w:ascii="Times New Roman" w:hAnsi="Times New Roman" w:cs="Times New Roman"/>
                <w:sz w:val="20"/>
                <w:szCs w:val="20"/>
              </w:rPr>
              <w:t xml:space="preserve"> формировать ситуа</w:t>
            </w:r>
          </w:p>
          <w:p w:rsidR="00604E98" w:rsidRPr="001C31C1" w:rsidRDefault="00604E98" w:rsidP="00FB3282">
            <w:pPr>
              <w:snapToGrid w:val="0"/>
              <w:rPr>
                <w:rFonts w:ascii="Times New Roman" w:hAnsi="Times New Roman" w:cs="Times New Roman"/>
                <w:sz w:val="20"/>
                <w:szCs w:val="20"/>
              </w:rPr>
            </w:pPr>
            <w:r w:rsidRPr="000B541D">
              <w:rPr>
                <w:rFonts w:ascii="Times New Roman" w:hAnsi="Times New Roman" w:cs="Times New Roman"/>
                <w:sz w:val="20"/>
                <w:szCs w:val="20"/>
              </w:rPr>
              <w:t>цию саморегуляции.</w:t>
            </w:r>
            <w:r w:rsidRPr="001C31C1">
              <w:rPr>
                <w:rFonts w:ascii="Times New Roman" w:hAnsi="Times New Roman" w:cs="Times New Roman"/>
                <w:sz w:val="20"/>
                <w:szCs w:val="20"/>
              </w:rPr>
              <w:t xml:space="preserve"> </w:t>
            </w:r>
          </w:p>
        </w:tc>
        <w:tc>
          <w:tcPr>
            <w:tcW w:w="1682" w:type="dxa"/>
            <w:tcBorders>
              <w:top w:val="single" w:sz="4" w:space="0" w:color="000000"/>
              <w:left w:val="single" w:sz="4" w:space="0" w:color="000000"/>
            </w:tcBorders>
            <w:shd w:val="clear" w:color="auto" w:fill="FFFFFF"/>
          </w:tcPr>
          <w:p w:rsidR="00604E98" w:rsidRPr="00CA4CAB" w:rsidRDefault="00604E98" w:rsidP="00FB3282">
            <w:pPr>
              <w:snapToGrid w:val="0"/>
              <w:rPr>
                <w:rFonts w:ascii="Times New Roman" w:hAnsi="Times New Roman" w:cs="Times New Roman"/>
                <w:sz w:val="20"/>
                <w:szCs w:val="20"/>
              </w:rPr>
            </w:pPr>
            <w:r w:rsidRPr="00CA4CAB">
              <w:rPr>
                <w:rFonts w:ascii="Times New Roman" w:hAnsi="Times New Roman" w:cs="Times New Roman"/>
                <w:sz w:val="20"/>
                <w:szCs w:val="20"/>
              </w:rPr>
              <w:t>Формирование навыков самоанализа и самоконтроля</w:t>
            </w:r>
            <w:r>
              <w:rPr>
                <w:rFonts w:ascii="Times New Roman" w:hAnsi="Times New Roman" w:cs="Times New Roman"/>
                <w:sz w:val="20"/>
                <w:szCs w:val="20"/>
              </w:rPr>
              <w:t>.</w:t>
            </w:r>
            <w:r w:rsidRPr="00CA4CAB">
              <w:rPr>
                <w:rFonts w:ascii="Times New Roman" w:hAnsi="Times New Roman" w:cs="Times New Roman"/>
                <w:sz w:val="20"/>
                <w:szCs w:val="20"/>
              </w:rPr>
              <w:t xml:space="preserve"> </w:t>
            </w:r>
          </w:p>
        </w:tc>
        <w:tc>
          <w:tcPr>
            <w:tcW w:w="1123" w:type="dxa"/>
            <w:tcBorders>
              <w:top w:val="single" w:sz="4" w:space="0" w:color="000000"/>
              <w:left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Анализ ошибок, работа над ошибками</w:t>
            </w:r>
          </w:p>
        </w:tc>
        <w:tc>
          <w:tcPr>
            <w:tcW w:w="1123" w:type="dxa"/>
            <w:gridSpan w:val="2"/>
            <w:tcBorders>
              <w:top w:val="single" w:sz="4" w:space="0" w:color="000000"/>
              <w:left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Tr="00604E98">
        <w:tc>
          <w:tcPr>
            <w:tcW w:w="16633" w:type="dxa"/>
            <w:gridSpan w:val="19"/>
            <w:tcBorders>
              <w:top w:val="single" w:sz="4" w:space="0" w:color="000000"/>
              <w:left w:val="single" w:sz="4" w:space="0" w:color="000000"/>
              <w:bottom w:val="single" w:sz="4" w:space="0" w:color="000000"/>
              <w:right w:val="single" w:sz="4" w:space="0" w:color="000000"/>
            </w:tcBorders>
            <w:shd w:val="clear" w:color="auto" w:fill="auto"/>
          </w:tcPr>
          <w:p w:rsidR="00604E98" w:rsidRPr="002613C5" w:rsidRDefault="00604E98" w:rsidP="00FB3282">
            <w:pPr>
              <w:snapToGrid w:val="0"/>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tcPr>
          <w:p w:rsidR="00604E98" w:rsidRPr="009E37D3" w:rsidRDefault="00604E98" w:rsidP="00FB3282">
            <w:pPr>
              <w:snapToGrid w:val="0"/>
              <w:rPr>
                <w:rFonts w:ascii="Times New Roman" w:hAnsi="Times New Roman" w:cs="Times New Roman"/>
                <w:b/>
                <w:color w:val="FF0000"/>
                <w:sz w:val="28"/>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9E37D3" w:rsidRDefault="00604E98" w:rsidP="00FB3282">
            <w:pPr>
              <w:snapToGrid w:val="0"/>
              <w:rPr>
                <w:rFonts w:ascii="Times New Roman" w:hAnsi="Times New Roman" w:cs="Times New Roman"/>
                <w:b/>
                <w:color w:val="FF0000"/>
                <w:sz w:val="28"/>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46</w:t>
            </w:r>
          </w:p>
          <w:p w:rsidR="00604E98" w:rsidRPr="001C31C1" w:rsidRDefault="00604E98" w:rsidP="00FB3282">
            <w:pPr>
              <w:snapToGrid w:val="0"/>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Лексическое значение слова  </w:t>
            </w: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§17</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у</w:t>
            </w:r>
            <w:r w:rsidRPr="001C31C1">
              <w:rPr>
                <w:rFonts w:ascii="Times New Roman" w:hAnsi="Times New Roman" w:cs="Times New Roman"/>
                <w:sz w:val="20"/>
                <w:szCs w:val="20"/>
              </w:rPr>
              <w:t>мение объяснять лексическое значение слова разными способами, понимать роль слова в формировании и выражении мыслей и чувств.</w:t>
            </w:r>
            <w:r>
              <w:rPr>
                <w:rFonts w:ascii="Times New Roman" w:hAnsi="Times New Roman" w:cs="Times New Roman"/>
                <w:sz w:val="20"/>
                <w:szCs w:val="20"/>
              </w:rPr>
              <w:t xml:space="preserve"> </w:t>
            </w:r>
            <w:r w:rsidRPr="001C31C1">
              <w:rPr>
                <w:rFonts w:ascii="Times New Roman" w:hAnsi="Times New Roman" w:cs="Times New Roman"/>
                <w:sz w:val="20"/>
                <w:szCs w:val="20"/>
              </w:rPr>
              <w:t>Развитие орфографической зоркости.</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pStyle w:val="af3"/>
              <w:tabs>
                <w:tab w:val="clear" w:pos="6804"/>
                <w:tab w:val="left" w:pos="851"/>
                <w:tab w:val="left" w:pos="7938"/>
              </w:tabs>
              <w:spacing w:line="240" w:lineRule="auto"/>
              <w:ind w:left="0" w:right="-104"/>
              <w:jc w:val="left"/>
            </w:pPr>
            <w:r>
              <w:t>Научиться  в</w:t>
            </w:r>
            <w:r w:rsidRPr="00D0054D">
              <w:t>ыбирать лексические средства и употреблять их в соответствии со значением, ситуацией и сферой общения.</w:t>
            </w:r>
            <w:r w:rsidRPr="001C31C1">
              <w:rPr>
                <w:bCs/>
              </w:rPr>
              <w:t xml:space="preserve"> Объяснять лексическое значение слов</w:t>
            </w:r>
            <w:r>
              <w:rPr>
                <w:bCs/>
              </w:rPr>
              <w:t>.</w:t>
            </w:r>
          </w:p>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осознанно использовать речевые средства  в соответствии с ситуацией общения и коммуникативной задачей.</w:t>
            </w:r>
          </w:p>
          <w:p w:rsidR="00604E98" w:rsidRPr="001C31C1"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1C31C1">
              <w:rPr>
                <w:rFonts w:ascii="Times New Roman" w:hAnsi="Times New Roman" w:cs="Times New Roman"/>
                <w:b/>
                <w:i/>
                <w:sz w:val="20"/>
                <w:szCs w:val="20"/>
                <w:u w:val="single"/>
              </w:rPr>
              <w:t xml:space="preserve"> Познавательные</w:t>
            </w:r>
            <w:r w:rsidRPr="001C31C1">
              <w:rPr>
                <w:rFonts w:ascii="Times New Roman" w:hAnsi="Times New Roman" w:cs="Times New Roman"/>
                <w:color w:val="000000"/>
                <w:spacing w:val="1"/>
                <w:sz w:val="20"/>
                <w:szCs w:val="20"/>
              </w:rPr>
              <w:t xml:space="preserve"> </w:t>
            </w:r>
          </w:p>
          <w:p w:rsidR="00604E98" w:rsidRPr="001C31C1"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1C31C1">
              <w:rPr>
                <w:rFonts w:ascii="Times New Roman" w:hAnsi="Times New Roman" w:cs="Times New Roman"/>
                <w:color w:val="000000"/>
                <w:spacing w:val="1"/>
                <w:sz w:val="20"/>
                <w:szCs w:val="20"/>
              </w:rPr>
              <w:t xml:space="preserve">давать определения </w:t>
            </w:r>
            <w:r w:rsidRPr="001C31C1">
              <w:rPr>
                <w:rFonts w:ascii="Times New Roman" w:hAnsi="Times New Roman" w:cs="Times New Roman"/>
                <w:color w:val="000000"/>
                <w:spacing w:val="1"/>
                <w:sz w:val="20"/>
                <w:szCs w:val="20"/>
              </w:rPr>
              <w:lastRenderedPageBreak/>
              <w:t>понятиям; строить рассуждения.</w:t>
            </w:r>
          </w:p>
          <w:p w:rsidR="00604E98" w:rsidRPr="001C31C1"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1C31C1">
              <w:rPr>
                <w:rFonts w:ascii="Times New Roman" w:hAnsi="Times New Roman" w:cs="Times New Roman"/>
                <w:color w:val="000000"/>
                <w:spacing w:val="1"/>
                <w:sz w:val="20"/>
                <w:szCs w:val="20"/>
              </w:rPr>
              <w:t>осуществлять анализ.</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color w:val="000000"/>
                <w:spacing w:val="1"/>
                <w:sz w:val="20"/>
                <w:szCs w:val="20"/>
              </w:rPr>
              <w:t xml:space="preserve"> самостоятельно оценивать свои суждения и вносить необходимые коррективы в ходе дискуссии.</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lastRenderedPageBreak/>
              <w:t xml:space="preserve">Способность к саморазвитию, мотивация к познанию, </w:t>
            </w:r>
            <w:r>
              <w:rPr>
                <w:rFonts w:ascii="Times New Roman" w:hAnsi="Times New Roman" w:cs="Times New Roman"/>
                <w:sz w:val="20"/>
                <w:szCs w:val="20"/>
              </w:rPr>
              <w:t xml:space="preserve"> к </w:t>
            </w:r>
            <w:r w:rsidRPr="001C31C1">
              <w:rPr>
                <w:rFonts w:ascii="Times New Roman" w:hAnsi="Times New Roman" w:cs="Times New Roman"/>
                <w:sz w:val="20"/>
                <w:szCs w:val="20"/>
              </w:rPr>
              <w:t>учёбе.</w:t>
            </w:r>
          </w:p>
          <w:p w:rsidR="00604E98" w:rsidRPr="001C31C1" w:rsidRDefault="00604E98" w:rsidP="00FB3282">
            <w:pPr>
              <w:snapToGrid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§17</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Индивидуальное</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задание, работа </w:t>
            </w:r>
            <w:proofErr w:type="gramStart"/>
            <w:r>
              <w:rPr>
                <w:rFonts w:ascii="Times New Roman" w:hAnsi="Times New Roman" w:cs="Times New Roman"/>
                <w:sz w:val="20"/>
                <w:szCs w:val="20"/>
              </w:rPr>
              <w:t>со</w:t>
            </w:r>
            <w:proofErr w:type="gramEnd"/>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словорями.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437ED3" w:rsidRDefault="00604E98" w:rsidP="00FB3282">
            <w:pPr>
              <w:snapToGrid w:val="0"/>
              <w:rPr>
                <w:rFonts w:ascii="Times New Roman" w:hAnsi="Times New Roman" w:cs="Times New Roman"/>
                <w:sz w:val="20"/>
                <w:szCs w:val="20"/>
              </w:rPr>
            </w:pPr>
            <w:r w:rsidRPr="00437ED3">
              <w:rPr>
                <w:rFonts w:ascii="Times New Roman" w:hAnsi="Times New Roman" w:cs="Times New Roman"/>
                <w:sz w:val="20"/>
                <w:szCs w:val="20"/>
              </w:rPr>
              <w:t xml:space="preserve">Владеть навыками работы с </w:t>
            </w:r>
            <w:proofErr w:type="gramStart"/>
            <w:r w:rsidRPr="00437ED3">
              <w:rPr>
                <w:rFonts w:ascii="Times New Roman" w:hAnsi="Times New Roman" w:cs="Times New Roman"/>
                <w:sz w:val="20"/>
                <w:szCs w:val="20"/>
              </w:rPr>
              <w:t>ката</w:t>
            </w:r>
            <w:r>
              <w:rPr>
                <w:rFonts w:ascii="Times New Roman" w:hAnsi="Times New Roman" w:cs="Times New Roman"/>
                <w:sz w:val="20"/>
                <w:szCs w:val="20"/>
              </w:rPr>
              <w:t>лога-м</w:t>
            </w:r>
            <w:r w:rsidRPr="00437ED3">
              <w:rPr>
                <w:rFonts w:ascii="Times New Roman" w:hAnsi="Times New Roman" w:cs="Times New Roman"/>
                <w:sz w:val="20"/>
                <w:szCs w:val="20"/>
              </w:rPr>
              <w:t>и</w:t>
            </w:r>
            <w:proofErr w:type="gramEnd"/>
            <w:r w:rsidRPr="00437ED3">
              <w:rPr>
                <w:rFonts w:ascii="Times New Roman" w:hAnsi="Times New Roman" w:cs="Times New Roman"/>
                <w:sz w:val="20"/>
                <w:szCs w:val="20"/>
              </w:rPr>
              <w:t>, словарями</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FFFFFF"/>
          </w:tcPr>
          <w:p w:rsidR="00604E98" w:rsidRPr="00611CE9" w:rsidRDefault="00604E98" w:rsidP="00FB3282">
            <w:pPr>
              <w:snapToGrid w:val="0"/>
              <w:rPr>
                <w:rFonts w:ascii="Times New Roman" w:hAnsi="Times New Roman" w:cs="Times New Roman"/>
                <w:bCs/>
                <w:sz w:val="20"/>
                <w:szCs w:val="20"/>
              </w:rPr>
            </w:pPr>
            <w:r w:rsidRPr="00611CE9">
              <w:rPr>
                <w:rFonts w:ascii="Times New Roman" w:hAnsi="Times New Roman" w:cs="Times New Roman"/>
                <w:bCs/>
                <w:sz w:val="20"/>
                <w:szCs w:val="20"/>
              </w:rPr>
              <w:lastRenderedPageBreak/>
              <w:t>47</w:t>
            </w:r>
          </w:p>
          <w:p w:rsidR="00604E98" w:rsidRPr="00611CE9" w:rsidRDefault="00604E98" w:rsidP="00FB3282">
            <w:pPr>
              <w:snapToGrid w:val="0"/>
              <w:rPr>
                <w:rFonts w:ascii="Times New Roman" w:hAnsi="Times New Roman" w:cs="Times New Roman"/>
                <w:bCs/>
                <w:sz w:val="20"/>
                <w:szCs w:val="20"/>
              </w:rPr>
            </w:pPr>
          </w:p>
        </w:tc>
        <w:tc>
          <w:tcPr>
            <w:tcW w:w="2175" w:type="dxa"/>
            <w:tcBorders>
              <w:top w:val="single" w:sz="4" w:space="0" w:color="000000"/>
              <w:left w:val="single" w:sz="4" w:space="0" w:color="000000"/>
              <w:bottom w:val="single" w:sz="4" w:space="0" w:color="000000"/>
            </w:tcBorders>
            <w:shd w:val="clear" w:color="auto" w:fill="FFFFFF"/>
          </w:tcPr>
          <w:p w:rsidR="00604E98" w:rsidRPr="00611CE9"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Р.р</w:t>
            </w:r>
            <w:proofErr w:type="gramStart"/>
            <w:r>
              <w:rPr>
                <w:rFonts w:ascii="Times New Roman" w:hAnsi="Times New Roman" w:cs="Times New Roman"/>
                <w:bCs/>
                <w:sz w:val="20"/>
                <w:szCs w:val="20"/>
              </w:rPr>
              <w:t>.</w:t>
            </w:r>
            <w:r w:rsidRPr="00611CE9">
              <w:rPr>
                <w:rFonts w:ascii="Times New Roman" w:hAnsi="Times New Roman" w:cs="Times New Roman"/>
                <w:bCs/>
                <w:sz w:val="20"/>
                <w:szCs w:val="20"/>
              </w:rPr>
              <w:t>У</w:t>
            </w:r>
            <w:proofErr w:type="gramEnd"/>
            <w:r w:rsidRPr="00611CE9">
              <w:rPr>
                <w:rFonts w:ascii="Times New Roman" w:hAnsi="Times New Roman" w:cs="Times New Roman"/>
                <w:bCs/>
                <w:sz w:val="20"/>
                <w:szCs w:val="20"/>
              </w:rPr>
              <w:t>стная и письменная речь  (</w:t>
            </w:r>
            <w:r w:rsidRPr="00611CE9">
              <w:rPr>
                <w:rFonts w:ascii="Times New Roman" w:eastAsia="Times New Roman" w:hAnsi="Times New Roman" w:cs="Times New Roman"/>
                <w:bCs/>
                <w:sz w:val="20"/>
                <w:szCs w:val="20"/>
              </w:rPr>
              <w:t>§18</w:t>
            </w:r>
            <w:r w:rsidRPr="00611CE9">
              <w:rPr>
                <w:rFonts w:ascii="Times New Roman" w:hAnsi="Times New Roman" w:cs="Times New Roman"/>
                <w:bCs/>
                <w:sz w:val="20"/>
                <w:szCs w:val="20"/>
              </w:rPr>
              <w:t>)</w:t>
            </w:r>
          </w:p>
          <w:p w:rsidR="00604E98" w:rsidRPr="00611CE9" w:rsidRDefault="00604E98" w:rsidP="00FB3282">
            <w:pPr>
              <w:snapToGrid w:val="0"/>
              <w:rPr>
                <w:rFonts w:ascii="Times New Roman" w:hAnsi="Times New Roman" w:cs="Times New Roman"/>
                <w:bCs/>
                <w:sz w:val="20"/>
                <w:szCs w:val="20"/>
              </w:rPr>
            </w:pPr>
          </w:p>
        </w:tc>
        <w:tc>
          <w:tcPr>
            <w:tcW w:w="3430"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Pr>
                <w:rFonts w:ascii="Times New Roman" w:hAnsi="Times New Roman" w:cs="Times New Roman"/>
                <w:sz w:val="20"/>
                <w:szCs w:val="20"/>
              </w:rPr>
              <w:t xml:space="preserve"> з</w:t>
            </w:r>
            <w:r w:rsidRPr="001C31C1">
              <w:rPr>
                <w:rFonts w:ascii="Times New Roman" w:hAnsi="Times New Roman" w:cs="Times New Roman"/>
                <w:sz w:val="20"/>
                <w:szCs w:val="20"/>
              </w:rPr>
              <w:t xml:space="preserve">нание особенностей устной и письменной речи и умение выделять их в тексте </w:t>
            </w:r>
            <w:r>
              <w:rPr>
                <w:rFonts w:ascii="Times New Roman" w:hAnsi="Times New Roman" w:cs="Times New Roman"/>
                <w:sz w:val="20"/>
                <w:szCs w:val="20"/>
              </w:rPr>
              <w:t>и доказывать свою точку зрения; р</w:t>
            </w:r>
            <w:r w:rsidRPr="001C31C1">
              <w:rPr>
                <w:rFonts w:ascii="Times New Roman" w:hAnsi="Times New Roman" w:cs="Times New Roman"/>
                <w:sz w:val="20"/>
                <w:szCs w:val="20"/>
              </w:rPr>
              <w:t>ечевое высказывание с точки зрения соответствия языковым нормам и ситуации общения.</w:t>
            </w:r>
          </w:p>
        </w:tc>
        <w:tc>
          <w:tcPr>
            <w:tcW w:w="2521"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0B541D">
              <w:rPr>
                <w:rFonts w:ascii="Times New Roman" w:hAnsi="Times New Roman" w:cs="Times New Roman"/>
                <w:sz w:val="20"/>
                <w:szCs w:val="20"/>
              </w:rPr>
              <w:t xml:space="preserve">Научиться </w:t>
            </w:r>
            <w:r>
              <w:rPr>
                <w:rFonts w:ascii="Times New Roman" w:hAnsi="Times New Roman" w:cs="Times New Roman"/>
                <w:sz w:val="20"/>
                <w:szCs w:val="20"/>
              </w:rPr>
              <w:t xml:space="preserve"> </w:t>
            </w:r>
            <w:r>
              <w:rPr>
                <w:rFonts w:ascii="Times New Roman" w:hAnsi="Times New Roman" w:cs="Times New Roman"/>
                <w:bCs/>
                <w:sz w:val="20"/>
                <w:szCs w:val="20"/>
              </w:rPr>
              <w:t>п</w:t>
            </w:r>
            <w:r w:rsidRPr="001C31C1">
              <w:rPr>
                <w:rFonts w:ascii="Times New Roman" w:hAnsi="Times New Roman" w:cs="Times New Roman"/>
                <w:bCs/>
                <w:sz w:val="20"/>
                <w:szCs w:val="20"/>
              </w:rPr>
              <w:t>онимать роль слова в формировании и выражении мыслей, чувств, эмоций.</w:t>
            </w:r>
          </w:p>
        </w:tc>
        <w:tc>
          <w:tcPr>
            <w:tcW w:w="210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слушать и понимать речь других; вступать в беседу.</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sz w:val="20"/>
                <w:szCs w:val="20"/>
              </w:rPr>
              <w:t xml:space="preserve"> находить ответы на вопросы, используя свой жизненный опыт и информацию, полученную на уроке.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 xml:space="preserve"> Регулятивные: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определять цель учебной деятельности и самостоятельно искать средства ее осуществления.</w:t>
            </w:r>
          </w:p>
        </w:tc>
        <w:tc>
          <w:tcPr>
            <w:tcW w:w="168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1C31C1">
              <w:rPr>
                <w:rStyle w:val="c11"/>
                <w:rFonts w:ascii="Times New Roman" w:hAnsi="Times New Roman" w:cs="Times New Roman"/>
                <w:sz w:val="20"/>
                <w:szCs w:val="20"/>
              </w:rPr>
              <w:t>Осознание собственных достижений при освоении учебной темы</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§18</w:t>
            </w:r>
          </w:p>
          <w:p w:rsidR="00604E98" w:rsidRDefault="00604E98" w:rsidP="00FB3282">
            <w:pPr>
              <w:snapToGrid w:val="0"/>
              <w:rPr>
                <w:rFonts w:ascii="Times New Roman" w:hAnsi="Times New Roman" w:cs="Times New Roman"/>
                <w:sz w:val="20"/>
                <w:szCs w:val="20"/>
              </w:rPr>
            </w:pP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 xml:space="preserve">ний, </w:t>
            </w:r>
            <w:r>
              <w:rPr>
                <w:rFonts w:ascii="Times New Roman" w:hAnsi="Times New Roman" w:cs="Times New Roman"/>
                <w:sz w:val="20"/>
                <w:szCs w:val="20"/>
              </w:rPr>
              <w:t>заданий в рабочей тетради,</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словарный</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диктант</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BD21F5" w:rsidRDefault="00604E98" w:rsidP="00FB3282">
            <w:pPr>
              <w:rPr>
                <w:rFonts w:ascii="Times New Roman" w:hAnsi="Times New Roman" w:cs="Times New Roman"/>
                <w:sz w:val="20"/>
                <w:szCs w:val="20"/>
              </w:rPr>
            </w:pPr>
            <w:r w:rsidRPr="00BD21F5">
              <w:rPr>
                <w:rFonts w:ascii="Times New Roman" w:hAnsi="Times New Roman" w:cs="Times New Roman"/>
                <w:sz w:val="20"/>
                <w:szCs w:val="20"/>
              </w:rPr>
              <w:t>Уметь отделять</w:t>
            </w:r>
          </w:p>
          <w:p w:rsidR="00604E98" w:rsidRPr="001C31C1" w:rsidRDefault="00604E98" w:rsidP="00FB3282">
            <w:pPr>
              <w:snapToGrid w:val="0"/>
              <w:rPr>
                <w:rFonts w:ascii="Times New Roman" w:hAnsi="Times New Roman" w:cs="Times New Roman"/>
                <w:sz w:val="20"/>
                <w:szCs w:val="20"/>
              </w:rPr>
            </w:pPr>
            <w:r w:rsidRPr="00BD21F5">
              <w:rPr>
                <w:rFonts w:ascii="Times New Roman" w:hAnsi="Times New Roman" w:cs="Times New Roman"/>
                <w:sz w:val="20"/>
                <w:szCs w:val="20"/>
              </w:rPr>
              <w:t xml:space="preserve">основную </w:t>
            </w:r>
            <w:proofErr w:type="gramStart"/>
            <w:r w:rsidRPr="00BD21F5">
              <w:rPr>
                <w:rFonts w:ascii="Times New Roman" w:hAnsi="Times New Roman" w:cs="Times New Roman"/>
                <w:sz w:val="20"/>
                <w:szCs w:val="20"/>
              </w:rPr>
              <w:t>информа-цию</w:t>
            </w:r>
            <w:proofErr w:type="gramEnd"/>
            <w:r w:rsidRPr="00BD21F5">
              <w:rPr>
                <w:rFonts w:ascii="Times New Roman" w:hAnsi="Times New Roman" w:cs="Times New Roman"/>
                <w:sz w:val="20"/>
                <w:szCs w:val="20"/>
              </w:rPr>
              <w:t xml:space="preserve"> от второсте-пенной</w:t>
            </w: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48</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49</w:t>
            </w: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Разговорная, книжная и нейтральная лексика.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§18</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умение устанавливать  принадлеж</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ность текста к определённой разновидности, оценивать речевые высказывания. Развитие орфографической зоркости</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sidRPr="000B541D">
              <w:rPr>
                <w:rFonts w:ascii="Times New Roman" w:hAnsi="Times New Roman" w:cs="Times New Roman"/>
                <w:sz w:val="20"/>
                <w:szCs w:val="20"/>
              </w:rPr>
              <w:t xml:space="preserve">Научиться </w:t>
            </w:r>
            <w:r>
              <w:rPr>
                <w:rFonts w:ascii="Times New Roman" w:hAnsi="Times New Roman" w:cs="Times New Roman"/>
                <w:sz w:val="20"/>
                <w:szCs w:val="20"/>
              </w:rPr>
              <w:t xml:space="preserve"> </w:t>
            </w:r>
            <w:r>
              <w:rPr>
                <w:rFonts w:ascii="Times New Roman" w:hAnsi="Times New Roman" w:cs="Times New Roman"/>
                <w:bCs/>
                <w:sz w:val="20"/>
                <w:szCs w:val="20"/>
              </w:rPr>
              <w:t>а</w:t>
            </w:r>
            <w:r w:rsidRPr="001C31C1">
              <w:rPr>
                <w:rFonts w:ascii="Times New Roman" w:hAnsi="Times New Roman" w:cs="Times New Roman"/>
                <w:bCs/>
                <w:sz w:val="20"/>
                <w:szCs w:val="20"/>
              </w:rPr>
              <w:t>нализировать языковой материал, определять принадлежность слов к разговорной, нейтральной и книжной лексике</w:t>
            </w:r>
            <w:r>
              <w:rPr>
                <w:rFonts w:ascii="Times New Roman" w:hAnsi="Times New Roman" w:cs="Times New Roman"/>
                <w:sz w:val="20"/>
                <w:szCs w:val="20"/>
              </w:rPr>
              <w:t xml:space="preserve">. </w:t>
            </w:r>
            <w:proofErr w:type="gramStart"/>
            <w:r>
              <w:rPr>
                <w:rFonts w:ascii="Times New Roman" w:hAnsi="Times New Roman" w:cs="Times New Roman"/>
                <w:sz w:val="20"/>
                <w:szCs w:val="20"/>
              </w:rPr>
              <w:t>Научиться  с</w:t>
            </w:r>
            <w:r w:rsidRPr="00AA1A66">
              <w:rPr>
                <w:rFonts w:ascii="Times New Roman" w:hAnsi="Times New Roman" w:cs="Times New Roman"/>
                <w:sz w:val="20"/>
                <w:szCs w:val="20"/>
              </w:rPr>
              <w:t>тилистически корректно использовать</w:t>
            </w:r>
            <w:proofErr w:type="gramEnd"/>
            <w:r w:rsidRPr="00AA1A66">
              <w:rPr>
                <w:rFonts w:ascii="Times New Roman" w:hAnsi="Times New Roman" w:cs="Times New Roman"/>
                <w:sz w:val="20"/>
                <w:szCs w:val="20"/>
              </w:rPr>
              <w:t xml:space="preserve"> лексику</w:t>
            </w:r>
            <w:r>
              <w:rPr>
                <w:rFonts w:ascii="Times New Roman" w:hAnsi="Times New Roman" w:cs="Times New Roman"/>
                <w:sz w:val="20"/>
                <w:szCs w:val="20"/>
              </w:rPr>
              <w:t xml:space="preserve"> </w:t>
            </w:r>
            <w:r w:rsidRPr="00AA1A66">
              <w:rPr>
                <w:rFonts w:ascii="Times New Roman" w:hAnsi="Times New Roman" w:cs="Times New Roman"/>
                <w:sz w:val="20"/>
                <w:szCs w:val="20"/>
              </w:rPr>
              <w:t xml:space="preserve"> </w:t>
            </w:r>
            <w:r>
              <w:rPr>
                <w:rFonts w:ascii="Times New Roman" w:hAnsi="Times New Roman" w:cs="Times New Roman"/>
                <w:sz w:val="20"/>
                <w:szCs w:val="20"/>
              </w:rPr>
              <w:t xml:space="preserve">современного русского </w:t>
            </w:r>
            <w:r w:rsidRPr="00AA1A66">
              <w:rPr>
                <w:rFonts w:ascii="Times New Roman" w:hAnsi="Times New Roman" w:cs="Times New Roman"/>
                <w:sz w:val="20"/>
                <w:szCs w:val="20"/>
              </w:rPr>
              <w:t xml:space="preserve"> язык</w:t>
            </w:r>
            <w:r>
              <w:rPr>
                <w:rFonts w:ascii="Times New Roman" w:hAnsi="Times New Roman" w:cs="Times New Roman"/>
                <w:sz w:val="20"/>
                <w:szCs w:val="20"/>
              </w:rPr>
              <w:t>а.</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1C31C1">
              <w:rPr>
                <w:rFonts w:ascii="Times New Roman" w:hAnsi="Times New Roman" w:cs="Times New Roman"/>
                <w:color w:val="000000"/>
                <w:spacing w:val="1"/>
                <w:sz w:val="20"/>
                <w:szCs w:val="20"/>
              </w:rPr>
              <w:t xml:space="preserve"> высказывать и обосновывать свою точку зрения.</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color w:val="000000"/>
                <w:spacing w:val="1"/>
                <w:sz w:val="20"/>
                <w:szCs w:val="20"/>
              </w:rPr>
              <w:t xml:space="preserve"> осуществлять расширенный поиск информации.</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работать по плану, сверяясь с целью, находить и исправлять ошибки.</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Умение отстаивать свое мнение</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§18</w:t>
            </w:r>
          </w:p>
          <w:p w:rsidR="00604E98" w:rsidRDefault="00604E98" w:rsidP="00FB3282">
            <w:pPr>
              <w:snapToGrid w:val="0"/>
              <w:rPr>
                <w:rFonts w:ascii="Times New Roman" w:hAnsi="Times New Roman" w:cs="Times New Roman"/>
                <w:bCs/>
                <w:sz w:val="20"/>
                <w:szCs w:val="20"/>
              </w:rPr>
            </w:pPr>
          </w:p>
          <w:p w:rsidR="00604E98"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А</w:t>
            </w:r>
            <w:r w:rsidRPr="001C31C1">
              <w:rPr>
                <w:rFonts w:ascii="Times New Roman" w:hAnsi="Times New Roman" w:cs="Times New Roman"/>
                <w:bCs/>
                <w:sz w:val="20"/>
                <w:szCs w:val="20"/>
              </w:rPr>
              <w:t>нализ</w:t>
            </w:r>
            <w:r>
              <w:rPr>
                <w:rFonts w:ascii="Times New Roman" w:hAnsi="Times New Roman" w:cs="Times New Roman"/>
                <w:bCs/>
                <w:sz w:val="20"/>
                <w:szCs w:val="20"/>
              </w:rPr>
              <w:t xml:space="preserve"> языкового</w:t>
            </w:r>
            <w:r w:rsidRPr="001C31C1">
              <w:rPr>
                <w:rFonts w:ascii="Times New Roman" w:hAnsi="Times New Roman" w:cs="Times New Roman"/>
                <w:bCs/>
                <w:sz w:val="20"/>
                <w:szCs w:val="20"/>
              </w:rPr>
              <w:t>материал</w:t>
            </w:r>
            <w:r>
              <w:rPr>
                <w:rFonts w:ascii="Times New Roman" w:hAnsi="Times New Roman" w:cs="Times New Roman"/>
                <w:bCs/>
                <w:sz w:val="20"/>
                <w:szCs w:val="20"/>
              </w:rPr>
              <w:t>а</w:t>
            </w:r>
          </w:p>
          <w:p w:rsidR="00604E98"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презента</w:t>
            </w:r>
          </w:p>
          <w:p w:rsidR="00604E98" w:rsidRPr="00E83418"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ция</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50</w:t>
            </w: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51</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Р.р</w:t>
            </w:r>
            <w:proofErr w:type="gramStart"/>
            <w:r>
              <w:rPr>
                <w:rFonts w:ascii="Times New Roman" w:hAnsi="Times New Roman" w:cs="Times New Roman"/>
                <w:sz w:val="20"/>
                <w:szCs w:val="20"/>
              </w:rPr>
              <w:t>.</w:t>
            </w:r>
            <w:r w:rsidRPr="001C31C1">
              <w:rPr>
                <w:rFonts w:ascii="Times New Roman" w:hAnsi="Times New Roman" w:cs="Times New Roman"/>
                <w:sz w:val="20"/>
                <w:szCs w:val="20"/>
              </w:rPr>
              <w:t>Т</w:t>
            </w:r>
            <w:proofErr w:type="gramEnd"/>
            <w:r w:rsidRPr="001C31C1">
              <w:rPr>
                <w:rFonts w:ascii="Times New Roman" w:hAnsi="Times New Roman" w:cs="Times New Roman"/>
                <w:sz w:val="20"/>
                <w:szCs w:val="20"/>
              </w:rPr>
              <w:t xml:space="preserve">олковые словари.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§19</w:t>
            </w:r>
            <w:r w:rsidRPr="001C31C1">
              <w:rPr>
                <w:rFonts w:ascii="Times New Roman" w:hAnsi="Times New Roman" w:cs="Times New Roman"/>
                <w:sz w:val="20"/>
                <w:szCs w:val="20"/>
              </w:rPr>
              <w:t xml:space="preserve">) </w:t>
            </w: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Практическая работа по использованию словарей.</w:t>
            </w: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р</w:t>
            </w:r>
            <w:r w:rsidRPr="001C31C1">
              <w:rPr>
                <w:rFonts w:ascii="Times New Roman" w:hAnsi="Times New Roman" w:cs="Times New Roman"/>
                <w:sz w:val="20"/>
                <w:szCs w:val="20"/>
              </w:rPr>
              <w:t>азвити</w:t>
            </w:r>
            <w:r>
              <w:rPr>
                <w:rFonts w:ascii="Times New Roman" w:hAnsi="Times New Roman" w:cs="Times New Roman"/>
                <w:sz w:val="20"/>
                <w:szCs w:val="20"/>
              </w:rPr>
              <w:t>е умений использовать словари,  р</w:t>
            </w:r>
            <w:r w:rsidRPr="001C31C1">
              <w:rPr>
                <w:rFonts w:ascii="Times New Roman" w:hAnsi="Times New Roman" w:cs="Times New Roman"/>
                <w:sz w:val="20"/>
                <w:szCs w:val="20"/>
              </w:rPr>
              <w:t>абота</w:t>
            </w:r>
            <w:r>
              <w:rPr>
                <w:rFonts w:ascii="Times New Roman" w:hAnsi="Times New Roman" w:cs="Times New Roman"/>
                <w:sz w:val="20"/>
                <w:szCs w:val="20"/>
              </w:rPr>
              <w:t xml:space="preserve"> со словарными статьями и схемами</w:t>
            </w:r>
            <w:r w:rsidRPr="001C31C1">
              <w:rPr>
                <w:rFonts w:ascii="Times New Roman" w:hAnsi="Times New Roman" w:cs="Times New Roman"/>
                <w:sz w:val="20"/>
                <w:szCs w:val="20"/>
              </w:rPr>
              <w:t>.</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pStyle w:val="af3"/>
              <w:tabs>
                <w:tab w:val="clear" w:pos="6804"/>
                <w:tab w:val="left" w:pos="851"/>
                <w:tab w:val="left" w:pos="7938"/>
              </w:tabs>
              <w:spacing w:line="240" w:lineRule="auto"/>
              <w:ind w:left="0" w:right="-104"/>
              <w:jc w:val="left"/>
            </w:pPr>
            <w:r w:rsidRPr="000B541D">
              <w:t>Научиться</w:t>
            </w:r>
            <w:r>
              <w:t xml:space="preserve"> </w:t>
            </w:r>
            <w:r w:rsidRPr="000B541D">
              <w:t xml:space="preserve"> </w:t>
            </w:r>
            <w:r>
              <w:t>о</w:t>
            </w:r>
            <w:r w:rsidRPr="001C31C1">
              <w:t>пределять значение слова по тексту или уточня</w:t>
            </w:r>
            <w:r>
              <w:t xml:space="preserve">ть с помощью толкового словаря; использовать  толковый словарь </w:t>
            </w:r>
            <w:r w:rsidRPr="001C31C1">
              <w:t xml:space="preserve"> в практических целях</w:t>
            </w:r>
            <w:r>
              <w:t>.</w:t>
            </w:r>
          </w:p>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F924C8">
              <w:rPr>
                <w:rFonts w:ascii="Times New Roman" w:hAnsi="Times New Roman" w:cs="Times New Roman"/>
                <w:b/>
                <w:i/>
                <w:iCs/>
                <w:sz w:val="20"/>
                <w:szCs w:val="20"/>
                <w:u w:val="single"/>
              </w:rPr>
              <w:t>Коммуникативные:</w:t>
            </w:r>
            <w:r w:rsidRPr="001C31C1">
              <w:rPr>
                <w:rFonts w:ascii="Times New Roman" w:hAnsi="Times New Roman" w:cs="Times New Roman"/>
                <w:sz w:val="20"/>
                <w:szCs w:val="20"/>
              </w:rPr>
              <w:t xml:space="preserve"> использовать речевые средства  в соответ</w:t>
            </w:r>
          </w:p>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ствии с ситуацией общения и коммуни</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кативной задачей.</w:t>
            </w:r>
          </w:p>
          <w:p w:rsidR="00604E98" w:rsidRPr="001C31C1" w:rsidRDefault="00604E98" w:rsidP="00FB3282">
            <w:pPr>
              <w:rPr>
                <w:rFonts w:ascii="Times New Roman" w:hAnsi="Times New Roman" w:cs="Times New Roman"/>
                <w:i/>
                <w:iCs/>
                <w:sz w:val="20"/>
                <w:szCs w:val="20"/>
              </w:rPr>
            </w:pPr>
            <w:r w:rsidRPr="00F924C8">
              <w:rPr>
                <w:rFonts w:ascii="Times New Roman" w:hAnsi="Times New Roman" w:cs="Times New Roman"/>
                <w:b/>
                <w:i/>
                <w:iCs/>
                <w:sz w:val="20"/>
                <w:szCs w:val="20"/>
                <w:u w:val="single"/>
              </w:rPr>
              <w:t>Познавательные:</w:t>
            </w:r>
          </w:p>
          <w:p w:rsidR="00604E98" w:rsidRDefault="00604E98" w:rsidP="00FB3282">
            <w:pPr>
              <w:autoSpaceDE w:val="0"/>
              <w:rPr>
                <w:rFonts w:ascii="Times New Roman" w:hAnsi="Times New Roman" w:cs="Times New Roman"/>
                <w:sz w:val="20"/>
                <w:szCs w:val="20"/>
              </w:rPr>
            </w:pPr>
            <w:r w:rsidRPr="001C31C1">
              <w:rPr>
                <w:rFonts w:ascii="Times New Roman" w:hAnsi="Times New Roman" w:cs="Times New Roman"/>
                <w:sz w:val="20"/>
                <w:szCs w:val="20"/>
              </w:rPr>
              <w:t>находить информа</w:t>
            </w:r>
          </w:p>
          <w:p w:rsidR="00604E98" w:rsidRPr="00F924C8" w:rsidRDefault="00604E98" w:rsidP="00FB3282">
            <w:pPr>
              <w:autoSpaceDE w:val="0"/>
              <w:rPr>
                <w:rFonts w:ascii="Times New Roman" w:hAnsi="Times New Roman" w:cs="Times New Roman"/>
                <w:iCs/>
                <w:sz w:val="20"/>
                <w:szCs w:val="20"/>
              </w:rPr>
            </w:pPr>
            <w:r w:rsidRPr="001C31C1">
              <w:rPr>
                <w:rFonts w:ascii="Times New Roman" w:hAnsi="Times New Roman" w:cs="Times New Roman"/>
                <w:sz w:val="20"/>
                <w:szCs w:val="20"/>
              </w:rPr>
              <w:t>цию</w:t>
            </w:r>
            <w:r>
              <w:rPr>
                <w:rFonts w:ascii="Times New Roman" w:hAnsi="Times New Roman" w:cs="Times New Roman"/>
                <w:sz w:val="20"/>
                <w:szCs w:val="20"/>
              </w:rPr>
              <w:t xml:space="preserve"> и </w:t>
            </w:r>
            <w:r w:rsidRPr="001C31C1">
              <w:rPr>
                <w:rFonts w:ascii="Times New Roman" w:hAnsi="Times New Roman" w:cs="Times New Roman"/>
                <w:sz w:val="20"/>
                <w:szCs w:val="20"/>
              </w:rPr>
              <w:t xml:space="preserve"> анализировать ее содержание.</w:t>
            </w:r>
            <w:r w:rsidRPr="001C31C1">
              <w:rPr>
                <w:rFonts w:ascii="Times New Roman" w:hAnsi="Times New Roman" w:cs="Times New Roman"/>
                <w:i/>
                <w:iCs/>
                <w:sz w:val="20"/>
                <w:szCs w:val="20"/>
              </w:rPr>
              <w:t xml:space="preserve">  </w:t>
            </w:r>
            <w:r w:rsidRPr="00F924C8">
              <w:rPr>
                <w:rFonts w:ascii="Times New Roman" w:hAnsi="Times New Roman" w:cs="Times New Roman"/>
                <w:b/>
                <w:i/>
                <w:iCs/>
                <w:sz w:val="20"/>
                <w:szCs w:val="20"/>
                <w:u w:val="single"/>
              </w:rPr>
              <w:t>Регулятивные:</w:t>
            </w:r>
            <w:r w:rsidRPr="001C31C1">
              <w:rPr>
                <w:rFonts w:ascii="Times New Roman" w:hAnsi="Times New Roman" w:cs="Times New Roman"/>
                <w:iCs/>
                <w:sz w:val="20"/>
                <w:szCs w:val="20"/>
              </w:rPr>
              <w:t xml:space="preserve"> самостоятельно вырабатывать и применять критерии и способы </w:t>
            </w:r>
            <w:r>
              <w:rPr>
                <w:rFonts w:ascii="Times New Roman" w:hAnsi="Times New Roman" w:cs="Times New Roman"/>
                <w:iCs/>
                <w:sz w:val="20"/>
                <w:szCs w:val="20"/>
              </w:rPr>
              <w:t xml:space="preserve"> </w:t>
            </w:r>
            <w:r w:rsidRPr="001C31C1">
              <w:rPr>
                <w:rFonts w:ascii="Times New Roman" w:hAnsi="Times New Roman" w:cs="Times New Roman"/>
                <w:iCs/>
                <w:sz w:val="20"/>
                <w:szCs w:val="20"/>
              </w:rPr>
              <w:t>оценки</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Способность к самооценке на основе критериев успешной учебной деятельности</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§19</w:t>
            </w:r>
          </w:p>
          <w:p w:rsidR="00604E98" w:rsidRDefault="00604E98" w:rsidP="00FB3282">
            <w:pPr>
              <w:snapToGrid w:val="0"/>
              <w:rPr>
                <w:rFonts w:ascii="Times New Roman" w:hAnsi="Times New Roman" w:cs="Times New Roman"/>
                <w:sz w:val="20"/>
                <w:szCs w:val="20"/>
              </w:rPr>
            </w:pP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Индивидуальное</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задание, работа </w:t>
            </w:r>
            <w:proofErr w:type="gramStart"/>
            <w:r>
              <w:rPr>
                <w:rFonts w:ascii="Times New Roman" w:hAnsi="Times New Roman" w:cs="Times New Roman"/>
                <w:sz w:val="20"/>
                <w:szCs w:val="20"/>
              </w:rPr>
              <w:t>со</w:t>
            </w:r>
            <w:proofErr w:type="gramEnd"/>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словорями</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презента</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ция</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7059C4" w:rsidRDefault="00604E98" w:rsidP="00FB3282">
            <w:pPr>
              <w:snapToGrid w:val="0"/>
              <w:rPr>
                <w:rFonts w:ascii="Times New Roman" w:hAnsi="Times New Roman" w:cs="Times New Roman"/>
                <w:sz w:val="20"/>
                <w:szCs w:val="20"/>
              </w:rPr>
            </w:pPr>
            <w:r w:rsidRPr="007059C4">
              <w:rPr>
                <w:rFonts w:ascii="Times New Roman" w:hAnsi="Times New Roman" w:cs="Times New Roman"/>
                <w:sz w:val="20"/>
                <w:szCs w:val="20"/>
              </w:rPr>
              <w:t>Уметь использо</w:t>
            </w:r>
            <w:r>
              <w:rPr>
                <w:rFonts w:ascii="Times New Roman" w:hAnsi="Times New Roman" w:cs="Times New Roman"/>
                <w:sz w:val="20"/>
                <w:szCs w:val="20"/>
              </w:rPr>
              <w:t>-</w:t>
            </w:r>
            <w:r w:rsidRPr="007059C4">
              <w:rPr>
                <w:rFonts w:ascii="Times New Roman" w:hAnsi="Times New Roman" w:cs="Times New Roman"/>
                <w:sz w:val="20"/>
                <w:szCs w:val="20"/>
              </w:rPr>
              <w:t>вать основные приемы информа</w:t>
            </w:r>
            <w:r>
              <w:rPr>
                <w:rFonts w:ascii="Times New Roman" w:hAnsi="Times New Roman" w:cs="Times New Roman"/>
                <w:sz w:val="20"/>
                <w:szCs w:val="20"/>
              </w:rPr>
              <w:t>-</w:t>
            </w:r>
            <w:r w:rsidRPr="007059C4">
              <w:rPr>
                <w:rFonts w:ascii="Times New Roman" w:hAnsi="Times New Roman" w:cs="Times New Roman"/>
                <w:sz w:val="20"/>
                <w:szCs w:val="20"/>
              </w:rPr>
              <w:t>ционной перер</w:t>
            </w:r>
            <w:proofErr w:type="gramStart"/>
            <w:r w:rsidRPr="007059C4">
              <w:rPr>
                <w:rFonts w:ascii="Times New Roman" w:hAnsi="Times New Roman" w:cs="Times New Roman"/>
                <w:sz w:val="20"/>
                <w:szCs w:val="20"/>
              </w:rPr>
              <w:t>а-</w:t>
            </w:r>
            <w:proofErr w:type="gramEnd"/>
            <w:r w:rsidRPr="007059C4">
              <w:rPr>
                <w:rFonts w:ascii="Times New Roman" w:hAnsi="Times New Roman" w:cs="Times New Roman"/>
                <w:sz w:val="20"/>
                <w:szCs w:val="20"/>
              </w:rPr>
              <w:t xml:space="preserve"> ботки устного и письмен</w:t>
            </w:r>
            <w:r>
              <w:rPr>
                <w:rFonts w:ascii="Times New Roman" w:hAnsi="Times New Roman" w:cs="Times New Roman"/>
                <w:sz w:val="20"/>
                <w:szCs w:val="20"/>
              </w:rPr>
              <w:t>-</w:t>
            </w:r>
            <w:r w:rsidRPr="007059C4">
              <w:rPr>
                <w:rFonts w:ascii="Times New Roman" w:hAnsi="Times New Roman" w:cs="Times New Roman"/>
                <w:sz w:val="20"/>
                <w:szCs w:val="20"/>
              </w:rPr>
              <w:t>ного текста</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52</w:t>
            </w:r>
          </w:p>
        </w:tc>
        <w:tc>
          <w:tcPr>
            <w:tcW w:w="2175" w:type="dxa"/>
            <w:tcBorders>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Буквы</w:t>
            </w:r>
            <w:proofErr w:type="gramStart"/>
            <w:r w:rsidRPr="001C31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31C1">
              <w:rPr>
                <w:rFonts w:ascii="Times New Roman" w:hAnsi="Times New Roman" w:cs="Times New Roman"/>
                <w:sz w:val="20"/>
                <w:szCs w:val="20"/>
              </w:rPr>
              <w:t>О</w:t>
            </w:r>
            <w:proofErr w:type="gramEnd"/>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и</w:t>
            </w:r>
            <w:r>
              <w:rPr>
                <w:rFonts w:ascii="Times New Roman" w:hAnsi="Times New Roman" w:cs="Times New Roman"/>
                <w:sz w:val="20"/>
                <w:szCs w:val="20"/>
              </w:rPr>
              <w:t xml:space="preserve"> Ё после шипящих в корне слова  </w:t>
            </w: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§20</w:t>
            </w:r>
            <w:r w:rsidRPr="001C31C1">
              <w:rPr>
                <w:rFonts w:ascii="Times New Roman" w:hAnsi="Times New Roman" w:cs="Times New Roman"/>
                <w:sz w:val="20"/>
                <w:szCs w:val="20"/>
              </w:rPr>
              <w:t xml:space="preserve">) </w:t>
            </w:r>
          </w:p>
        </w:tc>
        <w:tc>
          <w:tcPr>
            <w:tcW w:w="3430" w:type="dxa"/>
            <w:tcBorders>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развитие умений опознавать орфограмму </w:t>
            </w:r>
            <w:r>
              <w:rPr>
                <w:rFonts w:ascii="Times New Roman" w:hAnsi="Times New Roman" w:cs="Times New Roman"/>
                <w:sz w:val="20"/>
                <w:szCs w:val="20"/>
              </w:rPr>
              <w:t xml:space="preserve"> «</w:t>
            </w:r>
            <w:r w:rsidRPr="001C31C1">
              <w:rPr>
                <w:rFonts w:ascii="Times New Roman" w:hAnsi="Times New Roman" w:cs="Times New Roman"/>
                <w:sz w:val="20"/>
                <w:szCs w:val="20"/>
              </w:rPr>
              <w:t>букв</w:t>
            </w:r>
            <w:r>
              <w:rPr>
                <w:rFonts w:ascii="Times New Roman" w:hAnsi="Times New Roman" w:cs="Times New Roman"/>
                <w:sz w:val="20"/>
                <w:szCs w:val="20"/>
              </w:rPr>
              <w:t>ы</w:t>
            </w:r>
            <w:proofErr w:type="gramStart"/>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О</w:t>
            </w:r>
            <w:proofErr w:type="gramEnd"/>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и Ё после шипящих в корне слова</w:t>
            </w:r>
            <w:r>
              <w:rPr>
                <w:rFonts w:ascii="Times New Roman" w:hAnsi="Times New Roman" w:cs="Times New Roman"/>
                <w:sz w:val="20"/>
                <w:szCs w:val="20"/>
              </w:rPr>
              <w:t>», с</w:t>
            </w:r>
            <w:r w:rsidRPr="001C31C1">
              <w:rPr>
                <w:rFonts w:ascii="Times New Roman" w:hAnsi="Times New Roman" w:cs="Times New Roman"/>
                <w:sz w:val="20"/>
                <w:szCs w:val="20"/>
              </w:rPr>
              <w:t>овер</w:t>
            </w:r>
            <w:r>
              <w:rPr>
                <w:rFonts w:ascii="Times New Roman" w:hAnsi="Times New Roman" w:cs="Times New Roman"/>
                <w:sz w:val="20"/>
                <w:szCs w:val="20"/>
              </w:rPr>
              <w:t>шенствование правописных умений.</w:t>
            </w:r>
          </w:p>
          <w:p w:rsidR="00604E98" w:rsidRPr="001C31C1"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sz w:val="20"/>
                <w:szCs w:val="20"/>
              </w:rPr>
            </w:pPr>
            <w:r w:rsidRPr="000B541D">
              <w:rPr>
                <w:rFonts w:ascii="Times New Roman" w:hAnsi="Times New Roman" w:cs="Times New Roman"/>
                <w:sz w:val="20"/>
                <w:szCs w:val="20"/>
              </w:rPr>
              <w:t xml:space="preserve">Научиться </w:t>
            </w:r>
            <w:r>
              <w:rPr>
                <w:rFonts w:ascii="Times New Roman" w:hAnsi="Times New Roman" w:cs="Times New Roman"/>
                <w:sz w:val="20"/>
                <w:szCs w:val="20"/>
              </w:rPr>
              <w:t xml:space="preserve"> п</w:t>
            </w:r>
            <w:r w:rsidRPr="001C31C1">
              <w:rPr>
                <w:rFonts w:ascii="Times New Roman" w:hAnsi="Times New Roman" w:cs="Times New Roman"/>
                <w:sz w:val="20"/>
                <w:szCs w:val="20"/>
              </w:rPr>
              <w:t>рименять при письме данное орфографическое правило</w:t>
            </w:r>
            <w:r>
              <w:rPr>
                <w:rFonts w:ascii="Times New Roman" w:hAnsi="Times New Roman" w:cs="Times New Roman"/>
                <w:sz w:val="20"/>
                <w:szCs w:val="20"/>
              </w:rPr>
              <w:t xml:space="preserve"> «</w:t>
            </w:r>
            <w:r w:rsidRPr="001C31C1">
              <w:rPr>
                <w:rFonts w:ascii="Times New Roman" w:hAnsi="Times New Roman" w:cs="Times New Roman"/>
                <w:sz w:val="20"/>
                <w:szCs w:val="20"/>
              </w:rPr>
              <w:t>букв</w:t>
            </w:r>
            <w:r>
              <w:rPr>
                <w:rFonts w:ascii="Times New Roman" w:hAnsi="Times New Roman" w:cs="Times New Roman"/>
                <w:sz w:val="20"/>
                <w:szCs w:val="20"/>
              </w:rPr>
              <w:t>ы</w:t>
            </w:r>
            <w:proofErr w:type="gramStart"/>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О</w:t>
            </w:r>
            <w:proofErr w:type="gramEnd"/>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и Ё после шипящих в корне слова</w:t>
            </w:r>
            <w:r>
              <w:rPr>
                <w:rFonts w:ascii="Times New Roman" w:hAnsi="Times New Roman" w:cs="Times New Roman"/>
                <w:sz w:val="20"/>
                <w:szCs w:val="20"/>
              </w:rPr>
              <w:t>»</w:t>
            </w:r>
          </w:p>
        </w:tc>
        <w:tc>
          <w:tcPr>
            <w:tcW w:w="2102" w:type="dxa"/>
            <w:tcBorders>
              <w:left w:val="single" w:sz="4" w:space="0" w:color="000000"/>
              <w:bottom w:val="single" w:sz="4" w:space="0" w:color="000000"/>
            </w:tcBorders>
            <w:shd w:val="clear" w:color="auto" w:fill="auto"/>
          </w:tcPr>
          <w:p w:rsidR="00604E98" w:rsidRPr="001C31C1" w:rsidRDefault="00604E98" w:rsidP="00FB3282">
            <w:pPr>
              <w:autoSpaceDE w:val="0"/>
              <w:rPr>
                <w:rFonts w:ascii="Times New Roman" w:hAnsi="Times New Roman" w:cs="Times New Roman"/>
                <w:iCs/>
                <w:sz w:val="20"/>
                <w:szCs w:val="20"/>
              </w:rPr>
            </w:pPr>
            <w:r w:rsidRPr="00BD406F">
              <w:rPr>
                <w:rFonts w:ascii="Times New Roman" w:hAnsi="Times New Roman" w:cs="Times New Roman"/>
                <w:b/>
                <w:i/>
                <w:iCs/>
                <w:sz w:val="20"/>
                <w:szCs w:val="20"/>
                <w:u w:val="single"/>
              </w:rPr>
              <w:t>Коммуникативные:</w:t>
            </w:r>
            <w:r w:rsidRPr="001C31C1">
              <w:rPr>
                <w:rFonts w:ascii="Times New Roman" w:hAnsi="Times New Roman" w:cs="Times New Roman"/>
                <w:sz w:val="20"/>
                <w:szCs w:val="20"/>
              </w:rPr>
              <w:t xml:space="preserve"> прогнозировать результат и уровень освоения материала</w:t>
            </w:r>
            <w:r w:rsidRPr="001C31C1">
              <w:rPr>
                <w:rFonts w:ascii="Times New Roman" w:hAnsi="Times New Roman" w:cs="Times New Roman"/>
                <w:i/>
                <w:iCs/>
                <w:sz w:val="20"/>
                <w:szCs w:val="20"/>
              </w:rPr>
              <w:t xml:space="preserve"> </w:t>
            </w:r>
            <w:r w:rsidRPr="00BD406F">
              <w:rPr>
                <w:rFonts w:ascii="Times New Roman" w:hAnsi="Times New Roman" w:cs="Times New Roman"/>
                <w:b/>
                <w:i/>
                <w:iCs/>
                <w:sz w:val="20"/>
                <w:szCs w:val="20"/>
                <w:u w:val="single"/>
              </w:rPr>
              <w:t>Познавательные:</w:t>
            </w:r>
            <w:r w:rsidRPr="001C31C1">
              <w:rPr>
                <w:rFonts w:ascii="Times New Roman" w:hAnsi="Times New Roman" w:cs="Times New Roman"/>
                <w:i/>
                <w:iCs/>
                <w:sz w:val="20"/>
                <w:szCs w:val="20"/>
              </w:rPr>
              <w:t xml:space="preserve"> </w:t>
            </w:r>
            <w:r w:rsidRPr="001C31C1">
              <w:rPr>
                <w:rFonts w:ascii="Times New Roman" w:hAnsi="Times New Roman" w:cs="Times New Roman"/>
                <w:iCs/>
                <w:sz w:val="20"/>
                <w:szCs w:val="20"/>
              </w:rPr>
              <w:t>п</w:t>
            </w:r>
            <w:r w:rsidRPr="001C31C1">
              <w:rPr>
                <w:rFonts w:ascii="Times New Roman" w:hAnsi="Times New Roman" w:cs="Times New Roman"/>
                <w:sz w:val="20"/>
                <w:szCs w:val="20"/>
              </w:rPr>
              <w:t>ланировать свои действия в соответствии с поставленной задачей и условиями ее реализации</w:t>
            </w:r>
          </w:p>
          <w:p w:rsidR="00604E98" w:rsidRPr="00F924C8" w:rsidRDefault="00604E98" w:rsidP="00FB3282">
            <w:pPr>
              <w:autoSpaceDE w:val="0"/>
              <w:rPr>
                <w:rFonts w:ascii="Times New Roman" w:hAnsi="Times New Roman" w:cs="Times New Roman"/>
                <w:iCs/>
                <w:sz w:val="20"/>
                <w:szCs w:val="20"/>
              </w:rPr>
            </w:pPr>
            <w:r w:rsidRPr="00BD406F">
              <w:rPr>
                <w:rFonts w:ascii="Times New Roman" w:hAnsi="Times New Roman" w:cs="Times New Roman"/>
                <w:b/>
                <w:i/>
                <w:iCs/>
                <w:sz w:val="20"/>
                <w:szCs w:val="20"/>
                <w:u w:val="single"/>
              </w:rPr>
              <w:t>Регулятивные:</w:t>
            </w:r>
            <w:r w:rsidRPr="001C31C1">
              <w:rPr>
                <w:rFonts w:ascii="Times New Roman" w:hAnsi="Times New Roman" w:cs="Times New Roman"/>
                <w:i/>
                <w:iCs/>
                <w:sz w:val="20"/>
                <w:szCs w:val="20"/>
              </w:rPr>
              <w:t xml:space="preserve"> </w:t>
            </w:r>
            <w:r w:rsidRPr="001C31C1">
              <w:rPr>
                <w:rFonts w:ascii="Times New Roman" w:hAnsi="Times New Roman" w:cs="Times New Roman"/>
                <w:iCs/>
                <w:sz w:val="20"/>
                <w:szCs w:val="20"/>
              </w:rPr>
              <w:t>способствовать развитию умения самостоятельно вырабатывать и применять критерии и способы дифференцированной оценки</w:t>
            </w:r>
          </w:p>
        </w:tc>
        <w:tc>
          <w:tcPr>
            <w:tcW w:w="1682" w:type="dxa"/>
            <w:tcBorders>
              <w:left w:val="single" w:sz="4" w:space="0" w:color="000000"/>
              <w:bottom w:val="single" w:sz="4" w:space="0" w:color="000000"/>
            </w:tcBorders>
            <w:shd w:val="clear" w:color="auto" w:fill="auto"/>
          </w:tcPr>
          <w:p w:rsidR="00604E98" w:rsidRPr="00B92103" w:rsidRDefault="00604E98" w:rsidP="00FB3282">
            <w:pPr>
              <w:rPr>
                <w:rFonts w:ascii="Times New Roman" w:hAnsi="Times New Roman" w:cs="Times New Roman"/>
                <w:sz w:val="20"/>
                <w:szCs w:val="20"/>
              </w:rPr>
            </w:pPr>
            <w:r w:rsidRPr="00B92103">
              <w:rPr>
                <w:rFonts w:ascii="Times New Roman" w:hAnsi="Times New Roman" w:cs="Times New Roman"/>
                <w:sz w:val="20"/>
                <w:szCs w:val="20"/>
              </w:rPr>
              <w:t xml:space="preserve">Проявлять познавательный интерес к новому учебному содержанию </w:t>
            </w:r>
          </w:p>
          <w:p w:rsidR="00604E98" w:rsidRPr="001C31C1" w:rsidRDefault="00604E98" w:rsidP="00FB3282">
            <w:pPr>
              <w:snapToGrid w:val="0"/>
              <w:rPr>
                <w:rFonts w:ascii="Times New Roman" w:hAnsi="Times New Roman" w:cs="Times New Roman"/>
                <w:sz w:val="20"/>
                <w:szCs w:val="20"/>
              </w:rPr>
            </w:pP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§20</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рабочей тетради, орфогра</w:t>
            </w:r>
          </w:p>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t>фический тренинг</w:t>
            </w:r>
          </w:p>
          <w:p w:rsidR="00604E98" w:rsidRPr="001C31C1" w:rsidRDefault="00604E98" w:rsidP="00FB3282">
            <w:pPr>
              <w:snapToGrid w:val="0"/>
              <w:rPr>
                <w:rFonts w:ascii="Times New Roman" w:hAnsi="Times New Roman" w:cs="Times New Roman"/>
                <w:sz w:val="20"/>
                <w:szCs w:val="20"/>
              </w:rPr>
            </w:pPr>
          </w:p>
        </w:tc>
        <w:tc>
          <w:tcPr>
            <w:tcW w:w="1123" w:type="dxa"/>
            <w:gridSpan w:val="2"/>
            <w:tcBorders>
              <w:left w:val="single" w:sz="4" w:space="0" w:color="000000"/>
              <w:bottom w:val="single" w:sz="4" w:space="0" w:color="000000"/>
              <w:right w:val="single" w:sz="4" w:space="0" w:color="000000"/>
            </w:tcBorders>
          </w:tcPr>
          <w:p w:rsidR="00604E98" w:rsidRPr="00437ED3" w:rsidRDefault="00604E98" w:rsidP="00FB3282">
            <w:pPr>
              <w:snapToGrid w:val="0"/>
              <w:rPr>
                <w:rFonts w:ascii="Times New Roman" w:hAnsi="Times New Roman" w:cs="Times New Roman"/>
              </w:rPr>
            </w:pPr>
          </w:p>
        </w:tc>
        <w:tc>
          <w:tcPr>
            <w:tcW w:w="576" w:type="dxa"/>
            <w:gridSpan w:val="2"/>
            <w:tcBorders>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left w:val="single" w:sz="4" w:space="0" w:color="000000"/>
              <w:bottom w:val="single" w:sz="4" w:space="0" w:color="000000"/>
            </w:tcBorders>
            <w:shd w:val="clear" w:color="auto" w:fill="auto"/>
          </w:tcPr>
          <w:p w:rsidR="00604E98" w:rsidRPr="00F924C8" w:rsidRDefault="00604E98" w:rsidP="00FB3282">
            <w:pPr>
              <w:snapToGrid w:val="0"/>
              <w:rPr>
                <w:rFonts w:ascii="Times New Roman" w:hAnsi="Times New Roman" w:cs="Times New Roman"/>
                <w:sz w:val="20"/>
                <w:szCs w:val="20"/>
              </w:rPr>
            </w:pPr>
            <w:r w:rsidRPr="00F924C8">
              <w:rPr>
                <w:rFonts w:ascii="Times New Roman" w:hAnsi="Times New Roman" w:cs="Times New Roman"/>
                <w:sz w:val="20"/>
                <w:szCs w:val="20"/>
              </w:rPr>
              <w:t>53</w:t>
            </w:r>
          </w:p>
        </w:tc>
        <w:tc>
          <w:tcPr>
            <w:tcW w:w="2175" w:type="dxa"/>
            <w:tcBorders>
              <w:left w:val="single" w:sz="4" w:space="0" w:color="000000"/>
              <w:bottom w:val="single" w:sz="4" w:space="0" w:color="000000"/>
            </w:tcBorders>
            <w:shd w:val="clear" w:color="auto" w:fill="auto"/>
          </w:tcPr>
          <w:p w:rsidR="00604E98" w:rsidRPr="00F924C8" w:rsidRDefault="00604E98" w:rsidP="00FB3282">
            <w:pPr>
              <w:snapToGrid w:val="0"/>
              <w:rPr>
                <w:rFonts w:ascii="Times New Roman" w:hAnsi="Times New Roman" w:cs="Times New Roman"/>
                <w:sz w:val="20"/>
                <w:szCs w:val="20"/>
              </w:rPr>
            </w:pPr>
            <w:r w:rsidRPr="00F924C8">
              <w:rPr>
                <w:rFonts w:ascii="Times New Roman" w:hAnsi="Times New Roman" w:cs="Times New Roman"/>
                <w:sz w:val="20"/>
                <w:szCs w:val="20"/>
              </w:rPr>
              <w:t>Буквы</w:t>
            </w:r>
            <w:proofErr w:type="gramStart"/>
            <w:r w:rsidRPr="00F924C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924C8">
              <w:rPr>
                <w:rFonts w:ascii="Times New Roman" w:hAnsi="Times New Roman" w:cs="Times New Roman"/>
                <w:sz w:val="20"/>
                <w:szCs w:val="20"/>
              </w:rPr>
              <w:t xml:space="preserve"> О</w:t>
            </w:r>
            <w:proofErr w:type="gramEnd"/>
            <w:r>
              <w:rPr>
                <w:rFonts w:ascii="Times New Roman" w:hAnsi="Times New Roman" w:cs="Times New Roman"/>
                <w:sz w:val="20"/>
                <w:szCs w:val="20"/>
              </w:rPr>
              <w:t xml:space="preserve"> </w:t>
            </w:r>
            <w:r w:rsidRPr="00F924C8">
              <w:rPr>
                <w:rFonts w:ascii="Times New Roman" w:hAnsi="Times New Roman" w:cs="Times New Roman"/>
                <w:sz w:val="20"/>
                <w:szCs w:val="20"/>
              </w:rPr>
              <w:t xml:space="preserve"> и Ё после шипящих в корне слова  (§20)</w:t>
            </w:r>
          </w:p>
          <w:p w:rsidR="00604E98" w:rsidRPr="00F924C8"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развитие умений опознавать орфограмму </w:t>
            </w:r>
            <w:r>
              <w:rPr>
                <w:rFonts w:ascii="Times New Roman" w:hAnsi="Times New Roman" w:cs="Times New Roman"/>
                <w:sz w:val="20"/>
                <w:szCs w:val="20"/>
              </w:rPr>
              <w:t xml:space="preserve"> «</w:t>
            </w:r>
            <w:r w:rsidRPr="001C31C1">
              <w:rPr>
                <w:rFonts w:ascii="Times New Roman" w:hAnsi="Times New Roman" w:cs="Times New Roman"/>
                <w:sz w:val="20"/>
                <w:szCs w:val="20"/>
              </w:rPr>
              <w:t>букв</w:t>
            </w:r>
            <w:r>
              <w:rPr>
                <w:rFonts w:ascii="Times New Roman" w:hAnsi="Times New Roman" w:cs="Times New Roman"/>
                <w:sz w:val="20"/>
                <w:szCs w:val="20"/>
              </w:rPr>
              <w:t>ы</w:t>
            </w:r>
            <w:proofErr w:type="gramStart"/>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О</w:t>
            </w:r>
            <w:proofErr w:type="gramEnd"/>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и Ё после шипящих в корне слова</w:t>
            </w:r>
            <w:r>
              <w:rPr>
                <w:rFonts w:ascii="Times New Roman" w:hAnsi="Times New Roman" w:cs="Times New Roman"/>
                <w:sz w:val="20"/>
                <w:szCs w:val="20"/>
              </w:rPr>
              <w:t>», с</w:t>
            </w:r>
            <w:r w:rsidRPr="001C31C1">
              <w:rPr>
                <w:rFonts w:ascii="Times New Roman" w:hAnsi="Times New Roman" w:cs="Times New Roman"/>
                <w:sz w:val="20"/>
                <w:szCs w:val="20"/>
              </w:rPr>
              <w:t>овер</w:t>
            </w:r>
            <w:r>
              <w:rPr>
                <w:rFonts w:ascii="Times New Roman" w:hAnsi="Times New Roman" w:cs="Times New Roman"/>
                <w:sz w:val="20"/>
                <w:szCs w:val="20"/>
              </w:rPr>
              <w:t>шенствование правописных умений.</w:t>
            </w:r>
          </w:p>
          <w:p w:rsidR="00604E98" w:rsidRPr="001C31C1"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sidRPr="000B541D">
              <w:rPr>
                <w:rFonts w:ascii="Times New Roman" w:hAnsi="Times New Roman" w:cs="Times New Roman"/>
                <w:sz w:val="20"/>
                <w:szCs w:val="20"/>
              </w:rPr>
              <w:t xml:space="preserve">Научиться </w:t>
            </w:r>
            <w:r>
              <w:rPr>
                <w:rFonts w:ascii="Times New Roman" w:hAnsi="Times New Roman" w:cs="Times New Roman"/>
                <w:sz w:val="20"/>
                <w:szCs w:val="20"/>
              </w:rPr>
              <w:t xml:space="preserve"> п</w:t>
            </w:r>
            <w:r w:rsidRPr="001C31C1">
              <w:rPr>
                <w:rFonts w:ascii="Times New Roman" w:hAnsi="Times New Roman" w:cs="Times New Roman"/>
                <w:sz w:val="20"/>
                <w:szCs w:val="20"/>
              </w:rPr>
              <w:t xml:space="preserve">рименять при письме данное орфографическое правило </w:t>
            </w:r>
            <w:r>
              <w:rPr>
                <w:rFonts w:ascii="Times New Roman" w:hAnsi="Times New Roman" w:cs="Times New Roman"/>
                <w:sz w:val="20"/>
                <w:szCs w:val="20"/>
              </w:rPr>
              <w:t>«</w:t>
            </w:r>
            <w:r w:rsidRPr="001C31C1">
              <w:rPr>
                <w:rFonts w:ascii="Times New Roman" w:hAnsi="Times New Roman" w:cs="Times New Roman"/>
                <w:sz w:val="20"/>
                <w:szCs w:val="20"/>
              </w:rPr>
              <w:t>букв</w:t>
            </w:r>
            <w:r>
              <w:rPr>
                <w:rFonts w:ascii="Times New Roman" w:hAnsi="Times New Roman" w:cs="Times New Roman"/>
                <w:sz w:val="20"/>
                <w:szCs w:val="20"/>
              </w:rPr>
              <w:t>ы</w:t>
            </w:r>
            <w:proofErr w:type="gramStart"/>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О</w:t>
            </w:r>
            <w:proofErr w:type="gramEnd"/>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и Ё после шипящих в корне слова</w:t>
            </w:r>
            <w:r>
              <w:rPr>
                <w:rFonts w:ascii="Times New Roman" w:hAnsi="Times New Roman" w:cs="Times New Roman"/>
                <w:sz w:val="20"/>
                <w:szCs w:val="20"/>
              </w:rPr>
              <w:t>»</w:t>
            </w:r>
          </w:p>
        </w:tc>
        <w:tc>
          <w:tcPr>
            <w:tcW w:w="2102" w:type="dxa"/>
            <w:tcBorders>
              <w:left w:val="single" w:sz="4" w:space="0" w:color="000000"/>
              <w:bottom w:val="single" w:sz="4" w:space="0" w:color="000000"/>
            </w:tcBorders>
            <w:shd w:val="clear" w:color="auto" w:fill="auto"/>
          </w:tcPr>
          <w:p w:rsidR="00604E98" w:rsidRPr="001C31C1" w:rsidRDefault="00604E98" w:rsidP="00FB3282">
            <w:pPr>
              <w:autoSpaceDE w:val="0"/>
              <w:rPr>
                <w:rFonts w:ascii="Times New Roman" w:hAnsi="Times New Roman" w:cs="Times New Roman"/>
                <w:i/>
                <w:iCs/>
                <w:sz w:val="20"/>
                <w:szCs w:val="20"/>
              </w:rPr>
            </w:pPr>
            <w:r w:rsidRPr="00BD406F">
              <w:rPr>
                <w:rFonts w:ascii="Times New Roman" w:hAnsi="Times New Roman" w:cs="Times New Roman"/>
                <w:b/>
                <w:i/>
                <w:iCs/>
                <w:sz w:val="20"/>
                <w:szCs w:val="20"/>
                <w:u w:val="single"/>
              </w:rPr>
              <w:t>Коммуникативные:</w:t>
            </w:r>
            <w:r w:rsidRPr="001C31C1">
              <w:rPr>
                <w:rFonts w:ascii="Times New Roman" w:hAnsi="Times New Roman" w:cs="Times New Roman"/>
                <w:sz w:val="20"/>
                <w:szCs w:val="20"/>
              </w:rPr>
              <w:t xml:space="preserve"> прогнозировать результат и уровень освоения материала</w:t>
            </w:r>
            <w:r w:rsidRPr="001C31C1">
              <w:rPr>
                <w:rFonts w:ascii="Times New Roman" w:hAnsi="Times New Roman" w:cs="Times New Roman"/>
                <w:i/>
                <w:iCs/>
                <w:sz w:val="20"/>
                <w:szCs w:val="20"/>
              </w:rPr>
              <w:t xml:space="preserve"> </w:t>
            </w:r>
            <w:r w:rsidRPr="00BD406F">
              <w:rPr>
                <w:rFonts w:ascii="Times New Roman" w:hAnsi="Times New Roman" w:cs="Times New Roman"/>
                <w:b/>
                <w:i/>
                <w:iCs/>
                <w:sz w:val="20"/>
                <w:szCs w:val="20"/>
                <w:u w:val="single"/>
              </w:rPr>
              <w:t>Познавательные:</w:t>
            </w:r>
            <w:r w:rsidRPr="001C31C1">
              <w:rPr>
                <w:rFonts w:ascii="Times New Roman" w:hAnsi="Times New Roman" w:cs="Times New Roman"/>
                <w:i/>
                <w:iCs/>
                <w:sz w:val="20"/>
                <w:szCs w:val="20"/>
              </w:rPr>
              <w:t xml:space="preserve"> </w:t>
            </w:r>
            <w:r w:rsidRPr="001C31C1">
              <w:rPr>
                <w:rFonts w:ascii="Times New Roman" w:hAnsi="Times New Roman" w:cs="Times New Roman"/>
                <w:iCs/>
                <w:sz w:val="20"/>
                <w:szCs w:val="20"/>
              </w:rPr>
              <w:t>п</w:t>
            </w:r>
            <w:r w:rsidRPr="001C31C1">
              <w:rPr>
                <w:rFonts w:ascii="Times New Roman" w:hAnsi="Times New Roman" w:cs="Times New Roman"/>
                <w:sz w:val="20"/>
                <w:szCs w:val="20"/>
              </w:rPr>
              <w:t xml:space="preserve">ланировать свои действия в соответствии с поставленной задачей </w:t>
            </w:r>
            <w:r w:rsidRPr="00BD406F">
              <w:rPr>
                <w:rFonts w:ascii="Times New Roman" w:hAnsi="Times New Roman" w:cs="Times New Roman"/>
                <w:b/>
                <w:i/>
                <w:iCs/>
                <w:sz w:val="20"/>
                <w:szCs w:val="20"/>
                <w:u w:val="single"/>
              </w:rPr>
              <w:t>Регулятивные:</w:t>
            </w:r>
            <w:r w:rsidRPr="001C31C1">
              <w:rPr>
                <w:rFonts w:ascii="Times New Roman" w:hAnsi="Times New Roman" w:cs="Times New Roman"/>
                <w:i/>
                <w:iCs/>
                <w:sz w:val="20"/>
                <w:szCs w:val="20"/>
              </w:rPr>
              <w:t xml:space="preserve"> </w:t>
            </w:r>
            <w:r w:rsidRPr="001C31C1">
              <w:rPr>
                <w:rFonts w:ascii="Times New Roman" w:hAnsi="Times New Roman" w:cs="Times New Roman"/>
                <w:iCs/>
                <w:sz w:val="20"/>
                <w:szCs w:val="20"/>
              </w:rPr>
              <w:t xml:space="preserve">самостоятельно вырабатывать и применять критерии </w:t>
            </w:r>
            <w:r w:rsidRPr="001C31C1">
              <w:rPr>
                <w:rFonts w:ascii="Times New Roman" w:hAnsi="Times New Roman" w:cs="Times New Roman"/>
                <w:iCs/>
                <w:sz w:val="20"/>
                <w:szCs w:val="20"/>
              </w:rPr>
              <w:lastRenderedPageBreak/>
              <w:t xml:space="preserve">и способы </w:t>
            </w:r>
            <w:r>
              <w:rPr>
                <w:rFonts w:ascii="Times New Roman" w:hAnsi="Times New Roman" w:cs="Times New Roman"/>
                <w:iCs/>
                <w:sz w:val="20"/>
                <w:szCs w:val="20"/>
              </w:rPr>
              <w:t xml:space="preserve"> </w:t>
            </w:r>
            <w:r w:rsidRPr="001C31C1">
              <w:rPr>
                <w:rFonts w:ascii="Times New Roman" w:hAnsi="Times New Roman" w:cs="Times New Roman"/>
                <w:iCs/>
                <w:sz w:val="20"/>
                <w:szCs w:val="20"/>
              </w:rPr>
              <w:t>оценки</w:t>
            </w:r>
          </w:p>
        </w:tc>
        <w:tc>
          <w:tcPr>
            <w:tcW w:w="1682" w:type="dxa"/>
            <w:tcBorders>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806C04">
              <w:rPr>
                <w:rFonts w:ascii="Times New Roman" w:hAnsi="Times New Roman" w:cs="Times New Roman"/>
                <w:sz w:val="20"/>
                <w:szCs w:val="20"/>
              </w:rPr>
              <w:lastRenderedPageBreak/>
              <w:t>Формирование навыков работы по алгоритму выполнения задания при консультативной помощи учителя.</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§20</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заданий в рабочей тетради, объясне</w:t>
            </w:r>
          </w:p>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lastRenderedPageBreak/>
              <w:t>ние орфо</w:t>
            </w:r>
          </w:p>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t>грамм</w:t>
            </w:r>
          </w:p>
          <w:p w:rsidR="00604E98" w:rsidRPr="001C31C1" w:rsidRDefault="00604E98" w:rsidP="00FB3282">
            <w:pPr>
              <w:snapToGrid w:val="0"/>
              <w:rPr>
                <w:rFonts w:ascii="Times New Roman" w:hAnsi="Times New Roman" w:cs="Times New Roman"/>
                <w:sz w:val="20"/>
                <w:szCs w:val="20"/>
              </w:rPr>
            </w:pPr>
          </w:p>
        </w:tc>
        <w:tc>
          <w:tcPr>
            <w:tcW w:w="1123" w:type="dxa"/>
            <w:gridSpan w:val="2"/>
            <w:tcBorders>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576" w:type="dxa"/>
            <w:gridSpan w:val="2"/>
            <w:tcBorders>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54</w:t>
            </w:r>
          </w:p>
        </w:tc>
        <w:tc>
          <w:tcPr>
            <w:tcW w:w="2175" w:type="dxa"/>
            <w:tcBorders>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Однозначные и многозначные слова.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§21</w:t>
            </w:r>
            <w:r w:rsidRPr="001C31C1">
              <w:rPr>
                <w:rFonts w:ascii="Times New Roman" w:hAnsi="Times New Roman" w:cs="Times New Roman"/>
                <w:sz w:val="20"/>
                <w:szCs w:val="20"/>
              </w:rPr>
              <w:t xml:space="preserve">) </w:t>
            </w:r>
          </w:p>
        </w:tc>
        <w:tc>
          <w:tcPr>
            <w:tcW w:w="3430" w:type="dxa"/>
            <w:tcBorders>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различать о</w:t>
            </w:r>
            <w:r>
              <w:rPr>
                <w:rFonts w:ascii="Times New Roman" w:hAnsi="Times New Roman" w:cs="Times New Roman"/>
                <w:sz w:val="20"/>
                <w:szCs w:val="20"/>
              </w:rPr>
              <w:t>днозначные и многозначные слова,</w:t>
            </w:r>
            <w:r w:rsidRPr="001C31C1">
              <w:rPr>
                <w:rFonts w:ascii="Times New Roman" w:hAnsi="Times New Roman" w:cs="Times New Roman"/>
                <w:sz w:val="20"/>
                <w:szCs w:val="20"/>
              </w:rPr>
              <w:t xml:space="preserve"> </w:t>
            </w:r>
            <w:r>
              <w:rPr>
                <w:rFonts w:ascii="Times New Roman" w:hAnsi="Times New Roman" w:cs="Times New Roman"/>
                <w:sz w:val="20"/>
                <w:szCs w:val="20"/>
              </w:rPr>
              <w:t xml:space="preserve"> п</w:t>
            </w:r>
            <w:r w:rsidRPr="001C31C1">
              <w:rPr>
                <w:rFonts w:ascii="Times New Roman" w:hAnsi="Times New Roman" w:cs="Times New Roman"/>
                <w:sz w:val="20"/>
                <w:szCs w:val="20"/>
              </w:rPr>
              <w:t>р</w:t>
            </w:r>
            <w:r>
              <w:rPr>
                <w:rFonts w:ascii="Times New Roman" w:hAnsi="Times New Roman" w:cs="Times New Roman"/>
                <w:sz w:val="20"/>
                <w:szCs w:val="20"/>
              </w:rPr>
              <w:t>ямое и переносное значение слов</w:t>
            </w:r>
            <w:r w:rsidRPr="001C31C1">
              <w:rPr>
                <w:rFonts w:ascii="Times New Roman" w:hAnsi="Times New Roman" w:cs="Times New Roman"/>
                <w:sz w:val="20"/>
                <w:szCs w:val="20"/>
              </w:rPr>
              <w:t xml:space="preserve">. </w:t>
            </w:r>
          </w:p>
        </w:tc>
        <w:tc>
          <w:tcPr>
            <w:tcW w:w="2521" w:type="dxa"/>
            <w:tcBorders>
              <w:left w:val="single" w:sz="4" w:space="0" w:color="000000"/>
              <w:bottom w:val="single" w:sz="4" w:space="0" w:color="000000"/>
            </w:tcBorders>
            <w:shd w:val="clear" w:color="auto" w:fill="auto"/>
          </w:tcPr>
          <w:p w:rsidR="00604E98" w:rsidRPr="00D0054D"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 и</w:t>
            </w:r>
            <w:r w:rsidRPr="00D0054D">
              <w:rPr>
                <w:rFonts w:ascii="Times New Roman" w:hAnsi="Times New Roman" w:cs="Times New Roman"/>
                <w:sz w:val="20"/>
                <w:szCs w:val="20"/>
              </w:rPr>
              <w:t xml:space="preserve">спользовать </w:t>
            </w:r>
            <w:r>
              <w:rPr>
                <w:rFonts w:ascii="Times New Roman" w:hAnsi="Times New Roman" w:cs="Times New Roman"/>
                <w:sz w:val="20"/>
                <w:szCs w:val="20"/>
              </w:rPr>
              <w:t xml:space="preserve"> толковый словарь </w:t>
            </w:r>
            <w:r w:rsidRPr="00D0054D">
              <w:rPr>
                <w:rFonts w:ascii="Times New Roman" w:hAnsi="Times New Roman" w:cs="Times New Roman"/>
                <w:sz w:val="20"/>
                <w:szCs w:val="20"/>
              </w:rPr>
              <w:t>для объяснения правописан</w:t>
            </w:r>
            <w:r>
              <w:rPr>
                <w:rFonts w:ascii="Times New Roman" w:hAnsi="Times New Roman" w:cs="Times New Roman"/>
                <w:sz w:val="20"/>
                <w:szCs w:val="20"/>
              </w:rPr>
              <w:t>ия и лексического значения слов</w:t>
            </w:r>
            <w:r w:rsidRPr="00D0054D">
              <w:rPr>
                <w:rFonts w:ascii="Times New Roman" w:hAnsi="Times New Roman" w:cs="Times New Roman"/>
                <w:sz w:val="20"/>
                <w:szCs w:val="20"/>
              </w:rPr>
              <w:t>.</w:t>
            </w:r>
          </w:p>
          <w:p w:rsidR="00604E98" w:rsidRPr="001C31C1" w:rsidRDefault="00604E98" w:rsidP="00FB3282">
            <w:pPr>
              <w:rPr>
                <w:rFonts w:ascii="Times New Roman" w:hAnsi="Times New Roman" w:cs="Times New Roman"/>
                <w:b/>
                <w:sz w:val="20"/>
                <w:szCs w:val="20"/>
              </w:rPr>
            </w:pPr>
          </w:p>
        </w:tc>
        <w:tc>
          <w:tcPr>
            <w:tcW w:w="2102" w:type="dxa"/>
            <w:tcBorders>
              <w:left w:val="single" w:sz="4" w:space="0" w:color="000000"/>
              <w:bottom w:val="single" w:sz="4" w:space="0" w:color="000000"/>
            </w:tcBorders>
            <w:shd w:val="clear" w:color="auto" w:fill="auto"/>
          </w:tcPr>
          <w:p w:rsidR="00604E98" w:rsidRPr="001C31C1" w:rsidRDefault="00604E98" w:rsidP="00FB3282">
            <w:pPr>
              <w:autoSpaceDE w:val="0"/>
              <w:snapToGrid w:val="0"/>
              <w:rPr>
                <w:rFonts w:ascii="Times New Roman" w:hAnsi="Times New Roman" w:cs="Times New Roman"/>
                <w:sz w:val="20"/>
                <w:szCs w:val="20"/>
              </w:rPr>
            </w:pPr>
            <w:r w:rsidRPr="00BD406F">
              <w:rPr>
                <w:rFonts w:ascii="Times New Roman" w:hAnsi="Times New Roman" w:cs="Times New Roman"/>
                <w:b/>
                <w:i/>
                <w:iCs/>
                <w:sz w:val="20"/>
                <w:szCs w:val="20"/>
                <w:u w:val="single"/>
              </w:rPr>
              <w:t>Коммуникативные:</w:t>
            </w:r>
            <w:r w:rsidRPr="001C31C1">
              <w:rPr>
                <w:rFonts w:ascii="Times New Roman" w:hAnsi="Times New Roman" w:cs="Times New Roman"/>
                <w:iCs/>
                <w:sz w:val="20"/>
                <w:szCs w:val="20"/>
              </w:rPr>
              <w:t xml:space="preserve"> уметь задавать уточняющие вопросы</w:t>
            </w:r>
          </w:p>
          <w:p w:rsidR="00604E98" w:rsidRPr="001C31C1" w:rsidRDefault="00604E98" w:rsidP="00FB3282">
            <w:pPr>
              <w:autoSpaceDE w:val="0"/>
              <w:rPr>
                <w:rFonts w:ascii="Times New Roman" w:hAnsi="Times New Roman" w:cs="Times New Roman"/>
                <w:i/>
                <w:iCs/>
                <w:sz w:val="20"/>
                <w:szCs w:val="20"/>
              </w:rPr>
            </w:pPr>
            <w:r w:rsidRPr="00BD406F">
              <w:rPr>
                <w:rFonts w:ascii="Times New Roman" w:hAnsi="Times New Roman" w:cs="Times New Roman"/>
                <w:b/>
                <w:i/>
                <w:iCs/>
                <w:sz w:val="20"/>
                <w:szCs w:val="20"/>
                <w:u w:val="single"/>
              </w:rPr>
              <w:t>Познавательные</w:t>
            </w:r>
            <w:r w:rsidRPr="001C31C1">
              <w:rPr>
                <w:rFonts w:ascii="Times New Roman" w:hAnsi="Times New Roman" w:cs="Times New Roman"/>
                <w:i/>
                <w:iCs/>
                <w:sz w:val="20"/>
                <w:szCs w:val="20"/>
              </w:rPr>
              <w:t>:</w:t>
            </w:r>
          </w:p>
          <w:p w:rsidR="00604E98" w:rsidRPr="00BD406F" w:rsidRDefault="00604E98" w:rsidP="00FB3282">
            <w:pPr>
              <w:autoSpaceDE w:val="0"/>
              <w:snapToGrid w:val="0"/>
              <w:rPr>
                <w:rFonts w:ascii="Times New Roman" w:hAnsi="Times New Roman" w:cs="Times New Roman"/>
                <w:b/>
                <w:i/>
                <w:iCs/>
                <w:sz w:val="20"/>
                <w:szCs w:val="20"/>
                <w:u w:val="single"/>
              </w:rPr>
            </w:pPr>
            <w:r w:rsidRPr="001C31C1">
              <w:rPr>
                <w:rFonts w:ascii="Times New Roman" w:hAnsi="Times New Roman" w:cs="Times New Roman"/>
                <w:sz w:val="20"/>
                <w:szCs w:val="20"/>
              </w:rPr>
              <w:t>выбирать наиболее эффективные способы решения в зависимости от конкретных условий</w:t>
            </w:r>
            <w:r w:rsidRPr="001C31C1">
              <w:rPr>
                <w:rFonts w:ascii="Times New Roman" w:hAnsi="Times New Roman" w:cs="Times New Roman"/>
                <w:i/>
                <w:iCs/>
                <w:sz w:val="20"/>
                <w:szCs w:val="20"/>
              </w:rPr>
              <w:t xml:space="preserve"> </w:t>
            </w:r>
            <w:r w:rsidRPr="00BD406F">
              <w:rPr>
                <w:rFonts w:ascii="Times New Roman" w:hAnsi="Times New Roman" w:cs="Times New Roman"/>
                <w:b/>
                <w:i/>
                <w:iCs/>
                <w:sz w:val="20"/>
                <w:szCs w:val="20"/>
                <w:u w:val="single"/>
              </w:rPr>
              <w:t>Регулятивные:</w:t>
            </w:r>
          </w:p>
          <w:p w:rsidR="00604E98" w:rsidRPr="001C31C1" w:rsidRDefault="00604E98" w:rsidP="00FB3282">
            <w:pPr>
              <w:autoSpaceDE w:val="0"/>
              <w:snapToGrid w:val="0"/>
              <w:rPr>
                <w:rFonts w:ascii="Times New Roman" w:hAnsi="Times New Roman" w:cs="Times New Roman"/>
                <w:sz w:val="20"/>
                <w:szCs w:val="20"/>
              </w:rPr>
            </w:pPr>
            <w:r w:rsidRPr="001C31C1">
              <w:rPr>
                <w:rFonts w:ascii="Times New Roman" w:hAnsi="Times New Roman" w:cs="Times New Roman"/>
                <w:sz w:val="20"/>
                <w:szCs w:val="20"/>
              </w:rPr>
              <w:t>прогнозировать результат и уровень освоения способов действия</w:t>
            </w:r>
          </w:p>
        </w:tc>
        <w:tc>
          <w:tcPr>
            <w:tcW w:w="1682" w:type="dxa"/>
            <w:tcBorders>
              <w:left w:val="single" w:sz="4" w:space="0" w:color="000000"/>
              <w:bottom w:val="single" w:sz="4" w:space="0" w:color="000000"/>
            </w:tcBorders>
            <w:shd w:val="clear" w:color="auto" w:fill="auto"/>
          </w:tcPr>
          <w:p w:rsidR="00604E98" w:rsidRDefault="00604E98" w:rsidP="00FB3282">
            <w:pPr>
              <w:rPr>
                <w:rFonts w:ascii="Times New Roman" w:hAnsi="Times New Roman" w:cs="Times New Roman"/>
                <w:sz w:val="20"/>
                <w:szCs w:val="20"/>
              </w:rPr>
            </w:pPr>
            <w:r w:rsidRPr="00F87105">
              <w:rPr>
                <w:rFonts w:ascii="Times New Roman" w:hAnsi="Times New Roman" w:cs="Times New Roman"/>
                <w:sz w:val="20"/>
                <w:szCs w:val="20"/>
              </w:rPr>
              <w:t>Формирование навыков  исследователь</w:t>
            </w:r>
          </w:p>
          <w:p w:rsidR="00604E98" w:rsidRPr="00F87105" w:rsidRDefault="00604E98" w:rsidP="00FB3282">
            <w:pPr>
              <w:rPr>
                <w:rFonts w:ascii="Times New Roman" w:hAnsi="Times New Roman" w:cs="Times New Roman"/>
                <w:sz w:val="20"/>
                <w:szCs w:val="20"/>
              </w:rPr>
            </w:pPr>
            <w:r>
              <w:rPr>
                <w:rFonts w:ascii="Times New Roman" w:hAnsi="Times New Roman" w:cs="Times New Roman"/>
                <w:sz w:val="20"/>
                <w:szCs w:val="20"/>
              </w:rPr>
              <w:t>ской</w:t>
            </w:r>
          </w:p>
          <w:p w:rsidR="00604E98" w:rsidRPr="001C31C1" w:rsidRDefault="00604E98" w:rsidP="00FB3282">
            <w:pPr>
              <w:snapToGrid w:val="0"/>
              <w:rPr>
                <w:rFonts w:ascii="Times New Roman" w:hAnsi="Times New Roman" w:cs="Times New Roman"/>
                <w:sz w:val="20"/>
                <w:szCs w:val="20"/>
              </w:rPr>
            </w:pPr>
            <w:r w:rsidRPr="00F87105">
              <w:rPr>
                <w:rFonts w:ascii="Times New Roman" w:hAnsi="Times New Roman" w:cs="Times New Roman"/>
                <w:sz w:val="20"/>
                <w:szCs w:val="20"/>
              </w:rPr>
              <w:t xml:space="preserve"> и творческой деятельности.</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§21</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Pr="001C31C1" w:rsidRDefault="00604E98" w:rsidP="00FB3282">
            <w:pPr>
              <w:snapToGrid w:val="0"/>
              <w:rPr>
                <w:rFonts w:ascii="Times New Roman" w:hAnsi="Times New Roman" w:cs="Times New Roman"/>
                <w:sz w:val="20"/>
                <w:szCs w:val="20"/>
              </w:rPr>
            </w:pPr>
            <w:r w:rsidRPr="00D0054D">
              <w:rPr>
                <w:rFonts w:ascii="Times New Roman" w:eastAsia="Calibri" w:hAnsi="Times New Roman" w:cs="Times New Roman"/>
                <w:sz w:val="20"/>
                <w:szCs w:val="20"/>
              </w:rPr>
              <w:t>ний,</w:t>
            </w:r>
            <w:r>
              <w:rPr>
                <w:rFonts w:ascii="Times New Roman" w:eastAsia="Calibri" w:hAnsi="Times New Roman" w:cs="Times New Roman"/>
                <w:sz w:val="20"/>
                <w:szCs w:val="20"/>
              </w:rPr>
              <w:t xml:space="preserve"> заданий в рабочей тетради </w:t>
            </w:r>
          </w:p>
        </w:tc>
        <w:tc>
          <w:tcPr>
            <w:tcW w:w="1123" w:type="dxa"/>
            <w:gridSpan w:val="2"/>
            <w:tcBorders>
              <w:left w:val="single" w:sz="4" w:space="0" w:color="000000"/>
              <w:bottom w:val="single" w:sz="4" w:space="0" w:color="000000"/>
              <w:right w:val="single" w:sz="4" w:space="0" w:color="000000"/>
            </w:tcBorders>
          </w:tcPr>
          <w:p w:rsidR="00604E98" w:rsidRPr="00437ED3" w:rsidRDefault="00604E98" w:rsidP="00FB3282">
            <w:pPr>
              <w:snapToGrid w:val="0"/>
              <w:rPr>
                <w:rFonts w:ascii="Times New Roman" w:hAnsi="Times New Roman" w:cs="Times New Roman"/>
                <w:sz w:val="20"/>
                <w:szCs w:val="20"/>
              </w:rPr>
            </w:pPr>
            <w:r w:rsidRPr="00437ED3">
              <w:rPr>
                <w:rFonts w:ascii="Times New Roman" w:hAnsi="Times New Roman" w:cs="Times New Roman"/>
                <w:sz w:val="20"/>
                <w:szCs w:val="20"/>
              </w:rPr>
              <w:t>Уметь пе-редавать содержа</w:t>
            </w:r>
            <w:r>
              <w:rPr>
                <w:rFonts w:ascii="Times New Roman" w:hAnsi="Times New Roman" w:cs="Times New Roman"/>
                <w:sz w:val="20"/>
                <w:szCs w:val="20"/>
              </w:rPr>
              <w:t>-</w:t>
            </w:r>
            <w:r w:rsidRPr="00437ED3">
              <w:rPr>
                <w:rFonts w:ascii="Times New Roman" w:hAnsi="Times New Roman" w:cs="Times New Roman"/>
                <w:sz w:val="20"/>
                <w:szCs w:val="20"/>
              </w:rPr>
              <w:t>ние информа-ции аде</w:t>
            </w:r>
            <w:proofErr w:type="gramStart"/>
            <w:r w:rsidRPr="00437ED3">
              <w:rPr>
                <w:rFonts w:ascii="Times New Roman" w:hAnsi="Times New Roman" w:cs="Times New Roman"/>
                <w:sz w:val="20"/>
                <w:szCs w:val="20"/>
              </w:rPr>
              <w:t>к-</w:t>
            </w:r>
            <w:proofErr w:type="gramEnd"/>
            <w:r w:rsidRPr="00437ED3">
              <w:rPr>
                <w:rFonts w:ascii="Times New Roman" w:hAnsi="Times New Roman" w:cs="Times New Roman"/>
                <w:sz w:val="20"/>
                <w:szCs w:val="20"/>
              </w:rPr>
              <w:t xml:space="preserve"> ватно пос-тавленной цели (сжа-то, полно, выбороч</w:t>
            </w:r>
            <w:r>
              <w:rPr>
                <w:rFonts w:ascii="Times New Roman" w:hAnsi="Times New Roman" w:cs="Times New Roman"/>
                <w:sz w:val="20"/>
                <w:szCs w:val="20"/>
              </w:rPr>
              <w:t>-н</w:t>
            </w:r>
            <w:r w:rsidRPr="00437ED3">
              <w:rPr>
                <w:rFonts w:ascii="Times New Roman" w:hAnsi="Times New Roman" w:cs="Times New Roman"/>
                <w:sz w:val="20"/>
                <w:szCs w:val="20"/>
              </w:rPr>
              <w:t>о)</w:t>
            </w:r>
          </w:p>
        </w:tc>
        <w:tc>
          <w:tcPr>
            <w:tcW w:w="576" w:type="dxa"/>
            <w:gridSpan w:val="2"/>
            <w:tcBorders>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left w:val="single" w:sz="4" w:space="0" w:color="000000"/>
              <w:bottom w:val="single" w:sz="4" w:space="0" w:color="000000"/>
            </w:tcBorders>
            <w:shd w:val="clear" w:color="auto" w:fill="FFFFFF"/>
          </w:tcPr>
          <w:p w:rsidR="00604E98" w:rsidRPr="00BD406F" w:rsidRDefault="00604E98" w:rsidP="00FB3282">
            <w:pPr>
              <w:snapToGrid w:val="0"/>
              <w:rPr>
                <w:rFonts w:ascii="Times New Roman" w:hAnsi="Times New Roman" w:cs="Times New Roman"/>
                <w:bCs/>
                <w:sz w:val="20"/>
                <w:szCs w:val="20"/>
              </w:rPr>
            </w:pPr>
            <w:r w:rsidRPr="00BD406F">
              <w:rPr>
                <w:rFonts w:ascii="Times New Roman" w:hAnsi="Times New Roman" w:cs="Times New Roman"/>
                <w:bCs/>
                <w:sz w:val="20"/>
                <w:szCs w:val="20"/>
              </w:rPr>
              <w:t>55</w:t>
            </w:r>
          </w:p>
          <w:p w:rsidR="00604E98" w:rsidRPr="00BD406F" w:rsidRDefault="00604E98" w:rsidP="00FB3282">
            <w:pPr>
              <w:snapToGrid w:val="0"/>
              <w:rPr>
                <w:rFonts w:ascii="Times New Roman" w:hAnsi="Times New Roman" w:cs="Times New Roman"/>
                <w:bCs/>
                <w:sz w:val="20"/>
                <w:szCs w:val="20"/>
              </w:rPr>
            </w:pPr>
          </w:p>
        </w:tc>
        <w:tc>
          <w:tcPr>
            <w:tcW w:w="2175" w:type="dxa"/>
            <w:tcBorders>
              <w:left w:val="single" w:sz="4" w:space="0" w:color="000000"/>
              <w:bottom w:val="single" w:sz="4" w:space="0" w:color="000000"/>
            </w:tcBorders>
            <w:shd w:val="clear" w:color="auto" w:fill="FFFFFF"/>
          </w:tcPr>
          <w:p w:rsidR="00604E98" w:rsidRPr="00BD406F" w:rsidRDefault="00604E98" w:rsidP="00FB3282">
            <w:pPr>
              <w:snapToGrid w:val="0"/>
              <w:rPr>
                <w:rFonts w:ascii="Times New Roman" w:hAnsi="Times New Roman" w:cs="Times New Roman"/>
                <w:bCs/>
                <w:sz w:val="20"/>
                <w:szCs w:val="20"/>
              </w:rPr>
            </w:pPr>
            <w:r w:rsidRPr="00BD406F">
              <w:rPr>
                <w:rFonts w:ascii="Times New Roman" w:hAnsi="Times New Roman" w:cs="Times New Roman"/>
                <w:bCs/>
                <w:sz w:val="20"/>
                <w:szCs w:val="20"/>
              </w:rPr>
              <w:t>Лексическая сочетаемость. (</w:t>
            </w:r>
            <w:r w:rsidRPr="00BD406F">
              <w:rPr>
                <w:rFonts w:ascii="Times New Roman" w:eastAsia="Times New Roman" w:hAnsi="Times New Roman" w:cs="Times New Roman"/>
                <w:bCs/>
                <w:sz w:val="20"/>
                <w:szCs w:val="20"/>
              </w:rPr>
              <w:t>§22</w:t>
            </w:r>
            <w:r w:rsidRPr="00BD406F">
              <w:rPr>
                <w:rFonts w:ascii="Times New Roman" w:hAnsi="Times New Roman" w:cs="Times New Roman"/>
                <w:bCs/>
                <w:sz w:val="20"/>
                <w:szCs w:val="20"/>
              </w:rPr>
              <w:t xml:space="preserve">) </w:t>
            </w:r>
          </w:p>
        </w:tc>
        <w:tc>
          <w:tcPr>
            <w:tcW w:w="3430" w:type="dxa"/>
            <w:tcBorders>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w:t>
            </w:r>
            <w:r w:rsidRPr="001C31C1">
              <w:rPr>
                <w:rFonts w:ascii="Times New Roman" w:hAnsi="Times New Roman" w:cs="Times New Roman"/>
                <w:sz w:val="20"/>
                <w:szCs w:val="20"/>
              </w:rPr>
              <w:t xml:space="preserve"> </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с</w:t>
            </w:r>
            <w:r w:rsidRPr="001C31C1">
              <w:rPr>
                <w:rFonts w:ascii="Times New Roman" w:hAnsi="Times New Roman" w:cs="Times New Roman"/>
                <w:sz w:val="20"/>
                <w:szCs w:val="20"/>
              </w:rPr>
              <w:t>овершенствование умения выбирать слова, опираясь на контекст.</w:t>
            </w:r>
          </w:p>
        </w:tc>
        <w:tc>
          <w:tcPr>
            <w:tcW w:w="2521" w:type="dxa"/>
            <w:tcBorders>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w:t>
            </w:r>
            <w:r w:rsidRPr="001C31C1">
              <w:rPr>
                <w:rFonts w:ascii="Times New Roman" w:hAnsi="Times New Roman" w:cs="Times New Roman"/>
                <w:bCs/>
                <w:sz w:val="20"/>
                <w:szCs w:val="20"/>
              </w:rPr>
              <w:t xml:space="preserve">  </w:t>
            </w:r>
            <w:r>
              <w:rPr>
                <w:rFonts w:ascii="Times New Roman" w:hAnsi="Times New Roman" w:cs="Times New Roman"/>
                <w:bCs/>
                <w:sz w:val="20"/>
                <w:szCs w:val="20"/>
              </w:rPr>
              <w:t>р</w:t>
            </w:r>
            <w:r w:rsidRPr="001C31C1">
              <w:rPr>
                <w:rFonts w:ascii="Times New Roman" w:hAnsi="Times New Roman" w:cs="Times New Roman"/>
                <w:bCs/>
                <w:sz w:val="20"/>
                <w:szCs w:val="20"/>
              </w:rPr>
              <w:t>едактировать текст</w:t>
            </w:r>
            <w:r>
              <w:rPr>
                <w:rFonts w:ascii="Times New Roman" w:hAnsi="Times New Roman" w:cs="Times New Roman"/>
                <w:bCs/>
                <w:sz w:val="20"/>
                <w:szCs w:val="20"/>
              </w:rPr>
              <w:t>, использовать на практике  сведения</w:t>
            </w:r>
            <w:r w:rsidRPr="001C31C1">
              <w:rPr>
                <w:rFonts w:ascii="Times New Roman" w:hAnsi="Times New Roman" w:cs="Times New Roman"/>
                <w:bCs/>
                <w:sz w:val="20"/>
                <w:szCs w:val="20"/>
              </w:rPr>
              <w:t xml:space="preserve"> о лексической сочетаемости</w:t>
            </w:r>
            <w:r>
              <w:rPr>
                <w:rFonts w:ascii="Times New Roman" w:hAnsi="Times New Roman" w:cs="Times New Roman"/>
                <w:bCs/>
                <w:sz w:val="20"/>
                <w:szCs w:val="20"/>
              </w:rPr>
              <w:t xml:space="preserve"> слов.</w:t>
            </w:r>
          </w:p>
        </w:tc>
        <w:tc>
          <w:tcPr>
            <w:tcW w:w="2102" w:type="dxa"/>
            <w:tcBorders>
              <w:left w:val="single" w:sz="4" w:space="0" w:color="000000"/>
              <w:bottom w:val="single" w:sz="4" w:space="0" w:color="000000"/>
            </w:tcBorders>
            <w:shd w:val="clear" w:color="auto" w:fill="FFFFFF"/>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договариваться  и приходить к общему решению в совместной деятельности.</w:t>
            </w:r>
          </w:p>
          <w:p w:rsidR="00604E98" w:rsidRPr="001C31C1" w:rsidRDefault="00604E98" w:rsidP="00FB3282">
            <w:pPr>
              <w:autoSpaceDE w:val="0"/>
              <w:autoSpaceDN w:val="0"/>
              <w:adjustRightInd w:val="0"/>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sz w:val="20"/>
                <w:szCs w:val="20"/>
              </w:rPr>
              <w:t xml:space="preserve"> ориентироваться в разнообразии способов решения лингвистических </w:t>
            </w:r>
            <w:r w:rsidRPr="001C31C1">
              <w:rPr>
                <w:rFonts w:ascii="Times New Roman" w:hAnsi="Times New Roman" w:cs="Times New Roman"/>
                <w:sz w:val="20"/>
                <w:szCs w:val="20"/>
              </w:rPr>
              <w:lastRenderedPageBreak/>
              <w:t>задач.</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 xml:space="preserve"> Регулятивные:</w:t>
            </w:r>
          </w:p>
          <w:p w:rsidR="00604E98" w:rsidRPr="001C31C1" w:rsidRDefault="00604E98" w:rsidP="00FB3282">
            <w:pPr>
              <w:autoSpaceDE w:val="0"/>
              <w:autoSpaceDN w:val="0"/>
              <w:adjustRightInd w:val="0"/>
              <w:rPr>
                <w:rFonts w:ascii="Times New Roman" w:hAnsi="Times New Roman" w:cs="Times New Roman"/>
                <w:sz w:val="20"/>
                <w:szCs w:val="20"/>
              </w:rPr>
            </w:pPr>
            <w:r w:rsidRPr="001C31C1">
              <w:rPr>
                <w:rFonts w:ascii="Times New Roman" w:hAnsi="Times New Roman" w:cs="Times New Roman"/>
                <w:iCs/>
                <w:sz w:val="20"/>
                <w:szCs w:val="20"/>
              </w:rPr>
              <w:t xml:space="preserve"> адекватно оценивать правильность выполнения действия и вносить необходимые коррективы в исполнение</w:t>
            </w:r>
          </w:p>
        </w:tc>
        <w:tc>
          <w:tcPr>
            <w:tcW w:w="1682" w:type="dxa"/>
            <w:tcBorders>
              <w:left w:val="single" w:sz="4" w:space="0" w:color="000000"/>
              <w:bottom w:val="single" w:sz="4" w:space="0" w:color="000000"/>
            </w:tcBorders>
            <w:shd w:val="clear" w:color="auto" w:fill="FFFFFF"/>
          </w:tcPr>
          <w:p w:rsidR="00604E98" w:rsidRDefault="00604E98" w:rsidP="00FB3282">
            <w:pPr>
              <w:ind w:left="30" w:right="30"/>
              <w:rPr>
                <w:rFonts w:ascii="Times New Roman" w:hAnsi="Times New Roman" w:cs="Times New Roman"/>
                <w:sz w:val="20"/>
                <w:szCs w:val="20"/>
              </w:rPr>
            </w:pPr>
            <w:r w:rsidRPr="00C96AF0">
              <w:rPr>
                <w:rFonts w:ascii="Times New Roman" w:hAnsi="Times New Roman" w:cs="Times New Roman"/>
                <w:sz w:val="20"/>
                <w:szCs w:val="20"/>
              </w:rPr>
              <w:lastRenderedPageBreak/>
              <w:t>Формирование устойчивой мотивации к самостоятель</w:t>
            </w:r>
          </w:p>
          <w:p w:rsidR="00604E98" w:rsidRPr="00C96AF0" w:rsidRDefault="00604E98" w:rsidP="00FB3282">
            <w:pPr>
              <w:ind w:left="30" w:right="30"/>
              <w:rPr>
                <w:rFonts w:ascii="Times New Roman" w:hAnsi="Times New Roman" w:cs="Times New Roman"/>
                <w:sz w:val="20"/>
                <w:szCs w:val="20"/>
              </w:rPr>
            </w:pPr>
            <w:r w:rsidRPr="00C96AF0">
              <w:rPr>
                <w:rFonts w:ascii="Times New Roman" w:hAnsi="Times New Roman" w:cs="Times New Roman"/>
                <w:sz w:val="20"/>
                <w:szCs w:val="20"/>
              </w:rPr>
              <w:t>ной и коллективной аналитической, проектной деятельности.</w:t>
            </w:r>
          </w:p>
          <w:p w:rsidR="00604E98" w:rsidRPr="001C31C1" w:rsidRDefault="00604E98" w:rsidP="00FB3282">
            <w:pPr>
              <w:snapToGrid w:val="0"/>
              <w:rPr>
                <w:rFonts w:ascii="Times New Roman" w:hAnsi="Times New Roman" w:cs="Times New Roman"/>
                <w:sz w:val="20"/>
                <w:szCs w:val="20"/>
              </w:rPr>
            </w:pPr>
          </w:p>
        </w:tc>
        <w:tc>
          <w:tcPr>
            <w:tcW w:w="1123" w:type="dxa"/>
            <w:tcBorders>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§22</w:t>
            </w:r>
          </w:p>
          <w:p w:rsidR="00604E98" w:rsidRDefault="00604E98" w:rsidP="00FB3282">
            <w:pPr>
              <w:rPr>
                <w:rFonts w:ascii="Times New Roman" w:hAnsi="Times New Roman" w:cs="Times New Roman"/>
                <w:sz w:val="20"/>
                <w:szCs w:val="20"/>
              </w:rPr>
            </w:pPr>
          </w:p>
          <w:p w:rsidR="00604E98" w:rsidRDefault="00604E98" w:rsidP="00FB3282">
            <w:pPr>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Default="00604E98" w:rsidP="00FB3282">
            <w:pPr>
              <w:rPr>
                <w:rFonts w:ascii="Times New Roman" w:hAnsi="Times New Roman" w:cs="Times New Roman"/>
                <w:color w:val="000000"/>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xml:space="preserve">, заданий в рабочей тетради, </w:t>
            </w:r>
            <w:r>
              <w:rPr>
                <w:rFonts w:ascii="Times New Roman" w:hAnsi="Times New Roman" w:cs="Times New Roman"/>
                <w:sz w:val="20"/>
                <w:szCs w:val="20"/>
              </w:rPr>
              <w:lastRenderedPageBreak/>
              <w:t>анализ текста</w:t>
            </w:r>
          </w:p>
          <w:p w:rsidR="00604E98" w:rsidRPr="001C31C1" w:rsidRDefault="00604E98" w:rsidP="00FB3282">
            <w:pPr>
              <w:snapToGrid w:val="0"/>
              <w:rPr>
                <w:rFonts w:ascii="Times New Roman" w:hAnsi="Times New Roman" w:cs="Times New Roman"/>
                <w:sz w:val="20"/>
                <w:szCs w:val="20"/>
              </w:rPr>
            </w:pP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576" w:type="dxa"/>
            <w:gridSpan w:val="2"/>
            <w:tcBorders>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56</w:t>
            </w: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Тематическая группа.</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w:t>
            </w:r>
            <w:r w:rsidRPr="001C31C1">
              <w:rPr>
                <w:rFonts w:ascii="Times New Roman" w:eastAsia="Times New Roman" w:hAnsi="Times New Roman" w:cs="Times New Roman"/>
                <w:sz w:val="20"/>
                <w:szCs w:val="20"/>
              </w:rPr>
              <w:t>§23</w:t>
            </w:r>
            <w:r w:rsidRPr="001C31C1">
              <w:rPr>
                <w:rFonts w:ascii="Times New Roman" w:hAnsi="Times New Roman" w:cs="Times New Roman"/>
                <w:sz w:val="20"/>
                <w:szCs w:val="20"/>
              </w:rPr>
              <w:t xml:space="preserve">) </w:t>
            </w: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у</w:t>
            </w:r>
            <w:r w:rsidRPr="001C31C1">
              <w:rPr>
                <w:rFonts w:ascii="Times New Roman" w:hAnsi="Times New Roman" w:cs="Times New Roman"/>
                <w:sz w:val="20"/>
                <w:szCs w:val="20"/>
              </w:rPr>
              <w:t xml:space="preserve">мение группировать слова по тематическим группам, выделять общее и частное в словах одной тематической группы. Чтение и анализ текстов. Работа со словарями. </w:t>
            </w: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Научиться </w:t>
            </w:r>
            <w:r w:rsidRPr="001C31C1">
              <w:rPr>
                <w:rFonts w:ascii="Times New Roman" w:hAnsi="Times New Roman" w:cs="Times New Roman"/>
                <w:bCs/>
                <w:sz w:val="20"/>
                <w:szCs w:val="20"/>
              </w:rPr>
              <w:t xml:space="preserve"> </w:t>
            </w:r>
            <w:r>
              <w:rPr>
                <w:rFonts w:ascii="Times New Roman" w:hAnsi="Times New Roman" w:cs="Times New Roman"/>
                <w:bCs/>
                <w:sz w:val="20"/>
                <w:szCs w:val="20"/>
              </w:rPr>
              <w:t>о</w:t>
            </w:r>
            <w:r w:rsidRPr="001C31C1">
              <w:rPr>
                <w:rFonts w:ascii="Times New Roman" w:hAnsi="Times New Roman" w:cs="Times New Roman"/>
                <w:bCs/>
                <w:sz w:val="20"/>
                <w:szCs w:val="20"/>
              </w:rPr>
              <w:t>познавать, находить основания для распределен</w:t>
            </w:r>
            <w:r>
              <w:rPr>
                <w:rFonts w:ascii="Times New Roman" w:hAnsi="Times New Roman" w:cs="Times New Roman"/>
                <w:bCs/>
                <w:sz w:val="20"/>
                <w:szCs w:val="20"/>
              </w:rPr>
              <w:t>ия слов по тематическим группам; использовать на практике  сведения</w:t>
            </w:r>
            <w:r w:rsidRPr="001C31C1">
              <w:rPr>
                <w:rFonts w:ascii="Times New Roman" w:hAnsi="Times New Roman" w:cs="Times New Roman"/>
                <w:bCs/>
                <w:sz w:val="20"/>
                <w:szCs w:val="20"/>
              </w:rPr>
              <w:t xml:space="preserve"> о лексической сочетаемости</w:t>
            </w:r>
            <w:r>
              <w:rPr>
                <w:rFonts w:ascii="Times New Roman" w:hAnsi="Times New Roman" w:cs="Times New Roman"/>
                <w:bCs/>
                <w:sz w:val="20"/>
                <w:szCs w:val="20"/>
              </w:rPr>
              <w:t xml:space="preserve"> слов.</w:t>
            </w:r>
          </w:p>
        </w:tc>
        <w:tc>
          <w:tcPr>
            <w:tcW w:w="210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color w:val="000000"/>
                <w:spacing w:val="1"/>
                <w:sz w:val="20"/>
                <w:szCs w:val="20"/>
              </w:rPr>
              <w:t xml:space="preserve"> задавать вопросы, необходимые для организации собственной деятельности.                        </w:t>
            </w:r>
            <w:r w:rsidRPr="001C31C1">
              <w:rPr>
                <w:rFonts w:ascii="Times New Roman" w:hAnsi="Times New Roman" w:cs="Times New Roman"/>
                <w:b/>
                <w:i/>
                <w:sz w:val="20"/>
                <w:szCs w:val="20"/>
                <w:u w:val="single"/>
              </w:rPr>
              <w:t>Познавательные</w:t>
            </w:r>
            <w:r w:rsidRPr="001C31C1">
              <w:rPr>
                <w:rFonts w:ascii="Times New Roman" w:eastAsia="Newton-Regular" w:hAnsi="Times New Roman" w:cs="Times New Roman"/>
                <w:sz w:val="20"/>
                <w:szCs w:val="20"/>
              </w:rPr>
              <w:t xml:space="preserve"> проводить наблюдение</w:t>
            </w:r>
            <w:proofErr w:type="gramStart"/>
            <w:r w:rsidRPr="001C31C1">
              <w:rPr>
                <w:rFonts w:ascii="Times New Roman" w:eastAsia="Newton-Regular" w:hAnsi="Times New Roman" w:cs="Times New Roman"/>
                <w:sz w:val="20"/>
                <w:szCs w:val="20"/>
              </w:rPr>
              <w:t>.</w:t>
            </w:r>
            <w:proofErr w:type="gramEnd"/>
            <w:r w:rsidRPr="001C31C1">
              <w:rPr>
                <w:rFonts w:ascii="Times New Roman" w:eastAsia="Newton-Regular" w:hAnsi="Times New Roman" w:cs="Times New Roman"/>
                <w:sz w:val="20"/>
                <w:szCs w:val="20"/>
              </w:rPr>
              <w:t xml:space="preserve"> </w:t>
            </w:r>
            <w:proofErr w:type="gramStart"/>
            <w:r w:rsidRPr="001C31C1">
              <w:rPr>
                <w:rFonts w:ascii="Times New Roman" w:hAnsi="Times New Roman" w:cs="Times New Roman"/>
                <w:sz w:val="20"/>
                <w:szCs w:val="20"/>
              </w:rPr>
              <w:t>с</w:t>
            </w:r>
            <w:proofErr w:type="gramEnd"/>
            <w:r w:rsidRPr="001C31C1">
              <w:rPr>
                <w:rFonts w:ascii="Times New Roman" w:hAnsi="Times New Roman" w:cs="Times New Roman"/>
                <w:sz w:val="20"/>
                <w:szCs w:val="20"/>
              </w:rPr>
              <w:t>труктурировать материал.</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Pr="001C31C1" w:rsidRDefault="00604E98" w:rsidP="00FB3282">
            <w:pPr>
              <w:autoSpaceDE w:val="0"/>
              <w:autoSpaceDN w:val="0"/>
              <w:adjustRightInd w:val="0"/>
              <w:rPr>
                <w:rFonts w:ascii="Times New Roman" w:hAnsi="Times New Roman" w:cs="Times New Roman"/>
                <w:sz w:val="20"/>
                <w:szCs w:val="20"/>
              </w:rPr>
            </w:pPr>
            <w:r w:rsidRPr="001C31C1">
              <w:rPr>
                <w:rFonts w:ascii="Times New Roman" w:eastAsia="Newton-Regular" w:hAnsi="Times New Roman" w:cs="Times New Roman"/>
                <w:sz w:val="20"/>
                <w:szCs w:val="20"/>
              </w:rPr>
              <w:t xml:space="preserve"> выбирать средства достижения цели</w:t>
            </w:r>
          </w:p>
        </w:tc>
        <w:tc>
          <w:tcPr>
            <w:tcW w:w="168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A07AD8">
              <w:rPr>
                <w:rStyle w:val="FontStyle15"/>
                <w:sz w:val="20"/>
                <w:szCs w:val="20"/>
              </w:rPr>
              <w:t>Формирование, устойчивой мотивации к кон</w:t>
            </w:r>
            <w:r w:rsidRPr="00A07AD8">
              <w:rPr>
                <w:rStyle w:val="FontStyle15"/>
                <w:sz w:val="20"/>
                <w:szCs w:val="20"/>
              </w:rPr>
              <w:softHyphen/>
              <w:t>струированию, творческому самовыражению</w:t>
            </w:r>
            <w:r w:rsidRPr="001C31C1">
              <w:rPr>
                <w:rFonts w:ascii="Times New Roman" w:hAnsi="Times New Roman" w:cs="Times New Roman"/>
                <w:color w:val="000000"/>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§23</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рабочей тетради, и</w:t>
            </w:r>
            <w:r w:rsidRPr="00D0054D">
              <w:rPr>
                <w:rFonts w:ascii="Times New Roman" w:eastAsia="Calibri" w:hAnsi="Times New Roman" w:cs="Times New Roman"/>
                <w:sz w:val="20"/>
                <w:szCs w:val="20"/>
              </w:rPr>
              <w:t>ндивиду</w:t>
            </w: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альные сообще</w:t>
            </w:r>
          </w:p>
          <w:p w:rsidR="00604E98" w:rsidRPr="001C31C1" w:rsidRDefault="00604E98" w:rsidP="00FB3282">
            <w:pPr>
              <w:snapToGrid w:val="0"/>
              <w:rPr>
                <w:rFonts w:ascii="Times New Roman" w:hAnsi="Times New Roman" w:cs="Times New Roman"/>
                <w:sz w:val="20"/>
                <w:szCs w:val="20"/>
              </w:rPr>
            </w:pPr>
            <w:r w:rsidRPr="00D0054D">
              <w:rPr>
                <w:rFonts w:ascii="Times New Roman" w:eastAsia="Calibri" w:hAnsi="Times New Roman" w:cs="Times New Roman"/>
                <w:sz w:val="20"/>
                <w:szCs w:val="20"/>
              </w:rPr>
              <w:t>ния</w:t>
            </w:r>
            <w:r>
              <w:rPr>
                <w:rFonts w:ascii="Times New Roman" w:eastAsia="Calibri" w:hAnsi="Times New Roman" w:cs="Times New Roman"/>
                <w:sz w:val="20"/>
                <w:szCs w:val="20"/>
              </w:rPr>
              <w:t>, словарный диктант</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57</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sz w:val="20"/>
                <w:szCs w:val="20"/>
              </w:rPr>
              <w:t xml:space="preserve">Синонимы. </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sz w:val="20"/>
                <w:szCs w:val="20"/>
              </w:rPr>
              <w:t xml:space="preserve">Роль синонимов в </w:t>
            </w:r>
            <w:r w:rsidRPr="001C31C1">
              <w:rPr>
                <w:rFonts w:ascii="Times New Roman" w:hAnsi="Times New Roman" w:cs="Times New Roman"/>
                <w:sz w:val="20"/>
                <w:szCs w:val="20"/>
              </w:rPr>
              <w:lastRenderedPageBreak/>
              <w:t>речи. (</w:t>
            </w:r>
            <w:r w:rsidRPr="001C31C1">
              <w:rPr>
                <w:rFonts w:ascii="Times New Roman" w:eastAsia="Times New Roman" w:hAnsi="Times New Roman" w:cs="Times New Roman"/>
                <w:sz w:val="20"/>
                <w:szCs w:val="20"/>
              </w:rPr>
              <w:t>§24</w:t>
            </w:r>
            <w:r w:rsidRPr="001C31C1">
              <w:rPr>
                <w:rFonts w:ascii="Times New Roman" w:hAnsi="Times New Roman" w:cs="Times New Roman"/>
                <w:sz w:val="20"/>
                <w:szCs w:val="20"/>
              </w:rPr>
              <w:t>)</w:t>
            </w:r>
          </w:p>
          <w:p w:rsidR="00604E98" w:rsidRPr="001C31C1" w:rsidRDefault="00604E98" w:rsidP="00FB3282">
            <w:pPr>
              <w:rPr>
                <w:rFonts w:ascii="Times New Roman" w:hAnsi="Times New Roman" w:cs="Times New Roman"/>
                <w:sz w:val="20"/>
                <w:szCs w:val="20"/>
              </w:rPr>
            </w:pPr>
          </w:p>
          <w:p w:rsidR="00604E98" w:rsidRPr="001C31C1" w:rsidRDefault="00604E98" w:rsidP="00FB3282">
            <w:pPr>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lastRenderedPageBreak/>
              <w:t xml:space="preserve">Формирование у учащихся деятельностных способностей и  способностей к структурированию, </w:t>
            </w:r>
            <w:r w:rsidRPr="007749C3">
              <w:rPr>
                <w:rFonts w:ascii="Times New Roman" w:hAnsi="Times New Roman" w:cs="Times New Roman"/>
                <w:spacing w:val="-2"/>
                <w:sz w:val="20"/>
                <w:szCs w:val="20"/>
              </w:rPr>
              <w:lastRenderedPageBreak/>
              <w:t xml:space="preserve">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sidRPr="001C31C1">
              <w:rPr>
                <w:rFonts w:ascii="Times New Roman" w:eastAsia="Calibri" w:hAnsi="Times New Roman" w:cs="Times New Roman"/>
                <w:sz w:val="20"/>
                <w:szCs w:val="20"/>
              </w:rPr>
              <w:t xml:space="preserve"> </w:t>
            </w:r>
            <w:r>
              <w:rPr>
                <w:rFonts w:ascii="Times New Roman" w:eastAsia="Calibri" w:hAnsi="Times New Roman" w:cs="Times New Roman"/>
                <w:sz w:val="20"/>
                <w:szCs w:val="20"/>
              </w:rPr>
              <w:t>у</w:t>
            </w:r>
            <w:r w:rsidRPr="001C31C1">
              <w:rPr>
                <w:rFonts w:ascii="Times New Roman" w:eastAsia="Calibri" w:hAnsi="Times New Roman" w:cs="Times New Roman"/>
                <w:sz w:val="20"/>
                <w:szCs w:val="20"/>
              </w:rPr>
              <w:t>мение опознавать синонимы в тексте, различать их, определять принадлежность к разным пластам лексики.</w:t>
            </w:r>
            <w:r>
              <w:rPr>
                <w:rFonts w:ascii="Times New Roman" w:eastAsia="Calibri" w:hAnsi="Times New Roman" w:cs="Times New Roman"/>
                <w:sz w:val="20"/>
                <w:szCs w:val="20"/>
              </w:rPr>
              <w:t xml:space="preserve"> </w:t>
            </w:r>
            <w:r w:rsidRPr="001C31C1">
              <w:rPr>
                <w:rFonts w:ascii="Times New Roman" w:hAnsi="Times New Roman" w:cs="Times New Roman"/>
                <w:sz w:val="20"/>
                <w:szCs w:val="20"/>
              </w:rPr>
              <w:t xml:space="preserve"> Смысловые и стилистические различия синонимов. </w:t>
            </w:r>
          </w:p>
          <w:p w:rsidR="00604E98" w:rsidRPr="001C31C1"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iCs/>
                <w:sz w:val="20"/>
                <w:szCs w:val="20"/>
              </w:rPr>
            </w:pPr>
            <w:r>
              <w:rPr>
                <w:rFonts w:ascii="Times New Roman" w:hAnsi="Times New Roman" w:cs="Times New Roman"/>
                <w:sz w:val="20"/>
                <w:szCs w:val="20"/>
              </w:rPr>
              <w:lastRenderedPageBreak/>
              <w:t>Научиться</w:t>
            </w:r>
            <w:r w:rsidRPr="001C31C1">
              <w:rPr>
                <w:rFonts w:ascii="Times New Roman" w:hAnsi="Times New Roman" w:cs="Times New Roman"/>
                <w:iCs/>
                <w:sz w:val="20"/>
                <w:szCs w:val="20"/>
              </w:rPr>
              <w:t xml:space="preserve"> </w:t>
            </w:r>
            <w:r>
              <w:rPr>
                <w:rFonts w:ascii="Times New Roman" w:hAnsi="Times New Roman" w:cs="Times New Roman"/>
                <w:iCs/>
                <w:sz w:val="20"/>
                <w:szCs w:val="20"/>
              </w:rPr>
              <w:t xml:space="preserve"> о</w:t>
            </w:r>
            <w:r w:rsidRPr="001C31C1">
              <w:rPr>
                <w:rFonts w:ascii="Times New Roman" w:hAnsi="Times New Roman" w:cs="Times New Roman"/>
                <w:iCs/>
                <w:sz w:val="20"/>
                <w:szCs w:val="20"/>
              </w:rPr>
              <w:t xml:space="preserve">познавать синонимы, устанавливать смысловые и </w:t>
            </w:r>
            <w:r w:rsidRPr="001C31C1">
              <w:rPr>
                <w:rFonts w:ascii="Times New Roman" w:hAnsi="Times New Roman" w:cs="Times New Roman"/>
                <w:iCs/>
                <w:sz w:val="20"/>
                <w:szCs w:val="20"/>
              </w:rPr>
              <w:lastRenderedPageBreak/>
              <w:t>стил</w:t>
            </w:r>
            <w:r>
              <w:rPr>
                <w:rFonts w:ascii="Times New Roman" w:hAnsi="Times New Roman" w:cs="Times New Roman"/>
                <w:iCs/>
                <w:sz w:val="20"/>
                <w:szCs w:val="20"/>
              </w:rPr>
              <w:t>истические различия синонимов; и</w:t>
            </w:r>
            <w:r w:rsidRPr="001C31C1">
              <w:rPr>
                <w:rFonts w:ascii="Times New Roman" w:hAnsi="Times New Roman" w:cs="Times New Roman"/>
                <w:iCs/>
                <w:sz w:val="20"/>
                <w:szCs w:val="20"/>
              </w:rPr>
              <w:t>спользовать синонимы в речи.</w:t>
            </w:r>
          </w:p>
          <w:p w:rsidR="00604E98" w:rsidRPr="001C31C1" w:rsidRDefault="00604E98" w:rsidP="00FB3282">
            <w:pPr>
              <w:autoSpaceDE w:val="0"/>
              <w:snapToGrid w:val="0"/>
              <w:rPr>
                <w:rFonts w:ascii="Times New Roman" w:eastAsia="Calibri" w:hAnsi="Times New Roman" w:cs="Times New Roman"/>
                <w:sz w:val="20"/>
                <w:szCs w:val="20"/>
              </w:rPr>
            </w:pPr>
            <w:r w:rsidRPr="001C31C1">
              <w:rPr>
                <w:rFonts w:ascii="Times New Roman" w:hAnsi="Times New Roman" w:cs="Times New Roman"/>
                <w:iCs/>
                <w:sz w:val="20"/>
                <w:szCs w:val="20"/>
              </w:rPr>
              <w:t>Подбирать синонимы для  устранения повторов в тексте и более точного и успешного решения коммуникативной задачи</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lastRenderedPageBreak/>
              <w:t>Коммуникативные:</w:t>
            </w:r>
          </w:p>
          <w:p w:rsidR="00604E98" w:rsidRDefault="00604E98" w:rsidP="00FB3282">
            <w:pPr>
              <w:snapToGrid w:val="0"/>
              <w:rPr>
                <w:rFonts w:ascii="Times New Roman" w:hAnsi="Times New Roman" w:cs="Times New Roman"/>
                <w:color w:val="000000"/>
                <w:spacing w:val="1"/>
                <w:sz w:val="20"/>
                <w:szCs w:val="20"/>
              </w:rPr>
            </w:pPr>
            <w:r w:rsidRPr="001C31C1">
              <w:rPr>
                <w:rFonts w:ascii="Times New Roman" w:hAnsi="Times New Roman" w:cs="Times New Roman"/>
                <w:color w:val="000000"/>
                <w:spacing w:val="1"/>
                <w:sz w:val="20"/>
                <w:szCs w:val="20"/>
              </w:rPr>
              <w:t xml:space="preserve"> устанавливать </w:t>
            </w:r>
            <w:r w:rsidRPr="001C31C1">
              <w:rPr>
                <w:rFonts w:ascii="Times New Roman" w:hAnsi="Times New Roman" w:cs="Times New Roman"/>
                <w:color w:val="000000"/>
                <w:spacing w:val="1"/>
                <w:sz w:val="20"/>
                <w:szCs w:val="20"/>
              </w:rPr>
              <w:lastRenderedPageBreak/>
              <w:t>рабочие отношения</w:t>
            </w:r>
            <w:r>
              <w:rPr>
                <w:rFonts w:ascii="Times New Roman" w:hAnsi="Times New Roman" w:cs="Times New Roman"/>
                <w:color w:val="000000"/>
                <w:spacing w:val="1"/>
                <w:sz w:val="20"/>
                <w:szCs w:val="20"/>
              </w:rPr>
              <w:t>.</w:t>
            </w:r>
          </w:p>
          <w:p w:rsidR="00604E98" w:rsidRPr="00B04F63" w:rsidRDefault="00604E98" w:rsidP="00FB3282">
            <w:pPr>
              <w:snapToGrid w:val="0"/>
              <w:rPr>
                <w:rFonts w:ascii="Times New Roman" w:hAnsi="Times New Roman" w:cs="Times New Roman"/>
                <w:color w:val="000000"/>
                <w:spacing w:val="1"/>
                <w:sz w:val="20"/>
                <w:szCs w:val="20"/>
              </w:rPr>
            </w:pPr>
            <w:proofErr w:type="gramStart"/>
            <w:r w:rsidRPr="001C31C1">
              <w:rPr>
                <w:rFonts w:ascii="Times New Roman" w:hAnsi="Times New Roman" w:cs="Times New Roman"/>
                <w:b/>
                <w:i/>
                <w:sz w:val="20"/>
                <w:szCs w:val="20"/>
                <w:u w:val="single"/>
              </w:rPr>
              <w:t>Познавательные</w:t>
            </w:r>
            <w:proofErr w:type="gramEnd"/>
            <w:r w:rsidRPr="001C31C1">
              <w:rPr>
                <w:rFonts w:ascii="Times New Roman" w:hAnsi="Times New Roman" w:cs="Times New Roman"/>
                <w:sz w:val="20"/>
                <w:szCs w:val="20"/>
              </w:rPr>
              <w:t xml:space="preserve"> самостоятельно  организовывать  собственную деятельность, оценивать её, определять сферу  своих интересов.</w:t>
            </w:r>
            <w:r w:rsidRPr="001C31C1">
              <w:rPr>
                <w:rFonts w:ascii="Times New Roman" w:hAnsi="Times New Roman" w:cs="Times New Roman"/>
                <w:color w:val="000000"/>
                <w:spacing w:val="1"/>
                <w:sz w:val="20"/>
                <w:szCs w:val="20"/>
              </w:rPr>
              <w:t xml:space="preserve">                    </w:t>
            </w:r>
            <w:r w:rsidRPr="001C31C1">
              <w:rPr>
                <w:rFonts w:ascii="Times New Roman" w:hAnsi="Times New Roman" w:cs="Times New Roman"/>
                <w:b/>
                <w:i/>
                <w:sz w:val="20"/>
                <w:szCs w:val="20"/>
                <w:u w:val="single"/>
              </w:rPr>
              <w:t>Регулятивные:</w:t>
            </w:r>
          </w:p>
          <w:p w:rsidR="00604E98" w:rsidRDefault="00604E98" w:rsidP="00FB3282">
            <w:pPr>
              <w:autoSpaceDE w:val="0"/>
              <w:snapToGrid w:val="0"/>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выделять альтерна</w:t>
            </w:r>
          </w:p>
          <w:p w:rsidR="00604E98" w:rsidRPr="001C31C1" w:rsidRDefault="00604E98" w:rsidP="00FB3282">
            <w:pPr>
              <w:autoSpaceDE w:val="0"/>
              <w:snapToGrid w:val="0"/>
              <w:rPr>
                <w:rFonts w:ascii="Times New Roman" w:eastAsia="Calibri" w:hAnsi="Times New Roman" w:cs="Times New Roman"/>
                <w:sz w:val="20"/>
                <w:szCs w:val="20"/>
              </w:rPr>
            </w:pPr>
            <w:r>
              <w:rPr>
                <w:rFonts w:ascii="Times New Roman" w:hAnsi="Times New Roman" w:cs="Times New Roman"/>
                <w:color w:val="000000"/>
                <w:spacing w:val="1"/>
                <w:sz w:val="20"/>
                <w:szCs w:val="20"/>
              </w:rPr>
              <w:t>тивн</w:t>
            </w:r>
            <w:r w:rsidRPr="001C31C1">
              <w:rPr>
                <w:rFonts w:ascii="Times New Roman" w:hAnsi="Times New Roman" w:cs="Times New Roman"/>
                <w:color w:val="000000"/>
                <w:spacing w:val="1"/>
                <w:sz w:val="20"/>
                <w:szCs w:val="20"/>
              </w:rPr>
              <w:t>ые способы достижения цели и выбирать наиболее эффективный способ</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bCs/>
                <w:sz w:val="20"/>
                <w:szCs w:val="20"/>
              </w:rPr>
            </w:pPr>
            <w:r w:rsidRPr="001064C2">
              <w:rPr>
                <w:rFonts w:ascii="Times New Roman" w:hAnsi="Times New Roman" w:cs="Times New Roman"/>
                <w:bCs/>
                <w:sz w:val="20"/>
                <w:szCs w:val="20"/>
              </w:rPr>
              <w:lastRenderedPageBreak/>
              <w:t xml:space="preserve">Формирование навыков </w:t>
            </w:r>
            <w:proofErr w:type="gramStart"/>
            <w:r w:rsidRPr="001064C2">
              <w:rPr>
                <w:rFonts w:ascii="Times New Roman" w:hAnsi="Times New Roman" w:cs="Times New Roman"/>
                <w:bCs/>
                <w:sz w:val="20"/>
                <w:szCs w:val="20"/>
              </w:rPr>
              <w:t>индивидуальной</w:t>
            </w:r>
            <w:proofErr w:type="gramEnd"/>
            <w:r w:rsidRPr="001064C2">
              <w:rPr>
                <w:rFonts w:ascii="Times New Roman" w:hAnsi="Times New Roman" w:cs="Times New Roman"/>
                <w:bCs/>
                <w:sz w:val="20"/>
                <w:szCs w:val="20"/>
              </w:rPr>
              <w:lastRenderedPageBreak/>
              <w:t>, коллективной исследователь</w:t>
            </w:r>
          </w:p>
          <w:p w:rsidR="00604E98" w:rsidRPr="001C31C1" w:rsidRDefault="00604E98" w:rsidP="00FB3282">
            <w:pPr>
              <w:snapToGrid w:val="0"/>
              <w:rPr>
                <w:rFonts w:ascii="Times New Roman" w:hAnsi="Times New Roman" w:cs="Times New Roman"/>
                <w:sz w:val="20"/>
                <w:szCs w:val="20"/>
              </w:rPr>
            </w:pPr>
            <w:r w:rsidRPr="001064C2">
              <w:rPr>
                <w:rFonts w:ascii="Times New Roman" w:hAnsi="Times New Roman" w:cs="Times New Roman"/>
                <w:bCs/>
                <w:sz w:val="20"/>
                <w:szCs w:val="20"/>
              </w:rPr>
              <w:t>ской деятельности</w:t>
            </w:r>
            <w:r w:rsidRPr="001C31C1">
              <w:rPr>
                <w:rFonts w:ascii="Times New Roman" w:hAnsi="Times New Roman" w:cs="Times New Roman"/>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§24</w:t>
            </w:r>
          </w:p>
          <w:p w:rsidR="00604E98" w:rsidRDefault="00604E98" w:rsidP="00FB3282">
            <w:pPr>
              <w:rPr>
                <w:rFonts w:ascii="Times New Roman" w:eastAsia="Calibri" w:hAnsi="Times New Roman" w:cs="Times New Roman"/>
                <w:sz w:val="20"/>
                <w:szCs w:val="20"/>
              </w:rPr>
            </w:pP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lastRenderedPageBreak/>
              <w:t>Выполне</w:t>
            </w:r>
          </w:p>
          <w:p w:rsidR="00604E98" w:rsidRDefault="00604E98" w:rsidP="00FB3282">
            <w:pPr>
              <w:rPr>
                <w:rFonts w:ascii="Times New Roman" w:eastAsia="Calibri" w:hAnsi="Times New Roman" w:cs="Times New Roman"/>
                <w:sz w:val="20"/>
                <w:szCs w:val="20"/>
              </w:rPr>
            </w:pPr>
            <w:r>
              <w:rPr>
                <w:rFonts w:ascii="Times New Roman" w:eastAsia="Calibri" w:hAnsi="Times New Roman" w:cs="Times New Roman"/>
                <w:sz w:val="20"/>
                <w:szCs w:val="20"/>
              </w:rPr>
              <w:t>ние упражне</w:t>
            </w:r>
          </w:p>
          <w:p w:rsidR="00604E98" w:rsidRDefault="00604E98" w:rsidP="00FB3282">
            <w:pPr>
              <w:rPr>
                <w:rFonts w:ascii="Times New Roman" w:eastAsia="Calibri" w:hAnsi="Times New Roman" w:cs="Times New Roman"/>
                <w:sz w:val="20"/>
                <w:szCs w:val="20"/>
              </w:rPr>
            </w:pPr>
            <w:r>
              <w:rPr>
                <w:rFonts w:ascii="Times New Roman" w:eastAsia="Calibri" w:hAnsi="Times New Roman" w:cs="Times New Roman"/>
                <w:sz w:val="20"/>
                <w:szCs w:val="20"/>
              </w:rPr>
              <w:t>ний, заданий в рабочей тетради, и</w:t>
            </w:r>
            <w:r w:rsidRPr="00D0054D">
              <w:rPr>
                <w:rFonts w:ascii="Times New Roman" w:eastAsia="Calibri" w:hAnsi="Times New Roman" w:cs="Times New Roman"/>
                <w:sz w:val="20"/>
                <w:szCs w:val="20"/>
              </w:rPr>
              <w:t>ндивиду</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альные сообще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ния</w:t>
            </w:r>
            <w:r>
              <w:rPr>
                <w:rFonts w:ascii="Times New Roman" w:eastAsia="Calibri" w:hAnsi="Times New Roman" w:cs="Times New Roman"/>
                <w:sz w:val="20"/>
                <w:szCs w:val="20"/>
              </w:rPr>
              <w:t>, презента</w:t>
            </w:r>
          </w:p>
          <w:p w:rsidR="00604E98" w:rsidRDefault="00604E98" w:rsidP="00FB3282">
            <w:pPr>
              <w:rPr>
                <w:rFonts w:ascii="Times New Roman" w:hAnsi="Times New Roman" w:cs="Times New Roman"/>
                <w:color w:val="000000"/>
                <w:sz w:val="20"/>
                <w:szCs w:val="20"/>
              </w:rPr>
            </w:pPr>
            <w:r>
              <w:rPr>
                <w:rFonts w:ascii="Times New Roman" w:eastAsia="Calibri" w:hAnsi="Times New Roman" w:cs="Times New Roman"/>
                <w:sz w:val="20"/>
                <w:szCs w:val="20"/>
              </w:rPr>
              <w:t>ции</w:t>
            </w:r>
            <w:r w:rsidRPr="00D0054D">
              <w:rPr>
                <w:rFonts w:ascii="Times New Roman" w:hAnsi="Times New Roman" w:cs="Times New Roman"/>
                <w:color w:val="000000"/>
                <w:sz w:val="20"/>
                <w:szCs w:val="20"/>
              </w:rPr>
              <w:t xml:space="preserve"> </w:t>
            </w:r>
          </w:p>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437ED3" w:rsidRDefault="00604E98" w:rsidP="00FB3282">
            <w:pPr>
              <w:snapToGrid w:val="0"/>
              <w:rPr>
                <w:rFonts w:ascii="Times New Roman" w:hAnsi="Times New Roman" w:cs="Times New Roman"/>
                <w:sz w:val="20"/>
                <w:szCs w:val="20"/>
              </w:rPr>
            </w:pPr>
            <w:r w:rsidRPr="00437ED3">
              <w:rPr>
                <w:rFonts w:ascii="Times New Roman" w:hAnsi="Times New Roman" w:cs="Times New Roman"/>
                <w:sz w:val="20"/>
                <w:szCs w:val="20"/>
              </w:rPr>
              <w:lastRenderedPageBreak/>
              <w:t xml:space="preserve">Владеть навыками работы со </w:t>
            </w:r>
            <w:r w:rsidRPr="00437ED3">
              <w:rPr>
                <w:rFonts w:ascii="Times New Roman" w:hAnsi="Times New Roman" w:cs="Times New Roman"/>
                <w:sz w:val="20"/>
                <w:szCs w:val="20"/>
              </w:rPr>
              <w:lastRenderedPageBreak/>
              <w:t xml:space="preserve">справочниками, </w:t>
            </w:r>
            <w:r>
              <w:rPr>
                <w:rFonts w:ascii="Times New Roman" w:hAnsi="Times New Roman" w:cs="Times New Roman"/>
                <w:sz w:val="20"/>
                <w:szCs w:val="20"/>
              </w:rPr>
              <w:t>энциклопедия</w:t>
            </w:r>
            <w:r w:rsidRPr="00437ED3">
              <w:rPr>
                <w:rFonts w:ascii="Times New Roman" w:hAnsi="Times New Roman" w:cs="Times New Roman"/>
                <w:sz w:val="20"/>
                <w:szCs w:val="20"/>
              </w:rPr>
              <w:t>ми</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rPr>
          <w:trHeight w:val="556"/>
        </w:trPr>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lastRenderedPageBreak/>
              <w:t>5</w:t>
            </w:r>
            <w:r>
              <w:rPr>
                <w:rFonts w:ascii="Times New Roman" w:hAnsi="Times New Roman" w:cs="Times New Roman"/>
                <w:sz w:val="20"/>
                <w:szCs w:val="20"/>
              </w:rPr>
              <w:t>8</w:t>
            </w:r>
          </w:p>
          <w:p w:rsidR="00604E98" w:rsidRPr="001C31C1" w:rsidRDefault="00604E98" w:rsidP="00FB3282">
            <w:pPr>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Антонимы.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Роль антонимов в речи.</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w:t>
            </w:r>
            <w:r w:rsidRPr="001C31C1">
              <w:rPr>
                <w:rFonts w:ascii="Times New Roman" w:eastAsia="Times New Roman" w:hAnsi="Times New Roman" w:cs="Times New Roman"/>
                <w:sz w:val="20"/>
                <w:szCs w:val="20"/>
              </w:rPr>
              <w:t>§25</w:t>
            </w:r>
            <w:r w:rsidRPr="001C31C1">
              <w:rPr>
                <w:rFonts w:ascii="Times New Roman" w:hAnsi="Times New Roman" w:cs="Times New Roman"/>
                <w:sz w:val="20"/>
                <w:szCs w:val="20"/>
              </w:rPr>
              <w:t>)</w:t>
            </w:r>
          </w:p>
          <w:p w:rsidR="00604E98" w:rsidRPr="001C31C1" w:rsidRDefault="00604E98" w:rsidP="00FB3282">
            <w:pPr>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w:t>
            </w:r>
            <w:r>
              <w:rPr>
                <w:rFonts w:ascii="Times New Roman" w:hAnsi="Times New Roman" w:cs="Times New Roman"/>
                <w:sz w:val="20"/>
                <w:szCs w:val="20"/>
              </w:rPr>
              <w:t>у</w:t>
            </w:r>
            <w:r w:rsidRPr="001C31C1">
              <w:rPr>
                <w:rFonts w:ascii="Times New Roman" w:hAnsi="Times New Roman" w:cs="Times New Roman"/>
                <w:sz w:val="20"/>
                <w:szCs w:val="20"/>
              </w:rPr>
              <w:t>мение опознавать антонимы в тексте, устанавливат</w:t>
            </w:r>
            <w:r>
              <w:rPr>
                <w:rFonts w:ascii="Times New Roman" w:hAnsi="Times New Roman" w:cs="Times New Roman"/>
                <w:sz w:val="20"/>
                <w:szCs w:val="20"/>
              </w:rPr>
              <w:t xml:space="preserve">ь смысловые различия антонимов  и </w:t>
            </w:r>
            <w:r w:rsidRPr="001C31C1">
              <w:rPr>
                <w:rFonts w:ascii="Times New Roman" w:hAnsi="Times New Roman" w:cs="Times New Roman"/>
                <w:sz w:val="20"/>
                <w:szCs w:val="20"/>
              </w:rPr>
              <w:t xml:space="preserve"> многозначных слов</w:t>
            </w:r>
            <w:r>
              <w:rPr>
                <w:rFonts w:ascii="Times New Roman" w:hAnsi="Times New Roman" w:cs="Times New Roman"/>
                <w:sz w:val="20"/>
                <w:szCs w:val="20"/>
              </w:rPr>
              <w:t>.</w:t>
            </w:r>
            <w:r w:rsidRPr="001C31C1">
              <w:rPr>
                <w:rFonts w:ascii="Times New Roman" w:hAnsi="Times New Roman" w:cs="Times New Roman"/>
                <w:sz w:val="20"/>
                <w:szCs w:val="20"/>
              </w:rPr>
              <w:t xml:space="preserve"> Смысловые различия антонимов у многозначных слов.</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Pr>
                <w:rFonts w:ascii="Times New Roman" w:hAnsi="Times New Roman" w:cs="Times New Roman"/>
                <w:sz w:val="20"/>
                <w:szCs w:val="20"/>
              </w:rPr>
              <w:t xml:space="preserve">Научиться  </w:t>
            </w:r>
            <w:r>
              <w:rPr>
                <w:rFonts w:ascii="Times New Roman" w:hAnsi="Times New Roman" w:cs="Times New Roman"/>
                <w:iCs/>
                <w:sz w:val="20"/>
                <w:szCs w:val="20"/>
              </w:rPr>
              <w:t>о</w:t>
            </w:r>
            <w:r w:rsidRPr="001C31C1">
              <w:rPr>
                <w:rFonts w:ascii="Times New Roman" w:hAnsi="Times New Roman" w:cs="Times New Roman"/>
                <w:iCs/>
                <w:sz w:val="20"/>
                <w:szCs w:val="20"/>
              </w:rPr>
              <w:t xml:space="preserve">познавать антонимы, составлять </w:t>
            </w:r>
            <w:r>
              <w:rPr>
                <w:rFonts w:ascii="Times New Roman" w:hAnsi="Times New Roman" w:cs="Times New Roman"/>
                <w:iCs/>
                <w:sz w:val="20"/>
                <w:szCs w:val="20"/>
              </w:rPr>
              <w:t>антонимические пары слов; п</w:t>
            </w:r>
            <w:r w:rsidRPr="001C31C1">
              <w:rPr>
                <w:rFonts w:ascii="Times New Roman" w:hAnsi="Times New Roman" w:cs="Times New Roman"/>
                <w:iCs/>
                <w:sz w:val="20"/>
                <w:szCs w:val="20"/>
              </w:rPr>
              <w:t>одбирать антонимы для точной характеристики предметов при их сравнении</w:t>
            </w:r>
            <w:r>
              <w:rPr>
                <w:rFonts w:ascii="Times New Roman" w:hAnsi="Times New Roman" w:cs="Times New Roman"/>
                <w:iCs/>
                <w:sz w:val="20"/>
                <w:szCs w:val="20"/>
              </w:rPr>
              <w:t>.</w:t>
            </w:r>
          </w:p>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договариваться  и приходить к общему решению в совместной деятельности.</w:t>
            </w:r>
          </w:p>
          <w:p w:rsidR="00604E98" w:rsidRPr="001C31C1" w:rsidRDefault="00604E98" w:rsidP="00FB3282">
            <w:pPr>
              <w:autoSpaceDE w:val="0"/>
              <w:autoSpaceDN w:val="0"/>
              <w:adjustRightInd w:val="0"/>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sz w:val="20"/>
                <w:szCs w:val="20"/>
              </w:rPr>
              <w:t xml:space="preserve"> ориентироваться в разнообразии способов решения лингвистических задач.</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lastRenderedPageBreak/>
              <w:t xml:space="preserve"> Регулятивные:</w:t>
            </w:r>
          </w:p>
          <w:p w:rsidR="00604E98" w:rsidRDefault="00604E98" w:rsidP="00FB3282">
            <w:pPr>
              <w:autoSpaceDE w:val="0"/>
              <w:autoSpaceDN w:val="0"/>
              <w:adjustRightInd w:val="0"/>
              <w:rPr>
                <w:rFonts w:ascii="Times New Roman" w:hAnsi="Times New Roman" w:cs="Times New Roman"/>
                <w:iCs/>
                <w:sz w:val="20"/>
                <w:szCs w:val="20"/>
              </w:rPr>
            </w:pPr>
            <w:r w:rsidRPr="001C31C1">
              <w:rPr>
                <w:rFonts w:ascii="Times New Roman" w:hAnsi="Times New Roman" w:cs="Times New Roman"/>
                <w:iCs/>
                <w:sz w:val="20"/>
                <w:szCs w:val="20"/>
              </w:rPr>
              <w:t xml:space="preserve"> самостоятельно адекватно оценивать правильность выполнения действия и вносить необхо</w:t>
            </w:r>
          </w:p>
          <w:p w:rsidR="00604E98" w:rsidRPr="001C31C1" w:rsidRDefault="00604E98" w:rsidP="00FB3282">
            <w:pPr>
              <w:autoSpaceDE w:val="0"/>
              <w:autoSpaceDN w:val="0"/>
              <w:adjustRightInd w:val="0"/>
              <w:rPr>
                <w:rFonts w:ascii="Times New Roman" w:hAnsi="Times New Roman" w:cs="Times New Roman"/>
                <w:sz w:val="20"/>
                <w:szCs w:val="20"/>
              </w:rPr>
            </w:pPr>
            <w:r w:rsidRPr="001C31C1">
              <w:rPr>
                <w:rFonts w:ascii="Times New Roman" w:hAnsi="Times New Roman" w:cs="Times New Roman"/>
                <w:iCs/>
                <w:sz w:val="20"/>
                <w:szCs w:val="20"/>
              </w:rPr>
              <w:t xml:space="preserve">димые коррективы </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bCs/>
                <w:sz w:val="20"/>
                <w:szCs w:val="20"/>
              </w:rPr>
            </w:pPr>
            <w:r w:rsidRPr="001064C2">
              <w:rPr>
                <w:rFonts w:ascii="Times New Roman" w:hAnsi="Times New Roman" w:cs="Times New Roman"/>
                <w:bCs/>
                <w:sz w:val="20"/>
                <w:szCs w:val="20"/>
              </w:rPr>
              <w:lastRenderedPageBreak/>
              <w:t xml:space="preserve">Формирование навыков </w:t>
            </w:r>
            <w:proofErr w:type="gramStart"/>
            <w:r w:rsidRPr="001064C2">
              <w:rPr>
                <w:rFonts w:ascii="Times New Roman" w:hAnsi="Times New Roman" w:cs="Times New Roman"/>
                <w:bCs/>
                <w:sz w:val="20"/>
                <w:szCs w:val="20"/>
              </w:rPr>
              <w:t>индивидуальной</w:t>
            </w:r>
            <w:proofErr w:type="gramEnd"/>
            <w:r w:rsidRPr="001064C2">
              <w:rPr>
                <w:rFonts w:ascii="Times New Roman" w:hAnsi="Times New Roman" w:cs="Times New Roman"/>
                <w:bCs/>
                <w:sz w:val="20"/>
                <w:szCs w:val="20"/>
              </w:rPr>
              <w:t>, коллективной исследователь</w:t>
            </w:r>
          </w:p>
          <w:p w:rsidR="00604E98" w:rsidRPr="001C31C1" w:rsidRDefault="00604E98" w:rsidP="00FB3282">
            <w:pPr>
              <w:snapToGrid w:val="0"/>
              <w:rPr>
                <w:rFonts w:ascii="Times New Roman" w:hAnsi="Times New Roman" w:cs="Times New Roman"/>
                <w:sz w:val="20"/>
                <w:szCs w:val="20"/>
              </w:rPr>
            </w:pPr>
            <w:r w:rsidRPr="001064C2">
              <w:rPr>
                <w:rFonts w:ascii="Times New Roman" w:hAnsi="Times New Roman" w:cs="Times New Roman"/>
                <w:bCs/>
                <w:sz w:val="20"/>
                <w:szCs w:val="20"/>
              </w:rPr>
              <w:t>ской деятельности</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§25</w:t>
            </w:r>
          </w:p>
          <w:p w:rsidR="00604E98" w:rsidRDefault="00604E98" w:rsidP="00FB3282">
            <w:pPr>
              <w:rPr>
                <w:rFonts w:ascii="Times New Roman" w:eastAsia="Calibri" w:hAnsi="Times New Roman" w:cs="Times New Roman"/>
                <w:sz w:val="20"/>
                <w:szCs w:val="20"/>
              </w:rPr>
            </w:pP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Pr>
                <w:rFonts w:ascii="Times New Roman" w:eastAsia="Calibri" w:hAnsi="Times New Roman" w:cs="Times New Roman"/>
                <w:sz w:val="20"/>
                <w:szCs w:val="20"/>
              </w:rPr>
              <w:t>ние упражне</w:t>
            </w:r>
          </w:p>
          <w:p w:rsidR="00604E98" w:rsidRDefault="00604E98" w:rsidP="00FB3282">
            <w:pPr>
              <w:rPr>
                <w:rFonts w:ascii="Times New Roman" w:eastAsia="Calibri" w:hAnsi="Times New Roman" w:cs="Times New Roman"/>
                <w:sz w:val="20"/>
                <w:szCs w:val="20"/>
              </w:rPr>
            </w:pPr>
            <w:r>
              <w:rPr>
                <w:rFonts w:ascii="Times New Roman" w:eastAsia="Calibri" w:hAnsi="Times New Roman" w:cs="Times New Roman"/>
                <w:sz w:val="20"/>
                <w:szCs w:val="20"/>
              </w:rPr>
              <w:t>ний, заданий в рабочей тетради, и</w:t>
            </w:r>
            <w:r w:rsidRPr="00D0054D">
              <w:rPr>
                <w:rFonts w:ascii="Times New Roman" w:eastAsia="Calibri" w:hAnsi="Times New Roman" w:cs="Times New Roman"/>
                <w:sz w:val="20"/>
                <w:szCs w:val="20"/>
              </w:rPr>
              <w:t>ндивиду</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 xml:space="preserve">альные </w:t>
            </w:r>
            <w:r w:rsidRPr="00D0054D">
              <w:rPr>
                <w:rFonts w:ascii="Times New Roman" w:eastAsia="Calibri" w:hAnsi="Times New Roman" w:cs="Times New Roman"/>
                <w:sz w:val="20"/>
                <w:szCs w:val="20"/>
              </w:rPr>
              <w:lastRenderedPageBreak/>
              <w:t>сообще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ния</w:t>
            </w:r>
            <w:r>
              <w:rPr>
                <w:rFonts w:ascii="Times New Roman" w:eastAsia="Calibri" w:hAnsi="Times New Roman" w:cs="Times New Roman"/>
                <w:sz w:val="20"/>
                <w:szCs w:val="20"/>
              </w:rPr>
              <w:t>, презента</w:t>
            </w:r>
          </w:p>
          <w:p w:rsidR="00604E98" w:rsidRDefault="00604E98" w:rsidP="00FB3282">
            <w:pPr>
              <w:rPr>
                <w:rFonts w:ascii="Times New Roman" w:hAnsi="Times New Roman" w:cs="Times New Roman"/>
                <w:color w:val="000000"/>
                <w:sz w:val="20"/>
                <w:szCs w:val="20"/>
              </w:rPr>
            </w:pPr>
            <w:r>
              <w:rPr>
                <w:rFonts w:ascii="Times New Roman" w:eastAsia="Calibri" w:hAnsi="Times New Roman" w:cs="Times New Roman"/>
                <w:sz w:val="20"/>
                <w:szCs w:val="20"/>
              </w:rPr>
              <w:t>ции</w:t>
            </w:r>
            <w:r w:rsidRPr="00D0054D">
              <w:rPr>
                <w:rFonts w:ascii="Times New Roman" w:hAnsi="Times New Roman" w:cs="Times New Roman"/>
                <w:color w:val="000000"/>
                <w:sz w:val="20"/>
                <w:szCs w:val="20"/>
              </w:rPr>
              <w:t xml:space="preserve"> </w:t>
            </w:r>
          </w:p>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r w:rsidRPr="00437ED3">
              <w:rPr>
                <w:rFonts w:ascii="Times New Roman" w:hAnsi="Times New Roman" w:cs="Times New Roman"/>
                <w:sz w:val="20"/>
                <w:szCs w:val="20"/>
              </w:rPr>
              <w:lastRenderedPageBreak/>
              <w:t xml:space="preserve">Владеть навыками работы со справочниками, </w:t>
            </w:r>
            <w:r>
              <w:rPr>
                <w:rFonts w:ascii="Times New Roman" w:hAnsi="Times New Roman" w:cs="Times New Roman"/>
                <w:sz w:val="20"/>
                <w:szCs w:val="20"/>
              </w:rPr>
              <w:t>энциклопедия</w:t>
            </w:r>
            <w:r w:rsidRPr="00437ED3">
              <w:rPr>
                <w:rFonts w:ascii="Times New Roman" w:hAnsi="Times New Roman" w:cs="Times New Roman"/>
                <w:sz w:val="20"/>
                <w:szCs w:val="20"/>
              </w:rPr>
              <w:t>ми</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lastRenderedPageBreak/>
              <w:t>5</w:t>
            </w:r>
            <w:r>
              <w:rPr>
                <w:rFonts w:ascii="Times New Roman" w:hAnsi="Times New Roman" w:cs="Times New Roman"/>
                <w:sz w:val="20"/>
                <w:szCs w:val="20"/>
              </w:rPr>
              <w:t>9</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Омонимы.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Паронимы.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Роль омонимов и паронимов в речи.</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w:t>
            </w:r>
            <w:r w:rsidRPr="001C31C1">
              <w:rPr>
                <w:rFonts w:ascii="Times New Roman" w:eastAsia="Times New Roman" w:hAnsi="Times New Roman" w:cs="Times New Roman"/>
                <w:sz w:val="20"/>
                <w:szCs w:val="20"/>
              </w:rPr>
              <w:t>§26</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изучаемого предметного содержания</w:t>
            </w:r>
            <w:r>
              <w:rPr>
                <w:rFonts w:ascii="Times New Roman" w:hAnsi="Times New Roman" w:cs="Times New Roman"/>
                <w:sz w:val="20"/>
                <w:szCs w:val="20"/>
              </w:rPr>
              <w:t>:  у</w:t>
            </w:r>
            <w:r w:rsidRPr="001C31C1">
              <w:rPr>
                <w:rFonts w:ascii="Times New Roman" w:hAnsi="Times New Roman" w:cs="Times New Roman"/>
                <w:sz w:val="20"/>
                <w:szCs w:val="20"/>
              </w:rPr>
              <w:t xml:space="preserve">мение опознавать  </w:t>
            </w:r>
            <w:r>
              <w:rPr>
                <w:rFonts w:ascii="Times New Roman" w:hAnsi="Times New Roman" w:cs="Times New Roman"/>
                <w:sz w:val="20"/>
                <w:szCs w:val="20"/>
              </w:rPr>
              <w:t xml:space="preserve">омонимы и </w:t>
            </w:r>
            <w:r w:rsidRPr="001C31C1">
              <w:rPr>
                <w:rFonts w:ascii="Times New Roman" w:hAnsi="Times New Roman" w:cs="Times New Roman"/>
                <w:sz w:val="20"/>
                <w:szCs w:val="20"/>
              </w:rPr>
              <w:t xml:space="preserve"> </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п</w:t>
            </w:r>
            <w:r w:rsidRPr="001C31C1">
              <w:rPr>
                <w:rFonts w:ascii="Times New Roman" w:hAnsi="Times New Roman" w:cs="Times New Roman"/>
                <w:sz w:val="20"/>
                <w:szCs w:val="20"/>
              </w:rPr>
              <w:t>аронимы</w:t>
            </w:r>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в тексте</w:t>
            </w:r>
            <w:r>
              <w:rPr>
                <w:rFonts w:ascii="Times New Roman" w:hAnsi="Times New Roman" w:cs="Times New Roman"/>
                <w:sz w:val="20"/>
                <w:szCs w:val="20"/>
              </w:rPr>
              <w:t>;</w:t>
            </w:r>
            <w:r w:rsidRPr="001C31C1">
              <w:rPr>
                <w:rFonts w:ascii="Times New Roman" w:hAnsi="Times New Roman" w:cs="Times New Roman"/>
                <w:sz w:val="20"/>
                <w:szCs w:val="20"/>
              </w:rPr>
              <w:t xml:space="preserve"> </w:t>
            </w:r>
            <w:r>
              <w:rPr>
                <w:rFonts w:ascii="Times New Roman" w:hAnsi="Times New Roman" w:cs="Times New Roman"/>
                <w:sz w:val="20"/>
                <w:szCs w:val="20"/>
              </w:rPr>
              <w:t>р</w:t>
            </w:r>
            <w:r w:rsidRPr="001C31C1">
              <w:rPr>
                <w:rFonts w:ascii="Times New Roman" w:hAnsi="Times New Roman" w:cs="Times New Roman"/>
                <w:sz w:val="20"/>
                <w:szCs w:val="20"/>
              </w:rPr>
              <w:t>оль омонимов и паронимов в речи</w:t>
            </w:r>
            <w:r>
              <w:rPr>
                <w:rFonts w:ascii="Times New Roman" w:hAnsi="Times New Roman" w:cs="Times New Roman"/>
                <w:sz w:val="20"/>
                <w:szCs w:val="20"/>
              </w:rPr>
              <w:t>.</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w:t>
            </w:r>
            <w:r w:rsidRPr="001C31C1">
              <w:rPr>
                <w:rFonts w:ascii="Times New Roman" w:hAnsi="Times New Roman" w:cs="Times New Roman"/>
                <w:iCs/>
                <w:sz w:val="20"/>
                <w:szCs w:val="20"/>
              </w:rPr>
              <w:t xml:space="preserve"> </w:t>
            </w:r>
            <w:r>
              <w:rPr>
                <w:rFonts w:ascii="Times New Roman" w:hAnsi="Times New Roman" w:cs="Times New Roman"/>
                <w:iCs/>
                <w:sz w:val="20"/>
                <w:szCs w:val="20"/>
              </w:rPr>
              <w:t xml:space="preserve"> о</w:t>
            </w:r>
            <w:r w:rsidRPr="001C31C1">
              <w:rPr>
                <w:rFonts w:ascii="Times New Roman" w:hAnsi="Times New Roman" w:cs="Times New Roman"/>
                <w:iCs/>
                <w:sz w:val="20"/>
                <w:szCs w:val="20"/>
              </w:rPr>
              <w:t>познавать омонимы и паронимы. Различат</w:t>
            </w:r>
            <w:r>
              <w:rPr>
                <w:rFonts w:ascii="Times New Roman" w:hAnsi="Times New Roman" w:cs="Times New Roman"/>
                <w:iCs/>
                <w:sz w:val="20"/>
                <w:szCs w:val="20"/>
              </w:rPr>
              <w:t>ь омонимы и многозначные слова; о</w:t>
            </w:r>
            <w:r w:rsidRPr="001C31C1">
              <w:rPr>
                <w:rFonts w:ascii="Times New Roman" w:hAnsi="Times New Roman" w:cs="Times New Roman"/>
                <w:iCs/>
                <w:sz w:val="20"/>
                <w:szCs w:val="20"/>
              </w:rPr>
              <w:t>ценивать уместность и точность использования слов в тексте</w:t>
            </w:r>
            <w:r>
              <w:rPr>
                <w:rFonts w:ascii="Times New Roman" w:hAnsi="Times New Roman" w:cs="Times New Roman"/>
                <w:iCs/>
                <w:sz w:val="20"/>
                <w:szCs w:val="20"/>
              </w:rPr>
              <w:t>.</w:t>
            </w:r>
            <w:r w:rsidRPr="001C31C1">
              <w:rPr>
                <w:rFonts w:ascii="Times New Roman" w:hAnsi="Times New Roman" w:cs="Times New Roman"/>
                <w:iCs/>
                <w:sz w:val="20"/>
                <w:szCs w:val="20"/>
              </w:rPr>
              <w:t xml:space="preserve">  </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autoSpaceDE w:val="0"/>
              <w:autoSpaceDN w:val="0"/>
              <w:adjustRightInd w:val="0"/>
              <w:rPr>
                <w:rFonts w:ascii="Times New Roman" w:eastAsia="Newton-Regular" w:hAnsi="Times New Roman" w:cs="Times New Roman"/>
                <w:sz w:val="20"/>
                <w:szCs w:val="20"/>
              </w:rPr>
            </w:pPr>
            <w:r w:rsidRPr="001C31C1">
              <w:rPr>
                <w:rFonts w:ascii="Times New Roman" w:eastAsia="Newton-Regular" w:hAnsi="Times New Roman" w:cs="Times New Roman"/>
                <w:sz w:val="20"/>
                <w:szCs w:val="20"/>
              </w:rPr>
              <w:t xml:space="preserve"> в дискуссии уметь выдвинуть аргументы и контраргументы.</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w:t>
            </w:r>
            <w:r w:rsidRPr="001C31C1">
              <w:rPr>
                <w:rFonts w:ascii="Times New Roman" w:hAnsi="Times New Roman" w:cs="Times New Roman"/>
                <w:b/>
                <w:i/>
                <w:sz w:val="20"/>
                <w:szCs w:val="20"/>
                <w:u w:val="single"/>
              </w:rPr>
              <w:t>Познавательные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структурировать материал.</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eastAsia="Newton-Regular" w:hAnsi="Times New Roman" w:cs="Times New Roman"/>
                <w:sz w:val="20"/>
                <w:szCs w:val="20"/>
              </w:rPr>
              <w:t>составлять (индивидуально или в группе) план решения проблемы.</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064C2">
              <w:rPr>
                <w:rStyle w:val="FontStyle15"/>
                <w:sz w:val="20"/>
                <w:szCs w:val="20"/>
              </w:rPr>
              <w:t>Формирование, устойчивой мотивации к кон</w:t>
            </w:r>
            <w:r w:rsidRPr="001064C2">
              <w:rPr>
                <w:rStyle w:val="FontStyle15"/>
                <w:sz w:val="20"/>
                <w:szCs w:val="20"/>
              </w:rPr>
              <w:softHyphen/>
              <w:t>струированию, творческому самовыражению</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§26</w:t>
            </w:r>
          </w:p>
          <w:p w:rsidR="00604E98" w:rsidRDefault="00604E98" w:rsidP="00FB3282">
            <w:pPr>
              <w:rPr>
                <w:rFonts w:ascii="Times New Roman" w:eastAsia="Calibri" w:hAnsi="Times New Roman" w:cs="Times New Roman"/>
                <w:sz w:val="20"/>
                <w:szCs w:val="20"/>
              </w:rPr>
            </w:pP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Pr>
                <w:rFonts w:ascii="Times New Roman" w:eastAsia="Calibri" w:hAnsi="Times New Roman" w:cs="Times New Roman"/>
                <w:sz w:val="20"/>
                <w:szCs w:val="20"/>
              </w:rPr>
              <w:t>ние упражне</w:t>
            </w:r>
          </w:p>
          <w:p w:rsidR="00604E98" w:rsidRDefault="00604E98" w:rsidP="00FB3282">
            <w:pPr>
              <w:rPr>
                <w:rFonts w:ascii="Times New Roman" w:eastAsia="Calibri" w:hAnsi="Times New Roman" w:cs="Times New Roman"/>
                <w:sz w:val="20"/>
                <w:szCs w:val="20"/>
              </w:rPr>
            </w:pPr>
            <w:r>
              <w:rPr>
                <w:rFonts w:ascii="Times New Roman" w:eastAsia="Calibri" w:hAnsi="Times New Roman" w:cs="Times New Roman"/>
                <w:sz w:val="20"/>
                <w:szCs w:val="20"/>
              </w:rPr>
              <w:t xml:space="preserve">ний, заданий в рабочей тетради, </w:t>
            </w:r>
          </w:p>
          <w:p w:rsidR="00604E98" w:rsidRDefault="00604E98" w:rsidP="00FB3282">
            <w:pPr>
              <w:rPr>
                <w:rFonts w:ascii="Times New Roman" w:eastAsia="Calibri" w:hAnsi="Times New Roman" w:cs="Times New Roman"/>
                <w:sz w:val="20"/>
                <w:szCs w:val="20"/>
              </w:rPr>
            </w:pPr>
            <w:r>
              <w:rPr>
                <w:rFonts w:ascii="Times New Roman" w:eastAsia="Calibri" w:hAnsi="Times New Roman" w:cs="Times New Roman"/>
                <w:sz w:val="20"/>
                <w:szCs w:val="20"/>
              </w:rPr>
              <w:t>орфогра</w:t>
            </w:r>
          </w:p>
          <w:p w:rsidR="00604E98" w:rsidRDefault="00604E98" w:rsidP="00FB3282">
            <w:pPr>
              <w:rPr>
                <w:rFonts w:ascii="Times New Roman" w:eastAsia="Calibri" w:hAnsi="Times New Roman" w:cs="Times New Roman"/>
                <w:sz w:val="20"/>
                <w:szCs w:val="20"/>
              </w:rPr>
            </w:pPr>
            <w:r>
              <w:rPr>
                <w:rFonts w:ascii="Times New Roman" w:eastAsia="Calibri" w:hAnsi="Times New Roman" w:cs="Times New Roman"/>
                <w:sz w:val="20"/>
                <w:szCs w:val="20"/>
              </w:rPr>
              <w:t>фический</w:t>
            </w:r>
          </w:p>
          <w:p w:rsidR="00604E98" w:rsidRPr="001C31C1" w:rsidRDefault="00604E98" w:rsidP="00FB3282">
            <w:pPr>
              <w:rPr>
                <w:rFonts w:ascii="Times New Roman" w:hAnsi="Times New Roman" w:cs="Times New Roman"/>
                <w:sz w:val="20"/>
                <w:szCs w:val="20"/>
              </w:rPr>
            </w:pPr>
            <w:r>
              <w:rPr>
                <w:rFonts w:ascii="Times New Roman" w:eastAsia="Calibri" w:hAnsi="Times New Roman" w:cs="Times New Roman"/>
                <w:sz w:val="20"/>
                <w:szCs w:val="20"/>
              </w:rPr>
              <w:t>тренинг</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r w:rsidRPr="00437ED3">
              <w:rPr>
                <w:rFonts w:ascii="Times New Roman" w:hAnsi="Times New Roman" w:cs="Times New Roman"/>
                <w:sz w:val="20"/>
                <w:szCs w:val="20"/>
              </w:rPr>
              <w:t xml:space="preserve">Владеть навыками работы со справочниками, </w:t>
            </w:r>
            <w:r>
              <w:rPr>
                <w:rFonts w:ascii="Times New Roman" w:hAnsi="Times New Roman" w:cs="Times New Roman"/>
                <w:sz w:val="20"/>
                <w:szCs w:val="20"/>
              </w:rPr>
              <w:t>энциклопедия</w:t>
            </w:r>
            <w:r w:rsidRPr="00437ED3">
              <w:rPr>
                <w:rFonts w:ascii="Times New Roman" w:hAnsi="Times New Roman" w:cs="Times New Roman"/>
                <w:sz w:val="20"/>
                <w:szCs w:val="20"/>
              </w:rPr>
              <w:t>ми</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60</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Омонимы.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Паронимы.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Роль омонимов и паронимов в речи.</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lastRenderedPageBreak/>
              <w:t xml:space="preserve"> (</w:t>
            </w:r>
            <w:r w:rsidRPr="001C31C1">
              <w:rPr>
                <w:rFonts w:ascii="Times New Roman" w:eastAsia="Times New Roman" w:hAnsi="Times New Roman" w:cs="Times New Roman"/>
                <w:sz w:val="20"/>
                <w:szCs w:val="20"/>
              </w:rPr>
              <w:t>§26</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lastRenderedPageBreak/>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sidRPr="001C31C1">
              <w:rPr>
                <w:rFonts w:ascii="Times New Roman" w:hAnsi="Times New Roman" w:cs="Times New Roman"/>
                <w:sz w:val="20"/>
                <w:szCs w:val="20"/>
              </w:rPr>
              <w:t xml:space="preserve"> </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iCs/>
                <w:sz w:val="20"/>
                <w:szCs w:val="20"/>
              </w:rPr>
            </w:pPr>
            <w:r>
              <w:rPr>
                <w:rFonts w:ascii="Times New Roman" w:hAnsi="Times New Roman" w:cs="Times New Roman"/>
                <w:sz w:val="20"/>
                <w:szCs w:val="20"/>
              </w:rPr>
              <w:t>Научиться</w:t>
            </w:r>
            <w:r w:rsidRPr="001C31C1">
              <w:rPr>
                <w:rFonts w:ascii="Times New Roman" w:hAnsi="Times New Roman" w:cs="Times New Roman"/>
                <w:iCs/>
                <w:sz w:val="20"/>
                <w:szCs w:val="20"/>
              </w:rPr>
              <w:t xml:space="preserve"> </w:t>
            </w:r>
            <w:r>
              <w:rPr>
                <w:rFonts w:ascii="Times New Roman" w:hAnsi="Times New Roman" w:cs="Times New Roman"/>
                <w:iCs/>
                <w:sz w:val="20"/>
                <w:szCs w:val="20"/>
              </w:rPr>
              <w:t xml:space="preserve"> о</w:t>
            </w:r>
            <w:r w:rsidRPr="001C31C1">
              <w:rPr>
                <w:rFonts w:ascii="Times New Roman" w:hAnsi="Times New Roman" w:cs="Times New Roman"/>
                <w:iCs/>
                <w:sz w:val="20"/>
                <w:szCs w:val="20"/>
              </w:rPr>
              <w:t>познавать омонимы и паронимы. Различат</w:t>
            </w:r>
            <w:r>
              <w:rPr>
                <w:rFonts w:ascii="Times New Roman" w:hAnsi="Times New Roman" w:cs="Times New Roman"/>
                <w:iCs/>
                <w:sz w:val="20"/>
                <w:szCs w:val="20"/>
              </w:rPr>
              <w:t>ь омонимы и многозначные слова; о</w:t>
            </w:r>
            <w:r w:rsidRPr="001C31C1">
              <w:rPr>
                <w:rFonts w:ascii="Times New Roman" w:hAnsi="Times New Roman" w:cs="Times New Roman"/>
                <w:iCs/>
                <w:sz w:val="20"/>
                <w:szCs w:val="20"/>
              </w:rPr>
              <w:t>ценивать уместность и точность использования слов в тексте</w:t>
            </w:r>
            <w:r>
              <w:rPr>
                <w:rFonts w:ascii="Times New Roman" w:hAnsi="Times New Roman" w:cs="Times New Roman"/>
                <w:iCs/>
                <w:sz w:val="20"/>
                <w:szCs w:val="20"/>
              </w:rPr>
              <w:t>.</w:t>
            </w:r>
            <w:r w:rsidRPr="001C31C1">
              <w:rPr>
                <w:rFonts w:ascii="Times New Roman" w:hAnsi="Times New Roman" w:cs="Times New Roman"/>
                <w:iCs/>
                <w:sz w:val="20"/>
                <w:szCs w:val="20"/>
              </w:rPr>
              <w:t xml:space="preserve">  </w:t>
            </w:r>
          </w:p>
        </w:tc>
        <w:tc>
          <w:tcPr>
            <w:tcW w:w="2102" w:type="dxa"/>
            <w:tcBorders>
              <w:top w:val="single" w:sz="4" w:space="0" w:color="000000"/>
              <w:left w:val="single" w:sz="4" w:space="0" w:color="000000"/>
              <w:bottom w:val="single" w:sz="4" w:space="0" w:color="000000"/>
            </w:tcBorders>
            <w:shd w:val="clear" w:color="auto" w:fill="auto"/>
          </w:tcPr>
          <w:p w:rsidR="00604E98" w:rsidRPr="004251D6" w:rsidRDefault="00604E98" w:rsidP="00FB3282">
            <w:pPr>
              <w:rPr>
                <w:rFonts w:ascii="Times New Roman" w:hAnsi="Times New Roman" w:cs="Times New Roman"/>
                <w:b/>
                <w:i/>
                <w:color w:val="000000"/>
                <w:sz w:val="20"/>
                <w:szCs w:val="20"/>
                <w:u w:val="single"/>
              </w:rPr>
            </w:pPr>
            <w:r w:rsidRPr="004251D6">
              <w:rPr>
                <w:rFonts w:ascii="Times New Roman" w:hAnsi="Times New Roman" w:cs="Times New Roman"/>
                <w:b/>
                <w:i/>
                <w:color w:val="000000"/>
                <w:sz w:val="20"/>
                <w:szCs w:val="20"/>
                <w:u w:val="single"/>
              </w:rPr>
              <w:t>Коммуникативные:</w:t>
            </w:r>
          </w:p>
          <w:p w:rsidR="00604E98" w:rsidRPr="004251D6" w:rsidRDefault="00604E98" w:rsidP="00FB3282">
            <w:pPr>
              <w:autoSpaceDE w:val="0"/>
              <w:autoSpaceDN w:val="0"/>
              <w:adjustRightInd w:val="0"/>
              <w:rPr>
                <w:rFonts w:ascii="Times New Roman" w:hAnsi="Times New Roman" w:cs="Times New Roman"/>
                <w:b/>
                <w:color w:val="000000"/>
                <w:sz w:val="20"/>
                <w:szCs w:val="20"/>
                <w:u w:val="single"/>
              </w:rPr>
            </w:pPr>
            <w:r w:rsidRPr="001C31C1">
              <w:rPr>
                <w:rFonts w:ascii="Times New Roman" w:hAnsi="Times New Roman" w:cs="Times New Roman"/>
                <w:sz w:val="20"/>
                <w:szCs w:val="20"/>
              </w:rPr>
              <w:t>строить монологическое высказывание</w:t>
            </w:r>
            <w:r w:rsidRPr="001C31C1">
              <w:rPr>
                <w:rFonts w:ascii="Times New Roman" w:hAnsi="Times New Roman" w:cs="Times New Roman"/>
                <w:i/>
                <w:color w:val="000000"/>
                <w:sz w:val="20"/>
                <w:szCs w:val="20"/>
              </w:rPr>
              <w:t xml:space="preserve"> </w:t>
            </w:r>
            <w:proofErr w:type="gramStart"/>
            <w:r w:rsidRPr="004251D6">
              <w:rPr>
                <w:rFonts w:ascii="Times New Roman" w:hAnsi="Times New Roman" w:cs="Times New Roman"/>
                <w:b/>
                <w:i/>
                <w:color w:val="000000"/>
                <w:sz w:val="20"/>
                <w:szCs w:val="20"/>
                <w:u w:val="single"/>
              </w:rPr>
              <w:t>Познавательные</w:t>
            </w:r>
            <w:proofErr w:type="gramEnd"/>
            <w:r w:rsidRPr="004251D6">
              <w:rPr>
                <w:rFonts w:ascii="Times New Roman" w:hAnsi="Times New Roman" w:cs="Times New Roman"/>
                <w:b/>
                <w:i/>
                <w:color w:val="000000"/>
                <w:sz w:val="20"/>
                <w:szCs w:val="20"/>
                <w:u w:val="single"/>
              </w:rPr>
              <w:t>:</w:t>
            </w:r>
            <w:r w:rsidRPr="004251D6">
              <w:rPr>
                <w:rFonts w:ascii="Times New Roman" w:hAnsi="Times New Roman" w:cs="Times New Roman"/>
                <w:b/>
                <w:color w:val="000000"/>
                <w:sz w:val="20"/>
                <w:szCs w:val="20"/>
                <w:u w:val="single"/>
              </w:rPr>
              <w:t xml:space="preserve"> </w:t>
            </w:r>
          </w:p>
          <w:p w:rsidR="00604E98" w:rsidRDefault="00604E98" w:rsidP="00FB3282">
            <w:pPr>
              <w:autoSpaceDE w:val="0"/>
              <w:autoSpaceDN w:val="0"/>
              <w:adjustRightInd w:val="0"/>
              <w:rPr>
                <w:rFonts w:ascii="Times New Roman" w:hAnsi="Times New Roman" w:cs="Times New Roman"/>
                <w:sz w:val="20"/>
                <w:szCs w:val="20"/>
              </w:rPr>
            </w:pPr>
            <w:r w:rsidRPr="001C31C1">
              <w:rPr>
                <w:rFonts w:ascii="Times New Roman" w:hAnsi="Times New Roman" w:cs="Times New Roman"/>
                <w:sz w:val="20"/>
                <w:szCs w:val="20"/>
              </w:rPr>
              <w:t xml:space="preserve">строить рассуждения </w:t>
            </w:r>
            <w:r w:rsidRPr="001C31C1">
              <w:rPr>
                <w:rFonts w:ascii="Times New Roman" w:hAnsi="Times New Roman" w:cs="Times New Roman"/>
                <w:sz w:val="20"/>
                <w:szCs w:val="20"/>
              </w:rPr>
              <w:lastRenderedPageBreak/>
              <w:t>в форме связи простых суждений об объекте, его строении, свойствах</w:t>
            </w:r>
          </w:p>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r w:rsidRPr="004251D6">
              <w:rPr>
                <w:rFonts w:ascii="Times New Roman" w:hAnsi="Times New Roman" w:cs="Times New Roman"/>
                <w:b/>
                <w:i/>
                <w:color w:val="000000"/>
                <w:sz w:val="20"/>
                <w:szCs w:val="20"/>
                <w:u w:val="single"/>
              </w:rPr>
              <w:t>Регулятивные:</w:t>
            </w:r>
            <w:r w:rsidRPr="004251D6">
              <w:rPr>
                <w:rFonts w:ascii="Times New Roman" w:hAnsi="Times New Roman" w:cs="Times New Roman"/>
                <w:b/>
                <w:color w:val="000000"/>
                <w:sz w:val="20"/>
                <w:szCs w:val="20"/>
                <w:u w:val="single"/>
              </w:rPr>
              <w:t xml:space="preserve"> </w:t>
            </w:r>
            <w:r w:rsidRPr="001C31C1">
              <w:rPr>
                <w:rFonts w:ascii="Times New Roman" w:hAnsi="Times New Roman" w:cs="Times New Roman"/>
                <w:sz w:val="20"/>
                <w:szCs w:val="20"/>
              </w:rPr>
              <w:t>самостоятельно оценивать правиль</w:t>
            </w:r>
          </w:p>
          <w:p w:rsidR="00604E98" w:rsidRPr="005F0BB6" w:rsidRDefault="00604E98" w:rsidP="00FB3282">
            <w:pPr>
              <w:autoSpaceDE w:val="0"/>
              <w:autoSpaceDN w:val="0"/>
              <w:adjustRightInd w:val="0"/>
              <w:rPr>
                <w:rFonts w:ascii="Times New Roman" w:hAnsi="Times New Roman" w:cs="Times New Roman"/>
                <w:b/>
                <w:color w:val="000000"/>
                <w:sz w:val="20"/>
                <w:szCs w:val="20"/>
                <w:u w:val="single"/>
              </w:rPr>
            </w:pPr>
            <w:r w:rsidRPr="001C31C1">
              <w:rPr>
                <w:rFonts w:ascii="Times New Roman" w:hAnsi="Times New Roman" w:cs="Times New Roman"/>
                <w:sz w:val="20"/>
                <w:szCs w:val="20"/>
              </w:rPr>
              <w:t>ность выполнения действия и вносить необходимые коррективы в работу.</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064C2">
              <w:rPr>
                <w:rStyle w:val="FontStyle15"/>
                <w:sz w:val="20"/>
                <w:szCs w:val="20"/>
              </w:rPr>
              <w:lastRenderedPageBreak/>
              <w:t>Формирование, устойчивой мотивации к кон</w:t>
            </w:r>
            <w:r w:rsidRPr="001064C2">
              <w:rPr>
                <w:rStyle w:val="FontStyle15"/>
                <w:sz w:val="20"/>
                <w:szCs w:val="20"/>
              </w:rPr>
              <w:softHyphen/>
              <w:t>струированию, творческому самовыражени</w:t>
            </w:r>
            <w:r w:rsidRPr="001064C2">
              <w:rPr>
                <w:rStyle w:val="FontStyle15"/>
                <w:sz w:val="20"/>
                <w:szCs w:val="20"/>
              </w:rPr>
              <w:lastRenderedPageBreak/>
              <w:t>ю</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§26</w:t>
            </w:r>
          </w:p>
          <w:p w:rsidR="00604E98" w:rsidRDefault="00604E98" w:rsidP="00FB3282">
            <w:pPr>
              <w:rPr>
                <w:rFonts w:ascii="Times New Roman" w:eastAsia="Calibri" w:hAnsi="Times New Roman" w:cs="Times New Roman"/>
                <w:sz w:val="20"/>
                <w:szCs w:val="20"/>
              </w:rPr>
            </w:pP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Pr>
                <w:rFonts w:ascii="Times New Roman" w:eastAsia="Calibri" w:hAnsi="Times New Roman" w:cs="Times New Roman"/>
                <w:sz w:val="20"/>
                <w:szCs w:val="20"/>
              </w:rPr>
              <w:t xml:space="preserve">ние </w:t>
            </w:r>
            <w:r>
              <w:rPr>
                <w:rFonts w:ascii="Times New Roman" w:eastAsia="Calibri" w:hAnsi="Times New Roman" w:cs="Times New Roman"/>
                <w:sz w:val="20"/>
                <w:szCs w:val="20"/>
              </w:rPr>
              <w:lastRenderedPageBreak/>
              <w:t>упражне</w:t>
            </w:r>
          </w:p>
          <w:p w:rsidR="00604E98" w:rsidRDefault="00604E98" w:rsidP="00FB3282">
            <w:pPr>
              <w:rPr>
                <w:rFonts w:ascii="Times New Roman" w:eastAsia="Calibri" w:hAnsi="Times New Roman" w:cs="Times New Roman"/>
                <w:sz w:val="20"/>
                <w:szCs w:val="20"/>
              </w:rPr>
            </w:pPr>
            <w:r>
              <w:rPr>
                <w:rFonts w:ascii="Times New Roman" w:eastAsia="Calibri" w:hAnsi="Times New Roman" w:cs="Times New Roman"/>
                <w:sz w:val="20"/>
                <w:szCs w:val="20"/>
              </w:rPr>
              <w:t>ний, заданий в рабочей тетради, и</w:t>
            </w:r>
            <w:r w:rsidRPr="00D0054D">
              <w:rPr>
                <w:rFonts w:ascii="Times New Roman" w:eastAsia="Calibri" w:hAnsi="Times New Roman" w:cs="Times New Roman"/>
                <w:sz w:val="20"/>
                <w:szCs w:val="20"/>
              </w:rPr>
              <w:t>ндивиду</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альные сообще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ния</w:t>
            </w:r>
            <w:r>
              <w:rPr>
                <w:rFonts w:ascii="Times New Roman" w:eastAsia="Calibri" w:hAnsi="Times New Roman" w:cs="Times New Roman"/>
                <w:sz w:val="20"/>
                <w:szCs w:val="20"/>
              </w:rPr>
              <w:t>, презента</w:t>
            </w:r>
          </w:p>
          <w:p w:rsidR="00604E98" w:rsidRDefault="00604E98" w:rsidP="00FB3282">
            <w:pPr>
              <w:rPr>
                <w:rFonts w:ascii="Times New Roman" w:hAnsi="Times New Roman" w:cs="Times New Roman"/>
                <w:color w:val="000000"/>
                <w:sz w:val="20"/>
                <w:szCs w:val="20"/>
              </w:rPr>
            </w:pPr>
            <w:r>
              <w:rPr>
                <w:rFonts w:ascii="Times New Roman" w:eastAsia="Calibri" w:hAnsi="Times New Roman" w:cs="Times New Roman"/>
                <w:sz w:val="20"/>
                <w:szCs w:val="20"/>
              </w:rPr>
              <w:t>ции</w:t>
            </w:r>
            <w:r w:rsidRPr="00D0054D">
              <w:rPr>
                <w:rFonts w:ascii="Times New Roman" w:hAnsi="Times New Roman" w:cs="Times New Roman"/>
                <w:color w:val="000000"/>
                <w:sz w:val="20"/>
                <w:szCs w:val="20"/>
              </w:rPr>
              <w:t xml:space="preserve"> </w:t>
            </w:r>
          </w:p>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r w:rsidRPr="00437ED3">
              <w:rPr>
                <w:rFonts w:ascii="Times New Roman" w:hAnsi="Times New Roman" w:cs="Times New Roman"/>
                <w:sz w:val="20"/>
                <w:szCs w:val="20"/>
              </w:rPr>
              <w:lastRenderedPageBreak/>
              <w:t xml:space="preserve">Владеть навыками работы со справочниками, </w:t>
            </w:r>
            <w:r>
              <w:rPr>
                <w:rFonts w:ascii="Times New Roman" w:hAnsi="Times New Roman" w:cs="Times New Roman"/>
                <w:sz w:val="20"/>
                <w:szCs w:val="20"/>
              </w:rPr>
              <w:t>энциклопедия</w:t>
            </w:r>
            <w:r w:rsidRPr="00437ED3">
              <w:rPr>
                <w:rFonts w:ascii="Times New Roman" w:hAnsi="Times New Roman" w:cs="Times New Roman"/>
                <w:sz w:val="20"/>
                <w:szCs w:val="20"/>
              </w:rPr>
              <w:t>ми</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FFFFFF"/>
          </w:tcPr>
          <w:p w:rsidR="00604E98" w:rsidRPr="004251D6" w:rsidRDefault="00604E98" w:rsidP="00FB3282">
            <w:pPr>
              <w:snapToGrid w:val="0"/>
              <w:rPr>
                <w:rFonts w:ascii="Times New Roman" w:hAnsi="Times New Roman" w:cs="Times New Roman"/>
                <w:bCs/>
                <w:sz w:val="20"/>
                <w:szCs w:val="20"/>
              </w:rPr>
            </w:pPr>
          </w:p>
          <w:p w:rsidR="00604E98" w:rsidRPr="004251D6" w:rsidRDefault="00604E98" w:rsidP="00FB3282">
            <w:pPr>
              <w:snapToGrid w:val="0"/>
              <w:rPr>
                <w:rFonts w:ascii="Times New Roman" w:hAnsi="Times New Roman" w:cs="Times New Roman"/>
                <w:bCs/>
                <w:sz w:val="20"/>
                <w:szCs w:val="20"/>
              </w:rPr>
            </w:pPr>
            <w:r w:rsidRPr="004251D6">
              <w:rPr>
                <w:rFonts w:ascii="Times New Roman" w:hAnsi="Times New Roman" w:cs="Times New Roman"/>
                <w:bCs/>
                <w:sz w:val="20"/>
                <w:szCs w:val="20"/>
              </w:rPr>
              <w:t>61</w:t>
            </w:r>
          </w:p>
          <w:p w:rsidR="00604E98" w:rsidRPr="004251D6" w:rsidRDefault="00604E98" w:rsidP="00FB3282">
            <w:pPr>
              <w:snapToGrid w:val="0"/>
              <w:rPr>
                <w:rFonts w:ascii="Times New Roman" w:hAnsi="Times New Roman" w:cs="Times New Roman"/>
                <w:bCs/>
                <w:sz w:val="20"/>
                <w:szCs w:val="20"/>
              </w:rPr>
            </w:pPr>
          </w:p>
          <w:p w:rsidR="00604E98" w:rsidRPr="004251D6" w:rsidRDefault="00604E98" w:rsidP="00FB3282">
            <w:pPr>
              <w:snapToGrid w:val="0"/>
              <w:rPr>
                <w:rFonts w:ascii="Times New Roman" w:hAnsi="Times New Roman" w:cs="Times New Roman"/>
                <w:bCs/>
                <w:sz w:val="20"/>
                <w:szCs w:val="20"/>
              </w:rPr>
            </w:pPr>
          </w:p>
          <w:p w:rsidR="00604E98" w:rsidRPr="004251D6" w:rsidRDefault="00604E98" w:rsidP="00FB3282">
            <w:pPr>
              <w:snapToGrid w:val="0"/>
              <w:rPr>
                <w:rFonts w:ascii="Times New Roman" w:hAnsi="Times New Roman" w:cs="Times New Roman"/>
                <w:bCs/>
                <w:sz w:val="20"/>
                <w:szCs w:val="20"/>
              </w:rPr>
            </w:pPr>
          </w:p>
          <w:p w:rsidR="00604E98" w:rsidRPr="004251D6" w:rsidRDefault="00604E98" w:rsidP="00FB3282">
            <w:pPr>
              <w:snapToGrid w:val="0"/>
              <w:rPr>
                <w:rFonts w:ascii="Times New Roman" w:hAnsi="Times New Roman" w:cs="Times New Roman"/>
                <w:bCs/>
                <w:sz w:val="20"/>
                <w:szCs w:val="20"/>
              </w:rPr>
            </w:pPr>
          </w:p>
          <w:p w:rsidR="00604E98" w:rsidRPr="004251D6" w:rsidRDefault="00604E98" w:rsidP="00FB3282">
            <w:pPr>
              <w:snapToGrid w:val="0"/>
              <w:rPr>
                <w:rFonts w:ascii="Times New Roman" w:hAnsi="Times New Roman" w:cs="Times New Roman"/>
                <w:bCs/>
                <w:sz w:val="20"/>
                <w:szCs w:val="20"/>
              </w:rPr>
            </w:pPr>
          </w:p>
          <w:p w:rsidR="00604E98" w:rsidRPr="004251D6" w:rsidRDefault="00604E98" w:rsidP="00FB3282">
            <w:pPr>
              <w:snapToGrid w:val="0"/>
              <w:rPr>
                <w:rFonts w:ascii="Times New Roman" w:hAnsi="Times New Roman" w:cs="Times New Roman"/>
                <w:bCs/>
                <w:sz w:val="20"/>
                <w:szCs w:val="20"/>
              </w:rPr>
            </w:pPr>
          </w:p>
          <w:p w:rsidR="00604E98" w:rsidRPr="004251D6" w:rsidRDefault="00604E98" w:rsidP="00FB3282">
            <w:pPr>
              <w:snapToGrid w:val="0"/>
              <w:rPr>
                <w:rFonts w:ascii="Times New Roman" w:hAnsi="Times New Roman" w:cs="Times New Roman"/>
                <w:bCs/>
                <w:sz w:val="20"/>
                <w:szCs w:val="20"/>
              </w:rPr>
            </w:pPr>
          </w:p>
        </w:tc>
        <w:tc>
          <w:tcPr>
            <w:tcW w:w="2175" w:type="dxa"/>
            <w:tcBorders>
              <w:top w:val="single" w:sz="4" w:space="0" w:color="000000"/>
              <w:left w:val="single" w:sz="4" w:space="0" w:color="000000"/>
              <w:bottom w:val="single" w:sz="4" w:space="0" w:color="000000"/>
            </w:tcBorders>
            <w:shd w:val="clear" w:color="auto" w:fill="FFFFFF"/>
          </w:tcPr>
          <w:p w:rsidR="00604E98" w:rsidRPr="004251D6"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 xml:space="preserve">Р.р. </w:t>
            </w:r>
            <w:r w:rsidRPr="004251D6">
              <w:rPr>
                <w:rFonts w:ascii="Times New Roman" w:hAnsi="Times New Roman" w:cs="Times New Roman"/>
                <w:bCs/>
                <w:sz w:val="20"/>
                <w:szCs w:val="20"/>
              </w:rPr>
              <w:t>Продолжение текста с сохранением заданного стиля и типа речи.</w:t>
            </w:r>
          </w:p>
          <w:p w:rsidR="00604E98" w:rsidRPr="004251D6" w:rsidRDefault="00604E98" w:rsidP="00FB3282">
            <w:pPr>
              <w:snapToGrid w:val="0"/>
              <w:rPr>
                <w:rFonts w:ascii="Times New Roman" w:hAnsi="Times New Roman" w:cs="Times New Roman"/>
                <w:bCs/>
                <w:sz w:val="20"/>
                <w:szCs w:val="20"/>
              </w:rPr>
            </w:pPr>
          </w:p>
          <w:p w:rsidR="00604E98" w:rsidRPr="004251D6" w:rsidRDefault="00604E98" w:rsidP="00FB3282">
            <w:pPr>
              <w:snapToGrid w:val="0"/>
              <w:rPr>
                <w:rFonts w:ascii="Times New Roman" w:hAnsi="Times New Roman" w:cs="Times New Roman"/>
                <w:bCs/>
                <w:sz w:val="20"/>
                <w:szCs w:val="20"/>
              </w:rPr>
            </w:pPr>
          </w:p>
          <w:p w:rsidR="00604E98" w:rsidRPr="004251D6" w:rsidRDefault="00604E98" w:rsidP="00FB3282">
            <w:pPr>
              <w:snapToGrid w:val="0"/>
              <w:rPr>
                <w:rFonts w:ascii="Times New Roman" w:hAnsi="Times New Roman" w:cs="Times New Roman"/>
                <w:bCs/>
                <w:sz w:val="20"/>
                <w:szCs w:val="20"/>
              </w:rPr>
            </w:pPr>
          </w:p>
        </w:tc>
        <w:tc>
          <w:tcPr>
            <w:tcW w:w="3430"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Pr>
                <w:rFonts w:ascii="Times New Roman" w:hAnsi="Times New Roman" w:cs="Times New Roman"/>
                <w:sz w:val="20"/>
                <w:szCs w:val="20"/>
              </w:rPr>
              <w:t>с</w:t>
            </w:r>
            <w:r w:rsidRPr="001C31C1">
              <w:rPr>
                <w:rFonts w:ascii="Times New Roman" w:hAnsi="Times New Roman" w:cs="Times New Roman"/>
                <w:sz w:val="20"/>
                <w:szCs w:val="20"/>
              </w:rPr>
              <w:t>овершенствование умения подбирать слова, опираясь на заданные параметры текста.</w:t>
            </w:r>
          </w:p>
        </w:tc>
        <w:tc>
          <w:tcPr>
            <w:tcW w:w="2521" w:type="dxa"/>
            <w:tcBorders>
              <w:top w:val="single" w:sz="4" w:space="0" w:color="000000"/>
              <w:left w:val="single" w:sz="4" w:space="0" w:color="000000"/>
              <w:bottom w:val="single" w:sz="4" w:space="0" w:color="000000"/>
            </w:tcBorders>
            <w:shd w:val="clear" w:color="auto" w:fill="FFFFFF"/>
          </w:tcPr>
          <w:p w:rsidR="00604E98" w:rsidRPr="00ED10DF" w:rsidRDefault="00604E98" w:rsidP="00FB3282">
            <w:pPr>
              <w:snapToGrid w:val="0"/>
              <w:rPr>
                <w:rFonts w:ascii="Times New Roman" w:hAnsi="Times New Roman" w:cs="Times New Roman"/>
                <w:bCs/>
                <w:sz w:val="20"/>
                <w:szCs w:val="20"/>
              </w:rPr>
            </w:pPr>
            <w:r>
              <w:rPr>
                <w:rFonts w:ascii="Times New Roman" w:hAnsi="Times New Roman" w:cs="Times New Roman"/>
                <w:sz w:val="20"/>
                <w:szCs w:val="20"/>
              </w:rPr>
              <w:t>Научиться</w:t>
            </w:r>
            <w:r w:rsidRPr="001C31C1">
              <w:rPr>
                <w:rFonts w:ascii="Times New Roman" w:hAnsi="Times New Roman" w:cs="Times New Roman"/>
                <w:sz w:val="20"/>
                <w:szCs w:val="20"/>
              </w:rPr>
              <w:t xml:space="preserve"> </w:t>
            </w:r>
            <w:r>
              <w:rPr>
                <w:rFonts w:ascii="Times New Roman" w:hAnsi="Times New Roman" w:cs="Times New Roman"/>
                <w:sz w:val="20"/>
                <w:szCs w:val="20"/>
              </w:rPr>
              <w:t xml:space="preserve"> с</w:t>
            </w:r>
            <w:r w:rsidRPr="001C31C1">
              <w:rPr>
                <w:rFonts w:ascii="Times New Roman" w:hAnsi="Times New Roman" w:cs="Times New Roman"/>
                <w:sz w:val="20"/>
                <w:szCs w:val="20"/>
              </w:rPr>
              <w:t>оздавать</w:t>
            </w:r>
            <w:r w:rsidRPr="004251D6">
              <w:rPr>
                <w:rFonts w:ascii="Times New Roman" w:hAnsi="Times New Roman" w:cs="Times New Roman"/>
                <w:bCs/>
                <w:sz w:val="20"/>
                <w:szCs w:val="20"/>
              </w:rPr>
              <w:t xml:space="preserve"> </w:t>
            </w:r>
            <w:r>
              <w:rPr>
                <w:rFonts w:ascii="Times New Roman" w:hAnsi="Times New Roman" w:cs="Times New Roman"/>
                <w:bCs/>
                <w:sz w:val="20"/>
                <w:szCs w:val="20"/>
              </w:rPr>
              <w:t>п</w:t>
            </w:r>
            <w:r w:rsidRPr="004251D6">
              <w:rPr>
                <w:rFonts w:ascii="Times New Roman" w:hAnsi="Times New Roman" w:cs="Times New Roman"/>
                <w:bCs/>
                <w:sz w:val="20"/>
                <w:szCs w:val="20"/>
              </w:rPr>
              <w:t>родолжение текста с сохранением заданного стиля и типа речи</w:t>
            </w:r>
            <w:r>
              <w:rPr>
                <w:rFonts w:ascii="Times New Roman" w:hAnsi="Times New Roman" w:cs="Times New Roman"/>
                <w:bCs/>
                <w:sz w:val="20"/>
                <w:szCs w:val="20"/>
              </w:rPr>
              <w:t>;</w:t>
            </w:r>
            <w:r w:rsidRPr="001C31C1">
              <w:rPr>
                <w:rFonts w:ascii="Times New Roman" w:hAnsi="Times New Roman" w:cs="Times New Roman"/>
                <w:sz w:val="20"/>
                <w:szCs w:val="20"/>
              </w:rPr>
              <w:t xml:space="preserve"> </w:t>
            </w:r>
            <w:r>
              <w:rPr>
                <w:rFonts w:ascii="Times New Roman" w:hAnsi="Times New Roman" w:cs="Times New Roman"/>
                <w:sz w:val="20"/>
                <w:szCs w:val="20"/>
              </w:rPr>
              <w:t>в</w:t>
            </w:r>
            <w:r w:rsidRPr="001C31C1">
              <w:rPr>
                <w:rFonts w:ascii="Times New Roman" w:hAnsi="Times New Roman" w:cs="Times New Roman"/>
                <w:sz w:val="20"/>
                <w:szCs w:val="20"/>
              </w:rPr>
              <w:t>ыражать собственное мнение, аргументироват</w:t>
            </w:r>
            <w:r>
              <w:rPr>
                <w:rFonts w:ascii="Times New Roman" w:hAnsi="Times New Roman" w:cs="Times New Roman"/>
                <w:sz w:val="20"/>
                <w:szCs w:val="20"/>
              </w:rPr>
              <w:t>ь его с учётом ситуации общения.</w:t>
            </w:r>
          </w:p>
          <w:p w:rsidR="00604E98" w:rsidRPr="001C31C1" w:rsidRDefault="00604E98" w:rsidP="00FB3282">
            <w:pPr>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r w:rsidRPr="001C31C1">
              <w:rPr>
                <w:rFonts w:ascii="Times New Roman" w:hAnsi="Times New Roman" w:cs="Times New Roman"/>
                <w:sz w:val="20"/>
                <w:szCs w:val="20"/>
              </w:rPr>
              <w:t xml:space="preserve"> аргументировать свою точку зрения, спорить и отстаивать свою позицию. </w:t>
            </w:r>
          </w:p>
          <w:p w:rsidR="00604E98" w:rsidRPr="001C31C1" w:rsidRDefault="00604E98" w:rsidP="00FB3282">
            <w:pPr>
              <w:rPr>
                <w:rFonts w:ascii="Times New Roman" w:hAnsi="Times New Roman" w:cs="Times New Roman"/>
                <w:i/>
                <w:iCs/>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i/>
                <w:iCs/>
                <w:sz w:val="20"/>
                <w:szCs w:val="20"/>
              </w:rPr>
              <w:t xml:space="preserve"> </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sz w:val="20"/>
                <w:szCs w:val="20"/>
              </w:rPr>
              <w:t xml:space="preserve">давать определение понятиям, строить логические рассуждения. </w:t>
            </w:r>
            <w:r w:rsidRPr="001C31C1">
              <w:rPr>
                <w:rFonts w:ascii="Times New Roman" w:hAnsi="Times New Roman" w:cs="Times New Roman"/>
                <w:b/>
                <w:i/>
                <w:sz w:val="20"/>
                <w:szCs w:val="20"/>
                <w:u w:val="single"/>
              </w:rPr>
              <w:t>Регулятивные:</w:t>
            </w:r>
          </w:p>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самостоятельно оценивать правиль</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ность выполнения действия и вносить </w:t>
            </w:r>
            <w:r w:rsidRPr="001C31C1">
              <w:rPr>
                <w:rFonts w:ascii="Times New Roman" w:hAnsi="Times New Roman" w:cs="Times New Roman"/>
                <w:sz w:val="20"/>
                <w:szCs w:val="20"/>
              </w:rPr>
              <w:lastRenderedPageBreak/>
              <w:t>необходимые коррективы в работу.</w:t>
            </w:r>
          </w:p>
        </w:tc>
        <w:tc>
          <w:tcPr>
            <w:tcW w:w="1682" w:type="dxa"/>
            <w:tcBorders>
              <w:top w:val="single" w:sz="4" w:space="0" w:color="000000"/>
              <w:left w:val="single" w:sz="4" w:space="0" w:color="000000"/>
              <w:bottom w:val="single" w:sz="4" w:space="0" w:color="000000"/>
            </w:tcBorders>
            <w:shd w:val="clear" w:color="auto" w:fill="FFFFFF"/>
          </w:tcPr>
          <w:p w:rsidR="00604E98" w:rsidRPr="0010525D" w:rsidRDefault="00604E98" w:rsidP="00FB3282">
            <w:pPr>
              <w:ind w:left="30" w:right="30"/>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способности </w:t>
            </w:r>
            <w:r w:rsidRPr="0010525D">
              <w:rPr>
                <w:rFonts w:ascii="Times New Roman" w:hAnsi="Times New Roman" w:cs="Times New Roman"/>
                <w:sz w:val="20"/>
                <w:szCs w:val="20"/>
              </w:rPr>
              <w:t>к самоо</w:t>
            </w:r>
            <w:r>
              <w:rPr>
                <w:rFonts w:ascii="Times New Roman" w:hAnsi="Times New Roman" w:cs="Times New Roman"/>
                <w:sz w:val="20"/>
                <w:szCs w:val="20"/>
              </w:rPr>
              <w:t xml:space="preserve">ценке своих действий, поступков, осознанию </w:t>
            </w:r>
            <w:r w:rsidRPr="0010525D">
              <w:rPr>
                <w:rFonts w:ascii="Times New Roman" w:hAnsi="Times New Roman" w:cs="Times New Roman"/>
                <w:sz w:val="20"/>
                <w:szCs w:val="20"/>
              </w:rPr>
              <w:t xml:space="preserve"> свои</w:t>
            </w:r>
            <w:r>
              <w:rPr>
                <w:rFonts w:ascii="Times New Roman" w:hAnsi="Times New Roman" w:cs="Times New Roman"/>
                <w:sz w:val="20"/>
                <w:szCs w:val="20"/>
              </w:rPr>
              <w:t xml:space="preserve">х трудностей  и стремлению </w:t>
            </w:r>
            <w:r w:rsidRPr="0010525D">
              <w:rPr>
                <w:rFonts w:ascii="Times New Roman" w:hAnsi="Times New Roman" w:cs="Times New Roman"/>
                <w:sz w:val="20"/>
                <w:szCs w:val="20"/>
              </w:rPr>
              <w:t>к их преодолению.</w:t>
            </w:r>
          </w:p>
          <w:p w:rsidR="00604E98" w:rsidRPr="001C31C1" w:rsidRDefault="00604E98" w:rsidP="00FB3282">
            <w:pPr>
              <w:snapToGrid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hAnsi="Times New Roman" w:cs="Times New Roman"/>
                <w:bCs/>
                <w:sz w:val="20"/>
                <w:szCs w:val="20"/>
              </w:rPr>
            </w:pPr>
            <w:r w:rsidRPr="004251D6">
              <w:rPr>
                <w:rFonts w:ascii="Times New Roman" w:hAnsi="Times New Roman" w:cs="Times New Roman"/>
                <w:bCs/>
                <w:sz w:val="20"/>
                <w:szCs w:val="20"/>
              </w:rPr>
              <w:t>Продолжение текста с сохране</w:t>
            </w:r>
          </w:p>
          <w:p w:rsidR="00604E98" w:rsidRPr="004251D6" w:rsidRDefault="00604E98" w:rsidP="00FB3282">
            <w:pPr>
              <w:snapToGrid w:val="0"/>
              <w:rPr>
                <w:rFonts w:ascii="Times New Roman" w:hAnsi="Times New Roman" w:cs="Times New Roman"/>
                <w:bCs/>
                <w:sz w:val="20"/>
                <w:szCs w:val="20"/>
              </w:rPr>
            </w:pPr>
            <w:r w:rsidRPr="004251D6">
              <w:rPr>
                <w:rFonts w:ascii="Times New Roman" w:hAnsi="Times New Roman" w:cs="Times New Roman"/>
                <w:bCs/>
                <w:sz w:val="20"/>
                <w:szCs w:val="20"/>
              </w:rPr>
              <w:t>нием заданного стиля и типа речи.</w:t>
            </w:r>
          </w:p>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437ED3" w:rsidRDefault="00604E98" w:rsidP="00FB3282">
            <w:pPr>
              <w:snapToGrid w:val="0"/>
              <w:rPr>
                <w:rFonts w:ascii="Times New Roman" w:hAnsi="Times New Roman" w:cs="Times New Roman"/>
                <w:sz w:val="20"/>
                <w:szCs w:val="20"/>
              </w:rPr>
            </w:pPr>
            <w:r w:rsidRPr="00437ED3">
              <w:rPr>
                <w:rFonts w:ascii="Times New Roman" w:hAnsi="Times New Roman" w:cs="Times New Roman"/>
                <w:sz w:val="20"/>
                <w:szCs w:val="20"/>
              </w:rPr>
              <w:t>Уметь ис-пользо</w:t>
            </w:r>
            <w:r>
              <w:rPr>
                <w:rFonts w:ascii="Times New Roman" w:hAnsi="Times New Roman" w:cs="Times New Roman"/>
                <w:sz w:val="20"/>
                <w:szCs w:val="20"/>
              </w:rPr>
              <w:t>-</w:t>
            </w:r>
            <w:r w:rsidRPr="00437ED3">
              <w:rPr>
                <w:rFonts w:ascii="Times New Roman" w:hAnsi="Times New Roman" w:cs="Times New Roman"/>
                <w:sz w:val="20"/>
                <w:szCs w:val="20"/>
              </w:rPr>
              <w:t>вать основные приемы информ</w:t>
            </w:r>
            <w:proofErr w:type="gramStart"/>
            <w:r w:rsidRPr="00437ED3">
              <w:rPr>
                <w:rFonts w:ascii="Times New Roman" w:hAnsi="Times New Roman" w:cs="Times New Roman"/>
                <w:sz w:val="20"/>
                <w:szCs w:val="20"/>
              </w:rPr>
              <w:t>а-</w:t>
            </w:r>
            <w:proofErr w:type="gramEnd"/>
            <w:r w:rsidRPr="00437ED3">
              <w:rPr>
                <w:rFonts w:ascii="Times New Roman" w:hAnsi="Times New Roman" w:cs="Times New Roman"/>
                <w:sz w:val="20"/>
                <w:szCs w:val="20"/>
              </w:rPr>
              <w:t xml:space="preserve"> ционной перера</w:t>
            </w:r>
            <w:r>
              <w:rPr>
                <w:rFonts w:ascii="Times New Roman" w:hAnsi="Times New Roman" w:cs="Times New Roman"/>
                <w:sz w:val="20"/>
                <w:szCs w:val="20"/>
              </w:rPr>
              <w:t>бот</w:t>
            </w:r>
            <w:r w:rsidRPr="00437ED3">
              <w:rPr>
                <w:rFonts w:ascii="Times New Roman" w:hAnsi="Times New Roman" w:cs="Times New Roman"/>
                <w:sz w:val="20"/>
                <w:szCs w:val="20"/>
              </w:rPr>
              <w:t>ки устного и письмен-ного текста</w:t>
            </w: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auto"/>
          </w:tcPr>
          <w:p w:rsidR="00604E98" w:rsidRPr="005C5E44" w:rsidRDefault="00604E98" w:rsidP="00FB3282">
            <w:pPr>
              <w:snapToGrid w:val="0"/>
              <w:rPr>
                <w:rFonts w:ascii="Times New Roman" w:hAnsi="Times New Roman" w:cs="Times New Roman"/>
                <w:sz w:val="20"/>
                <w:szCs w:val="20"/>
              </w:rPr>
            </w:pPr>
            <w:r w:rsidRPr="005C5E44">
              <w:rPr>
                <w:rFonts w:ascii="Times New Roman" w:hAnsi="Times New Roman" w:cs="Times New Roman"/>
                <w:sz w:val="20"/>
                <w:szCs w:val="20"/>
              </w:rPr>
              <w:lastRenderedPageBreak/>
              <w:t>62</w:t>
            </w:r>
          </w:p>
        </w:tc>
        <w:tc>
          <w:tcPr>
            <w:tcW w:w="2175" w:type="dxa"/>
            <w:tcBorders>
              <w:top w:val="single" w:sz="4" w:space="0" w:color="000000"/>
              <w:left w:val="single" w:sz="4" w:space="0" w:color="000000"/>
              <w:bottom w:val="single" w:sz="4" w:space="0" w:color="000000"/>
            </w:tcBorders>
            <w:shd w:val="clear" w:color="auto" w:fill="auto"/>
          </w:tcPr>
          <w:p w:rsidR="00604E98" w:rsidRPr="005C5E44" w:rsidRDefault="00604E98" w:rsidP="00FB3282">
            <w:pPr>
              <w:snapToGrid w:val="0"/>
              <w:rPr>
                <w:rFonts w:ascii="Times New Roman" w:hAnsi="Times New Roman" w:cs="Times New Roman"/>
                <w:sz w:val="20"/>
                <w:szCs w:val="20"/>
              </w:rPr>
            </w:pPr>
            <w:r w:rsidRPr="005C5E44">
              <w:rPr>
                <w:rFonts w:ascii="Times New Roman" w:hAnsi="Times New Roman" w:cs="Times New Roman"/>
                <w:bCs/>
                <w:sz w:val="20"/>
                <w:szCs w:val="20"/>
              </w:rPr>
              <w:t>Анализ</w:t>
            </w:r>
            <w:r>
              <w:rPr>
                <w:rFonts w:ascii="Times New Roman" w:hAnsi="Times New Roman" w:cs="Times New Roman"/>
                <w:bCs/>
                <w:sz w:val="20"/>
                <w:szCs w:val="20"/>
              </w:rPr>
              <w:t xml:space="preserve"> </w:t>
            </w:r>
            <w:r w:rsidRPr="005C5E44">
              <w:rPr>
                <w:rFonts w:ascii="Times New Roman" w:hAnsi="Times New Roman" w:cs="Times New Roman"/>
                <w:bCs/>
                <w:sz w:val="20"/>
                <w:szCs w:val="20"/>
              </w:rPr>
              <w:t xml:space="preserve"> работы</w:t>
            </w:r>
            <w:r>
              <w:rPr>
                <w:rFonts w:ascii="Times New Roman" w:hAnsi="Times New Roman" w:cs="Times New Roman"/>
                <w:bCs/>
                <w:sz w:val="20"/>
                <w:szCs w:val="20"/>
              </w:rPr>
              <w:t>, работа над ошибками</w:t>
            </w:r>
            <w:r w:rsidRPr="005C5E44">
              <w:rPr>
                <w:rFonts w:ascii="Times New Roman" w:hAnsi="Times New Roman" w:cs="Times New Roman"/>
                <w:bCs/>
                <w:sz w:val="20"/>
                <w:szCs w:val="20"/>
              </w:rPr>
              <w:t xml:space="preserve">  </w:t>
            </w:r>
          </w:p>
        </w:tc>
        <w:tc>
          <w:tcPr>
            <w:tcW w:w="3430"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w:t>
            </w:r>
          </w:p>
          <w:p w:rsidR="00604E98" w:rsidRPr="000B541D" w:rsidRDefault="00604E98" w:rsidP="00FB3282">
            <w:pPr>
              <w:rPr>
                <w:rFonts w:ascii="Times New Roman" w:hAnsi="Times New Roman" w:cs="Times New Roman"/>
                <w:spacing w:val="-2"/>
                <w:sz w:val="20"/>
                <w:szCs w:val="20"/>
              </w:rPr>
            </w:pPr>
            <w:r>
              <w:rPr>
                <w:rFonts w:ascii="Times New Roman" w:hAnsi="Times New Roman" w:cs="Times New Roman"/>
                <w:spacing w:val="-2"/>
                <w:sz w:val="20"/>
                <w:szCs w:val="20"/>
              </w:rPr>
              <w:t>(диагностика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 при консультативной помощи учителя.</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0B541D">
              <w:rPr>
                <w:rFonts w:ascii="Times New Roman" w:hAnsi="Times New Roman" w:cs="Times New Roman"/>
                <w:sz w:val="20"/>
                <w:szCs w:val="20"/>
              </w:rPr>
              <w:t>Научиться производить  самокоррекцию индивидуального  маршрута восполнения проблемных зон в изученных темах</w:t>
            </w:r>
          </w:p>
        </w:tc>
        <w:tc>
          <w:tcPr>
            <w:tcW w:w="2102" w:type="dxa"/>
            <w:tcBorders>
              <w:top w:val="single" w:sz="4" w:space="0" w:color="000000"/>
              <w:left w:val="single" w:sz="4" w:space="0" w:color="000000"/>
              <w:bottom w:val="single" w:sz="4" w:space="0" w:color="000000"/>
            </w:tcBorders>
            <w:shd w:val="clear" w:color="auto" w:fill="auto"/>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Pr="00F23E32" w:rsidRDefault="00604E98" w:rsidP="00FB3282">
            <w:pPr>
              <w:snapToGrid w:val="0"/>
              <w:rPr>
                <w:rFonts w:ascii="Times New Roman" w:hAnsi="Times New Roman" w:cs="Times New Roman"/>
                <w:szCs w:val="20"/>
              </w:rPr>
            </w:pPr>
            <w:r>
              <w:rPr>
                <w:rFonts w:ascii="Times New Roman" w:hAnsi="Times New Roman" w:cs="Times New Roman"/>
                <w:sz w:val="20"/>
                <w:szCs w:val="16"/>
              </w:rPr>
              <w:t>ф</w:t>
            </w:r>
            <w:r w:rsidRPr="00F23E32">
              <w:rPr>
                <w:rFonts w:ascii="Times New Roman" w:hAnsi="Times New Roman" w:cs="Times New Roman"/>
                <w:sz w:val="20"/>
                <w:szCs w:val="16"/>
              </w:rPr>
              <w:t>ормулировать собственное мнение и позицию.</w:t>
            </w:r>
          </w:p>
          <w:p w:rsidR="00604E98" w:rsidRPr="00F23E32" w:rsidRDefault="00604E98" w:rsidP="00FB3282">
            <w:pPr>
              <w:autoSpaceDE w:val="0"/>
              <w:snapToGrid w:val="0"/>
              <w:rPr>
                <w:rFonts w:ascii="Times New Roman" w:hAnsi="Times New Roman" w:cs="Times New Roman"/>
                <w:sz w:val="20"/>
                <w:szCs w:val="16"/>
              </w:rPr>
            </w:pPr>
            <w:r w:rsidRPr="00DF557E">
              <w:rPr>
                <w:rFonts w:ascii="Times New Roman" w:hAnsi="Times New Roman" w:cs="Times New Roman"/>
                <w:b/>
                <w:i/>
                <w:sz w:val="20"/>
                <w:szCs w:val="20"/>
                <w:u w:val="single"/>
              </w:rPr>
              <w:t>Познавательные</w:t>
            </w:r>
            <w:r>
              <w:rPr>
                <w:rFonts w:ascii="Times New Roman" w:hAnsi="Times New Roman" w:cs="Times New Roman"/>
                <w:sz w:val="20"/>
                <w:szCs w:val="16"/>
              </w:rPr>
              <w:t xml:space="preserve"> в</w:t>
            </w:r>
            <w:r w:rsidRPr="00F23E32">
              <w:rPr>
                <w:rFonts w:ascii="Times New Roman" w:hAnsi="Times New Roman" w:cs="Times New Roman"/>
                <w:sz w:val="20"/>
                <w:szCs w:val="16"/>
              </w:rPr>
              <w:t>ыбирать наиболее эффективные способы решения.</w:t>
            </w:r>
          </w:p>
          <w:p w:rsidR="00604E98" w:rsidRPr="00DA37A1" w:rsidRDefault="00604E98" w:rsidP="00FB3282">
            <w:pPr>
              <w:snapToGrid w:val="0"/>
              <w:rPr>
                <w:rFonts w:ascii="Times New Roman" w:hAnsi="Times New Roman" w:cs="Times New Roman"/>
                <w:b/>
                <w:i/>
                <w:sz w:val="20"/>
                <w:szCs w:val="20"/>
                <w:u w:val="single"/>
              </w:rPr>
            </w:pPr>
            <w:r w:rsidRPr="00DA37A1">
              <w:rPr>
                <w:rFonts w:ascii="Times New Roman" w:hAnsi="Times New Roman" w:cs="Times New Roman"/>
                <w:b/>
                <w:i/>
                <w:sz w:val="20"/>
                <w:szCs w:val="20"/>
                <w:u w:val="single"/>
              </w:rPr>
              <w:t>Регулятивные:</w:t>
            </w:r>
          </w:p>
          <w:p w:rsidR="00604E98" w:rsidRPr="001C31C1" w:rsidRDefault="00604E98" w:rsidP="00FB3282">
            <w:pPr>
              <w:rPr>
                <w:rFonts w:ascii="Times New Roman" w:hAnsi="Times New Roman" w:cs="Times New Roman"/>
                <w:b/>
                <w:i/>
                <w:sz w:val="20"/>
                <w:szCs w:val="20"/>
                <w:u w:val="single"/>
              </w:rPr>
            </w:pPr>
            <w:r w:rsidRPr="00F23E32">
              <w:rPr>
                <w:rFonts w:ascii="Times New Roman" w:hAnsi="Times New Roman" w:cs="Times New Roman"/>
                <w:sz w:val="20"/>
                <w:szCs w:val="16"/>
              </w:rPr>
              <w:t xml:space="preserve"> </w:t>
            </w:r>
            <w:r>
              <w:rPr>
                <w:rFonts w:ascii="Times New Roman" w:hAnsi="Times New Roman" w:cs="Times New Roman"/>
                <w:sz w:val="20"/>
                <w:szCs w:val="16"/>
              </w:rPr>
              <w:t>к</w:t>
            </w:r>
            <w:r w:rsidRPr="00F23E32">
              <w:rPr>
                <w:rFonts w:ascii="Times New Roman" w:hAnsi="Times New Roman" w:cs="Times New Roman"/>
                <w:sz w:val="20"/>
                <w:szCs w:val="16"/>
              </w:rPr>
              <w:t>онтроль и самоконтроль учебных действий</w:t>
            </w:r>
            <w:r>
              <w:rPr>
                <w:rFonts w:ascii="Times New Roman" w:hAnsi="Times New Roman" w:cs="Times New Roman"/>
                <w:sz w:val="20"/>
                <w:szCs w:val="16"/>
              </w:rPr>
              <w:t>.</w:t>
            </w:r>
          </w:p>
        </w:tc>
        <w:tc>
          <w:tcPr>
            <w:tcW w:w="1682" w:type="dxa"/>
            <w:tcBorders>
              <w:top w:val="single" w:sz="4" w:space="0" w:color="000000"/>
              <w:left w:val="single" w:sz="4" w:space="0" w:color="000000"/>
              <w:bottom w:val="single" w:sz="4" w:space="0" w:color="000000"/>
            </w:tcBorders>
            <w:shd w:val="clear" w:color="auto" w:fill="auto"/>
          </w:tcPr>
          <w:p w:rsidR="00604E98" w:rsidRPr="005F0BB6" w:rsidRDefault="00604E98" w:rsidP="00FB3282">
            <w:pPr>
              <w:snapToGrid w:val="0"/>
              <w:rPr>
                <w:rFonts w:ascii="Times New Roman" w:hAnsi="Times New Roman" w:cs="Times New Roman"/>
                <w:sz w:val="20"/>
                <w:szCs w:val="20"/>
              </w:rPr>
            </w:pPr>
            <w:r w:rsidRPr="002D47ED">
              <w:rPr>
                <w:rFonts w:ascii="Times New Roman" w:hAnsi="Times New Roman" w:cs="Times New Roman"/>
                <w:sz w:val="20"/>
                <w:szCs w:val="20"/>
              </w:rPr>
              <w:t>Формирование навыков самоанализа и самоконтроля</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eastAsia="Calibri" w:hAnsi="Times New Roman" w:cs="Times New Roman"/>
                <w:sz w:val="20"/>
                <w:szCs w:val="20"/>
              </w:rPr>
              <w:t>Анализ ошибок, работа над ошибками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63</w:t>
            </w:r>
          </w:p>
          <w:p w:rsidR="00604E98"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Проверочная работа по теме «Лексика». </w:t>
            </w: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sidRPr="000B541D">
              <w:rPr>
                <w:rFonts w:ascii="Times New Roman" w:hAnsi="Times New Roman" w:cs="Times New Roman"/>
                <w:spacing w:val="-2"/>
                <w:sz w:val="20"/>
                <w:szCs w:val="20"/>
              </w:rPr>
              <w:t xml:space="preserve">Формирование у учащихся умений к осуществлению контрольной функции, контроль и самоконтроль изученных понятий:  </w:t>
            </w:r>
            <w:r>
              <w:rPr>
                <w:rFonts w:ascii="Times New Roman" w:hAnsi="Times New Roman" w:cs="Times New Roman"/>
                <w:sz w:val="20"/>
                <w:szCs w:val="20"/>
              </w:rPr>
              <w:t>о</w:t>
            </w:r>
            <w:r w:rsidRPr="001C31C1">
              <w:rPr>
                <w:rFonts w:ascii="Times New Roman" w:hAnsi="Times New Roman" w:cs="Times New Roman"/>
                <w:sz w:val="20"/>
                <w:szCs w:val="20"/>
              </w:rPr>
              <w:t>тработать изученный  материал по данному разделу на практике, самостоятельно выполнив упражнения</w:t>
            </w:r>
            <w:r>
              <w:rPr>
                <w:rFonts w:ascii="Times New Roman" w:hAnsi="Times New Roman" w:cs="Times New Roman"/>
                <w:sz w:val="20"/>
                <w:szCs w:val="20"/>
              </w:rPr>
              <w:t>.</w:t>
            </w:r>
            <w:r w:rsidRPr="001C31C1">
              <w:rPr>
                <w:rFonts w:ascii="Times New Roman" w:hAnsi="Times New Roman" w:cs="Times New Roman"/>
                <w:spacing w:val="-2"/>
                <w:sz w:val="20"/>
                <w:szCs w:val="20"/>
              </w:rPr>
              <w:t xml:space="preserve"> </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E5370A">
              <w:rPr>
                <w:rStyle w:val="FontStyle17"/>
                <w:sz w:val="20"/>
                <w:szCs w:val="20"/>
              </w:rPr>
              <w:t>Научиться выяв</w:t>
            </w:r>
            <w:r w:rsidRPr="00E5370A">
              <w:rPr>
                <w:rStyle w:val="FontStyle17"/>
                <w:sz w:val="20"/>
                <w:szCs w:val="20"/>
              </w:rPr>
              <w:softHyphen/>
              <w:t>лять проблемные зоны в изученной теме и проектиро</w:t>
            </w:r>
            <w:r w:rsidRPr="00E5370A">
              <w:rPr>
                <w:rStyle w:val="FontStyle17"/>
                <w:sz w:val="20"/>
                <w:szCs w:val="20"/>
              </w:rPr>
              <w:softHyphen/>
              <w:t>вать способы их восполнения</w:t>
            </w:r>
            <w:r>
              <w:rPr>
                <w:rFonts w:ascii="Times New Roman" w:hAnsi="Times New Roman" w:cs="Times New Roman"/>
                <w:sz w:val="20"/>
                <w:szCs w:val="20"/>
              </w:rPr>
              <w:t xml:space="preserve"> </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форму</w:t>
            </w:r>
            <w:r w:rsidRPr="001C31C1">
              <w:rPr>
                <w:rFonts w:ascii="Times New Roman" w:hAnsi="Times New Roman" w:cs="Times New Roman"/>
                <w:sz w:val="20"/>
                <w:szCs w:val="20"/>
              </w:rPr>
              <w:softHyphen/>
              <w:t>лировать собственное мнение.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sz w:val="20"/>
                <w:szCs w:val="20"/>
              </w:rPr>
              <w:t xml:space="preserve">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вносить необходимые дополнения и изменения в план и способ действия.</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 xml:space="preserve"> Регулятивные:</w:t>
            </w:r>
          </w:p>
          <w:p w:rsidR="00604E98" w:rsidRPr="001C31C1" w:rsidRDefault="00604E98" w:rsidP="00FB3282">
            <w:pPr>
              <w:autoSpaceDE w:val="0"/>
              <w:snapToGrid w:val="0"/>
              <w:rPr>
                <w:rFonts w:ascii="Times New Roman" w:hAnsi="Times New Roman" w:cs="Times New Roman"/>
                <w:sz w:val="20"/>
                <w:szCs w:val="20"/>
              </w:rPr>
            </w:pPr>
            <w:r w:rsidRPr="001C31C1">
              <w:rPr>
                <w:rFonts w:ascii="Times New Roman" w:hAnsi="Times New Roman" w:cs="Times New Roman"/>
                <w:sz w:val="20"/>
                <w:szCs w:val="20"/>
              </w:rPr>
              <w:t xml:space="preserve">осознавать возникающие трудности и </w:t>
            </w:r>
            <w:r w:rsidRPr="001C31C1">
              <w:rPr>
                <w:rFonts w:ascii="Times New Roman" w:hAnsi="Times New Roman" w:cs="Times New Roman"/>
                <w:sz w:val="20"/>
                <w:szCs w:val="20"/>
              </w:rPr>
              <w:lastRenderedPageBreak/>
              <w:t>стараться искать способы их преодоления.</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F87105">
              <w:rPr>
                <w:rFonts w:ascii="Times New Roman" w:hAnsi="Times New Roman" w:cs="Times New Roman"/>
                <w:sz w:val="20"/>
                <w:szCs w:val="20"/>
              </w:rPr>
              <w:lastRenderedPageBreak/>
              <w:t>Формирова</w:t>
            </w:r>
            <w:r>
              <w:rPr>
                <w:rFonts w:ascii="Times New Roman" w:hAnsi="Times New Roman" w:cs="Times New Roman"/>
                <w:sz w:val="20"/>
                <w:szCs w:val="20"/>
              </w:rPr>
              <w:t>ние навыков индивидуально</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г</w:t>
            </w:r>
            <w:r w:rsidRPr="00F87105">
              <w:rPr>
                <w:rFonts w:ascii="Times New Roman" w:hAnsi="Times New Roman" w:cs="Times New Roman"/>
                <w:sz w:val="20"/>
                <w:szCs w:val="20"/>
              </w:rPr>
              <w:t>о выполнения диагностических заданий.</w:t>
            </w:r>
            <w:r w:rsidRPr="002D47ED">
              <w:rPr>
                <w:rFonts w:ascii="Times New Roman" w:hAnsi="Times New Roman" w:cs="Times New Roman"/>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Выполне</w:t>
            </w:r>
          </w:p>
          <w:p w:rsidR="00604E98" w:rsidRPr="001C31C1" w:rsidRDefault="00604E98" w:rsidP="00FB3282">
            <w:pPr>
              <w:snapToGrid w:val="0"/>
              <w:rPr>
                <w:rFonts w:ascii="Times New Roman" w:hAnsi="Times New Roman" w:cs="Times New Roman"/>
                <w:sz w:val="20"/>
                <w:szCs w:val="20"/>
              </w:rPr>
            </w:pPr>
            <w:r w:rsidRPr="008E3FB5">
              <w:rPr>
                <w:rFonts w:ascii="Times New Roman" w:hAnsi="Times New Roman" w:cs="Times New Roman"/>
                <w:bCs/>
                <w:sz w:val="20"/>
                <w:szCs w:val="20"/>
              </w:rPr>
              <w:t>ние тестовых заданий.</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Владеть навыками </w:t>
            </w:r>
            <w:proofErr w:type="gramStart"/>
            <w:r>
              <w:rPr>
                <w:rFonts w:ascii="Times New Roman" w:hAnsi="Times New Roman" w:cs="Times New Roman"/>
                <w:sz w:val="20"/>
                <w:szCs w:val="20"/>
              </w:rPr>
              <w:t>самоконт-роля</w:t>
            </w:r>
            <w:proofErr w:type="gramEnd"/>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64</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65</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Понятие о чередовании. (</w:t>
            </w:r>
            <w:r w:rsidRPr="001C31C1">
              <w:rPr>
                <w:rFonts w:ascii="Times New Roman" w:eastAsia="Times New Roman" w:hAnsi="Times New Roman" w:cs="Times New Roman"/>
                <w:sz w:val="20"/>
                <w:szCs w:val="20"/>
              </w:rPr>
              <w:t>§27</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pacing w:val="-2"/>
                <w:sz w:val="20"/>
                <w:szCs w:val="20"/>
              </w:rPr>
              <w:t xml:space="preserve"> </w:t>
            </w:r>
            <w:r w:rsidRPr="00C7347B">
              <w:rPr>
                <w:rFonts w:ascii="Times New Roman" w:hAnsi="Times New Roman" w:cs="Times New Roman"/>
                <w:spacing w:val="-2"/>
                <w:sz w:val="20"/>
                <w:szCs w:val="20"/>
              </w:rPr>
              <w:t xml:space="preserve">коллективая работа </w:t>
            </w:r>
            <w:r>
              <w:rPr>
                <w:rFonts w:ascii="Times New Roman" w:hAnsi="Times New Roman" w:cs="Times New Roman"/>
                <w:spacing w:val="-2"/>
                <w:sz w:val="20"/>
                <w:szCs w:val="20"/>
              </w:rPr>
              <w:t>(</w:t>
            </w:r>
            <w:r w:rsidRPr="00C7347B">
              <w:rPr>
                <w:rFonts w:ascii="Times New Roman" w:hAnsi="Times New Roman" w:cs="Times New Roman"/>
                <w:sz w:val="20"/>
                <w:szCs w:val="20"/>
              </w:rPr>
              <w:t>создание алгоритма</w:t>
            </w:r>
            <w:r>
              <w:rPr>
                <w:rFonts w:ascii="Times New Roman" w:hAnsi="Times New Roman" w:cs="Times New Roman"/>
                <w:sz w:val="20"/>
                <w:szCs w:val="20"/>
              </w:rPr>
              <w:t xml:space="preserve">  (схемы</w:t>
            </w:r>
            <w:r w:rsidRPr="00D0054D">
              <w:rPr>
                <w:rFonts w:ascii="Times New Roman" w:hAnsi="Times New Roman" w:cs="Times New Roman"/>
                <w:sz w:val="20"/>
                <w:szCs w:val="20"/>
              </w:rPr>
              <w:t>) выполнения орфографического правила</w:t>
            </w:r>
            <w:r>
              <w:rPr>
                <w:rFonts w:ascii="Times New Roman" w:hAnsi="Times New Roman" w:cs="Times New Roman"/>
                <w:sz w:val="20"/>
                <w:szCs w:val="20"/>
              </w:rPr>
              <w:t>);</w:t>
            </w:r>
            <w:r>
              <w:rPr>
                <w:rFonts w:ascii="Times New Roman" w:hAnsi="Times New Roman" w:cs="Times New Roman"/>
                <w:spacing w:val="-2"/>
                <w:sz w:val="20"/>
                <w:szCs w:val="20"/>
              </w:rPr>
              <w:t xml:space="preserve">  работа в парах (</w:t>
            </w:r>
            <w:r>
              <w:rPr>
                <w:rFonts w:ascii="Times New Roman" w:hAnsi="Times New Roman" w:cs="Times New Roman"/>
                <w:sz w:val="20"/>
                <w:szCs w:val="20"/>
              </w:rPr>
              <w:t xml:space="preserve">использование </w:t>
            </w:r>
            <w:r w:rsidRPr="00D0054D">
              <w:rPr>
                <w:rFonts w:ascii="Times New Roman" w:hAnsi="Times New Roman" w:cs="Times New Roman"/>
                <w:sz w:val="20"/>
                <w:szCs w:val="20"/>
              </w:rPr>
              <w:t xml:space="preserve"> алгоритм</w:t>
            </w:r>
            <w:r>
              <w:rPr>
                <w:rFonts w:ascii="Times New Roman" w:hAnsi="Times New Roman" w:cs="Times New Roman"/>
                <w:sz w:val="20"/>
                <w:szCs w:val="20"/>
              </w:rPr>
              <w:t>а в практике правописания);</w:t>
            </w:r>
            <w:r>
              <w:rPr>
                <w:rFonts w:ascii="Times New Roman" w:hAnsi="Times New Roman" w:cs="Times New Roman"/>
                <w:spacing w:val="-2"/>
                <w:sz w:val="20"/>
                <w:szCs w:val="20"/>
              </w:rPr>
              <w:t xml:space="preserve"> работа с материалом учебника;  работа с орфограммами. </w:t>
            </w:r>
          </w:p>
          <w:p w:rsidR="00604E98" w:rsidRPr="001C31C1"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Pr>
                <w:rFonts w:ascii="Times New Roman" w:hAnsi="Times New Roman" w:cs="Times New Roman"/>
                <w:sz w:val="20"/>
                <w:szCs w:val="20"/>
              </w:rPr>
              <w:t>Научиться  применять алгоритм написания чередующихся  гласных  в корнях на практике; в</w:t>
            </w:r>
            <w:r w:rsidRPr="001C31C1">
              <w:rPr>
                <w:rFonts w:ascii="Times New Roman" w:hAnsi="Times New Roman" w:cs="Times New Roman"/>
                <w:sz w:val="20"/>
                <w:szCs w:val="20"/>
              </w:rPr>
              <w:t>ыделять корни в словах с чередованием звуков.</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организовывать работу, задавать вопросы.</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sz w:val="20"/>
                <w:szCs w:val="20"/>
              </w:rPr>
              <w:t xml:space="preserve"> анализировать (в т.ч. выделять главное); определять понятия. </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 xml:space="preserve"> Регулятивные:</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sz w:val="20"/>
                <w:szCs w:val="20"/>
              </w:rPr>
              <w:t xml:space="preserve"> работать по плану, выбирая средства достижения цели.</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ind w:left="30" w:right="30"/>
              <w:rPr>
                <w:rFonts w:ascii="Times New Roman" w:hAnsi="Times New Roman" w:cs="Times New Roman"/>
                <w:sz w:val="20"/>
                <w:szCs w:val="20"/>
              </w:rPr>
            </w:pPr>
            <w:r w:rsidRPr="00D773BB">
              <w:rPr>
                <w:rFonts w:ascii="Times New Roman" w:hAnsi="Times New Roman" w:cs="Times New Roman"/>
                <w:sz w:val="20"/>
                <w:szCs w:val="20"/>
              </w:rPr>
              <w:t>Формирование устойчивой мотивации к самостоятель</w:t>
            </w:r>
          </w:p>
          <w:p w:rsidR="00604E98" w:rsidRDefault="00604E98" w:rsidP="00FB3282">
            <w:pPr>
              <w:ind w:left="30" w:right="30"/>
              <w:rPr>
                <w:rFonts w:ascii="Times New Roman" w:hAnsi="Times New Roman" w:cs="Times New Roman"/>
                <w:sz w:val="20"/>
                <w:szCs w:val="20"/>
              </w:rPr>
            </w:pPr>
            <w:r w:rsidRPr="00D773BB">
              <w:rPr>
                <w:rFonts w:ascii="Times New Roman" w:hAnsi="Times New Roman" w:cs="Times New Roman"/>
                <w:sz w:val="20"/>
                <w:szCs w:val="20"/>
              </w:rPr>
              <w:t>но</w:t>
            </w:r>
            <w:r>
              <w:rPr>
                <w:rFonts w:ascii="Times New Roman" w:hAnsi="Times New Roman" w:cs="Times New Roman"/>
                <w:sz w:val="20"/>
                <w:szCs w:val="20"/>
              </w:rPr>
              <w:t>й и коллектив</w:t>
            </w:r>
          </w:p>
          <w:p w:rsidR="00604E98" w:rsidRDefault="00604E98" w:rsidP="00FB3282">
            <w:pPr>
              <w:ind w:left="30" w:right="30"/>
              <w:rPr>
                <w:rFonts w:ascii="Times New Roman" w:hAnsi="Times New Roman" w:cs="Times New Roman"/>
                <w:sz w:val="20"/>
                <w:szCs w:val="20"/>
              </w:rPr>
            </w:pPr>
            <w:r>
              <w:rPr>
                <w:rFonts w:ascii="Times New Roman" w:hAnsi="Times New Roman" w:cs="Times New Roman"/>
                <w:sz w:val="20"/>
                <w:szCs w:val="20"/>
              </w:rPr>
              <w:t>ной аналитической</w:t>
            </w:r>
          </w:p>
          <w:p w:rsidR="00604E98" w:rsidRPr="00D773BB" w:rsidRDefault="00604E98" w:rsidP="00FB3282">
            <w:pPr>
              <w:ind w:left="30" w:right="30"/>
              <w:rPr>
                <w:rFonts w:ascii="Times New Roman" w:hAnsi="Times New Roman" w:cs="Times New Roman"/>
                <w:sz w:val="20"/>
                <w:szCs w:val="20"/>
              </w:rPr>
            </w:pPr>
            <w:r w:rsidRPr="00D773BB">
              <w:rPr>
                <w:rFonts w:ascii="Times New Roman" w:hAnsi="Times New Roman" w:cs="Times New Roman"/>
                <w:sz w:val="20"/>
                <w:szCs w:val="20"/>
              </w:rPr>
              <w:t>деятельности.</w:t>
            </w:r>
          </w:p>
          <w:p w:rsidR="00604E98" w:rsidRPr="001C31C1" w:rsidRDefault="00604E98" w:rsidP="00FB3282">
            <w:pPr>
              <w:snapToGrid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§27</w:t>
            </w:r>
          </w:p>
          <w:p w:rsidR="00604E98" w:rsidRDefault="00604E98" w:rsidP="00FB3282">
            <w:pPr>
              <w:snapToGrid w:val="0"/>
              <w:rPr>
                <w:rFonts w:ascii="Times New Roman" w:hAnsi="Times New Roman" w:cs="Times New Roman"/>
                <w:sz w:val="20"/>
                <w:szCs w:val="20"/>
              </w:rPr>
            </w:pP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Создание алгоритма (схемы)</w:t>
            </w:r>
            <w:r>
              <w:rPr>
                <w:rFonts w:ascii="Times New Roman" w:hAnsi="Times New Roman" w:cs="Times New Roman"/>
                <w:sz w:val="20"/>
                <w:szCs w:val="20"/>
              </w:rPr>
              <w:t>, в</w:t>
            </w:r>
            <w:r w:rsidRPr="00D0054D">
              <w:rPr>
                <w:rFonts w:ascii="Times New Roman" w:hAnsi="Times New Roman" w:cs="Times New Roman"/>
                <w:sz w:val="20"/>
                <w:szCs w:val="20"/>
              </w:rPr>
              <w:t>ыполне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xml:space="preserve"> работа с орфограм</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мами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437ED3" w:rsidRDefault="00604E98" w:rsidP="00FB3282">
            <w:pPr>
              <w:snapToGrid w:val="0"/>
              <w:rPr>
                <w:rFonts w:ascii="Times New Roman" w:hAnsi="Times New Roman" w:cs="Times New Roman"/>
                <w:sz w:val="20"/>
                <w:szCs w:val="20"/>
              </w:rPr>
            </w:pPr>
            <w:r w:rsidRPr="00437ED3">
              <w:rPr>
                <w:rFonts w:ascii="Times New Roman" w:hAnsi="Times New Roman" w:cs="Times New Roman"/>
                <w:sz w:val="20"/>
                <w:szCs w:val="20"/>
              </w:rPr>
              <w:t xml:space="preserve">Владеть навыками </w:t>
            </w:r>
            <w:proofErr w:type="gramStart"/>
            <w:r w:rsidRPr="00437ED3">
              <w:rPr>
                <w:rFonts w:ascii="Times New Roman" w:hAnsi="Times New Roman" w:cs="Times New Roman"/>
                <w:sz w:val="20"/>
                <w:szCs w:val="20"/>
              </w:rPr>
              <w:t>самоана-лиза</w:t>
            </w:r>
            <w:proofErr w:type="gramEnd"/>
            <w:r w:rsidRPr="00437ED3">
              <w:rPr>
                <w:rFonts w:ascii="Times New Roman" w:hAnsi="Times New Roman" w:cs="Times New Roman"/>
                <w:sz w:val="20"/>
                <w:szCs w:val="20"/>
              </w:rPr>
              <w:t>, само-контроля</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66</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Буквы</w:t>
            </w:r>
            <w:proofErr w:type="gramStart"/>
            <w:r w:rsidRPr="001C31C1">
              <w:rPr>
                <w:rFonts w:ascii="Times New Roman" w:hAnsi="Times New Roman" w:cs="Times New Roman"/>
                <w:sz w:val="20"/>
                <w:szCs w:val="20"/>
              </w:rPr>
              <w:t xml:space="preserve"> Е</w:t>
            </w:r>
            <w:proofErr w:type="gramEnd"/>
            <w:r w:rsidRPr="001C31C1">
              <w:rPr>
                <w:rFonts w:ascii="Times New Roman" w:hAnsi="Times New Roman" w:cs="Times New Roman"/>
                <w:sz w:val="20"/>
                <w:szCs w:val="20"/>
              </w:rPr>
              <w:t>//И в корнях с чере</w:t>
            </w:r>
            <w:r>
              <w:rPr>
                <w:rFonts w:ascii="Times New Roman" w:hAnsi="Times New Roman" w:cs="Times New Roman"/>
                <w:sz w:val="20"/>
                <w:szCs w:val="20"/>
              </w:rPr>
              <w:t xml:space="preserve">дованием  </w:t>
            </w:r>
            <w:r w:rsidRPr="001C31C1">
              <w:rPr>
                <w:rFonts w:ascii="Times New Roman" w:hAnsi="Times New Roman" w:cs="Times New Roman"/>
                <w:sz w:val="20"/>
                <w:szCs w:val="20"/>
              </w:rPr>
              <w:t xml:space="preserve"> (</w:t>
            </w:r>
            <w:r w:rsidRPr="001C31C1">
              <w:rPr>
                <w:rFonts w:ascii="Times New Roman" w:eastAsia="Times New Roman" w:hAnsi="Times New Roman" w:cs="Times New Roman"/>
                <w:sz w:val="20"/>
                <w:szCs w:val="20"/>
              </w:rPr>
              <w:t>§28</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w:t>
            </w:r>
            <w:r w:rsidRPr="00C7347B">
              <w:rPr>
                <w:rFonts w:ascii="Times New Roman" w:hAnsi="Times New Roman" w:cs="Times New Roman"/>
                <w:spacing w:val="-2"/>
                <w:sz w:val="20"/>
                <w:szCs w:val="20"/>
              </w:rPr>
              <w:t xml:space="preserve">коллективая работа </w:t>
            </w:r>
            <w:r>
              <w:rPr>
                <w:rFonts w:ascii="Times New Roman" w:hAnsi="Times New Roman" w:cs="Times New Roman"/>
                <w:spacing w:val="-2"/>
                <w:sz w:val="20"/>
                <w:szCs w:val="20"/>
              </w:rPr>
              <w:t>(</w:t>
            </w:r>
            <w:r w:rsidRPr="00C7347B">
              <w:rPr>
                <w:rFonts w:ascii="Times New Roman" w:hAnsi="Times New Roman" w:cs="Times New Roman"/>
                <w:sz w:val="20"/>
                <w:szCs w:val="20"/>
              </w:rPr>
              <w:t>создание алгоритма</w:t>
            </w:r>
            <w:r>
              <w:rPr>
                <w:rFonts w:ascii="Times New Roman" w:hAnsi="Times New Roman" w:cs="Times New Roman"/>
                <w:sz w:val="20"/>
                <w:szCs w:val="20"/>
              </w:rPr>
              <w:t xml:space="preserve">  (схемы</w:t>
            </w:r>
            <w:r w:rsidRPr="00D0054D">
              <w:rPr>
                <w:rFonts w:ascii="Times New Roman" w:hAnsi="Times New Roman" w:cs="Times New Roman"/>
                <w:sz w:val="20"/>
                <w:szCs w:val="20"/>
              </w:rPr>
              <w:t>) выполнения орфографического правила</w:t>
            </w:r>
            <w:r>
              <w:rPr>
                <w:rFonts w:ascii="Times New Roman" w:hAnsi="Times New Roman" w:cs="Times New Roman"/>
                <w:sz w:val="20"/>
                <w:szCs w:val="20"/>
              </w:rPr>
              <w:t>);</w:t>
            </w:r>
            <w:r>
              <w:rPr>
                <w:rFonts w:ascii="Times New Roman" w:hAnsi="Times New Roman" w:cs="Times New Roman"/>
                <w:spacing w:val="-2"/>
                <w:sz w:val="20"/>
                <w:szCs w:val="20"/>
              </w:rPr>
              <w:t xml:space="preserve">  работа в парах (</w:t>
            </w:r>
            <w:r>
              <w:rPr>
                <w:rFonts w:ascii="Times New Roman" w:hAnsi="Times New Roman" w:cs="Times New Roman"/>
                <w:sz w:val="20"/>
                <w:szCs w:val="20"/>
              </w:rPr>
              <w:t xml:space="preserve">использование </w:t>
            </w:r>
            <w:r w:rsidRPr="00D0054D">
              <w:rPr>
                <w:rFonts w:ascii="Times New Roman" w:hAnsi="Times New Roman" w:cs="Times New Roman"/>
                <w:sz w:val="20"/>
                <w:szCs w:val="20"/>
              </w:rPr>
              <w:t>алгоритм</w:t>
            </w:r>
            <w:r>
              <w:rPr>
                <w:rFonts w:ascii="Times New Roman" w:hAnsi="Times New Roman" w:cs="Times New Roman"/>
                <w:sz w:val="20"/>
                <w:szCs w:val="20"/>
              </w:rPr>
              <w:t>а при анализе  языкового</w:t>
            </w:r>
            <w:r w:rsidRPr="00D0054D">
              <w:rPr>
                <w:rFonts w:ascii="Times New Roman" w:hAnsi="Times New Roman" w:cs="Times New Roman"/>
                <w:sz w:val="20"/>
                <w:szCs w:val="20"/>
              </w:rPr>
              <w:t xml:space="preserve">  материал</w:t>
            </w:r>
            <w:r>
              <w:rPr>
                <w:rFonts w:ascii="Times New Roman" w:hAnsi="Times New Roman" w:cs="Times New Roman"/>
                <w:sz w:val="20"/>
                <w:szCs w:val="20"/>
              </w:rPr>
              <w:t>а);</w:t>
            </w:r>
            <w:r>
              <w:rPr>
                <w:rFonts w:ascii="Times New Roman" w:hAnsi="Times New Roman" w:cs="Times New Roman"/>
                <w:spacing w:val="-2"/>
                <w:sz w:val="20"/>
                <w:szCs w:val="20"/>
              </w:rPr>
              <w:t xml:space="preserve"> выполнение упражнений из учебника.</w:t>
            </w:r>
          </w:p>
        </w:tc>
        <w:tc>
          <w:tcPr>
            <w:tcW w:w="2521" w:type="dxa"/>
            <w:tcBorders>
              <w:top w:val="single" w:sz="4" w:space="0" w:color="000000"/>
              <w:left w:val="single" w:sz="4" w:space="0" w:color="000000"/>
              <w:bottom w:val="single" w:sz="4" w:space="0" w:color="000000"/>
            </w:tcBorders>
            <w:shd w:val="clear" w:color="auto" w:fill="auto"/>
          </w:tcPr>
          <w:p w:rsidR="00604E98" w:rsidRPr="00D92489" w:rsidRDefault="00604E98" w:rsidP="00FB3282">
            <w:pPr>
              <w:rPr>
                <w:rFonts w:ascii="Times New Roman" w:hAnsi="Times New Roman" w:cs="Times New Roman"/>
                <w:sz w:val="20"/>
                <w:szCs w:val="20"/>
              </w:rPr>
            </w:pPr>
            <w:r>
              <w:rPr>
                <w:rFonts w:ascii="Times New Roman" w:hAnsi="Times New Roman" w:cs="Times New Roman"/>
                <w:sz w:val="20"/>
                <w:szCs w:val="20"/>
              </w:rPr>
              <w:t>Научиться применять алгоритм правописания  букв</w:t>
            </w:r>
            <w:proofErr w:type="gramStart"/>
            <w:r>
              <w:rPr>
                <w:rFonts w:ascii="Times New Roman" w:hAnsi="Times New Roman" w:cs="Times New Roman"/>
                <w:sz w:val="20"/>
                <w:szCs w:val="20"/>
              </w:rPr>
              <w:t xml:space="preserve"> Е</w:t>
            </w:r>
            <w:proofErr w:type="gramEnd"/>
            <w:r w:rsidRPr="00D92489">
              <w:rPr>
                <w:rFonts w:ascii="Times New Roman" w:hAnsi="Times New Roman" w:cs="Times New Roman"/>
                <w:sz w:val="20"/>
                <w:szCs w:val="20"/>
              </w:rPr>
              <w:t>//</w:t>
            </w:r>
            <w:r>
              <w:rPr>
                <w:rFonts w:ascii="Times New Roman" w:hAnsi="Times New Roman" w:cs="Times New Roman"/>
                <w:sz w:val="20"/>
                <w:szCs w:val="20"/>
              </w:rPr>
              <w:t xml:space="preserve">И в корнях с чередованием  на практике,  </w:t>
            </w:r>
            <w:r w:rsidRPr="001C31C1">
              <w:rPr>
                <w:rFonts w:ascii="Times New Roman" w:hAnsi="Times New Roman" w:cs="Times New Roman"/>
                <w:sz w:val="20"/>
                <w:szCs w:val="20"/>
              </w:rPr>
              <w:t>графически обозначать чередование</w:t>
            </w:r>
            <w:r>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tcBorders>
            <w:shd w:val="clear" w:color="auto" w:fill="auto"/>
          </w:tcPr>
          <w:p w:rsidR="00604E98" w:rsidRDefault="00604E98" w:rsidP="00FB3282">
            <w:pPr>
              <w:rPr>
                <w:rStyle w:val="FontStyle12"/>
                <w:sz w:val="20"/>
                <w:szCs w:val="20"/>
              </w:rPr>
            </w:pPr>
            <w:r w:rsidRPr="00B925D2">
              <w:rPr>
                <w:rFonts w:ascii="Times New Roman" w:hAnsi="Times New Roman" w:cs="Times New Roman"/>
                <w:b/>
                <w:i/>
                <w:sz w:val="20"/>
                <w:szCs w:val="20"/>
                <w:u w:val="single"/>
              </w:rPr>
              <w:t>Коммуникативные:</w:t>
            </w:r>
            <w:r w:rsidRPr="00B925D2">
              <w:rPr>
                <w:rStyle w:val="WW-Absatz-Standardschriftart"/>
                <w:rFonts w:ascii="Times New Roman" w:hAnsi="Times New Roman" w:cs="Times New Roman"/>
                <w:sz w:val="20"/>
                <w:szCs w:val="20"/>
              </w:rPr>
              <w:t xml:space="preserve"> </w:t>
            </w:r>
            <w:r w:rsidRPr="00B925D2">
              <w:rPr>
                <w:rStyle w:val="FontStyle12"/>
                <w:sz w:val="20"/>
                <w:szCs w:val="20"/>
              </w:rPr>
              <w:t xml:space="preserve">формировать навыки </w:t>
            </w:r>
            <w:proofErr w:type="gramStart"/>
            <w:r w:rsidRPr="00B925D2">
              <w:rPr>
                <w:rStyle w:val="FontStyle12"/>
                <w:sz w:val="20"/>
                <w:szCs w:val="20"/>
              </w:rPr>
              <w:t>учеб</w:t>
            </w:r>
            <w:r w:rsidRPr="00B925D2">
              <w:rPr>
                <w:rStyle w:val="FontStyle12"/>
                <w:sz w:val="20"/>
                <w:szCs w:val="20"/>
              </w:rPr>
              <w:softHyphen/>
              <w:t>ного</w:t>
            </w:r>
            <w:proofErr w:type="gramEnd"/>
            <w:r>
              <w:rPr>
                <w:rStyle w:val="FontStyle12"/>
                <w:sz w:val="20"/>
                <w:szCs w:val="20"/>
              </w:rPr>
              <w:t xml:space="preserve"> </w:t>
            </w:r>
            <w:r w:rsidRPr="00B925D2">
              <w:rPr>
                <w:rStyle w:val="FontStyle12"/>
                <w:sz w:val="20"/>
                <w:szCs w:val="20"/>
              </w:rPr>
              <w:t xml:space="preserve"> сотрудни</w:t>
            </w:r>
          </w:p>
          <w:p w:rsidR="00604E98" w:rsidRPr="00B925D2" w:rsidRDefault="00604E98" w:rsidP="00FB3282">
            <w:pPr>
              <w:rPr>
                <w:rFonts w:ascii="Times New Roman" w:hAnsi="Times New Roman" w:cs="Times New Roman"/>
                <w:b/>
                <w:i/>
                <w:sz w:val="20"/>
                <w:szCs w:val="20"/>
                <w:u w:val="single"/>
              </w:rPr>
            </w:pPr>
            <w:r w:rsidRPr="00B925D2">
              <w:rPr>
                <w:rStyle w:val="FontStyle12"/>
                <w:sz w:val="20"/>
                <w:szCs w:val="20"/>
              </w:rPr>
              <w:t>чества в ходе работы.</w:t>
            </w:r>
          </w:p>
          <w:p w:rsidR="00604E98" w:rsidRPr="00ED10DF"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B925D2">
              <w:rPr>
                <w:rFonts w:ascii="Times New Roman" w:hAnsi="Times New Roman" w:cs="Times New Roman"/>
                <w:b/>
                <w:i/>
                <w:sz w:val="20"/>
                <w:szCs w:val="20"/>
                <w:u w:val="single"/>
              </w:rPr>
              <w:t>Познавательные</w:t>
            </w:r>
            <w:r>
              <w:rPr>
                <w:rFonts w:ascii="Times New Roman" w:hAnsi="Times New Roman" w:cs="Times New Roman"/>
                <w:b/>
                <w:i/>
                <w:sz w:val="20"/>
                <w:szCs w:val="20"/>
                <w:u w:val="single"/>
              </w:rPr>
              <w:t>:</w:t>
            </w:r>
            <w:r w:rsidRPr="00B925D2">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 xml:space="preserve"> д</w:t>
            </w:r>
            <w:r w:rsidRPr="00D0054D">
              <w:rPr>
                <w:rFonts w:ascii="Times New Roman" w:hAnsi="Times New Roman" w:cs="Times New Roman"/>
                <w:color w:val="000000"/>
                <w:spacing w:val="1"/>
                <w:sz w:val="20"/>
                <w:szCs w:val="20"/>
              </w:rPr>
              <w:t>авать определения понятиям; строить рассуждения.</w:t>
            </w:r>
          </w:p>
          <w:p w:rsidR="00604E98" w:rsidRPr="006F17F5" w:rsidRDefault="00604E98" w:rsidP="00FB3282">
            <w:pPr>
              <w:snapToGrid w:val="0"/>
              <w:rPr>
                <w:rFonts w:ascii="Times New Roman" w:hAnsi="Times New Roman" w:cs="Times New Roman"/>
                <w:b/>
                <w:i/>
                <w:sz w:val="20"/>
                <w:szCs w:val="20"/>
                <w:u w:val="single"/>
              </w:rPr>
            </w:pPr>
            <w:proofErr w:type="gramStart"/>
            <w:r w:rsidRPr="00B925D2">
              <w:rPr>
                <w:rFonts w:ascii="Times New Roman" w:hAnsi="Times New Roman" w:cs="Times New Roman"/>
                <w:b/>
                <w:i/>
                <w:sz w:val="20"/>
                <w:szCs w:val="20"/>
                <w:u w:val="single"/>
              </w:rPr>
              <w:t>Регулятивные</w:t>
            </w:r>
            <w:proofErr w:type="gramEnd"/>
            <w:r w:rsidRPr="00B925D2">
              <w:rPr>
                <w:rFonts w:ascii="Times New Roman" w:hAnsi="Times New Roman" w:cs="Times New Roman"/>
                <w:b/>
                <w:i/>
                <w:sz w:val="20"/>
                <w:szCs w:val="20"/>
                <w:u w:val="single"/>
              </w:rPr>
              <w:t>:</w:t>
            </w:r>
            <w:r w:rsidRPr="00B925D2">
              <w:rPr>
                <w:rFonts w:ascii="Times New Roman" w:hAnsi="Times New Roman" w:cs="Times New Roman"/>
                <w:color w:val="000000"/>
                <w:sz w:val="20"/>
                <w:szCs w:val="20"/>
              </w:rPr>
              <w:t xml:space="preserve"> самостоятельно выделять и формулировать познавательную цель</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D773BB">
              <w:rPr>
                <w:rFonts w:ascii="Times New Roman" w:hAnsi="Times New Roman" w:cs="Times New Roman"/>
                <w:sz w:val="20"/>
                <w:szCs w:val="20"/>
              </w:rPr>
              <w:t>Формирование устойчивой мотивации к изучению нового на основе составленного алгоритма выполнения заданий</w:t>
            </w:r>
            <w:r w:rsidRPr="001C31C1">
              <w:rPr>
                <w:rFonts w:ascii="Times New Roman" w:hAnsi="Times New Roman" w:cs="Times New Roman"/>
                <w:color w:val="000000"/>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§28</w:t>
            </w:r>
          </w:p>
          <w:p w:rsidR="00604E98" w:rsidRDefault="00604E98" w:rsidP="00FB3282">
            <w:pPr>
              <w:rPr>
                <w:rFonts w:ascii="Times New Roman" w:hAnsi="Times New Roman" w:cs="Times New Roman"/>
                <w:sz w:val="20"/>
                <w:szCs w:val="20"/>
              </w:rPr>
            </w:pPr>
          </w:p>
          <w:p w:rsidR="00604E98" w:rsidRDefault="00604E98" w:rsidP="00FB3282">
            <w:pPr>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Pr="00D0054D" w:rsidRDefault="00604E98" w:rsidP="00FB3282">
            <w:pPr>
              <w:rPr>
                <w:rFonts w:ascii="Times New Roman" w:hAnsi="Times New Roman" w:cs="Times New Roman"/>
                <w:color w:val="000000"/>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xml:space="preserve">, заданий в рабочей тетради, орфографический </w:t>
            </w:r>
            <w:r>
              <w:rPr>
                <w:rFonts w:ascii="Times New Roman" w:hAnsi="Times New Roman" w:cs="Times New Roman"/>
                <w:sz w:val="20"/>
                <w:szCs w:val="20"/>
              </w:rPr>
              <w:lastRenderedPageBreak/>
              <w:t>тренинг</w:t>
            </w:r>
          </w:p>
          <w:p w:rsidR="00604E98" w:rsidRDefault="00604E98" w:rsidP="00FB3282">
            <w:pPr>
              <w:rPr>
                <w:rFonts w:ascii="Times New Roman" w:hAnsi="Times New Roman" w:cs="Times New Roman"/>
                <w:color w:val="000000"/>
                <w:sz w:val="20"/>
                <w:szCs w:val="20"/>
              </w:rPr>
            </w:pPr>
          </w:p>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67</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Буквы</w:t>
            </w:r>
            <w:proofErr w:type="gramStart"/>
            <w:r w:rsidRPr="001C31C1">
              <w:rPr>
                <w:rFonts w:ascii="Times New Roman" w:hAnsi="Times New Roman" w:cs="Times New Roman"/>
                <w:sz w:val="20"/>
                <w:szCs w:val="20"/>
              </w:rPr>
              <w:t xml:space="preserve"> Е</w:t>
            </w:r>
            <w:proofErr w:type="gramEnd"/>
            <w:r w:rsidRPr="001C31C1">
              <w:rPr>
                <w:rFonts w:ascii="Times New Roman" w:hAnsi="Times New Roman" w:cs="Times New Roman"/>
                <w:sz w:val="20"/>
                <w:szCs w:val="20"/>
              </w:rPr>
              <w:t>//И в корнях с ч</w:t>
            </w:r>
            <w:r>
              <w:rPr>
                <w:rFonts w:ascii="Times New Roman" w:hAnsi="Times New Roman" w:cs="Times New Roman"/>
                <w:sz w:val="20"/>
                <w:szCs w:val="20"/>
              </w:rPr>
              <w:t xml:space="preserve">ередованием  </w:t>
            </w:r>
            <w:r w:rsidRPr="001C31C1">
              <w:rPr>
                <w:rFonts w:ascii="Times New Roman" w:hAnsi="Times New Roman" w:cs="Times New Roman"/>
                <w:sz w:val="20"/>
                <w:szCs w:val="20"/>
              </w:rPr>
              <w:t xml:space="preserve"> (</w:t>
            </w:r>
            <w:r w:rsidRPr="001C31C1">
              <w:rPr>
                <w:rFonts w:ascii="Times New Roman" w:eastAsia="Times New Roman" w:hAnsi="Times New Roman" w:cs="Times New Roman"/>
                <w:sz w:val="20"/>
                <w:szCs w:val="20"/>
              </w:rPr>
              <w:t>§28</w:t>
            </w:r>
            <w:r>
              <w:rPr>
                <w:rFonts w:ascii="Times New Roman" w:eastAsia="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w:t>
            </w:r>
            <w:r w:rsidRPr="00C7347B">
              <w:rPr>
                <w:rFonts w:ascii="Times New Roman" w:hAnsi="Times New Roman" w:cs="Times New Roman"/>
                <w:spacing w:val="-2"/>
                <w:sz w:val="20"/>
                <w:szCs w:val="20"/>
              </w:rPr>
              <w:t xml:space="preserve">коллективая работа </w:t>
            </w:r>
            <w:r>
              <w:rPr>
                <w:rFonts w:ascii="Times New Roman" w:hAnsi="Times New Roman" w:cs="Times New Roman"/>
                <w:spacing w:val="-2"/>
                <w:sz w:val="20"/>
                <w:szCs w:val="20"/>
              </w:rPr>
              <w:t>(</w:t>
            </w:r>
            <w:r w:rsidRPr="00C7347B">
              <w:rPr>
                <w:rFonts w:ascii="Times New Roman" w:hAnsi="Times New Roman" w:cs="Times New Roman"/>
                <w:sz w:val="20"/>
                <w:szCs w:val="20"/>
              </w:rPr>
              <w:t>создание алгоритма</w:t>
            </w:r>
            <w:r>
              <w:rPr>
                <w:rFonts w:ascii="Times New Roman" w:hAnsi="Times New Roman" w:cs="Times New Roman"/>
                <w:sz w:val="20"/>
                <w:szCs w:val="20"/>
              </w:rPr>
              <w:t xml:space="preserve">  (схемы</w:t>
            </w:r>
            <w:r w:rsidRPr="00D0054D">
              <w:rPr>
                <w:rFonts w:ascii="Times New Roman" w:hAnsi="Times New Roman" w:cs="Times New Roman"/>
                <w:sz w:val="20"/>
                <w:szCs w:val="20"/>
              </w:rPr>
              <w:t>) выполнения орфографического правила</w:t>
            </w:r>
            <w:r>
              <w:rPr>
                <w:rFonts w:ascii="Times New Roman" w:hAnsi="Times New Roman" w:cs="Times New Roman"/>
                <w:sz w:val="20"/>
                <w:szCs w:val="20"/>
              </w:rPr>
              <w:t>);</w:t>
            </w:r>
            <w:r>
              <w:rPr>
                <w:rFonts w:ascii="Times New Roman" w:hAnsi="Times New Roman" w:cs="Times New Roman"/>
                <w:spacing w:val="-2"/>
                <w:sz w:val="20"/>
                <w:szCs w:val="20"/>
              </w:rPr>
              <w:t xml:space="preserve">  работа в парах (</w:t>
            </w:r>
            <w:r>
              <w:rPr>
                <w:rFonts w:ascii="Times New Roman" w:hAnsi="Times New Roman" w:cs="Times New Roman"/>
                <w:sz w:val="20"/>
                <w:szCs w:val="20"/>
              </w:rPr>
              <w:t xml:space="preserve">использование </w:t>
            </w:r>
            <w:r w:rsidRPr="00D0054D">
              <w:rPr>
                <w:rFonts w:ascii="Times New Roman" w:hAnsi="Times New Roman" w:cs="Times New Roman"/>
                <w:sz w:val="20"/>
                <w:szCs w:val="20"/>
              </w:rPr>
              <w:t>алгоритм</w:t>
            </w:r>
            <w:r>
              <w:rPr>
                <w:rFonts w:ascii="Times New Roman" w:hAnsi="Times New Roman" w:cs="Times New Roman"/>
                <w:sz w:val="20"/>
                <w:szCs w:val="20"/>
              </w:rPr>
              <w:t>а при анализе  языкового</w:t>
            </w:r>
            <w:r w:rsidRPr="00D0054D">
              <w:rPr>
                <w:rFonts w:ascii="Times New Roman" w:hAnsi="Times New Roman" w:cs="Times New Roman"/>
                <w:sz w:val="20"/>
                <w:szCs w:val="20"/>
              </w:rPr>
              <w:t xml:space="preserve">  материал</w:t>
            </w:r>
            <w:r>
              <w:rPr>
                <w:rFonts w:ascii="Times New Roman" w:hAnsi="Times New Roman" w:cs="Times New Roman"/>
                <w:sz w:val="20"/>
                <w:szCs w:val="20"/>
              </w:rPr>
              <w:t>а);</w:t>
            </w:r>
            <w:r>
              <w:rPr>
                <w:rFonts w:ascii="Times New Roman" w:hAnsi="Times New Roman" w:cs="Times New Roman"/>
                <w:spacing w:val="-2"/>
                <w:sz w:val="20"/>
                <w:szCs w:val="20"/>
              </w:rPr>
              <w:t xml:space="preserve"> выполнение упражнений из учебника.</w:t>
            </w:r>
          </w:p>
        </w:tc>
        <w:tc>
          <w:tcPr>
            <w:tcW w:w="2521" w:type="dxa"/>
            <w:tcBorders>
              <w:top w:val="single" w:sz="4" w:space="0" w:color="000000"/>
              <w:left w:val="single" w:sz="4" w:space="0" w:color="000000"/>
              <w:bottom w:val="single" w:sz="4" w:space="0" w:color="000000"/>
            </w:tcBorders>
            <w:shd w:val="clear" w:color="auto" w:fill="auto"/>
          </w:tcPr>
          <w:p w:rsidR="00604E98" w:rsidRPr="00D92489" w:rsidRDefault="00604E98" w:rsidP="00FB3282">
            <w:pPr>
              <w:rPr>
                <w:rFonts w:ascii="Times New Roman" w:hAnsi="Times New Roman" w:cs="Times New Roman"/>
                <w:sz w:val="20"/>
                <w:szCs w:val="20"/>
              </w:rPr>
            </w:pPr>
            <w:r>
              <w:rPr>
                <w:rFonts w:ascii="Times New Roman" w:hAnsi="Times New Roman" w:cs="Times New Roman"/>
                <w:sz w:val="20"/>
                <w:szCs w:val="20"/>
              </w:rPr>
              <w:t>Научиться применять алгоритм правописания  букв</w:t>
            </w:r>
            <w:proofErr w:type="gramStart"/>
            <w:r>
              <w:rPr>
                <w:rFonts w:ascii="Times New Roman" w:hAnsi="Times New Roman" w:cs="Times New Roman"/>
                <w:sz w:val="20"/>
                <w:szCs w:val="20"/>
              </w:rPr>
              <w:t xml:space="preserve"> Е</w:t>
            </w:r>
            <w:proofErr w:type="gramEnd"/>
            <w:r w:rsidRPr="00D92489">
              <w:rPr>
                <w:rFonts w:ascii="Times New Roman" w:hAnsi="Times New Roman" w:cs="Times New Roman"/>
                <w:sz w:val="20"/>
                <w:szCs w:val="20"/>
              </w:rPr>
              <w:t>//</w:t>
            </w:r>
            <w:r>
              <w:rPr>
                <w:rFonts w:ascii="Times New Roman" w:hAnsi="Times New Roman" w:cs="Times New Roman"/>
                <w:sz w:val="20"/>
                <w:szCs w:val="20"/>
              </w:rPr>
              <w:t xml:space="preserve">И в корнях с чередованием  на практике,  </w:t>
            </w:r>
            <w:r w:rsidRPr="001C31C1">
              <w:rPr>
                <w:rFonts w:ascii="Times New Roman" w:hAnsi="Times New Roman" w:cs="Times New Roman"/>
                <w:sz w:val="20"/>
                <w:szCs w:val="20"/>
              </w:rPr>
              <w:t>графически обозначать чередование</w:t>
            </w:r>
            <w:r>
              <w:rPr>
                <w:rFonts w:ascii="Times New Roman" w:hAnsi="Times New Roman" w:cs="Times New Roman"/>
                <w:sz w:val="20"/>
                <w:szCs w:val="20"/>
              </w:rPr>
              <w:t>.</w:t>
            </w:r>
          </w:p>
          <w:p w:rsidR="00604E98" w:rsidRPr="001C31C1" w:rsidRDefault="00604E98" w:rsidP="00FB3282">
            <w:pPr>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tcBorders>
            <w:shd w:val="clear" w:color="auto" w:fill="auto"/>
          </w:tcPr>
          <w:p w:rsidR="00604E98" w:rsidRPr="00245CA2" w:rsidRDefault="00604E98" w:rsidP="00FB3282">
            <w:pPr>
              <w:rPr>
                <w:rFonts w:ascii="Times New Roman" w:hAnsi="Times New Roman" w:cs="Times New Roman"/>
                <w:b/>
                <w:i/>
                <w:sz w:val="20"/>
                <w:szCs w:val="20"/>
                <w:u w:val="single"/>
              </w:rPr>
            </w:pPr>
            <w:r w:rsidRPr="00245CA2">
              <w:rPr>
                <w:rFonts w:ascii="Times New Roman" w:hAnsi="Times New Roman" w:cs="Times New Roman"/>
                <w:b/>
                <w:i/>
                <w:sz w:val="20"/>
                <w:szCs w:val="20"/>
                <w:u w:val="single"/>
              </w:rPr>
              <w:t>Коммуникативные:</w:t>
            </w:r>
          </w:p>
          <w:p w:rsidR="00604E98" w:rsidRDefault="00604E98" w:rsidP="00FB3282">
            <w:pPr>
              <w:rPr>
                <w:rFonts w:ascii="Times New Roman" w:hAnsi="Times New Roman" w:cs="Times New Roman"/>
                <w:sz w:val="20"/>
                <w:szCs w:val="20"/>
              </w:rPr>
            </w:pPr>
            <w:r w:rsidRPr="001C31C1">
              <w:rPr>
                <w:rFonts w:ascii="Times New Roman" w:hAnsi="Times New Roman" w:cs="Times New Roman"/>
                <w:sz w:val="20"/>
                <w:szCs w:val="20"/>
              </w:rPr>
              <w:t>учитывать разные мнения и обосно</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sz w:val="20"/>
                <w:szCs w:val="20"/>
              </w:rPr>
              <w:t>вывать собственную позицию</w:t>
            </w:r>
            <w:r w:rsidRPr="001C31C1">
              <w:rPr>
                <w:rFonts w:ascii="Times New Roman" w:hAnsi="Times New Roman" w:cs="Times New Roman"/>
                <w:i/>
                <w:sz w:val="20"/>
                <w:szCs w:val="20"/>
              </w:rPr>
              <w:t xml:space="preserve"> </w:t>
            </w:r>
            <w:r w:rsidRPr="00245CA2">
              <w:rPr>
                <w:rFonts w:ascii="Times New Roman" w:hAnsi="Times New Roman" w:cs="Times New Roman"/>
                <w:b/>
                <w:i/>
                <w:sz w:val="20"/>
                <w:szCs w:val="20"/>
                <w:u w:val="single"/>
              </w:rPr>
              <w:t>Познавательные:</w:t>
            </w:r>
            <w:r w:rsidRPr="001C31C1">
              <w:rPr>
                <w:rFonts w:ascii="Times New Roman" w:hAnsi="Times New Roman" w:cs="Times New Roman"/>
                <w:sz w:val="20"/>
                <w:szCs w:val="20"/>
              </w:rPr>
              <w:t xml:space="preserve"> использовать общие приём</w:t>
            </w:r>
            <w:r>
              <w:rPr>
                <w:rFonts w:ascii="Times New Roman" w:hAnsi="Times New Roman" w:cs="Times New Roman"/>
                <w:sz w:val="20"/>
                <w:szCs w:val="20"/>
              </w:rPr>
              <w:t>ы решения лингвистических задач</w:t>
            </w:r>
          </w:p>
          <w:p w:rsidR="00604E98" w:rsidRPr="00245CA2" w:rsidRDefault="00604E98" w:rsidP="00FB3282">
            <w:pPr>
              <w:rPr>
                <w:rFonts w:ascii="Times New Roman" w:hAnsi="Times New Roman" w:cs="Times New Roman"/>
                <w:sz w:val="20"/>
                <w:szCs w:val="20"/>
              </w:rPr>
            </w:pPr>
            <w:r w:rsidRPr="00245CA2">
              <w:rPr>
                <w:rFonts w:ascii="Times New Roman" w:hAnsi="Times New Roman" w:cs="Times New Roman"/>
                <w:b/>
                <w:i/>
                <w:sz w:val="20"/>
                <w:szCs w:val="20"/>
                <w:u w:val="single"/>
              </w:rPr>
              <w:t>Регулятивные:</w:t>
            </w:r>
            <w:r w:rsidRPr="001C31C1">
              <w:rPr>
                <w:rFonts w:ascii="Times New Roman" w:hAnsi="Times New Roman" w:cs="Times New Roman"/>
                <w:sz w:val="20"/>
                <w:szCs w:val="20"/>
              </w:rPr>
              <w:t xml:space="preserve"> выбирать  действия в соответствии с поставленной задачей </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2D47ED">
              <w:rPr>
                <w:rFonts w:ascii="Times New Roman" w:hAnsi="Times New Roman" w:cs="Times New Roman"/>
                <w:sz w:val="20"/>
                <w:szCs w:val="20"/>
              </w:rPr>
              <w:t>Формирование навыков обобщения и систематизации теоретического материала</w:t>
            </w:r>
            <w:r w:rsidRPr="001C31C1">
              <w:rPr>
                <w:rFonts w:ascii="Times New Roman" w:hAnsi="Times New Roman" w:cs="Times New Roman"/>
                <w:iCs/>
                <w:color w:val="000000"/>
                <w:sz w:val="20"/>
                <w:szCs w:val="20"/>
                <w:lang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§28</w:t>
            </w:r>
          </w:p>
          <w:p w:rsidR="00604E98" w:rsidRDefault="00604E98" w:rsidP="00FB3282">
            <w:pPr>
              <w:rPr>
                <w:rFonts w:ascii="Times New Roman" w:hAnsi="Times New Roman" w:cs="Times New Roman"/>
                <w:sz w:val="20"/>
                <w:szCs w:val="20"/>
              </w:rPr>
            </w:pPr>
          </w:p>
          <w:p w:rsidR="00604E98" w:rsidRDefault="00604E98" w:rsidP="00FB3282">
            <w:pPr>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Default="00604E98" w:rsidP="00FB3282">
            <w:pPr>
              <w:rPr>
                <w:rFonts w:ascii="Times New Roman" w:hAnsi="Times New Roman" w:cs="Times New Roman"/>
                <w:color w:val="000000"/>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заданий  в рабочей тетради</w:t>
            </w:r>
          </w:p>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68</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Буквы</w:t>
            </w:r>
            <w:proofErr w:type="gramStart"/>
            <w:r w:rsidRPr="001C31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31C1">
              <w:rPr>
                <w:rFonts w:ascii="Times New Roman" w:hAnsi="Times New Roman" w:cs="Times New Roman"/>
                <w:sz w:val="20"/>
                <w:szCs w:val="20"/>
              </w:rPr>
              <w:t>А</w:t>
            </w:r>
            <w:proofErr w:type="gramEnd"/>
            <w:r w:rsidRPr="001C31C1">
              <w:rPr>
                <w:rFonts w:ascii="Times New Roman" w:hAnsi="Times New Roman" w:cs="Times New Roman"/>
                <w:sz w:val="20"/>
                <w:szCs w:val="20"/>
              </w:rPr>
              <w:t>//О в корнях с чередованием</w:t>
            </w:r>
            <w:r>
              <w:rPr>
                <w:rFonts w:ascii="Times New Roman" w:hAnsi="Times New Roman" w:cs="Times New Roman"/>
                <w:sz w:val="20"/>
                <w:szCs w:val="20"/>
              </w:rPr>
              <w:t xml:space="preserve">  </w:t>
            </w: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§29</w:t>
            </w: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 xml:space="preserve"> 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w:t>
            </w:r>
            <w:r w:rsidRPr="00C7347B">
              <w:rPr>
                <w:rFonts w:ascii="Times New Roman" w:hAnsi="Times New Roman" w:cs="Times New Roman"/>
                <w:spacing w:val="-2"/>
                <w:sz w:val="20"/>
                <w:szCs w:val="20"/>
              </w:rPr>
              <w:t xml:space="preserve">коллективая работа </w:t>
            </w:r>
            <w:r>
              <w:rPr>
                <w:rFonts w:ascii="Times New Roman" w:hAnsi="Times New Roman" w:cs="Times New Roman"/>
                <w:spacing w:val="-2"/>
                <w:sz w:val="20"/>
                <w:szCs w:val="20"/>
              </w:rPr>
              <w:t>(</w:t>
            </w:r>
            <w:r w:rsidRPr="00C7347B">
              <w:rPr>
                <w:rFonts w:ascii="Times New Roman" w:hAnsi="Times New Roman" w:cs="Times New Roman"/>
                <w:sz w:val="20"/>
                <w:szCs w:val="20"/>
              </w:rPr>
              <w:t>создание алгоритма</w:t>
            </w:r>
            <w:r>
              <w:rPr>
                <w:rFonts w:ascii="Times New Roman" w:hAnsi="Times New Roman" w:cs="Times New Roman"/>
                <w:sz w:val="20"/>
                <w:szCs w:val="20"/>
              </w:rPr>
              <w:t xml:space="preserve">  (схемы</w:t>
            </w:r>
            <w:r w:rsidRPr="00D0054D">
              <w:rPr>
                <w:rFonts w:ascii="Times New Roman" w:hAnsi="Times New Roman" w:cs="Times New Roman"/>
                <w:sz w:val="20"/>
                <w:szCs w:val="20"/>
              </w:rPr>
              <w:t>) выполнения орфографического правила</w:t>
            </w:r>
            <w:r>
              <w:rPr>
                <w:rFonts w:ascii="Times New Roman" w:hAnsi="Times New Roman" w:cs="Times New Roman"/>
                <w:sz w:val="20"/>
                <w:szCs w:val="20"/>
              </w:rPr>
              <w:t>);</w:t>
            </w:r>
            <w:r>
              <w:rPr>
                <w:rFonts w:ascii="Times New Roman" w:hAnsi="Times New Roman" w:cs="Times New Roman"/>
                <w:spacing w:val="-2"/>
                <w:sz w:val="20"/>
                <w:szCs w:val="20"/>
              </w:rPr>
              <w:t xml:space="preserve">  работа в парах (</w:t>
            </w:r>
            <w:r>
              <w:rPr>
                <w:rFonts w:ascii="Times New Roman" w:hAnsi="Times New Roman" w:cs="Times New Roman"/>
                <w:sz w:val="20"/>
                <w:szCs w:val="20"/>
              </w:rPr>
              <w:t xml:space="preserve">использование </w:t>
            </w:r>
            <w:r w:rsidRPr="00D0054D">
              <w:rPr>
                <w:rFonts w:ascii="Times New Roman" w:hAnsi="Times New Roman" w:cs="Times New Roman"/>
                <w:sz w:val="20"/>
                <w:szCs w:val="20"/>
              </w:rPr>
              <w:t>алгоритм</w:t>
            </w:r>
            <w:r>
              <w:rPr>
                <w:rFonts w:ascii="Times New Roman" w:hAnsi="Times New Roman" w:cs="Times New Roman"/>
                <w:sz w:val="20"/>
                <w:szCs w:val="20"/>
              </w:rPr>
              <w:t>а при анализе  языкового</w:t>
            </w:r>
            <w:r w:rsidRPr="00D0054D">
              <w:rPr>
                <w:rFonts w:ascii="Times New Roman" w:hAnsi="Times New Roman" w:cs="Times New Roman"/>
                <w:sz w:val="20"/>
                <w:szCs w:val="20"/>
              </w:rPr>
              <w:t xml:space="preserve">  материал</w:t>
            </w:r>
            <w:r>
              <w:rPr>
                <w:rFonts w:ascii="Times New Roman" w:hAnsi="Times New Roman" w:cs="Times New Roman"/>
                <w:sz w:val="20"/>
                <w:szCs w:val="20"/>
              </w:rPr>
              <w:t>а);</w:t>
            </w:r>
            <w:r>
              <w:rPr>
                <w:rFonts w:ascii="Times New Roman" w:hAnsi="Times New Roman" w:cs="Times New Roman"/>
                <w:spacing w:val="-2"/>
                <w:sz w:val="20"/>
                <w:szCs w:val="20"/>
              </w:rPr>
              <w:t xml:space="preserve"> выполнение упражнений из учебника.</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Pr>
                <w:rFonts w:ascii="Times New Roman" w:hAnsi="Times New Roman" w:cs="Times New Roman"/>
                <w:sz w:val="20"/>
                <w:szCs w:val="20"/>
              </w:rPr>
              <w:t>Научиться применять алгоритм правописания  букв</w:t>
            </w:r>
            <w:proofErr w:type="gramStart"/>
            <w:r>
              <w:rPr>
                <w:rFonts w:ascii="Times New Roman" w:hAnsi="Times New Roman" w:cs="Times New Roman"/>
                <w:sz w:val="20"/>
                <w:szCs w:val="20"/>
              </w:rPr>
              <w:t xml:space="preserve"> О</w:t>
            </w:r>
            <w:proofErr w:type="gramEnd"/>
            <w:r w:rsidRPr="00D92489">
              <w:rPr>
                <w:rFonts w:ascii="Times New Roman" w:hAnsi="Times New Roman" w:cs="Times New Roman"/>
                <w:sz w:val="20"/>
                <w:szCs w:val="20"/>
              </w:rPr>
              <w:t>//</w:t>
            </w:r>
            <w:r>
              <w:rPr>
                <w:rFonts w:ascii="Times New Roman" w:hAnsi="Times New Roman" w:cs="Times New Roman"/>
                <w:sz w:val="20"/>
                <w:szCs w:val="20"/>
              </w:rPr>
              <w:t xml:space="preserve">А в корнях с чередованием на практике, </w:t>
            </w:r>
            <w:r w:rsidRPr="001C31C1">
              <w:rPr>
                <w:rFonts w:ascii="Times New Roman" w:hAnsi="Times New Roman" w:cs="Times New Roman"/>
                <w:sz w:val="20"/>
                <w:szCs w:val="20"/>
              </w:rPr>
              <w:t>графически обозначать чередование</w:t>
            </w:r>
            <w:r>
              <w:rPr>
                <w:rFonts w:ascii="Times New Roman" w:hAnsi="Times New Roman" w:cs="Times New Roman"/>
                <w:sz w:val="20"/>
                <w:szCs w:val="20"/>
              </w:rPr>
              <w:t>.</w:t>
            </w:r>
          </w:p>
        </w:tc>
        <w:tc>
          <w:tcPr>
            <w:tcW w:w="2102" w:type="dxa"/>
            <w:tcBorders>
              <w:top w:val="single" w:sz="4" w:space="0" w:color="000000"/>
              <w:left w:val="single" w:sz="4" w:space="0" w:color="000000"/>
              <w:bottom w:val="single" w:sz="4" w:space="0" w:color="000000"/>
            </w:tcBorders>
            <w:shd w:val="clear" w:color="auto" w:fill="auto"/>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Pr="00D0054D"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о</w:t>
            </w:r>
            <w:r w:rsidRPr="00D0054D">
              <w:rPr>
                <w:rFonts w:ascii="Times New Roman" w:hAnsi="Times New Roman" w:cs="Times New Roman"/>
                <w:sz w:val="20"/>
                <w:szCs w:val="20"/>
              </w:rPr>
              <w:t>рганизовывать работу,</w:t>
            </w:r>
            <w:r w:rsidRPr="00D0054D">
              <w:rPr>
                <w:sz w:val="20"/>
                <w:szCs w:val="20"/>
              </w:rPr>
              <w:t xml:space="preserve"> </w:t>
            </w:r>
            <w:r w:rsidRPr="00D0054D">
              <w:rPr>
                <w:rFonts w:ascii="Times New Roman" w:hAnsi="Times New Roman" w:cs="Times New Roman"/>
                <w:sz w:val="20"/>
                <w:szCs w:val="20"/>
              </w:rPr>
              <w:t>задавать вопросы.</w:t>
            </w:r>
          </w:p>
          <w:p w:rsidR="00604E98" w:rsidRPr="00D0054D" w:rsidRDefault="00604E98" w:rsidP="00FB3282">
            <w:pPr>
              <w:snapToGrid w:val="0"/>
              <w:rPr>
                <w:rFonts w:ascii="Times New Roman" w:hAnsi="Times New Roman" w:cs="Times New Roman"/>
                <w:sz w:val="20"/>
                <w:szCs w:val="20"/>
              </w:rPr>
            </w:pPr>
            <w:r w:rsidRPr="00DF557E">
              <w:rPr>
                <w:rFonts w:ascii="Times New Roman" w:hAnsi="Times New Roman" w:cs="Times New Roman"/>
                <w:b/>
                <w:i/>
                <w:sz w:val="20"/>
                <w:szCs w:val="20"/>
                <w:u w:val="single"/>
              </w:rPr>
              <w:t>Познавательные</w:t>
            </w:r>
            <w:r w:rsidRPr="00D0054D">
              <w:rPr>
                <w:rFonts w:ascii="Times New Roman" w:hAnsi="Times New Roman" w:cs="Times New Roman"/>
                <w:sz w:val="20"/>
                <w:szCs w:val="20"/>
              </w:rPr>
              <w:t xml:space="preserve"> </w:t>
            </w:r>
            <w:r>
              <w:rPr>
                <w:rFonts w:ascii="Times New Roman" w:hAnsi="Times New Roman" w:cs="Times New Roman"/>
                <w:sz w:val="20"/>
                <w:szCs w:val="20"/>
              </w:rPr>
              <w:t>а</w:t>
            </w:r>
            <w:r w:rsidRPr="00D0054D">
              <w:rPr>
                <w:rFonts w:ascii="Times New Roman" w:hAnsi="Times New Roman" w:cs="Times New Roman"/>
                <w:sz w:val="20"/>
                <w:szCs w:val="20"/>
              </w:rPr>
              <w:t xml:space="preserve">нализировать (в т.ч. выделять главное); определять понятия. </w:t>
            </w:r>
          </w:p>
          <w:p w:rsidR="00604E98" w:rsidRPr="00DA37A1" w:rsidRDefault="00604E98" w:rsidP="00FB3282">
            <w:pPr>
              <w:snapToGrid w:val="0"/>
              <w:rPr>
                <w:rFonts w:ascii="Times New Roman" w:hAnsi="Times New Roman" w:cs="Times New Roman"/>
                <w:b/>
                <w:i/>
                <w:sz w:val="20"/>
                <w:szCs w:val="20"/>
                <w:u w:val="single"/>
              </w:rPr>
            </w:pPr>
            <w:r w:rsidRPr="00DA37A1">
              <w:rPr>
                <w:rFonts w:ascii="Times New Roman" w:hAnsi="Times New Roman" w:cs="Times New Roman"/>
                <w:b/>
                <w:i/>
                <w:sz w:val="20"/>
                <w:szCs w:val="20"/>
                <w:u w:val="single"/>
              </w:rPr>
              <w:t xml:space="preserve"> Регулятивные:</w:t>
            </w:r>
          </w:p>
          <w:p w:rsidR="00604E98" w:rsidRPr="0036656C" w:rsidRDefault="00604E98" w:rsidP="00FB3282">
            <w:pPr>
              <w:rPr>
                <w:rFonts w:ascii="Times New Roman" w:hAnsi="Times New Roman" w:cs="Times New Roman"/>
                <w:sz w:val="20"/>
                <w:szCs w:val="20"/>
              </w:rPr>
            </w:pPr>
            <w:r w:rsidRPr="00D0054D">
              <w:rPr>
                <w:sz w:val="20"/>
                <w:szCs w:val="20"/>
              </w:rPr>
              <w:lastRenderedPageBreak/>
              <w:t xml:space="preserve"> </w:t>
            </w:r>
            <w:r>
              <w:rPr>
                <w:rFonts w:ascii="Times New Roman" w:hAnsi="Times New Roman" w:cs="Times New Roman"/>
                <w:sz w:val="20"/>
                <w:szCs w:val="20"/>
              </w:rPr>
              <w:t>р</w:t>
            </w:r>
            <w:r w:rsidRPr="00D0054D">
              <w:rPr>
                <w:rFonts w:ascii="Times New Roman" w:hAnsi="Times New Roman" w:cs="Times New Roman"/>
                <w:sz w:val="20"/>
                <w:szCs w:val="20"/>
              </w:rPr>
              <w:t>аботат</w:t>
            </w:r>
            <w:r>
              <w:rPr>
                <w:rFonts w:ascii="Times New Roman" w:hAnsi="Times New Roman" w:cs="Times New Roman"/>
                <w:sz w:val="20"/>
                <w:szCs w:val="20"/>
              </w:rPr>
              <w:t xml:space="preserve">ь по плану, выбирая </w:t>
            </w:r>
            <w:r w:rsidRPr="00D0054D">
              <w:rPr>
                <w:rFonts w:ascii="Times New Roman" w:hAnsi="Times New Roman" w:cs="Times New Roman"/>
                <w:sz w:val="20"/>
                <w:szCs w:val="20"/>
              </w:rPr>
              <w:t>средства достижения цели.</w:t>
            </w:r>
            <w:r>
              <w:rPr>
                <w:rFonts w:ascii="Times New Roman" w:hAnsi="Times New Roman" w:cs="Times New Roman"/>
                <w:sz w:val="20"/>
                <w:szCs w:val="20"/>
              </w:rPr>
              <w:t xml:space="preserve"> </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lastRenderedPageBreak/>
              <w:t>Способность к саморазви</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тию, мотивация к познанию, </w:t>
            </w:r>
            <w:r>
              <w:rPr>
                <w:rFonts w:ascii="Times New Roman" w:hAnsi="Times New Roman" w:cs="Times New Roman"/>
                <w:sz w:val="20"/>
                <w:szCs w:val="20"/>
              </w:rPr>
              <w:t xml:space="preserve">к </w:t>
            </w:r>
            <w:r w:rsidRPr="001C31C1">
              <w:rPr>
                <w:rFonts w:ascii="Times New Roman" w:hAnsi="Times New Roman" w:cs="Times New Roman"/>
                <w:sz w:val="20"/>
                <w:szCs w:val="20"/>
              </w:rPr>
              <w:t>учёбе.</w:t>
            </w:r>
          </w:p>
          <w:p w:rsidR="00604E98" w:rsidRPr="001C31C1" w:rsidRDefault="00604E98" w:rsidP="00FB3282">
            <w:pPr>
              <w:snapToGrid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§29</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Pr="001C31C1" w:rsidRDefault="00604E98" w:rsidP="00FB3282">
            <w:pPr>
              <w:snapToGrid w:val="0"/>
              <w:rPr>
                <w:rFonts w:ascii="Times New Roman" w:hAnsi="Times New Roman" w:cs="Times New Roman"/>
                <w:sz w:val="20"/>
                <w:szCs w:val="20"/>
              </w:rPr>
            </w:pPr>
            <w:r w:rsidRPr="00D0054D">
              <w:rPr>
                <w:rFonts w:ascii="Times New Roman" w:eastAsia="Calibri" w:hAnsi="Times New Roman" w:cs="Times New Roman"/>
                <w:sz w:val="20"/>
                <w:szCs w:val="20"/>
              </w:rPr>
              <w:t>ний</w:t>
            </w:r>
            <w:r>
              <w:rPr>
                <w:rFonts w:ascii="Times New Roman" w:eastAsia="Calibri" w:hAnsi="Times New Roman" w:cs="Times New Roman"/>
                <w:sz w:val="20"/>
                <w:szCs w:val="20"/>
              </w:rPr>
              <w:t xml:space="preserve">, заданий в рабочей тетради, </w:t>
            </w:r>
            <w:r>
              <w:rPr>
                <w:rFonts w:ascii="Times New Roman" w:eastAsia="Calibri" w:hAnsi="Times New Roman" w:cs="Times New Roman"/>
                <w:sz w:val="20"/>
                <w:szCs w:val="20"/>
              </w:rPr>
              <w:lastRenderedPageBreak/>
              <w:t>объяснение орфограмм</w:t>
            </w:r>
            <w:r w:rsidRPr="00D0054D">
              <w:rPr>
                <w:rFonts w:ascii="Times New Roman" w:hAnsi="Times New Roman" w:cs="Times New Roman"/>
                <w:sz w:val="20"/>
                <w:szCs w:val="20"/>
              </w:rPr>
              <w:t xml:space="preserve"> </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lastRenderedPageBreak/>
              <w:t>6</w:t>
            </w:r>
            <w:r>
              <w:rPr>
                <w:rFonts w:ascii="Times New Roman" w:hAnsi="Times New Roman" w:cs="Times New Roman"/>
                <w:sz w:val="20"/>
                <w:szCs w:val="20"/>
              </w:rPr>
              <w:t>9</w:t>
            </w:r>
          </w:p>
          <w:p w:rsidR="00604E98" w:rsidRPr="001C31C1" w:rsidRDefault="00604E98" w:rsidP="00FB3282">
            <w:pPr>
              <w:snapToGrid w:val="0"/>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Буквы</w:t>
            </w:r>
            <w:proofErr w:type="gramStart"/>
            <w:r w:rsidRPr="001C31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31C1">
              <w:rPr>
                <w:rFonts w:ascii="Times New Roman" w:hAnsi="Times New Roman" w:cs="Times New Roman"/>
                <w:sz w:val="20"/>
                <w:szCs w:val="20"/>
              </w:rPr>
              <w:t>А</w:t>
            </w:r>
            <w:proofErr w:type="gramEnd"/>
            <w:r w:rsidRPr="001C31C1">
              <w:rPr>
                <w:rFonts w:ascii="Times New Roman" w:hAnsi="Times New Roman" w:cs="Times New Roman"/>
                <w:sz w:val="20"/>
                <w:szCs w:val="20"/>
              </w:rPr>
              <w:t>//О в корнях с чередованием</w:t>
            </w:r>
            <w:r>
              <w:rPr>
                <w:rFonts w:ascii="Times New Roman" w:hAnsi="Times New Roman" w:cs="Times New Roman"/>
                <w:sz w:val="20"/>
                <w:szCs w:val="20"/>
              </w:rPr>
              <w:t xml:space="preserve">  </w:t>
            </w: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§29</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w:t>
            </w:r>
            <w:r w:rsidRPr="00C7347B">
              <w:rPr>
                <w:rFonts w:ascii="Times New Roman" w:hAnsi="Times New Roman" w:cs="Times New Roman"/>
                <w:spacing w:val="-2"/>
                <w:sz w:val="20"/>
                <w:szCs w:val="20"/>
              </w:rPr>
              <w:t xml:space="preserve">коллективая работа </w:t>
            </w:r>
            <w:r>
              <w:rPr>
                <w:rFonts w:ascii="Times New Roman" w:hAnsi="Times New Roman" w:cs="Times New Roman"/>
                <w:spacing w:val="-2"/>
                <w:sz w:val="20"/>
                <w:szCs w:val="20"/>
              </w:rPr>
              <w:t>(</w:t>
            </w:r>
            <w:r w:rsidRPr="00C7347B">
              <w:rPr>
                <w:rFonts w:ascii="Times New Roman" w:hAnsi="Times New Roman" w:cs="Times New Roman"/>
                <w:sz w:val="20"/>
                <w:szCs w:val="20"/>
              </w:rPr>
              <w:t>создание алгоритма</w:t>
            </w:r>
            <w:r>
              <w:rPr>
                <w:rFonts w:ascii="Times New Roman" w:hAnsi="Times New Roman" w:cs="Times New Roman"/>
                <w:sz w:val="20"/>
                <w:szCs w:val="20"/>
              </w:rPr>
              <w:t xml:space="preserve">  (схемы</w:t>
            </w:r>
            <w:r w:rsidRPr="00D0054D">
              <w:rPr>
                <w:rFonts w:ascii="Times New Roman" w:hAnsi="Times New Roman" w:cs="Times New Roman"/>
                <w:sz w:val="20"/>
                <w:szCs w:val="20"/>
              </w:rPr>
              <w:t>) выполнения орфографического правила</w:t>
            </w:r>
            <w:r>
              <w:rPr>
                <w:rFonts w:ascii="Times New Roman" w:hAnsi="Times New Roman" w:cs="Times New Roman"/>
                <w:sz w:val="20"/>
                <w:szCs w:val="20"/>
              </w:rPr>
              <w:t>);</w:t>
            </w:r>
            <w:r>
              <w:rPr>
                <w:rFonts w:ascii="Times New Roman" w:hAnsi="Times New Roman" w:cs="Times New Roman"/>
                <w:spacing w:val="-2"/>
                <w:sz w:val="20"/>
                <w:szCs w:val="20"/>
              </w:rPr>
              <w:t xml:space="preserve">  работа в парах (</w:t>
            </w:r>
            <w:r>
              <w:rPr>
                <w:rFonts w:ascii="Times New Roman" w:hAnsi="Times New Roman" w:cs="Times New Roman"/>
                <w:sz w:val="20"/>
                <w:szCs w:val="20"/>
              </w:rPr>
              <w:t xml:space="preserve">использование </w:t>
            </w:r>
            <w:r w:rsidRPr="00D0054D">
              <w:rPr>
                <w:rFonts w:ascii="Times New Roman" w:hAnsi="Times New Roman" w:cs="Times New Roman"/>
                <w:sz w:val="20"/>
                <w:szCs w:val="20"/>
              </w:rPr>
              <w:t>алгоритм</w:t>
            </w:r>
            <w:r>
              <w:rPr>
                <w:rFonts w:ascii="Times New Roman" w:hAnsi="Times New Roman" w:cs="Times New Roman"/>
                <w:sz w:val="20"/>
                <w:szCs w:val="20"/>
              </w:rPr>
              <w:t>а при анализе  языкового</w:t>
            </w:r>
            <w:r w:rsidRPr="00D0054D">
              <w:rPr>
                <w:rFonts w:ascii="Times New Roman" w:hAnsi="Times New Roman" w:cs="Times New Roman"/>
                <w:sz w:val="20"/>
                <w:szCs w:val="20"/>
              </w:rPr>
              <w:t xml:space="preserve">  материал</w:t>
            </w:r>
            <w:r>
              <w:rPr>
                <w:rFonts w:ascii="Times New Roman" w:hAnsi="Times New Roman" w:cs="Times New Roman"/>
                <w:sz w:val="20"/>
                <w:szCs w:val="20"/>
              </w:rPr>
              <w:t>а);</w:t>
            </w:r>
            <w:r>
              <w:rPr>
                <w:rFonts w:ascii="Times New Roman" w:hAnsi="Times New Roman" w:cs="Times New Roman"/>
                <w:spacing w:val="-2"/>
                <w:sz w:val="20"/>
                <w:szCs w:val="20"/>
              </w:rPr>
              <w:t xml:space="preserve"> выполнение упражнений из учебника.</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 применять алгоритм правописания  букв</w:t>
            </w:r>
            <w:proofErr w:type="gramStart"/>
            <w:r>
              <w:rPr>
                <w:rFonts w:ascii="Times New Roman" w:hAnsi="Times New Roman" w:cs="Times New Roman"/>
                <w:sz w:val="20"/>
                <w:szCs w:val="20"/>
              </w:rPr>
              <w:t xml:space="preserve"> О</w:t>
            </w:r>
            <w:proofErr w:type="gramEnd"/>
            <w:r w:rsidRPr="00D92489">
              <w:rPr>
                <w:rFonts w:ascii="Times New Roman" w:hAnsi="Times New Roman" w:cs="Times New Roman"/>
                <w:sz w:val="20"/>
                <w:szCs w:val="20"/>
              </w:rPr>
              <w:t>//</w:t>
            </w:r>
            <w:r>
              <w:rPr>
                <w:rFonts w:ascii="Times New Roman" w:hAnsi="Times New Roman" w:cs="Times New Roman"/>
                <w:sz w:val="20"/>
                <w:szCs w:val="20"/>
              </w:rPr>
              <w:t xml:space="preserve">А в корнях с чередованием на практике, </w:t>
            </w:r>
            <w:r w:rsidRPr="001C31C1">
              <w:rPr>
                <w:rFonts w:ascii="Times New Roman" w:hAnsi="Times New Roman" w:cs="Times New Roman"/>
                <w:sz w:val="20"/>
                <w:szCs w:val="20"/>
              </w:rPr>
              <w:t>графически обозначать чередование</w:t>
            </w:r>
            <w:r>
              <w:rPr>
                <w:rFonts w:ascii="Times New Roman" w:hAnsi="Times New Roman" w:cs="Times New Roman"/>
                <w:sz w:val="20"/>
                <w:szCs w:val="20"/>
              </w:rPr>
              <w:t>.</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учитывать разные мнения и интересы и обосновывать собственную позицию.</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sz w:val="20"/>
                <w:szCs w:val="20"/>
              </w:rPr>
              <w:t xml:space="preserve"> анализировать информацию, строить рассуждения в форме связи простых суждений об объекте.</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выбирать  действия в соответствии с пос</w:t>
            </w:r>
            <w:r>
              <w:rPr>
                <w:rFonts w:ascii="Times New Roman" w:hAnsi="Times New Roman" w:cs="Times New Roman"/>
                <w:sz w:val="20"/>
                <w:szCs w:val="20"/>
              </w:rPr>
              <w:t>тав</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ленной   </w:t>
            </w:r>
            <w:r w:rsidRPr="001C31C1">
              <w:rPr>
                <w:rFonts w:ascii="Times New Roman" w:hAnsi="Times New Roman" w:cs="Times New Roman"/>
                <w:sz w:val="20"/>
                <w:szCs w:val="20"/>
              </w:rPr>
              <w:t>задачей.</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D773BB">
              <w:rPr>
                <w:rFonts w:ascii="Times New Roman" w:hAnsi="Times New Roman" w:cs="Times New Roman"/>
                <w:sz w:val="20"/>
                <w:szCs w:val="20"/>
              </w:rPr>
              <w:t>Формирование устойчивой мотивации к изучению нового на основе составленного алгоритма выполнения заданий</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§29</w:t>
            </w:r>
          </w:p>
          <w:p w:rsidR="00604E98" w:rsidRDefault="00604E98" w:rsidP="00FB3282">
            <w:pPr>
              <w:rPr>
                <w:rFonts w:ascii="Times New Roman" w:hAnsi="Times New Roman" w:cs="Times New Roman"/>
                <w:sz w:val="20"/>
                <w:szCs w:val="20"/>
              </w:rPr>
            </w:pPr>
          </w:p>
          <w:p w:rsidR="00604E98" w:rsidRDefault="00604E98" w:rsidP="00FB3282">
            <w:pPr>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Pr="00D0054D" w:rsidRDefault="00604E98" w:rsidP="00FB3282">
            <w:pPr>
              <w:rPr>
                <w:rFonts w:ascii="Times New Roman" w:hAnsi="Times New Roman" w:cs="Times New Roman"/>
                <w:color w:val="000000"/>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заданий в рабочей тетради, орфографический тренинг</w:t>
            </w:r>
          </w:p>
          <w:p w:rsidR="00604E98" w:rsidRDefault="00604E98" w:rsidP="00FB3282">
            <w:pPr>
              <w:rPr>
                <w:rFonts w:ascii="Times New Roman" w:hAnsi="Times New Roman" w:cs="Times New Roman"/>
                <w:color w:val="000000"/>
                <w:sz w:val="20"/>
                <w:szCs w:val="20"/>
              </w:rPr>
            </w:pPr>
          </w:p>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437ED3" w:rsidRDefault="00604E98" w:rsidP="00FB3282">
            <w:pPr>
              <w:snapToGrid w:val="0"/>
              <w:rPr>
                <w:rFonts w:ascii="Times New Roman" w:hAnsi="Times New Roman" w:cs="Times New Roman"/>
                <w:sz w:val="20"/>
                <w:szCs w:val="20"/>
              </w:rPr>
            </w:pPr>
            <w:r w:rsidRPr="00437ED3">
              <w:rPr>
                <w:rFonts w:ascii="Times New Roman" w:hAnsi="Times New Roman" w:cs="Times New Roman"/>
                <w:sz w:val="20"/>
                <w:szCs w:val="20"/>
              </w:rPr>
              <w:t xml:space="preserve">Владеть навыками </w:t>
            </w:r>
            <w:proofErr w:type="gramStart"/>
            <w:r w:rsidRPr="00437ED3">
              <w:rPr>
                <w:rFonts w:ascii="Times New Roman" w:hAnsi="Times New Roman" w:cs="Times New Roman"/>
                <w:sz w:val="20"/>
                <w:szCs w:val="20"/>
              </w:rPr>
              <w:t>самоана-лиза</w:t>
            </w:r>
            <w:proofErr w:type="gramEnd"/>
            <w:r w:rsidRPr="00437ED3">
              <w:rPr>
                <w:rFonts w:ascii="Times New Roman" w:hAnsi="Times New Roman" w:cs="Times New Roman"/>
                <w:sz w:val="20"/>
                <w:szCs w:val="20"/>
              </w:rPr>
              <w:t>, само-контроля</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b/>
                <w:bCs/>
                <w:sz w:val="20"/>
                <w:szCs w:val="20"/>
              </w:rPr>
            </w:pPr>
            <w:r>
              <w:rPr>
                <w:rFonts w:ascii="Times New Roman" w:hAnsi="Times New Roman" w:cs="Times New Roman"/>
                <w:b/>
                <w:bCs/>
                <w:sz w:val="20"/>
                <w:szCs w:val="20"/>
              </w:rPr>
              <w:t>70</w:t>
            </w:r>
          </w:p>
        </w:tc>
        <w:tc>
          <w:tcPr>
            <w:tcW w:w="2175" w:type="dxa"/>
            <w:tcBorders>
              <w:top w:val="single" w:sz="4" w:space="0" w:color="000000"/>
              <w:left w:val="single" w:sz="4" w:space="0" w:color="000000"/>
              <w:bottom w:val="single" w:sz="4" w:space="0" w:color="000000"/>
            </w:tcBorders>
            <w:shd w:val="clear" w:color="auto" w:fill="FFFFFF"/>
          </w:tcPr>
          <w:p w:rsidR="00604E98" w:rsidRPr="00C12A5B"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Буквы</w:t>
            </w:r>
            <w:proofErr w:type="gramStart"/>
            <w:r w:rsidRPr="001C31C1">
              <w:rPr>
                <w:rFonts w:ascii="Times New Roman" w:hAnsi="Times New Roman" w:cs="Times New Roman"/>
                <w:sz w:val="20"/>
                <w:szCs w:val="20"/>
              </w:rPr>
              <w:t xml:space="preserve"> А</w:t>
            </w:r>
            <w:proofErr w:type="gramEnd"/>
            <w:r w:rsidRPr="001C31C1">
              <w:rPr>
                <w:rFonts w:ascii="Times New Roman" w:hAnsi="Times New Roman" w:cs="Times New Roman"/>
                <w:sz w:val="20"/>
                <w:szCs w:val="20"/>
              </w:rPr>
              <w:t>//О в корнях с чередованием</w:t>
            </w:r>
            <w:r>
              <w:rPr>
                <w:rFonts w:ascii="Times New Roman" w:hAnsi="Times New Roman" w:cs="Times New Roman"/>
                <w:sz w:val="20"/>
                <w:szCs w:val="20"/>
              </w:rPr>
              <w:t xml:space="preserve">  </w:t>
            </w: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§29</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w:t>
            </w:r>
            <w:r w:rsidRPr="00C7347B">
              <w:rPr>
                <w:rFonts w:ascii="Times New Roman" w:hAnsi="Times New Roman" w:cs="Times New Roman"/>
                <w:spacing w:val="-2"/>
                <w:sz w:val="20"/>
                <w:szCs w:val="20"/>
              </w:rPr>
              <w:t xml:space="preserve">коллективая работа </w:t>
            </w:r>
            <w:r>
              <w:rPr>
                <w:rFonts w:ascii="Times New Roman" w:hAnsi="Times New Roman" w:cs="Times New Roman"/>
                <w:spacing w:val="-2"/>
                <w:sz w:val="20"/>
                <w:szCs w:val="20"/>
              </w:rPr>
              <w:t>(</w:t>
            </w:r>
            <w:r w:rsidRPr="00C7347B">
              <w:rPr>
                <w:rFonts w:ascii="Times New Roman" w:hAnsi="Times New Roman" w:cs="Times New Roman"/>
                <w:sz w:val="20"/>
                <w:szCs w:val="20"/>
              </w:rPr>
              <w:t>создание алгоритма</w:t>
            </w:r>
            <w:r>
              <w:rPr>
                <w:rFonts w:ascii="Times New Roman" w:hAnsi="Times New Roman" w:cs="Times New Roman"/>
                <w:sz w:val="20"/>
                <w:szCs w:val="20"/>
              </w:rPr>
              <w:t xml:space="preserve">  (схемы</w:t>
            </w:r>
            <w:r w:rsidRPr="00D0054D">
              <w:rPr>
                <w:rFonts w:ascii="Times New Roman" w:hAnsi="Times New Roman" w:cs="Times New Roman"/>
                <w:sz w:val="20"/>
                <w:szCs w:val="20"/>
              </w:rPr>
              <w:t>) выполнения орфографического правила</w:t>
            </w:r>
            <w:r>
              <w:rPr>
                <w:rFonts w:ascii="Times New Roman" w:hAnsi="Times New Roman" w:cs="Times New Roman"/>
                <w:sz w:val="20"/>
                <w:szCs w:val="20"/>
              </w:rPr>
              <w:t>);</w:t>
            </w:r>
            <w:r>
              <w:rPr>
                <w:rFonts w:ascii="Times New Roman" w:hAnsi="Times New Roman" w:cs="Times New Roman"/>
                <w:spacing w:val="-2"/>
                <w:sz w:val="20"/>
                <w:szCs w:val="20"/>
              </w:rPr>
              <w:t xml:space="preserve">  работа в парах (</w:t>
            </w:r>
            <w:r>
              <w:rPr>
                <w:rFonts w:ascii="Times New Roman" w:hAnsi="Times New Roman" w:cs="Times New Roman"/>
                <w:sz w:val="20"/>
                <w:szCs w:val="20"/>
              </w:rPr>
              <w:t xml:space="preserve">использование </w:t>
            </w:r>
            <w:r w:rsidRPr="00D0054D">
              <w:rPr>
                <w:rFonts w:ascii="Times New Roman" w:hAnsi="Times New Roman" w:cs="Times New Roman"/>
                <w:sz w:val="20"/>
                <w:szCs w:val="20"/>
              </w:rPr>
              <w:t>алгоритм</w:t>
            </w:r>
            <w:r>
              <w:rPr>
                <w:rFonts w:ascii="Times New Roman" w:hAnsi="Times New Roman" w:cs="Times New Roman"/>
                <w:sz w:val="20"/>
                <w:szCs w:val="20"/>
              </w:rPr>
              <w:t>а при анализе  языкового</w:t>
            </w:r>
            <w:r w:rsidRPr="00D0054D">
              <w:rPr>
                <w:rFonts w:ascii="Times New Roman" w:hAnsi="Times New Roman" w:cs="Times New Roman"/>
                <w:sz w:val="20"/>
                <w:szCs w:val="20"/>
              </w:rPr>
              <w:t xml:space="preserve">  материал</w:t>
            </w:r>
            <w:r>
              <w:rPr>
                <w:rFonts w:ascii="Times New Roman" w:hAnsi="Times New Roman" w:cs="Times New Roman"/>
                <w:sz w:val="20"/>
                <w:szCs w:val="20"/>
              </w:rPr>
              <w:t>а);</w:t>
            </w:r>
            <w:r>
              <w:rPr>
                <w:rFonts w:ascii="Times New Roman" w:hAnsi="Times New Roman" w:cs="Times New Roman"/>
                <w:spacing w:val="-2"/>
                <w:sz w:val="20"/>
                <w:szCs w:val="20"/>
              </w:rPr>
              <w:t xml:space="preserve"> </w:t>
            </w:r>
            <w:r>
              <w:rPr>
                <w:rFonts w:ascii="Times New Roman" w:hAnsi="Times New Roman" w:cs="Times New Roman"/>
                <w:spacing w:val="-2"/>
                <w:sz w:val="20"/>
                <w:szCs w:val="20"/>
              </w:rPr>
              <w:lastRenderedPageBreak/>
              <w:t>выполнение упражнений из учебника.</w:t>
            </w:r>
          </w:p>
        </w:tc>
        <w:tc>
          <w:tcPr>
            <w:tcW w:w="2521"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Научиться применять алгоритм правописания  букв</w:t>
            </w:r>
            <w:proofErr w:type="gramStart"/>
            <w:r>
              <w:rPr>
                <w:rFonts w:ascii="Times New Roman" w:hAnsi="Times New Roman" w:cs="Times New Roman"/>
                <w:sz w:val="20"/>
                <w:szCs w:val="20"/>
              </w:rPr>
              <w:t xml:space="preserve"> О</w:t>
            </w:r>
            <w:proofErr w:type="gramEnd"/>
            <w:r w:rsidRPr="00D92489">
              <w:rPr>
                <w:rFonts w:ascii="Times New Roman" w:hAnsi="Times New Roman" w:cs="Times New Roman"/>
                <w:sz w:val="20"/>
                <w:szCs w:val="20"/>
              </w:rPr>
              <w:t>//</w:t>
            </w:r>
            <w:r>
              <w:rPr>
                <w:rFonts w:ascii="Times New Roman" w:hAnsi="Times New Roman" w:cs="Times New Roman"/>
                <w:sz w:val="20"/>
                <w:szCs w:val="20"/>
              </w:rPr>
              <w:t xml:space="preserve">А в корнях с чередованием на практике, </w:t>
            </w:r>
            <w:r w:rsidRPr="001C31C1">
              <w:rPr>
                <w:rFonts w:ascii="Times New Roman" w:hAnsi="Times New Roman" w:cs="Times New Roman"/>
                <w:sz w:val="20"/>
                <w:szCs w:val="20"/>
              </w:rPr>
              <w:t>графически обозначать чередование</w:t>
            </w:r>
            <w:r>
              <w:rPr>
                <w:rFonts w:ascii="Times New Roman" w:hAnsi="Times New Roman" w:cs="Times New Roman"/>
                <w:sz w:val="20"/>
                <w:szCs w:val="20"/>
              </w:rPr>
              <w:t>.</w:t>
            </w:r>
          </w:p>
        </w:tc>
        <w:tc>
          <w:tcPr>
            <w:tcW w:w="210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учитывать разные мнения и обосно</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вывать собственную позицию.</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sz w:val="20"/>
                <w:szCs w:val="20"/>
              </w:rPr>
              <w:t xml:space="preserve"> </w:t>
            </w:r>
            <w:r w:rsidRPr="001C31C1">
              <w:rPr>
                <w:rFonts w:ascii="Times New Roman" w:hAnsi="Times New Roman" w:cs="Times New Roman"/>
                <w:sz w:val="20"/>
                <w:szCs w:val="20"/>
              </w:rPr>
              <w:lastRenderedPageBreak/>
              <w:t>анализировать информацию, строить рассуждения в форме связи простых суждений об объекте.</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Pr="001C31C1" w:rsidRDefault="00604E98" w:rsidP="00FB3282">
            <w:pPr>
              <w:autoSpaceDE w:val="0"/>
              <w:snapToGrid w:val="0"/>
              <w:rPr>
                <w:rFonts w:ascii="Times New Roman" w:hAnsi="Times New Roman" w:cs="Times New Roman"/>
                <w:sz w:val="20"/>
                <w:szCs w:val="20"/>
              </w:rPr>
            </w:pPr>
            <w:r w:rsidRPr="001C31C1">
              <w:rPr>
                <w:rFonts w:ascii="Times New Roman" w:hAnsi="Times New Roman" w:cs="Times New Roman"/>
                <w:sz w:val="20"/>
                <w:szCs w:val="20"/>
              </w:rPr>
              <w:t xml:space="preserve">выбирать  действия в соответствии с поставленной задачей </w:t>
            </w:r>
          </w:p>
        </w:tc>
        <w:tc>
          <w:tcPr>
            <w:tcW w:w="168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2D47ED">
              <w:rPr>
                <w:rFonts w:ascii="Times New Roman" w:hAnsi="Times New Roman" w:cs="Times New Roman"/>
                <w:sz w:val="20"/>
                <w:szCs w:val="20"/>
              </w:rPr>
              <w:lastRenderedPageBreak/>
              <w:t>Формирование навыков обобщения и систематизации теоретического материала</w:t>
            </w:r>
            <w:r w:rsidRPr="001C31C1">
              <w:rPr>
                <w:rFonts w:ascii="Times New Roman" w:hAnsi="Times New Roman" w:cs="Times New Roman"/>
                <w:iCs/>
                <w:color w:val="000000"/>
                <w:sz w:val="20"/>
                <w:szCs w:val="20"/>
                <w:lang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§29</w:t>
            </w:r>
          </w:p>
          <w:p w:rsidR="00604E98" w:rsidRDefault="00604E98" w:rsidP="00FB3282">
            <w:pPr>
              <w:snapToGrid w:val="0"/>
              <w:rPr>
                <w:rFonts w:ascii="Times New Roman" w:hAnsi="Times New Roman" w:cs="Times New Roman"/>
                <w:sz w:val="20"/>
                <w:szCs w:val="20"/>
              </w:rPr>
            </w:pP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lastRenderedPageBreak/>
              <w:t>ний</w:t>
            </w:r>
            <w:r>
              <w:rPr>
                <w:rFonts w:ascii="Times New Roman" w:hAnsi="Times New Roman" w:cs="Times New Roman"/>
                <w:sz w:val="20"/>
                <w:szCs w:val="20"/>
              </w:rPr>
              <w:t>, заданий в рабочей тетради, объясните</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льный диктант.</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Уметь использо</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вать тематические   таблицы</w:t>
            </w: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FFFFFF"/>
          </w:tcPr>
          <w:p w:rsidR="00604E98" w:rsidRPr="00BA5026" w:rsidRDefault="00604E98" w:rsidP="00FB3282">
            <w:pPr>
              <w:snapToGrid w:val="0"/>
              <w:rPr>
                <w:rFonts w:ascii="Times New Roman" w:hAnsi="Times New Roman" w:cs="Times New Roman"/>
                <w:bCs/>
                <w:sz w:val="20"/>
                <w:szCs w:val="20"/>
              </w:rPr>
            </w:pPr>
            <w:r w:rsidRPr="00BA5026">
              <w:rPr>
                <w:rFonts w:ascii="Times New Roman" w:hAnsi="Times New Roman" w:cs="Times New Roman"/>
                <w:bCs/>
                <w:sz w:val="20"/>
                <w:szCs w:val="20"/>
              </w:rPr>
              <w:lastRenderedPageBreak/>
              <w:t>71</w:t>
            </w:r>
          </w:p>
          <w:p w:rsidR="00604E98" w:rsidRPr="00BA5026" w:rsidRDefault="00604E98" w:rsidP="00FB3282">
            <w:pPr>
              <w:snapToGrid w:val="0"/>
              <w:rPr>
                <w:rFonts w:ascii="Times New Roman" w:hAnsi="Times New Roman" w:cs="Times New Roman"/>
                <w:bCs/>
                <w:sz w:val="20"/>
                <w:szCs w:val="20"/>
              </w:rPr>
            </w:pPr>
            <w:r w:rsidRPr="00BA5026">
              <w:rPr>
                <w:rFonts w:ascii="Times New Roman" w:hAnsi="Times New Roman" w:cs="Times New Roman"/>
                <w:bCs/>
                <w:sz w:val="20"/>
                <w:szCs w:val="20"/>
              </w:rPr>
              <w:t>72</w:t>
            </w:r>
          </w:p>
          <w:p w:rsidR="00604E98" w:rsidRPr="00BA5026" w:rsidRDefault="00604E98" w:rsidP="00FB3282">
            <w:pPr>
              <w:snapToGrid w:val="0"/>
              <w:rPr>
                <w:rFonts w:ascii="Times New Roman" w:hAnsi="Times New Roman" w:cs="Times New Roman"/>
                <w:bCs/>
                <w:sz w:val="20"/>
                <w:szCs w:val="20"/>
              </w:rPr>
            </w:pPr>
          </w:p>
          <w:p w:rsidR="00604E98" w:rsidRPr="00BA5026" w:rsidRDefault="00604E98" w:rsidP="00FB3282">
            <w:pPr>
              <w:snapToGrid w:val="0"/>
              <w:rPr>
                <w:rFonts w:ascii="Times New Roman" w:hAnsi="Times New Roman" w:cs="Times New Roman"/>
                <w:bCs/>
                <w:sz w:val="20"/>
                <w:szCs w:val="20"/>
              </w:rPr>
            </w:pPr>
          </w:p>
        </w:tc>
        <w:tc>
          <w:tcPr>
            <w:tcW w:w="2175" w:type="dxa"/>
            <w:tcBorders>
              <w:top w:val="single" w:sz="4" w:space="0" w:color="000000"/>
              <w:left w:val="single" w:sz="4" w:space="0" w:color="000000"/>
              <w:bottom w:val="single" w:sz="4" w:space="0" w:color="000000"/>
            </w:tcBorders>
            <w:shd w:val="clear" w:color="auto" w:fill="FFFFFF"/>
          </w:tcPr>
          <w:p w:rsidR="00604E98" w:rsidRPr="00BA5026"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Р.р</w:t>
            </w:r>
            <w:proofErr w:type="gramStart"/>
            <w:r>
              <w:rPr>
                <w:rFonts w:ascii="Times New Roman" w:hAnsi="Times New Roman" w:cs="Times New Roman"/>
                <w:bCs/>
                <w:sz w:val="20"/>
                <w:szCs w:val="20"/>
              </w:rPr>
              <w:t>.</w:t>
            </w:r>
            <w:r w:rsidRPr="00BA5026">
              <w:rPr>
                <w:rFonts w:ascii="Times New Roman" w:hAnsi="Times New Roman" w:cs="Times New Roman"/>
                <w:bCs/>
                <w:sz w:val="20"/>
                <w:szCs w:val="20"/>
              </w:rPr>
              <w:t>И</w:t>
            </w:r>
            <w:proofErr w:type="gramEnd"/>
            <w:r w:rsidRPr="00BA5026">
              <w:rPr>
                <w:rFonts w:ascii="Times New Roman" w:hAnsi="Times New Roman" w:cs="Times New Roman"/>
                <w:bCs/>
                <w:sz w:val="20"/>
                <w:szCs w:val="20"/>
              </w:rPr>
              <w:t>зложение с продолжением</w:t>
            </w:r>
          </w:p>
          <w:p w:rsidR="00604E98" w:rsidRPr="00BA5026" w:rsidRDefault="00604E98" w:rsidP="00FB3282">
            <w:pPr>
              <w:snapToGrid w:val="0"/>
              <w:rPr>
                <w:rFonts w:ascii="Times New Roman" w:hAnsi="Times New Roman" w:cs="Times New Roman"/>
                <w:bCs/>
                <w:sz w:val="20"/>
                <w:szCs w:val="20"/>
              </w:rPr>
            </w:pPr>
          </w:p>
          <w:p w:rsidR="00604E98" w:rsidRPr="00BA5026" w:rsidRDefault="00604E98" w:rsidP="00FB3282">
            <w:pPr>
              <w:snapToGrid w:val="0"/>
              <w:rPr>
                <w:rFonts w:ascii="Times New Roman" w:hAnsi="Times New Roman" w:cs="Times New Roman"/>
                <w:bCs/>
                <w:sz w:val="20"/>
                <w:szCs w:val="20"/>
              </w:rPr>
            </w:pPr>
          </w:p>
        </w:tc>
        <w:tc>
          <w:tcPr>
            <w:tcW w:w="3430" w:type="dxa"/>
            <w:tcBorders>
              <w:top w:val="single" w:sz="4" w:space="0" w:color="000000"/>
              <w:left w:val="single" w:sz="4" w:space="0" w:color="000000"/>
              <w:bottom w:val="single" w:sz="4" w:space="0" w:color="000000"/>
            </w:tcBorders>
            <w:shd w:val="clear" w:color="auto" w:fill="FFFFFF"/>
          </w:tcPr>
          <w:p w:rsidR="00604E98" w:rsidRPr="00C12A5B" w:rsidRDefault="00604E98" w:rsidP="00FB3282">
            <w:pPr>
              <w:autoSpaceDE w:val="0"/>
              <w:autoSpaceDN w:val="0"/>
              <w:adjustRightInd w:val="0"/>
              <w:rPr>
                <w:rFonts w:ascii="Times New Roman" w:hAnsi="Times New Roman" w:cs="Times New Roman"/>
                <w:sz w:val="20"/>
                <w:szCs w:val="20"/>
              </w:rPr>
            </w:pPr>
            <w:r w:rsidRPr="00C12A5B">
              <w:rPr>
                <w:rFonts w:ascii="Times New Roman" w:hAnsi="Times New Roman" w:cs="Times New Roman"/>
                <w:spacing w:val="-2"/>
                <w:sz w:val="20"/>
                <w:szCs w:val="20"/>
              </w:rPr>
              <w:t xml:space="preserve">Формирование у учащихся умений к осуществлению контрольной функции, контроль и самоконтроль изученных понятий:  </w:t>
            </w:r>
            <w:r>
              <w:rPr>
                <w:rFonts w:ascii="Times New Roman" w:hAnsi="Times New Roman" w:cs="Times New Roman"/>
                <w:sz w:val="20"/>
                <w:szCs w:val="20"/>
              </w:rPr>
              <w:t>о</w:t>
            </w:r>
            <w:r w:rsidRPr="00C12A5B">
              <w:rPr>
                <w:rFonts w:ascii="Times New Roman" w:hAnsi="Times New Roman" w:cs="Times New Roman"/>
                <w:sz w:val="20"/>
                <w:szCs w:val="20"/>
              </w:rPr>
              <w:t>существлять преобразование информации</w:t>
            </w:r>
            <w:proofErr w:type="gramStart"/>
            <w:r w:rsidRPr="00C12A5B">
              <w:rPr>
                <w:rFonts w:ascii="Times New Roman" w:hAnsi="Times New Roman" w:cs="Times New Roman"/>
                <w:sz w:val="20"/>
                <w:szCs w:val="20"/>
              </w:rPr>
              <w:t xml:space="preserve"> ,</w:t>
            </w:r>
            <w:proofErr w:type="gramEnd"/>
            <w:r w:rsidRPr="00C12A5B">
              <w:rPr>
                <w:rFonts w:ascii="Times New Roman" w:hAnsi="Times New Roman" w:cs="Times New Roman"/>
                <w:sz w:val="20"/>
                <w:szCs w:val="20"/>
              </w:rPr>
              <w:t xml:space="preserve"> представлять ее,</w:t>
            </w:r>
            <w:r>
              <w:rPr>
                <w:rFonts w:ascii="Times New Roman" w:hAnsi="Times New Roman" w:cs="Times New Roman"/>
                <w:sz w:val="20"/>
                <w:szCs w:val="20"/>
              </w:rPr>
              <w:t xml:space="preserve"> </w:t>
            </w:r>
            <w:r w:rsidRPr="001C31C1">
              <w:rPr>
                <w:rFonts w:ascii="Times New Roman" w:hAnsi="Times New Roman" w:cs="Times New Roman"/>
                <w:sz w:val="20"/>
                <w:szCs w:val="20"/>
              </w:rPr>
              <w:t>передавать содержание текста подробно, находить</w:t>
            </w:r>
            <w:r>
              <w:rPr>
                <w:rFonts w:ascii="Times New Roman" w:hAnsi="Times New Roman" w:cs="Times New Roman"/>
                <w:sz w:val="20"/>
                <w:szCs w:val="20"/>
              </w:rPr>
              <w:t xml:space="preserve"> ключевые слова текста, продолжа</w:t>
            </w:r>
            <w:r w:rsidRPr="001C31C1">
              <w:rPr>
                <w:rFonts w:ascii="Times New Roman" w:hAnsi="Times New Roman" w:cs="Times New Roman"/>
                <w:sz w:val="20"/>
                <w:szCs w:val="20"/>
              </w:rPr>
              <w:t>ть текст по заданному началу.</w:t>
            </w:r>
            <w:r w:rsidRPr="00C12A5B">
              <w:rPr>
                <w:rFonts w:ascii="Times New Roman" w:hAnsi="Times New Roman" w:cs="Times New Roman"/>
                <w:sz w:val="20"/>
                <w:szCs w:val="20"/>
              </w:rPr>
              <w:t xml:space="preserve"> </w:t>
            </w:r>
          </w:p>
          <w:p w:rsidR="00604E98" w:rsidRPr="006818BA" w:rsidRDefault="00604E98" w:rsidP="00FB3282">
            <w:pPr>
              <w:snapToGrid w:val="0"/>
              <w:ind w:left="30" w:right="30"/>
              <w:rPr>
                <w:sz w:val="20"/>
                <w:szCs w:val="20"/>
              </w:rPr>
            </w:pPr>
          </w:p>
          <w:p w:rsidR="00604E98" w:rsidRPr="001C31C1"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 п</w:t>
            </w:r>
            <w:r w:rsidRPr="00D0054D">
              <w:rPr>
                <w:rFonts w:ascii="Times New Roman" w:hAnsi="Times New Roman" w:cs="Times New Roman"/>
                <w:sz w:val="20"/>
                <w:szCs w:val="20"/>
              </w:rPr>
              <w:t>ередавать информацию исходного текста</w:t>
            </w:r>
            <w:r w:rsidRPr="001C31C1">
              <w:rPr>
                <w:rFonts w:ascii="Times New Roman" w:hAnsi="Times New Roman" w:cs="Times New Roman"/>
                <w:sz w:val="20"/>
                <w:szCs w:val="20"/>
              </w:rPr>
              <w:t xml:space="preserve"> по заданному началу.</w:t>
            </w:r>
            <w:r w:rsidRPr="00D0054D">
              <w:rPr>
                <w:rFonts w:ascii="Times New Roman" w:hAnsi="Times New Roman" w:cs="Times New Roman"/>
                <w:sz w:val="20"/>
                <w:szCs w:val="20"/>
              </w:rPr>
              <w:t xml:space="preserve"> </w:t>
            </w:r>
          </w:p>
        </w:tc>
        <w:tc>
          <w:tcPr>
            <w:tcW w:w="2102" w:type="dxa"/>
            <w:tcBorders>
              <w:top w:val="single" w:sz="4" w:space="0" w:color="000000"/>
              <w:left w:val="single" w:sz="4" w:space="0" w:color="000000"/>
              <w:bottom w:val="single" w:sz="4" w:space="0" w:color="000000"/>
            </w:tcBorders>
            <w:shd w:val="clear" w:color="auto" w:fill="FFFFFF"/>
          </w:tcPr>
          <w:p w:rsidR="00604E98" w:rsidRPr="0036656C" w:rsidRDefault="00604E98" w:rsidP="00FB3282">
            <w:pPr>
              <w:snapToGrid w:val="0"/>
              <w:rPr>
                <w:rFonts w:ascii="Times New Roman" w:hAnsi="Times New Roman" w:cs="Times New Roman"/>
                <w:sz w:val="20"/>
                <w:szCs w:val="20"/>
              </w:rPr>
            </w:pPr>
            <w:proofErr w:type="gramStart"/>
            <w:r w:rsidRPr="00245CA2">
              <w:rPr>
                <w:rFonts w:ascii="Times New Roman" w:hAnsi="Times New Roman" w:cs="Times New Roman"/>
                <w:b/>
                <w:i/>
                <w:color w:val="000000"/>
                <w:sz w:val="20"/>
                <w:szCs w:val="20"/>
                <w:u w:val="single"/>
              </w:rPr>
              <w:t>Коммуникативные</w:t>
            </w:r>
            <w:proofErr w:type="gramEnd"/>
            <w:r w:rsidRPr="00245CA2">
              <w:rPr>
                <w:rFonts w:ascii="Times New Roman" w:hAnsi="Times New Roman" w:cs="Times New Roman"/>
                <w:b/>
                <w:i/>
                <w:color w:val="000000"/>
                <w:sz w:val="20"/>
                <w:szCs w:val="20"/>
                <w:u w:val="single"/>
              </w:rPr>
              <w:t>:</w:t>
            </w:r>
            <w:r>
              <w:rPr>
                <w:rFonts w:ascii="Times New Roman" w:hAnsi="Times New Roman" w:cs="Times New Roman"/>
                <w:sz w:val="20"/>
                <w:szCs w:val="20"/>
              </w:rPr>
              <w:t xml:space="preserve"> ф</w:t>
            </w:r>
            <w:r w:rsidRPr="001C31C1">
              <w:rPr>
                <w:rFonts w:ascii="Times New Roman" w:hAnsi="Times New Roman" w:cs="Times New Roman"/>
                <w:sz w:val="20"/>
                <w:szCs w:val="20"/>
              </w:rPr>
              <w:t xml:space="preserve">ормулировать собственное мнение и позицию. </w:t>
            </w:r>
            <w:r w:rsidRPr="0036656C">
              <w:rPr>
                <w:rFonts w:ascii="Times New Roman" w:hAnsi="Times New Roman" w:cs="Times New Roman"/>
                <w:b/>
                <w:i/>
                <w:iCs/>
                <w:sz w:val="20"/>
                <w:szCs w:val="20"/>
              </w:rPr>
              <w:t xml:space="preserve"> Познавательные:</w:t>
            </w:r>
          </w:p>
          <w:p w:rsidR="00604E98" w:rsidRPr="001C31C1" w:rsidRDefault="00604E98" w:rsidP="00FB3282">
            <w:pPr>
              <w:autoSpaceDE w:val="0"/>
              <w:snapToGrid w:val="0"/>
              <w:rPr>
                <w:rFonts w:ascii="Times New Roman" w:hAnsi="Times New Roman" w:cs="Times New Roman"/>
                <w:sz w:val="20"/>
                <w:szCs w:val="20"/>
              </w:rPr>
            </w:pPr>
            <w:r>
              <w:rPr>
                <w:rFonts w:ascii="Times New Roman" w:hAnsi="Times New Roman" w:cs="Times New Roman"/>
                <w:sz w:val="20"/>
                <w:szCs w:val="20"/>
              </w:rPr>
              <w:t>в</w:t>
            </w:r>
            <w:r w:rsidRPr="001C31C1">
              <w:rPr>
                <w:rFonts w:ascii="Times New Roman" w:hAnsi="Times New Roman" w:cs="Times New Roman"/>
                <w:sz w:val="20"/>
                <w:szCs w:val="20"/>
              </w:rPr>
              <w:t>ыбирать наиболее эффективные способы решения в зависимости от конкретных условий.</w:t>
            </w:r>
          </w:p>
          <w:p w:rsidR="00604E98" w:rsidRPr="00245CA2" w:rsidRDefault="00604E98" w:rsidP="00FB3282">
            <w:pPr>
              <w:autoSpaceDE w:val="0"/>
              <w:autoSpaceDN w:val="0"/>
              <w:adjustRightInd w:val="0"/>
              <w:rPr>
                <w:rFonts w:ascii="Times New Roman" w:hAnsi="Times New Roman" w:cs="Times New Roman"/>
                <w:color w:val="000000"/>
                <w:sz w:val="20"/>
                <w:szCs w:val="20"/>
              </w:rPr>
            </w:pPr>
            <w:r w:rsidRPr="00245CA2">
              <w:rPr>
                <w:rFonts w:ascii="Times New Roman" w:hAnsi="Times New Roman" w:cs="Times New Roman"/>
                <w:b/>
                <w:i/>
                <w:color w:val="000000"/>
                <w:sz w:val="20"/>
                <w:szCs w:val="20"/>
                <w:u w:val="single"/>
              </w:rPr>
              <w:t xml:space="preserve"> Регулятивные:</w:t>
            </w:r>
            <w:r w:rsidRPr="00245CA2">
              <w:rPr>
                <w:rFonts w:ascii="Times New Roman" w:hAnsi="Times New Roman" w:cs="Times New Roman"/>
                <w:color w:val="000000"/>
                <w:sz w:val="20"/>
                <w:szCs w:val="20"/>
              </w:rPr>
              <w:t xml:space="preserve">  </w:t>
            </w:r>
          </w:p>
          <w:p w:rsidR="00604E98" w:rsidRPr="00BA5026" w:rsidRDefault="00604E98" w:rsidP="00FB3282">
            <w:pPr>
              <w:snapToGrid w:val="0"/>
              <w:rPr>
                <w:rFonts w:ascii="Times New Roman" w:hAnsi="Times New Roman" w:cs="Times New Roman"/>
                <w:color w:val="000000"/>
                <w:spacing w:val="1"/>
                <w:sz w:val="20"/>
                <w:szCs w:val="20"/>
              </w:rPr>
            </w:pPr>
            <w:r>
              <w:rPr>
                <w:rFonts w:ascii="Times New Roman" w:hAnsi="Times New Roman" w:cs="Times New Roman"/>
                <w:sz w:val="20"/>
                <w:szCs w:val="20"/>
              </w:rPr>
              <w:t>к</w:t>
            </w:r>
            <w:r w:rsidRPr="001C31C1">
              <w:rPr>
                <w:rFonts w:ascii="Times New Roman" w:hAnsi="Times New Roman" w:cs="Times New Roman"/>
                <w:sz w:val="20"/>
                <w:szCs w:val="20"/>
              </w:rPr>
              <w:t>онтроль и самоконтроль учебных действий.</w:t>
            </w:r>
          </w:p>
        </w:tc>
        <w:tc>
          <w:tcPr>
            <w:tcW w:w="168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10525D">
              <w:rPr>
                <w:rFonts w:ascii="Times New Roman" w:hAnsi="Times New Roman" w:cs="Times New Roman"/>
                <w:sz w:val="20"/>
                <w:szCs w:val="20"/>
              </w:rPr>
              <w:t xml:space="preserve">Формирование эмпатии как осознанного  понимания и сопереживания </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930384" w:rsidRDefault="00604E98" w:rsidP="00FB3282">
            <w:pPr>
              <w:rPr>
                <w:rFonts w:ascii="Times New Roman" w:hAnsi="Times New Roman" w:cs="Times New Roman"/>
                <w:sz w:val="20"/>
                <w:szCs w:val="20"/>
              </w:rPr>
            </w:pPr>
            <w:r w:rsidRPr="00930384">
              <w:rPr>
                <w:rFonts w:ascii="Times New Roman" w:hAnsi="Times New Roman" w:cs="Times New Roman"/>
                <w:sz w:val="20"/>
                <w:szCs w:val="20"/>
              </w:rPr>
              <w:t>Уметь</w:t>
            </w:r>
            <w:r>
              <w:rPr>
                <w:rFonts w:ascii="Times New Roman" w:hAnsi="Times New Roman" w:cs="Times New Roman"/>
                <w:sz w:val="20"/>
                <w:szCs w:val="20"/>
              </w:rPr>
              <w:t xml:space="preserve"> </w:t>
            </w:r>
            <w:proofErr w:type="gramStart"/>
            <w:r>
              <w:rPr>
                <w:rFonts w:ascii="Times New Roman" w:hAnsi="Times New Roman" w:cs="Times New Roman"/>
                <w:sz w:val="20"/>
                <w:szCs w:val="20"/>
              </w:rPr>
              <w:t>вы-бирать</w:t>
            </w:r>
            <w:proofErr w:type="gramEnd"/>
            <w:r>
              <w:rPr>
                <w:rFonts w:ascii="Times New Roman" w:hAnsi="Times New Roman" w:cs="Times New Roman"/>
                <w:sz w:val="20"/>
                <w:szCs w:val="20"/>
              </w:rPr>
              <w:t xml:space="preserve"> языковые сред</w:t>
            </w:r>
            <w:r w:rsidRPr="00930384">
              <w:rPr>
                <w:rFonts w:ascii="Times New Roman" w:hAnsi="Times New Roman" w:cs="Times New Roman"/>
                <w:sz w:val="20"/>
                <w:szCs w:val="20"/>
              </w:rPr>
              <w:t>ства в соответствии со стилем речи</w:t>
            </w: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auto"/>
          </w:tcPr>
          <w:p w:rsidR="00604E98" w:rsidRPr="00BA5026" w:rsidRDefault="00604E98" w:rsidP="00FB3282">
            <w:pPr>
              <w:snapToGrid w:val="0"/>
              <w:rPr>
                <w:rFonts w:ascii="Times New Roman" w:hAnsi="Times New Roman" w:cs="Times New Roman"/>
                <w:sz w:val="20"/>
                <w:szCs w:val="20"/>
              </w:rPr>
            </w:pPr>
            <w:r w:rsidRPr="00BA5026">
              <w:rPr>
                <w:rFonts w:ascii="Times New Roman" w:hAnsi="Times New Roman" w:cs="Times New Roman"/>
                <w:sz w:val="20"/>
                <w:szCs w:val="20"/>
              </w:rPr>
              <w:t>73</w:t>
            </w:r>
          </w:p>
        </w:tc>
        <w:tc>
          <w:tcPr>
            <w:tcW w:w="2175" w:type="dxa"/>
            <w:tcBorders>
              <w:top w:val="single" w:sz="4" w:space="0" w:color="000000"/>
              <w:left w:val="single" w:sz="4" w:space="0" w:color="000000"/>
              <w:bottom w:val="single" w:sz="4" w:space="0" w:color="000000"/>
            </w:tcBorders>
            <w:shd w:val="clear" w:color="auto" w:fill="auto"/>
          </w:tcPr>
          <w:p w:rsidR="00604E98" w:rsidRPr="00BA5026" w:rsidRDefault="00604E98" w:rsidP="00FB3282">
            <w:pPr>
              <w:snapToGrid w:val="0"/>
              <w:rPr>
                <w:rFonts w:ascii="Times New Roman" w:hAnsi="Times New Roman" w:cs="Times New Roman"/>
                <w:bCs/>
                <w:sz w:val="20"/>
                <w:szCs w:val="20"/>
              </w:rPr>
            </w:pPr>
            <w:r w:rsidRPr="00BA5026">
              <w:rPr>
                <w:rFonts w:ascii="Times New Roman" w:hAnsi="Times New Roman" w:cs="Times New Roman"/>
                <w:bCs/>
                <w:sz w:val="20"/>
                <w:szCs w:val="20"/>
              </w:rPr>
              <w:t>Анализ изложения с продолжением</w:t>
            </w:r>
          </w:p>
          <w:p w:rsidR="00604E98" w:rsidRPr="00BA5026"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pacing w:val="-2"/>
                <w:sz w:val="20"/>
                <w:szCs w:val="20"/>
              </w:rPr>
              <w:t>(диагностика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w:t>
            </w:r>
            <w:r>
              <w:rPr>
                <w:rFonts w:ascii="Times New Roman" w:hAnsi="Times New Roman" w:cs="Times New Roman"/>
                <w:spacing w:val="-2"/>
                <w:sz w:val="20"/>
                <w:szCs w:val="20"/>
              </w:rPr>
              <w:lastRenderedPageBreak/>
              <w:t>последующим редактированием текста).</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sidRPr="000B541D">
              <w:rPr>
                <w:rFonts w:ascii="Times New Roman" w:hAnsi="Times New Roman" w:cs="Times New Roman"/>
                <w:sz w:val="20"/>
                <w:szCs w:val="20"/>
              </w:rPr>
              <w:lastRenderedPageBreak/>
              <w:t>Научиться производить  самокоррекцию индивидуального  маршрута восполнения проблемных зон в изученных темах</w:t>
            </w:r>
            <w:r>
              <w:rPr>
                <w:rFonts w:ascii="Times New Roman" w:hAnsi="Times New Roman" w:cs="Times New Roman"/>
                <w:sz w:val="20"/>
                <w:szCs w:val="20"/>
              </w:rPr>
              <w:t xml:space="preserve"> </w:t>
            </w:r>
          </w:p>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245CA2">
              <w:rPr>
                <w:rFonts w:ascii="Times New Roman" w:hAnsi="Times New Roman" w:cs="Times New Roman"/>
                <w:b/>
                <w:i/>
                <w:color w:val="000000"/>
                <w:sz w:val="20"/>
                <w:szCs w:val="20"/>
                <w:u w:val="single"/>
              </w:rPr>
              <w:lastRenderedPageBreak/>
              <w:t>Коммуникативные:</w:t>
            </w:r>
            <w:r>
              <w:rPr>
                <w:rFonts w:ascii="Times New Roman" w:hAnsi="Times New Roman" w:cs="Times New Roman"/>
                <w:color w:val="000000"/>
                <w:sz w:val="20"/>
                <w:szCs w:val="20"/>
              </w:rPr>
              <w:t xml:space="preserve"> у</w:t>
            </w:r>
            <w:r w:rsidRPr="001C31C1">
              <w:rPr>
                <w:rFonts w:ascii="Times New Roman" w:hAnsi="Times New Roman" w:cs="Times New Roman"/>
                <w:color w:val="000000"/>
                <w:sz w:val="20"/>
                <w:szCs w:val="20"/>
              </w:rPr>
              <w:t>читывать и уважать разные мнения.</w:t>
            </w:r>
          </w:p>
          <w:p w:rsidR="00604E98" w:rsidRPr="00CA73AA" w:rsidRDefault="00604E98" w:rsidP="00FB3282">
            <w:pPr>
              <w:autoSpaceDE w:val="0"/>
              <w:rPr>
                <w:rFonts w:ascii="Times New Roman" w:hAnsi="Times New Roman" w:cs="Times New Roman"/>
                <w:b/>
                <w:i/>
                <w:iCs/>
                <w:sz w:val="20"/>
                <w:szCs w:val="20"/>
                <w:u w:val="single"/>
              </w:rPr>
            </w:pPr>
            <w:r w:rsidRPr="0036656C">
              <w:rPr>
                <w:rFonts w:ascii="Times New Roman" w:hAnsi="Times New Roman" w:cs="Times New Roman"/>
                <w:b/>
                <w:i/>
                <w:iCs/>
                <w:sz w:val="20"/>
                <w:szCs w:val="20"/>
              </w:rPr>
              <w:t xml:space="preserve"> </w:t>
            </w:r>
            <w:r w:rsidRPr="00CA73AA">
              <w:rPr>
                <w:rFonts w:ascii="Times New Roman" w:hAnsi="Times New Roman" w:cs="Times New Roman"/>
                <w:b/>
                <w:i/>
                <w:iCs/>
                <w:sz w:val="20"/>
                <w:szCs w:val="20"/>
                <w:u w:val="single"/>
              </w:rPr>
              <w:t>Познавательные:</w:t>
            </w:r>
          </w:p>
          <w:p w:rsidR="00604E98" w:rsidRPr="001C31C1" w:rsidRDefault="00604E98" w:rsidP="00FB3282">
            <w:pPr>
              <w:autoSpaceDE w:val="0"/>
              <w:snapToGrid w:val="0"/>
              <w:rPr>
                <w:rFonts w:ascii="Times New Roman" w:hAnsi="Times New Roman" w:cs="Times New Roman"/>
                <w:i/>
                <w:color w:val="000000"/>
                <w:sz w:val="20"/>
                <w:szCs w:val="20"/>
              </w:rPr>
            </w:pPr>
            <w:r>
              <w:rPr>
                <w:rFonts w:ascii="Times New Roman" w:hAnsi="Times New Roman" w:cs="Times New Roman"/>
                <w:sz w:val="20"/>
                <w:szCs w:val="20"/>
              </w:rPr>
              <w:t xml:space="preserve"> о</w:t>
            </w:r>
            <w:r w:rsidRPr="001C31C1">
              <w:rPr>
                <w:rFonts w:ascii="Times New Roman" w:hAnsi="Times New Roman" w:cs="Times New Roman"/>
                <w:sz w:val="20"/>
                <w:szCs w:val="20"/>
              </w:rPr>
              <w:t xml:space="preserve">существлять поиск </w:t>
            </w:r>
            <w:r w:rsidRPr="001C31C1">
              <w:rPr>
                <w:rFonts w:ascii="Times New Roman" w:hAnsi="Times New Roman" w:cs="Times New Roman"/>
                <w:sz w:val="20"/>
                <w:szCs w:val="20"/>
              </w:rPr>
              <w:lastRenderedPageBreak/>
              <w:t>необходимой информации</w:t>
            </w:r>
            <w:r>
              <w:rPr>
                <w:rFonts w:ascii="Times New Roman" w:hAnsi="Times New Roman" w:cs="Times New Roman"/>
                <w:sz w:val="20"/>
                <w:szCs w:val="20"/>
              </w:rPr>
              <w:t xml:space="preserve"> </w:t>
            </w:r>
          </w:p>
          <w:p w:rsidR="00604E98" w:rsidRDefault="00604E98" w:rsidP="00FB3282">
            <w:pPr>
              <w:autoSpaceDE w:val="0"/>
              <w:snapToGrid w:val="0"/>
              <w:rPr>
                <w:rFonts w:ascii="Times New Roman" w:hAnsi="Times New Roman" w:cs="Times New Roman"/>
                <w:sz w:val="20"/>
                <w:szCs w:val="20"/>
              </w:rPr>
            </w:pPr>
            <w:r w:rsidRPr="00245CA2">
              <w:rPr>
                <w:rFonts w:ascii="Times New Roman" w:hAnsi="Times New Roman" w:cs="Times New Roman"/>
                <w:b/>
                <w:i/>
                <w:color w:val="000000"/>
                <w:sz w:val="20"/>
                <w:szCs w:val="20"/>
                <w:u w:val="single"/>
              </w:rPr>
              <w:t xml:space="preserve"> Регулятивные:</w:t>
            </w:r>
            <w:r w:rsidRPr="00245CA2">
              <w:rPr>
                <w:rFonts w:ascii="Times New Roman" w:hAnsi="Times New Roman" w:cs="Times New Roman"/>
                <w:color w:val="000000"/>
                <w:sz w:val="20"/>
                <w:szCs w:val="20"/>
              </w:rPr>
              <w:t xml:space="preserve">  </w:t>
            </w:r>
            <w:r>
              <w:rPr>
                <w:rFonts w:ascii="Times New Roman" w:hAnsi="Times New Roman" w:cs="Times New Roman"/>
                <w:sz w:val="20"/>
                <w:szCs w:val="20"/>
              </w:rPr>
              <w:t>о</w:t>
            </w:r>
            <w:r w:rsidRPr="001C31C1">
              <w:rPr>
                <w:rFonts w:ascii="Times New Roman" w:hAnsi="Times New Roman" w:cs="Times New Roman"/>
                <w:sz w:val="20"/>
                <w:szCs w:val="20"/>
              </w:rPr>
              <w:t>ценивать правильность выполнения действий и вносить необходи</w:t>
            </w:r>
          </w:p>
          <w:p w:rsidR="00604E98" w:rsidRPr="005F0BB6" w:rsidRDefault="00604E98" w:rsidP="00FB3282">
            <w:pPr>
              <w:autoSpaceDE w:val="0"/>
              <w:snapToGrid w:val="0"/>
              <w:rPr>
                <w:rFonts w:ascii="Times New Roman" w:hAnsi="Times New Roman" w:cs="Times New Roman"/>
                <w:i/>
                <w:color w:val="000000"/>
                <w:sz w:val="20"/>
                <w:szCs w:val="20"/>
              </w:rPr>
            </w:pPr>
            <w:r w:rsidRPr="001C31C1">
              <w:rPr>
                <w:rFonts w:ascii="Times New Roman" w:hAnsi="Times New Roman" w:cs="Times New Roman"/>
                <w:sz w:val="20"/>
                <w:szCs w:val="20"/>
              </w:rPr>
              <w:t>мые коррективы.</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2D47ED">
              <w:rPr>
                <w:rFonts w:ascii="Times New Roman" w:hAnsi="Times New Roman" w:cs="Times New Roman"/>
                <w:sz w:val="20"/>
                <w:szCs w:val="20"/>
              </w:rPr>
              <w:lastRenderedPageBreak/>
              <w:t>Формирование навыков самоанализа и самоконтроля</w:t>
            </w:r>
            <w:r w:rsidRPr="001C31C1">
              <w:rPr>
                <w:rFonts w:ascii="Times New Roman" w:hAnsi="Times New Roman" w:cs="Times New Roman"/>
                <w:bCs/>
                <w:sz w:val="20"/>
                <w:szCs w:val="20"/>
                <w:lang w:eastAsia="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hAnsi="Times New Roman" w:cs="Times New Roman"/>
                <w:bCs/>
                <w:sz w:val="20"/>
                <w:szCs w:val="20"/>
              </w:rPr>
            </w:pPr>
            <w:r w:rsidRPr="00BA5026">
              <w:rPr>
                <w:rFonts w:ascii="Times New Roman" w:hAnsi="Times New Roman" w:cs="Times New Roman"/>
                <w:bCs/>
                <w:sz w:val="20"/>
                <w:szCs w:val="20"/>
              </w:rPr>
              <w:t>Анализ изложения</w:t>
            </w:r>
          </w:p>
          <w:p w:rsidR="00604E98"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работа</w:t>
            </w:r>
          </w:p>
          <w:p w:rsidR="00604E98"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lastRenderedPageBreak/>
              <w:t>над</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bCs/>
                <w:sz w:val="20"/>
                <w:szCs w:val="20"/>
              </w:rPr>
              <w:t>ошибками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74</w:t>
            </w:r>
          </w:p>
        </w:tc>
        <w:tc>
          <w:tcPr>
            <w:tcW w:w="2175" w:type="dxa"/>
            <w:tcBorders>
              <w:top w:val="single" w:sz="4" w:space="0" w:color="000000"/>
              <w:left w:val="single" w:sz="4" w:space="0" w:color="000000"/>
              <w:bottom w:val="single" w:sz="4" w:space="0" w:color="000000"/>
            </w:tcBorders>
            <w:shd w:val="clear" w:color="auto" w:fill="auto"/>
          </w:tcPr>
          <w:p w:rsidR="00604E98" w:rsidRPr="005B6981" w:rsidRDefault="00604E98" w:rsidP="00FB3282">
            <w:pPr>
              <w:snapToGrid w:val="0"/>
              <w:rPr>
                <w:rFonts w:ascii="Times New Roman" w:hAnsi="Times New Roman" w:cs="Times New Roman"/>
                <w:sz w:val="20"/>
                <w:szCs w:val="20"/>
              </w:rPr>
            </w:pPr>
            <w:r w:rsidRPr="005B6981">
              <w:rPr>
                <w:rFonts w:ascii="Times New Roman" w:hAnsi="Times New Roman" w:cs="Times New Roman"/>
                <w:sz w:val="20"/>
                <w:szCs w:val="20"/>
              </w:rPr>
              <w:t xml:space="preserve">Суффиксы </w:t>
            </w:r>
            <w:proofErr w:type="gramStart"/>
            <w:r w:rsidRPr="005B6981">
              <w:rPr>
                <w:rFonts w:ascii="Times New Roman" w:hAnsi="Times New Roman" w:cs="Times New Roman"/>
                <w:sz w:val="20"/>
                <w:szCs w:val="20"/>
              </w:rPr>
              <w:t>-ч</w:t>
            </w:r>
            <w:proofErr w:type="gramEnd"/>
            <w:r w:rsidRPr="005B6981">
              <w:rPr>
                <w:rFonts w:ascii="Times New Roman" w:hAnsi="Times New Roman" w:cs="Times New Roman"/>
                <w:sz w:val="20"/>
                <w:szCs w:val="20"/>
              </w:rPr>
              <w:t>ик-//-щик   (</w:t>
            </w:r>
            <w:r w:rsidRPr="005B6981">
              <w:rPr>
                <w:rFonts w:ascii="Times New Roman" w:eastAsia="Times New Roman" w:hAnsi="Times New Roman" w:cs="Times New Roman"/>
                <w:sz w:val="20"/>
                <w:szCs w:val="20"/>
              </w:rPr>
              <w:t>§30</w:t>
            </w:r>
            <w:r w:rsidRPr="005B698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w:t>
            </w:r>
            <w:r>
              <w:rPr>
                <w:rFonts w:ascii="Times New Roman" w:hAnsi="Times New Roman" w:cs="Times New Roman"/>
                <w:spacing w:val="-2"/>
                <w:sz w:val="20"/>
                <w:szCs w:val="20"/>
              </w:rPr>
              <w:t xml:space="preserve"> </w:t>
            </w:r>
            <w:r w:rsidRPr="007749C3">
              <w:rPr>
                <w:rFonts w:ascii="Times New Roman" w:hAnsi="Times New Roman" w:cs="Times New Roman"/>
                <w:spacing w:val="-2"/>
                <w:sz w:val="20"/>
                <w:szCs w:val="20"/>
              </w:rPr>
              <w:t xml:space="preserve">изучаемого </w:t>
            </w:r>
            <w:r>
              <w:rPr>
                <w:rFonts w:ascii="Times New Roman" w:hAnsi="Times New Roman" w:cs="Times New Roman"/>
                <w:spacing w:val="-2"/>
                <w:sz w:val="20"/>
                <w:szCs w:val="20"/>
              </w:rPr>
              <w:t xml:space="preserve">предметного </w:t>
            </w:r>
            <w:r w:rsidRPr="00C7347B">
              <w:rPr>
                <w:rFonts w:ascii="Times New Roman" w:hAnsi="Times New Roman" w:cs="Times New Roman"/>
                <w:spacing w:val="-2"/>
                <w:sz w:val="20"/>
                <w:szCs w:val="20"/>
              </w:rPr>
              <w:t>содержания</w:t>
            </w:r>
            <w:r>
              <w:rPr>
                <w:rFonts w:ascii="Times New Roman" w:hAnsi="Times New Roman" w:cs="Times New Roman"/>
                <w:spacing w:val="-2"/>
                <w:sz w:val="20"/>
                <w:szCs w:val="20"/>
              </w:rPr>
              <w:t>: самостоя</w:t>
            </w:r>
          </w:p>
          <w:p w:rsidR="00604E98" w:rsidRDefault="00604E98" w:rsidP="00FB3282">
            <w:pPr>
              <w:snapToGrid w:val="0"/>
              <w:rPr>
                <w:rFonts w:ascii="Times New Roman" w:hAnsi="Times New Roman" w:cs="Times New Roman"/>
                <w:spacing w:val="-2"/>
                <w:sz w:val="20"/>
                <w:szCs w:val="20"/>
              </w:rPr>
            </w:pPr>
            <w:r>
              <w:rPr>
                <w:rFonts w:ascii="Times New Roman" w:hAnsi="Times New Roman" w:cs="Times New Roman"/>
                <w:spacing w:val="-2"/>
                <w:sz w:val="20"/>
                <w:szCs w:val="20"/>
              </w:rPr>
              <w:t xml:space="preserve">тельная работа и   работа в парах </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pacing w:val="-2"/>
                <w:sz w:val="20"/>
                <w:szCs w:val="20"/>
              </w:rPr>
              <w:t xml:space="preserve">( выполнение заданий по алгоритму с выделением  </w:t>
            </w:r>
            <w:r>
              <w:rPr>
                <w:rFonts w:ascii="Times New Roman" w:hAnsi="Times New Roman" w:cs="Times New Roman"/>
                <w:sz w:val="20"/>
                <w:szCs w:val="20"/>
              </w:rPr>
              <w:t>изученной  орфограммы</w:t>
            </w:r>
            <w:r w:rsidRPr="001C31C1">
              <w:rPr>
                <w:rFonts w:ascii="Times New Roman" w:hAnsi="Times New Roman" w:cs="Times New Roman"/>
                <w:sz w:val="20"/>
                <w:szCs w:val="20"/>
              </w:rPr>
              <w:t xml:space="preserve"> </w:t>
            </w:r>
            <w:r>
              <w:rPr>
                <w:rFonts w:ascii="Times New Roman" w:hAnsi="Times New Roman" w:cs="Times New Roman"/>
                <w:sz w:val="20"/>
                <w:szCs w:val="20"/>
              </w:rPr>
              <w:t>«</w:t>
            </w:r>
            <w:r w:rsidRPr="001C31C1">
              <w:rPr>
                <w:rFonts w:ascii="Times New Roman" w:hAnsi="Times New Roman" w:cs="Times New Roman"/>
                <w:sz w:val="20"/>
                <w:szCs w:val="20"/>
              </w:rPr>
              <w:t>Правописание букв Ч//</w:t>
            </w:r>
            <w:proofErr w:type="gramStart"/>
            <w:r w:rsidRPr="001C31C1">
              <w:rPr>
                <w:rFonts w:ascii="Times New Roman" w:hAnsi="Times New Roman" w:cs="Times New Roman"/>
                <w:sz w:val="20"/>
                <w:szCs w:val="20"/>
              </w:rPr>
              <w:t>Щ</w:t>
            </w:r>
            <w:proofErr w:type="gramEnd"/>
            <w:r w:rsidRPr="001C31C1">
              <w:rPr>
                <w:rFonts w:ascii="Times New Roman" w:hAnsi="Times New Roman" w:cs="Times New Roman"/>
                <w:sz w:val="20"/>
                <w:szCs w:val="20"/>
              </w:rPr>
              <w:t xml:space="preserve"> в суффиксах</w:t>
            </w:r>
            <w:r w:rsidRPr="005B6981">
              <w:rPr>
                <w:rFonts w:ascii="Times New Roman" w:hAnsi="Times New Roman" w:cs="Times New Roman"/>
                <w:sz w:val="20"/>
                <w:szCs w:val="20"/>
              </w:rPr>
              <w:t xml:space="preserve">-чик-//-щик   </w:t>
            </w:r>
            <w:r>
              <w:rPr>
                <w:rFonts w:ascii="Times New Roman" w:hAnsi="Times New Roman" w:cs="Times New Roman"/>
                <w:sz w:val="20"/>
                <w:szCs w:val="20"/>
              </w:rPr>
              <w:t>»  и устным объяснением</w:t>
            </w:r>
            <w:r w:rsidRPr="006B6091">
              <w:rPr>
                <w:rFonts w:ascii="Times New Roman" w:hAnsi="Times New Roman" w:cs="Times New Roman"/>
                <w:sz w:val="20"/>
                <w:szCs w:val="20"/>
              </w:rPr>
              <w:t xml:space="preserve"> </w:t>
            </w:r>
            <w:r>
              <w:rPr>
                <w:rFonts w:ascii="Times New Roman" w:hAnsi="Times New Roman" w:cs="Times New Roman"/>
                <w:sz w:val="20"/>
                <w:szCs w:val="20"/>
              </w:rPr>
              <w:t xml:space="preserve"> написания</w:t>
            </w:r>
            <w:r w:rsidRPr="006B6091">
              <w:rPr>
                <w:rFonts w:ascii="Times New Roman" w:hAnsi="Times New Roman" w:cs="Times New Roman"/>
                <w:sz w:val="20"/>
                <w:szCs w:val="20"/>
              </w:rPr>
              <w:t xml:space="preserve"> соответствующих сло</w:t>
            </w:r>
            <w:r>
              <w:rPr>
                <w:rFonts w:ascii="Times New Roman" w:hAnsi="Times New Roman" w:cs="Times New Roman"/>
                <w:sz w:val="20"/>
                <w:szCs w:val="20"/>
              </w:rPr>
              <w:t>в).</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 применять алгоритм правописания</w:t>
            </w:r>
            <w:r w:rsidRPr="001C31C1">
              <w:rPr>
                <w:rFonts w:ascii="Times New Roman" w:hAnsi="Times New Roman" w:cs="Times New Roman"/>
                <w:sz w:val="20"/>
                <w:szCs w:val="20"/>
              </w:rPr>
              <w:t xml:space="preserve"> букв Ч//</w:t>
            </w:r>
            <w:proofErr w:type="gramStart"/>
            <w:r w:rsidRPr="001C31C1">
              <w:rPr>
                <w:rFonts w:ascii="Times New Roman" w:hAnsi="Times New Roman" w:cs="Times New Roman"/>
                <w:sz w:val="20"/>
                <w:szCs w:val="20"/>
              </w:rPr>
              <w:t>Щ</w:t>
            </w:r>
            <w:proofErr w:type="gramEnd"/>
            <w:r w:rsidRPr="001C31C1">
              <w:rPr>
                <w:rFonts w:ascii="Times New Roman" w:hAnsi="Times New Roman" w:cs="Times New Roman"/>
                <w:sz w:val="20"/>
                <w:szCs w:val="20"/>
              </w:rPr>
              <w:t xml:space="preserve"> в суффиксах</w:t>
            </w:r>
            <w:r>
              <w:rPr>
                <w:rFonts w:ascii="Times New Roman" w:hAnsi="Times New Roman" w:cs="Times New Roman"/>
                <w:sz w:val="20"/>
                <w:szCs w:val="20"/>
              </w:rPr>
              <w:t xml:space="preserve"> </w:t>
            </w:r>
            <w:r w:rsidRPr="005B6981">
              <w:rPr>
                <w:rFonts w:ascii="Times New Roman" w:hAnsi="Times New Roman" w:cs="Times New Roman"/>
                <w:sz w:val="20"/>
                <w:szCs w:val="20"/>
              </w:rPr>
              <w:t>-чик-//-щик</w:t>
            </w:r>
            <w:r>
              <w:rPr>
                <w:rFonts w:ascii="Times New Roman" w:hAnsi="Times New Roman" w:cs="Times New Roman"/>
                <w:sz w:val="20"/>
                <w:szCs w:val="20"/>
              </w:rPr>
              <w:t xml:space="preserve"> на практике.</w:t>
            </w:r>
            <w:r w:rsidRPr="005B6981">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sidRPr="00245CA2">
              <w:rPr>
                <w:rFonts w:ascii="Times New Roman" w:hAnsi="Times New Roman" w:cs="Times New Roman"/>
                <w:b/>
                <w:i/>
                <w:color w:val="000000"/>
                <w:sz w:val="20"/>
                <w:szCs w:val="20"/>
                <w:u w:val="single"/>
              </w:rPr>
              <w:t>Коммуникативные:</w:t>
            </w:r>
            <w:r w:rsidRPr="001C31C1">
              <w:rPr>
                <w:rFonts w:ascii="Times New Roman" w:hAnsi="Times New Roman" w:cs="Times New Roman"/>
                <w:color w:val="000000"/>
                <w:sz w:val="20"/>
                <w:szCs w:val="20"/>
              </w:rPr>
              <w:t xml:space="preserve"> </w:t>
            </w:r>
            <w:r>
              <w:rPr>
                <w:rStyle w:val="c11c25"/>
                <w:rFonts w:ascii="Times New Roman" w:hAnsi="Times New Roman" w:cs="Times New Roman"/>
                <w:sz w:val="20"/>
                <w:szCs w:val="20"/>
              </w:rPr>
              <w:t>к</w:t>
            </w:r>
            <w:r w:rsidRPr="001C31C1">
              <w:rPr>
                <w:rStyle w:val="c11c25"/>
                <w:rFonts w:ascii="Times New Roman" w:hAnsi="Times New Roman" w:cs="Times New Roman"/>
                <w:sz w:val="20"/>
                <w:szCs w:val="20"/>
              </w:rPr>
              <w:t xml:space="preserve">омментировать собственные действия при выполнении задания. </w:t>
            </w:r>
          </w:p>
          <w:p w:rsidR="00604E98" w:rsidRPr="00B60B36" w:rsidRDefault="00604E98" w:rsidP="00FB3282">
            <w:pPr>
              <w:autoSpaceDE w:val="0"/>
              <w:rPr>
                <w:rFonts w:ascii="Times New Roman" w:hAnsi="Times New Roman" w:cs="Times New Roman"/>
                <w:b/>
                <w:i/>
                <w:iCs/>
                <w:sz w:val="20"/>
                <w:szCs w:val="20"/>
                <w:u w:val="single"/>
              </w:rPr>
            </w:pPr>
            <w:r w:rsidRPr="001C31C1">
              <w:rPr>
                <w:rFonts w:ascii="Times New Roman" w:hAnsi="Times New Roman" w:cs="Times New Roman"/>
                <w:iCs/>
                <w:sz w:val="20"/>
                <w:szCs w:val="20"/>
                <w:lang w:eastAsia="ar-SA"/>
              </w:rPr>
              <w:t xml:space="preserve"> </w:t>
            </w:r>
            <w:r w:rsidRPr="00B60B36">
              <w:rPr>
                <w:rFonts w:ascii="Times New Roman" w:hAnsi="Times New Roman" w:cs="Times New Roman"/>
                <w:b/>
                <w:i/>
                <w:iCs/>
                <w:sz w:val="20"/>
                <w:szCs w:val="20"/>
                <w:u w:val="single"/>
              </w:rPr>
              <w:t>Познавательные:</w:t>
            </w:r>
          </w:p>
          <w:p w:rsidR="00604E98" w:rsidRPr="001C31C1" w:rsidRDefault="00604E98" w:rsidP="00FB3282">
            <w:pPr>
              <w:autoSpaceDE w:val="0"/>
              <w:snapToGrid w:val="0"/>
              <w:rPr>
                <w:rFonts w:ascii="Times New Roman" w:hAnsi="Times New Roman" w:cs="Times New Roman"/>
                <w:sz w:val="20"/>
                <w:szCs w:val="20"/>
              </w:rPr>
            </w:pPr>
            <w:r>
              <w:rPr>
                <w:rFonts w:ascii="Times New Roman" w:hAnsi="Times New Roman" w:cs="Times New Roman"/>
                <w:sz w:val="20"/>
                <w:szCs w:val="20"/>
              </w:rPr>
              <w:t>в</w:t>
            </w:r>
            <w:r w:rsidRPr="001C31C1">
              <w:rPr>
                <w:rFonts w:ascii="Times New Roman" w:hAnsi="Times New Roman" w:cs="Times New Roman"/>
                <w:sz w:val="20"/>
                <w:szCs w:val="20"/>
              </w:rPr>
              <w:t>ыбирать наиболее эффективные способы решения в зависимости от конкретных условий.</w:t>
            </w:r>
          </w:p>
          <w:p w:rsidR="00604E98" w:rsidRPr="00245CA2" w:rsidRDefault="00604E98" w:rsidP="00FB3282">
            <w:pPr>
              <w:autoSpaceDE w:val="0"/>
              <w:autoSpaceDN w:val="0"/>
              <w:adjustRightInd w:val="0"/>
              <w:rPr>
                <w:rFonts w:ascii="Times New Roman" w:hAnsi="Times New Roman" w:cs="Times New Roman"/>
                <w:color w:val="000000"/>
                <w:sz w:val="20"/>
                <w:szCs w:val="20"/>
              </w:rPr>
            </w:pPr>
            <w:r w:rsidRPr="00245CA2">
              <w:rPr>
                <w:rFonts w:ascii="Times New Roman" w:hAnsi="Times New Roman" w:cs="Times New Roman"/>
                <w:b/>
                <w:i/>
                <w:color w:val="000000"/>
                <w:sz w:val="20"/>
                <w:szCs w:val="20"/>
                <w:u w:val="single"/>
              </w:rPr>
              <w:t xml:space="preserve"> Регулятивные:</w:t>
            </w:r>
            <w:r w:rsidRPr="00245CA2">
              <w:rPr>
                <w:rFonts w:ascii="Times New Roman" w:hAnsi="Times New Roman" w:cs="Times New Roman"/>
                <w:color w:val="000000"/>
                <w:sz w:val="20"/>
                <w:szCs w:val="20"/>
              </w:rPr>
              <w:t xml:space="preserve">  </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 у</w:t>
            </w:r>
            <w:r w:rsidRPr="001C31C1">
              <w:rPr>
                <w:rFonts w:ascii="Times New Roman" w:hAnsi="Times New Roman" w:cs="Times New Roman"/>
                <w:sz w:val="20"/>
                <w:szCs w:val="20"/>
              </w:rPr>
              <w:t>меть ориентироваться  на образец и правило выполнения задания.</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ind w:left="30" w:right="30"/>
              <w:rPr>
                <w:rFonts w:ascii="Times New Roman" w:hAnsi="Times New Roman" w:cs="Times New Roman"/>
                <w:sz w:val="20"/>
                <w:szCs w:val="20"/>
              </w:rPr>
            </w:pPr>
            <w:r w:rsidRPr="00D773BB">
              <w:rPr>
                <w:rFonts w:ascii="Times New Roman" w:hAnsi="Times New Roman" w:cs="Times New Roman"/>
                <w:sz w:val="20"/>
                <w:szCs w:val="20"/>
              </w:rPr>
              <w:t>Формирование устойчивой мотивации к самостоятель</w:t>
            </w:r>
          </w:p>
          <w:p w:rsidR="00604E98" w:rsidRDefault="00604E98" w:rsidP="00FB3282">
            <w:pPr>
              <w:ind w:left="30" w:right="30"/>
              <w:rPr>
                <w:rFonts w:ascii="Times New Roman" w:hAnsi="Times New Roman" w:cs="Times New Roman"/>
                <w:sz w:val="20"/>
                <w:szCs w:val="20"/>
              </w:rPr>
            </w:pPr>
            <w:r w:rsidRPr="00D773BB">
              <w:rPr>
                <w:rFonts w:ascii="Times New Roman" w:hAnsi="Times New Roman" w:cs="Times New Roman"/>
                <w:sz w:val="20"/>
                <w:szCs w:val="20"/>
              </w:rPr>
              <w:t>но</w:t>
            </w:r>
            <w:r>
              <w:rPr>
                <w:rFonts w:ascii="Times New Roman" w:hAnsi="Times New Roman" w:cs="Times New Roman"/>
                <w:sz w:val="20"/>
                <w:szCs w:val="20"/>
              </w:rPr>
              <w:t>й и коллектив</w:t>
            </w:r>
          </w:p>
          <w:p w:rsidR="00604E98" w:rsidRDefault="00604E98" w:rsidP="00FB3282">
            <w:pPr>
              <w:ind w:left="30" w:right="30"/>
              <w:rPr>
                <w:rFonts w:ascii="Times New Roman" w:hAnsi="Times New Roman" w:cs="Times New Roman"/>
                <w:sz w:val="20"/>
                <w:szCs w:val="20"/>
              </w:rPr>
            </w:pPr>
            <w:r>
              <w:rPr>
                <w:rFonts w:ascii="Times New Roman" w:hAnsi="Times New Roman" w:cs="Times New Roman"/>
                <w:sz w:val="20"/>
                <w:szCs w:val="20"/>
              </w:rPr>
              <w:t>ной аналитической</w:t>
            </w:r>
          </w:p>
          <w:p w:rsidR="00604E98" w:rsidRPr="00D773BB" w:rsidRDefault="00604E98" w:rsidP="00FB3282">
            <w:pPr>
              <w:ind w:left="30" w:right="30"/>
              <w:rPr>
                <w:rFonts w:ascii="Times New Roman" w:hAnsi="Times New Roman" w:cs="Times New Roman"/>
                <w:sz w:val="20"/>
                <w:szCs w:val="20"/>
              </w:rPr>
            </w:pPr>
            <w:r w:rsidRPr="00D773BB">
              <w:rPr>
                <w:rFonts w:ascii="Times New Roman" w:hAnsi="Times New Roman" w:cs="Times New Roman"/>
                <w:sz w:val="20"/>
                <w:szCs w:val="20"/>
              </w:rPr>
              <w:t>деятельности.</w:t>
            </w:r>
          </w:p>
          <w:p w:rsidR="00604E98" w:rsidRPr="001C31C1" w:rsidRDefault="00604E98" w:rsidP="00FB3282">
            <w:pPr>
              <w:snapToGrid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§30</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ний</w:t>
            </w:r>
            <w:r>
              <w:rPr>
                <w:rFonts w:ascii="Times New Roman" w:eastAsia="Calibri" w:hAnsi="Times New Roman" w:cs="Times New Roman"/>
                <w:sz w:val="20"/>
                <w:szCs w:val="20"/>
              </w:rPr>
              <w:t>, тестовых</w:t>
            </w:r>
          </w:p>
          <w:p w:rsidR="00604E98" w:rsidRPr="001C31C1" w:rsidRDefault="00604E98" w:rsidP="00FB3282">
            <w:pPr>
              <w:snapToGrid w:val="0"/>
              <w:rPr>
                <w:rFonts w:ascii="Times New Roman" w:hAnsi="Times New Roman" w:cs="Times New Roman"/>
                <w:sz w:val="20"/>
                <w:szCs w:val="20"/>
              </w:rPr>
            </w:pPr>
            <w:r>
              <w:rPr>
                <w:rFonts w:ascii="Times New Roman" w:eastAsia="Calibri" w:hAnsi="Times New Roman" w:cs="Times New Roman"/>
                <w:sz w:val="20"/>
                <w:szCs w:val="20"/>
              </w:rPr>
              <w:t>заданий в рабочей тетради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930384" w:rsidRDefault="00604E98" w:rsidP="00FB3282">
            <w:pPr>
              <w:rPr>
                <w:rFonts w:ascii="Times New Roman" w:hAnsi="Times New Roman" w:cs="Times New Roman"/>
                <w:sz w:val="20"/>
                <w:szCs w:val="20"/>
              </w:rPr>
            </w:pPr>
            <w:r w:rsidRPr="00930384">
              <w:rPr>
                <w:rFonts w:ascii="Times New Roman" w:hAnsi="Times New Roman" w:cs="Times New Roman"/>
                <w:sz w:val="20"/>
                <w:szCs w:val="20"/>
              </w:rPr>
              <w:t>Владеть навыками работы со справочниками, энциклопедиями</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75</w:t>
            </w:r>
          </w:p>
        </w:tc>
        <w:tc>
          <w:tcPr>
            <w:tcW w:w="2175" w:type="dxa"/>
            <w:tcBorders>
              <w:top w:val="single" w:sz="4" w:space="0" w:color="000000"/>
              <w:left w:val="single" w:sz="4" w:space="0" w:color="000000"/>
              <w:bottom w:val="single" w:sz="4" w:space="0" w:color="000000"/>
            </w:tcBorders>
            <w:shd w:val="clear" w:color="auto" w:fill="auto"/>
          </w:tcPr>
          <w:p w:rsidR="00604E98" w:rsidRPr="005B6981" w:rsidRDefault="00604E98" w:rsidP="00FB3282">
            <w:pPr>
              <w:snapToGrid w:val="0"/>
              <w:rPr>
                <w:rFonts w:ascii="Times New Roman" w:hAnsi="Times New Roman" w:cs="Times New Roman"/>
                <w:sz w:val="20"/>
                <w:szCs w:val="20"/>
              </w:rPr>
            </w:pPr>
            <w:r w:rsidRPr="005B6981">
              <w:rPr>
                <w:rFonts w:ascii="Times New Roman" w:hAnsi="Times New Roman" w:cs="Times New Roman"/>
                <w:sz w:val="20"/>
                <w:szCs w:val="20"/>
              </w:rPr>
              <w:t xml:space="preserve">Суффиксы </w:t>
            </w:r>
            <w:proofErr w:type="gramStart"/>
            <w:r w:rsidRPr="005B6981">
              <w:rPr>
                <w:rFonts w:ascii="Times New Roman" w:hAnsi="Times New Roman" w:cs="Times New Roman"/>
                <w:sz w:val="20"/>
                <w:szCs w:val="20"/>
              </w:rPr>
              <w:t>-ч</w:t>
            </w:r>
            <w:proofErr w:type="gramEnd"/>
            <w:r w:rsidRPr="005B6981">
              <w:rPr>
                <w:rFonts w:ascii="Times New Roman" w:hAnsi="Times New Roman" w:cs="Times New Roman"/>
                <w:sz w:val="20"/>
                <w:szCs w:val="20"/>
              </w:rPr>
              <w:t>ик-//-щик-  (</w:t>
            </w:r>
            <w:r w:rsidRPr="005B6981">
              <w:rPr>
                <w:rFonts w:ascii="Times New Roman" w:eastAsia="Times New Roman" w:hAnsi="Times New Roman" w:cs="Times New Roman"/>
                <w:sz w:val="20"/>
                <w:szCs w:val="20"/>
              </w:rPr>
              <w:t>§30</w:t>
            </w:r>
            <w:r w:rsidRPr="005B698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w:t>
            </w:r>
            <w:r>
              <w:rPr>
                <w:rFonts w:ascii="Times New Roman" w:hAnsi="Times New Roman" w:cs="Times New Roman"/>
                <w:spacing w:val="-2"/>
                <w:sz w:val="20"/>
                <w:szCs w:val="20"/>
              </w:rPr>
              <w:t xml:space="preserve"> </w:t>
            </w:r>
            <w:r w:rsidRPr="007749C3">
              <w:rPr>
                <w:rFonts w:ascii="Times New Roman" w:hAnsi="Times New Roman" w:cs="Times New Roman"/>
                <w:spacing w:val="-2"/>
                <w:sz w:val="20"/>
                <w:szCs w:val="20"/>
              </w:rPr>
              <w:t xml:space="preserve">изучаемого </w:t>
            </w:r>
            <w:r>
              <w:rPr>
                <w:rFonts w:ascii="Times New Roman" w:hAnsi="Times New Roman" w:cs="Times New Roman"/>
                <w:spacing w:val="-2"/>
                <w:sz w:val="20"/>
                <w:szCs w:val="20"/>
              </w:rPr>
              <w:lastRenderedPageBreak/>
              <w:t xml:space="preserve">предметного </w:t>
            </w:r>
            <w:r w:rsidRPr="00C7347B">
              <w:rPr>
                <w:rFonts w:ascii="Times New Roman" w:hAnsi="Times New Roman" w:cs="Times New Roman"/>
                <w:spacing w:val="-2"/>
                <w:sz w:val="20"/>
                <w:szCs w:val="20"/>
              </w:rPr>
              <w:t>содержания</w:t>
            </w:r>
            <w:r>
              <w:rPr>
                <w:rFonts w:ascii="Times New Roman" w:hAnsi="Times New Roman" w:cs="Times New Roman"/>
                <w:spacing w:val="-2"/>
                <w:sz w:val="20"/>
                <w:szCs w:val="20"/>
              </w:rPr>
              <w:t>: самостоя</w:t>
            </w:r>
          </w:p>
          <w:p w:rsidR="00604E98" w:rsidRDefault="00604E98" w:rsidP="00FB3282">
            <w:pPr>
              <w:snapToGrid w:val="0"/>
              <w:rPr>
                <w:rFonts w:ascii="Times New Roman" w:hAnsi="Times New Roman" w:cs="Times New Roman"/>
                <w:spacing w:val="-2"/>
                <w:sz w:val="20"/>
                <w:szCs w:val="20"/>
              </w:rPr>
            </w:pPr>
            <w:r>
              <w:rPr>
                <w:rFonts w:ascii="Times New Roman" w:hAnsi="Times New Roman" w:cs="Times New Roman"/>
                <w:spacing w:val="-2"/>
                <w:sz w:val="20"/>
                <w:szCs w:val="20"/>
              </w:rPr>
              <w:t xml:space="preserve">тельная работа и   работа в парах </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pacing w:val="-2"/>
                <w:sz w:val="20"/>
                <w:szCs w:val="20"/>
              </w:rPr>
              <w:t xml:space="preserve">( выполнение заданий по алгоритму с выделением  </w:t>
            </w:r>
            <w:r>
              <w:rPr>
                <w:rFonts w:ascii="Times New Roman" w:hAnsi="Times New Roman" w:cs="Times New Roman"/>
                <w:sz w:val="20"/>
                <w:szCs w:val="20"/>
              </w:rPr>
              <w:t>изученной  орфограммы</w:t>
            </w:r>
            <w:r w:rsidRPr="001C31C1">
              <w:rPr>
                <w:rFonts w:ascii="Times New Roman" w:hAnsi="Times New Roman" w:cs="Times New Roman"/>
                <w:sz w:val="20"/>
                <w:szCs w:val="20"/>
              </w:rPr>
              <w:t xml:space="preserve"> </w:t>
            </w:r>
            <w:r>
              <w:rPr>
                <w:rFonts w:ascii="Times New Roman" w:hAnsi="Times New Roman" w:cs="Times New Roman"/>
                <w:sz w:val="20"/>
                <w:szCs w:val="20"/>
              </w:rPr>
              <w:t>«</w:t>
            </w:r>
            <w:r w:rsidRPr="001C31C1">
              <w:rPr>
                <w:rFonts w:ascii="Times New Roman" w:hAnsi="Times New Roman" w:cs="Times New Roman"/>
                <w:sz w:val="20"/>
                <w:szCs w:val="20"/>
              </w:rPr>
              <w:t>Правописание букв Ч//</w:t>
            </w:r>
            <w:proofErr w:type="gramStart"/>
            <w:r w:rsidRPr="001C31C1">
              <w:rPr>
                <w:rFonts w:ascii="Times New Roman" w:hAnsi="Times New Roman" w:cs="Times New Roman"/>
                <w:sz w:val="20"/>
                <w:szCs w:val="20"/>
              </w:rPr>
              <w:t>Щ</w:t>
            </w:r>
            <w:proofErr w:type="gramEnd"/>
            <w:r w:rsidRPr="001C31C1">
              <w:rPr>
                <w:rFonts w:ascii="Times New Roman" w:hAnsi="Times New Roman" w:cs="Times New Roman"/>
                <w:sz w:val="20"/>
                <w:szCs w:val="20"/>
              </w:rPr>
              <w:t xml:space="preserve"> в суффиксах</w:t>
            </w:r>
            <w:r w:rsidRPr="005B6981">
              <w:rPr>
                <w:rFonts w:ascii="Times New Roman" w:hAnsi="Times New Roman" w:cs="Times New Roman"/>
                <w:sz w:val="20"/>
                <w:szCs w:val="20"/>
              </w:rPr>
              <w:t xml:space="preserve">-чик-//-щик   </w:t>
            </w:r>
            <w:r>
              <w:rPr>
                <w:rFonts w:ascii="Times New Roman" w:hAnsi="Times New Roman" w:cs="Times New Roman"/>
                <w:sz w:val="20"/>
                <w:szCs w:val="20"/>
              </w:rPr>
              <w:t>»  и устным объяснением</w:t>
            </w:r>
            <w:r w:rsidRPr="006B6091">
              <w:rPr>
                <w:rFonts w:ascii="Times New Roman" w:hAnsi="Times New Roman" w:cs="Times New Roman"/>
                <w:sz w:val="20"/>
                <w:szCs w:val="20"/>
              </w:rPr>
              <w:t xml:space="preserve"> </w:t>
            </w:r>
            <w:r>
              <w:rPr>
                <w:rFonts w:ascii="Times New Roman" w:hAnsi="Times New Roman" w:cs="Times New Roman"/>
                <w:sz w:val="20"/>
                <w:szCs w:val="20"/>
              </w:rPr>
              <w:t xml:space="preserve"> написания</w:t>
            </w:r>
            <w:r w:rsidRPr="006B6091">
              <w:rPr>
                <w:rFonts w:ascii="Times New Roman" w:hAnsi="Times New Roman" w:cs="Times New Roman"/>
                <w:sz w:val="20"/>
                <w:szCs w:val="20"/>
              </w:rPr>
              <w:t xml:space="preserve"> соответствующих сло</w:t>
            </w:r>
            <w:r>
              <w:rPr>
                <w:rFonts w:ascii="Times New Roman" w:hAnsi="Times New Roman" w:cs="Times New Roman"/>
                <w:sz w:val="20"/>
                <w:szCs w:val="20"/>
              </w:rPr>
              <w:t>в).</w:t>
            </w:r>
          </w:p>
        </w:tc>
        <w:tc>
          <w:tcPr>
            <w:tcW w:w="2521" w:type="dxa"/>
            <w:tcBorders>
              <w:top w:val="single" w:sz="4" w:space="0" w:color="000000"/>
              <w:left w:val="single" w:sz="4" w:space="0" w:color="000000"/>
              <w:bottom w:val="single" w:sz="4" w:space="0" w:color="000000"/>
            </w:tcBorders>
            <w:shd w:val="clear" w:color="auto" w:fill="auto"/>
          </w:tcPr>
          <w:p w:rsidR="00604E98" w:rsidRPr="00FE55EE" w:rsidRDefault="00604E98" w:rsidP="00FB3282">
            <w:pPr>
              <w:snapToGrid w:val="0"/>
              <w:rPr>
                <w:sz w:val="16"/>
                <w:szCs w:val="16"/>
              </w:rPr>
            </w:pPr>
            <w:r w:rsidRPr="00FE55EE">
              <w:rPr>
                <w:sz w:val="16"/>
                <w:szCs w:val="16"/>
              </w:rPr>
              <w:lastRenderedPageBreak/>
              <w:t>.</w:t>
            </w:r>
            <w:r>
              <w:rPr>
                <w:rFonts w:ascii="Times New Roman" w:hAnsi="Times New Roman" w:cs="Times New Roman"/>
                <w:sz w:val="20"/>
                <w:szCs w:val="20"/>
              </w:rPr>
              <w:t xml:space="preserve"> Научиться применять алгоритм правописания</w:t>
            </w:r>
            <w:r w:rsidRPr="001C31C1">
              <w:rPr>
                <w:rFonts w:ascii="Times New Roman" w:hAnsi="Times New Roman" w:cs="Times New Roman"/>
                <w:sz w:val="20"/>
                <w:szCs w:val="20"/>
              </w:rPr>
              <w:t xml:space="preserve"> букв Ч//</w:t>
            </w:r>
            <w:proofErr w:type="gramStart"/>
            <w:r w:rsidRPr="001C31C1">
              <w:rPr>
                <w:rFonts w:ascii="Times New Roman" w:hAnsi="Times New Roman" w:cs="Times New Roman"/>
                <w:sz w:val="20"/>
                <w:szCs w:val="20"/>
              </w:rPr>
              <w:t>Щ</w:t>
            </w:r>
            <w:proofErr w:type="gramEnd"/>
            <w:r w:rsidRPr="001C31C1">
              <w:rPr>
                <w:rFonts w:ascii="Times New Roman" w:hAnsi="Times New Roman" w:cs="Times New Roman"/>
                <w:sz w:val="20"/>
                <w:szCs w:val="20"/>
              </w:rPr>
              <w:t xml:space="preserve"> в суффиксах</w:t>
            </w:r>
            <w:r>
              <w:rPr>
                <w:rFonts w:ascii="Times New Roman" w:hAnsi="Times New Roman" w:cs="Times New Roman"/>
                <w:sz w:val="20"/>
                <w:szCs w:val="20"/>
              </w:rPr>
              <w:t xml:space="preserve"> </w:t>
            </w:r>
            <w:r w:rsidRPr="005B6981">
              <w:rPr>
                <w:rFonts w:ascii="Times New Roman" w:hAnsi="Times New Roman" w:cs="Times New Roman"/>
                <w:sz w:val="20"/>
                <w:szCs w:val="20"/>
              </w:rPr>
              <w:t>-чик-//-щик</w:t>
            </w:r>
            <w:r>
              <w:rPr>
                <w:rFonts w:ascii="Times New Roman" w:hAnsi="Times New Roman" w:cs="Times New Roman"/>
                <w:sz w:val="20"/>
                <w:szCs w:val="20"/>
              </w:rPr>
              <w:t xml:space="preserve"> на практике</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sidRPr="00245CA2">
              <w:rPr>
                <w:rFonts w:ascii="Times New Roman" w:hAnsi="Times New Roman" w:cs="Times New Roman"/>
                <w:b/>
                <w:i/>
                <w:color w:val="000000"/>
                <w:sz w:val="20"/>
                <w:szCs w:val="20"/>
                <w:u w:val="single"/>
              </w:rPr>
              <w:t>Коммуникативные:</w:t>
            </w:r>
            <w:r w:rsidRPr="001C31C1">
              <w:rPr>
                <w:rFonts w:ascii="Times New Roman" w:hAnsi="Times New Roman" w:cs="Times New Roman"/>
                <w:color w:val="000000"/>
                <w:sz w:val="20"/>
                <w:szCs w:val="20"/>
              </w:rPr>
              <w:t xml:space="preserve"> </w:t>
            </w:r>
            <w:r>
              <w:rPr>
                <w:rStyle w:val="c11c25"/>
                <w:rFonts w:ascii="Times New Roman" w:hAnsi="Times New Roman" w:cs="Times New Roman"/>
                <w:sz w:val="20"/>
                <w:szCs w:val="20"/>
              </w:rPr>
              <w:t>к</w:t>
            </w:r>
            <w:r w:rsidRPr="001C31C1">
              <w:rPr>
                <w:rStyle w:val="c11c25"/>
                <w:rFonts w:ascii="Times New Roman" w:hAnsi="Times New Roman" w:cs="Times New Roman"/>
                <w:sz w:val="20"/>
                <w:szCs w:val="20"/>
              </w:rPr>
              <w:t xml:space="preserve">омментировать собственные действия при </w:t>
            </w:r>
            <w:r w:rsidRPr="001C31C1">
              <w:rPr>
                <w:rStyle w:val="c11c25"/>
                <w:rFonts w:ascii="Times New Roman" w:hAnsi="Times New Roman" w:cs="Times New Roman"/>
                <w:sz w:val="20"/>
                <w:szCs w:val="20"/>
              </w:rPr>
              <w:lastRenderedPageBreak/>
              <w:t xml:space="preserve">выполнении задания. </w:t>
            </w:r>
          </w:p>
          <w:p w:rsidR="00604E98" w:rsidRPr="00B60B36" w:rsidRDefault="00604E98" w:rsidP="00FB3282">
            <w:pPr>
              <w:autoSpaceDE w:val="0"/>
              <w:rPr>
                <w:rFonts w:ascii="Times New Roman" w:hAnsi="Times New Roman" w:cs="Times New Roman"/>
                <w:b/>
                <w:i/>
                <w:iCs/>
                <w:sz w:val="20"/>
                <w:szCs w:val="20"/>
                <w:u w:val="single"/>
              </w:rPr>
            </w:pPr>
            <w:r w:rsidRPr="001C31C1">
              <w:rPr>
                <w:rFonts w:ascii="Times New Roman" w:hAnsi="Times New Roman" w:cs="Times New Roman"/>
                <w:iCs/>
                <w:sz w:val="20"/>
                <w:szCs w:val="20"/>
                <w:lang w:eastAsia="ar-SA"/>
              </w:rPr>
              <w:t xml:space="preserve"> </w:t>
            </w:r>
            <w:r w:rsidRPr="00B60B36">
              <w:rPr>
                <w:rFonts w:ascii="Times New Roman" w:hAnsi="Times New Roman" w:cs="Times New Roman"/>
                <w:b/>
                <w:i/>
                <w:iCs/>
                <w:sz w:val="20"/>
                <w:szCs w:val="20"/>
                <w:u w:val="single"/>
              </w:rPr>
              <w:t>Познавательные:</w:t>
            </w:r>
          </w:p>
          <w:p w:rsidR="00604E98" w:rsidRPr="001C31C1" w:rsidRDefault="00604E98" w:rsidP="00FB3282">
            <w:pPr>
              <w:autoSpaceDE w:val="0"/>
              <w:snapToGrid w:val="0"/>
              <w:rPr>
                <w:rFonts w:ascii="Times New Roman" w:hAnsi="Times New Roman" w:cs="Times New Roman"/>
                <w:sz w:val="20"/>
                <w:szCs w:val="20"/>
              </w:rPr>
            </w:pPr>
            <w:r>
              <w:rPr>
                <w:rFonts w:ascii="Times New Roman" w:hAnsi="Times New Roman" w:cs="Times New Roman"/>
                <w:sz w:val="20"/>
                <w:szCs w:val="20"/>
              </w:rPr>
              <w:t>в</w:t>
            </w:r>
            <w:r w:rsidRPr="001C31C1">
              <w:rPr>
                <w:rFonts w:ascii="Times New Roman" w:hAnsi="Times New Roman" w:cs="Times New Roman"/>
                <w:sz w:val="20"/>
                <w:szCs w:val="20"/>
              </w:rPr>
              <w:t>ыбирать наиболее эффективные способы решения в зависимости от конкретных условий.</w:t>
            </w:r>
          </w:p>
          <w:p w:rsidR="00604E98" w:rsidRPr="00245CA2" w:rsidRDefault="00604E98" w:rsidP="00FB3282">
            <w:pPr>
              <w:autoSpaceDE w:val="0"/>
              <w:autoSpaceDN w:val="0"/>
              <w:adjustRightInd w:val="0"/>
              <w:rPr>
                <w:rFonts w:ascii="Times New Roman" w:hAnsi="Times New Roman" w:cs="Times New Roman"/>
                <w:color w:val="000000"/>
                <w:sz w:val="20"/>
                <w:szCs w:val="20"/>
              </w:rPr>
            </w:pPr>
            <w:r w:rsidRPr="00245CA2">
              <w:rPr>
                <w:rFonts w:ascii="Times New Roman" w:hAnsi="Times New Roman" w:cs="Times New Roman"/>
                <w:b/>
                <w:i/>
                <w:color w:val="000000"/>
                <w:sz w:val="20"/>
                <w:szCs w:val="20"/>
                <w:u w:val="single"/>
              </w:rPr>
              <w:t xml:space="preserve"> Регулятивные:</w:t>
            </w:r>
            <w:r w:rsidRPr="00245CA2">
              <w:rPr>
                <w:rFonts w:ascii="Times New Roman" w:hAnsi="Times New Roman" w:cs="Times New Roman"/>
                <w:color w:val="000000"/>
                <w:sz w:val="20"/>
                <w:szCs w:val="20"/>
              </w:rPr>
              <w:t xml:space="preserve">  </w:t>
            </w:r>
          </w:p>
          <w:p w:rsidR="00604E98" w:rsidRPr="00245CA2" w:rsidRDefault="00604E98" w:rsidP="00FB3282">
            <w:pPr>
              <w:autoSpaceDE w:val="0"/>
              <w:autoSpaceDN w:val="0"/>
              <w:adjustRightInd w:val="0"/>
              <w:rPr>
                <w:rFonts w:ascii="Times New Roman" w:hAnsi="Times New Roman" w:cs="Times New Roman"/>
                <w:color w:val="000000"/>
                <w:sz w:val="20"/>
                <w:szCs w:val="20"/>
              </w:rPr>
            </w:pPr>
            <w:r>
              <w:rPr>
                <w:rFonts w:ascii="Times New Roman" w:hAnsi="Times New Roman" w:cs="Times New Roman"/>
                <w:sz w:val="20"/>
                <w:szCs w:val="20"/>
              </w:rPr>
              <w:t xml:space="preserve"> у</w:t>
            </w:r>
            <w:r w:rsidRPr="001C31C1">
              <w:rPr>
                <w:rFonts w:ascii="Times New Roman" w:hAnsi="Times New Roman" w:cs="Times New Roman"/>
                <w:sz w:val="20"/>
                <w:szCs w:val="20"/>
              </w:rPr>
              <w:t>меть ориентироваться  на образец и правило выполнения задания</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autoSpaceDE w:val="0"/>
              <w:snapToGrid w:val="0"/>
              <w:rPr>
                <w:rStyle w:val="FontStyle11"/>
                <w:rFonts w:ascii="Times New Roman" w:hAnsi="Times New Roman" w:cs="Times New Roman"/>
                <w:sz w:val="20"/>
                <w:szCs w:val="20"/>
              </w:rPr>
            </w:pPr>
            <w:r w:rsidRPr="002D47ED">
              <w:rPr>
                <w:rStyle w:val="FontStyle11"/>
                <w:rFonts w:ascii="Times New Roman" w:hAnsi="Times New Roman" w:cs="Times New Roman"/>
                <w:sz w:val="20"/>
                <w:szCs w:val="20"/>
              </w:rPr>
              <w:lastRenderedPageBreak/>
              <w:t>Формирование мотивац</w:t>
            </w:r>
            <w:r>
              <w:rPr>
                <w:rStyle w:val="FontStyle11"/>
                <w:rFonts w:ascii="Times New Roman" w:hAnsi="Times New Roman" w:cs="Times New Roman"/>
                <w:sz w:val="20"/>
                <w:szCs w:val="20"/>
              </w:rPr>
              <w:t>ии к обучению, к самосовер</w:t>
            </w:r>
            <w:r w:rsidRPr="002D47ED">
              <w:rPr>
                <w:rStyle w:val="FontStyle11"/>
                <w:rFonts w:ascii="Times New Roman" w:hAnsi="Times New Roman" w:cs="Times New Roman"/>
                <w:sz w:val="20"/>
                <w:szCs w:val="20"/>
              </w:rPr>
              <w:t>шенст</w:t>
            </w:r>
          </w:p>
          <w:p w:rsidR="00604E98" w:rsidRPr="00FE55EE" w:rsidRDefault="00604E98" w:rsidP="00FB3282">
            <w:pPr>
              <w:snapToGrid w:val="0"/>
              <w:rPr>
                <w:sz w:val="16"/>
                <w:szCs w:val="16"/>
              </w:rPr>
            </w:pPr>
            <w:r w:rsidRPr="002D47ED">
              <w:rPr>
                <w:rStyle w:val="FontStyle11"/>
                <w:rFonts w:ascii="Times New Roman" w:hAnsi="Times New Roman" w:cs="Times New Roman"/>
                <w:sz w:val="20"/>
                <w:szCs w:val="20"/>
              </w:rPr>
              <w:lastRenderedPageBreak/>
              <w:t>вованию</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§30</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lastRenderedPageBreak/>
              <w:t>Выполне</w:t>
            </w: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ний</w:t>
            </w:r>
            <w:r>
              <w:rPr>
                <w:rFonts w:ascii="Times New Roman" w:eastAsia="Calibri" w:hAnsi="Times New Roman" w:cs="Times New Roman"/>
                <w:sz w:val="20"/>
                <w:szCs w:val="20"/>
              </w:rPr>
              <w:t>, заданий в рабочей тетради, объясне</w:t>
            </w:r>
          </w:p>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t>ние орфо</w:t>
            </w:r>
          </w:p>
          <w:p w:rsidR="00604E98" w:rsidRPr="001C31C1" w:rsidRDefault="00604E98" w:rsidP="00FB3282">
            <w:pPr>
              <w:snapToGrid w:val="0"/>
              <w:rPr>
                <w:rFonts w:ascii="Times New Roman" w:hAnsi="Times New Roman" w:cs="Times New Roman"/>
                <w:sz w:val="20"/>
                <w:szCs w:val="20"/>
              </w:rPr>
            </w:pPr>
            <w:r>
              <w:rPr>
                <w:rFonts w:ascii="Times New Roman" w:eastAsia="Calibri" w:hAnsi="Times New Roman" w:cs="Times New Roman"/>
                <w:sz w:val="20"/>
                <w:szCs w:val="20"/>
              </w:rPr>
              <w:t>грамм</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76</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Буквы И//</w:t>
            </w:r>
            <w:proofErr w:type="gramStart"/>
            <w:r w:rsidRPr="001C31C1">
              <w:rPr>
                <w:rFonts w:ascii="Times New Roman" w:hAnsi="Times New Roman" w:cs="Times New Roman"/>
                <w:sz w:val="20"/>
                <w:szCs w:val="20"/>
              </w:rPr>
              <w:t>Ы</w:t>
            </w:r>
            <w:proofErr w:type="gramEnd"/>
            <w:r w:rsidRPr="001C31C1">
              <w:rPr>
                <w:rFonts w:ascii="Times New Roman" w:hAnsi="Times New Roman" w:cs="Times New Roman"/>
                <w:sz w:val="20"/>
                <w:szCs w:val="20"/>
              </w:rPr>
              <w:t xml:space="preserve"> после приставок на согласные. (</w:t>
            </w:r>
            <w:r w:rsidRPr="001C31C1">
              <w:rPr>
                <w:rFonts w:ascii="Times New Roman" w:eastAsia="Times New Roman" w:hAnsi="Times New Roman" w:cs="Times New Roman"/>
                <w:sz w:val="20"/>
                <w:szCs w:val="20"/>
              </w:rPr>
              <w:t>§31</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pacing w:val="-2"/>
                <w:sz w:val="20"/>
                <w:szCs w:val="20"/>
              </w:rPr>
              <w:t xml:space="preserve"> </w:t>
            </w:r>
            <w:r w:rsidRPr="00C7347B">
              <w:rPr>
                <w:rFonts w:ascii="Times New Roman" w:hAnsi="Times New Roman" w:cs="Times New Roman"/>
                <w:spacing w:val="-2"/>
                <w:sz w:val="20"/>
                <w:szCs w:val="20"/>
              </w:rPr>
              <w:t xml:space="preserve">коллективая работа </w:t>
            </w:r>
            <w:r>
              <w:rPr>
                <w:rFonts w:ascii="Times New Roman" w:hAnsi="Times New Roman" w:cs="Times New Roman"/>
                <w:spacing w:val="-2"/>
                <w:sz w:val="20"/>
                <w:szCs w:val="20"/>
              </w:rPr>
              <w:t>(</w:t>
            </w:r>
            <w:r w:rsidRPr="00C7347B">
              <w:rPr>
                <w:rFonts w:ascii="Times New Roman" w:hAnsi="Times New Roman" w:cs="Times New Roman"/>
                <w:sz w:val="20"/>
                <w:szCs w:val="20"/>
              </w:rPr>
              <w:t>создание алгоритма</w:t>
            </w:r>
            <w:r>
              <w:rPr>
                <w:rFonts w:ascii="Times New Roman" w:hAnsi="Times New Roman" w:cs="Times New Roman"/>
                <w:sz w:val="20"/>
                <w:szCs w:val="20"/>
              </w:rPr>
              <w:t xml:space="preserve">  (схемы</w:t>
            </w:r>
            <w:r w:rsidRPr="00D0054D">
              <w:rPr>
                <w:rFonts w:ascii="Times New Roman" w:hAnsi="Times New Roman" w:cs="Times New Roman"/>
                <w:sz w:val="20"/>
                <w:szCs w:val="20"/>
              </w:rPr>
              <w:t>) выполнения орфографического правила</w:t>
            </w:r>
            <w:r>
              <w:rPr>
                <w:rFonts w:ascii="Times New Roman" w:hAnsi="Times New Roman" w:cs="Times New Roman"/>
                <w:sz w:val="20"/>
                <w:szCs w:val="20"/>
              </w:rPr>
              <w:t>);</w:t>
            </w:r>
            <w:r>
              <w:rPr>
                <w:rFonts w:ascii="Times New Roman" w:hAnsi="Times New Roman" w:cs="Times New Roman"/>
                <w:spacing w:val="-2"/>
                <w:sz w:val="20"/>
                <w:szCs w:val="20"/>
              </w:rPr>
              <w:t xml:space="preserve">  работа в парах (</w:t>
            </w:r>
            <w:r>
              <w:rPr>
                <w:rFonts w:ascii="Times New Roman" w:hAnsi="Times New Roman" w:cs="Times New Roman"/>
                <w:sz w:val="20"/>
                <w:szCs w:val="20"/>
              </w:rPr>
              <w:t xml:space="preserve">использование </w:t>
            </w:r>
            <w:r w:rsidRPr="00D0054D">
              <w:rPr>
                <w:rFonts w:ascii="Times New Roman" w:hAnsi="Times New Roman" w:cs="Times New Roman"/>
                <w:sz w:val="20"/>
                <w:szCs w:val="20"/>
              </w:rPr>
              <w:t xml:space="preserve"> алгоритм</w:t>
            </w:r>
            <w:r>
              <w:rPr>
                <w:rFonts w:ascii="Times New Roman" w:hAnsi="Times New Roman" w:cs="Times New Roman"/>
                <w:sz w:val="20"/>
                <w:szCs w:val="20"/>
              </w:rPr>
              <w:t>а в практике правописания);</w:t>
            </w:r>
            <w:r>
              <w:rPr>
                <w:rFonts w:ascii="Times New Roman" w:hAnsi="Times New Roman" w:cs="Times New Roman"/>
                <w:spacing w:val="-2"/>
                <w:sz w:val="20"/>
                <w:szCs w:val="20"/>
              </w:rPr>
              <w:t xml:space="preserve">  работа с орфограммами; объяснение  орфограмм.</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Научиться применять алгоритм правописания </w:t>
            </w:r>
            <w:r w:rsidRPr="001C31C1">
              <w:rPr>
                <w:rFonts w:ascii="Times New Roman" w:hAnsi="Times New Roman" w:cs="Times New Roman"/>
                <w:sz w:val="20"/>
                <w:szCs w:val="20"/>
              </w:rPr>
              <w:t xml:space="preserve"> </w:t>
            </w:r>
            <w:r>
              <w:rPr>
                <w:rFonts w:ascii="Times New Roman" w:hAnsi="Times New Roman" w:cs="Times New Roman"/>
                <w:sz w:val="20"/>
                <w:szCs w:val="20"/>
              </w:rPr>
              <w:t>б</w:t>
            </w:r>
            <w:r w:rsidRPr="001C31C1">
              <w:rPr>
                <w:rFonts w:ascii="Times New Roman" w:hAnsi="Times New Roman" w:cs="Times New Roman"/>
                <w:sz w:val="20"/>
                <w:szCs w:val="20"/>
              </w:rPr>
              <w:t>уквы И//</w:t>
            </w:r>
            <w:proofErr w:type="gramStart"/>
            <w:r w:rsidRPr="001C31C1">
              <w:rPr>
                <w:rFonts w:ascii="Times New Roman" w:hAnsi="Times New Roman" w:cs="Times New Roman"/>
                <w:sz w:val="20"/>
                <w:szCs w:val="20"/>
              </w:rPr>
              <w:t>Ы</w:t>
            </w:r>
            <w:proofErr w:type="gramEnd"/>
            <w:r w:rsidRPr="001C31C1">
              <w:rPr>
                <w:rFonts w:ascii="Times New Roman" w:hAnsi="Times New Roman" w:cs="Times New Roman"/>
                <w:sz w:val="20"/>
                <w:szCs w:val="20"/>
              </w:rPr>
              <w:t xml:space="preserve"> после приставок на согласные</w:t>
            </w:r>
            <w:r>
              <w:rPr>
                <w:rFonts w:ascii="Times New Roman" w:hAnsi="Times New Roman" w:cs="Times New Roman"/>
                <w:sz w:val="20"/>
                <w:szCs w:val="20"/>
              </w:rPr>
              <w:t xml:space="preserve">. </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1C31C1">
              <w:rPr>
                <w:rFonts w:ascii="Times New Roman" w:hAnsi="Times New Roman" w:cs="Times New Roman"/>
                <w:color w:val="000000"/>
                <w:spacing w:val="1"/>
                <w:sz w:val="20"/>
                <w:szCs w:val="20"/>
              </w:rPr>
              <w:t>задавать вопросы, необходимые для организации собственной деятельности.</w:t>
            </w:r>
            <w:r w:rsidRPr="001C31C1">
              <w:rPr>
                <w:rFonts w:ascii="Times New Roman" w:hAnsi="Times New Roman" w:cs="Times New Roman"/>
                <w:b/>
                <w:i/>
                <w:sz w:val="20"/>
                <w:szCs w:val="20"/>
                <w:u w:val="single"/>
              </w:rPr>
              <w:t xml:space="preserve"> </w:t>
            </w:r>
            <w:proofErr w:type="gramStart"/>
            <w:r w:rsidRPr="001C31C1">
              <w:rPr>
                <w:rFonts w:ascii="Times New Roman" w:hAnsi="Times New Roman" w:cs="Times New Roman"/>
                <w:b/>
                <w:i/>
                <w:sz w:val="20"/>
                <w:szCs w:val="20"/>
                <w:u w:val="single"/>
              </w:rPr>
              <w:t>Познавательные</w:t>
            </w:r>
            <w:proofErr w:type="gramEnd"/>
            <w:r w:rsidRPr="001C31C1">
              <w:rPr>
                <w:rFonts w:ascii="Times New Roman" w:hAnsi="Times New Roman" w:cs="Times New Roman"/>
                <w:sz w:val="20"/>
                <w:szCs w:val="20"/>
              </w:rPr>
              <w:t xml:space="preserve"> самостоятельно  организовывать работу.</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color w:val="000000"/>
                <w:spacing w:val="1"/>
                <w:sz w:val="20"/>
                <w:szCs w:val="20"/>
              </w:rPr>
              <w:t xml:space="preserve"> </w:t>
            </w:r>
            <w:r w:rsidRPr="001C31C1">
              <w:rPr>
                <w:rFonts w:ascii="Times New Roman" w:hAnsi="Times New Roman" w:cs="Times New Roman"/>
                <w:sz w:val="20"/>
                <w:szCs w:val="20"/>
              </w:rPr>
              <w:t>создавать  алгоритм  выполнения орфографического правила.</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ind w:left="30" w:right="30"/>
              <w:rPr>
                <w:rFonts w:ascii="Times New Roman" w:hAnsi="Times New Roman" w:cs="Times New Roman"/>
                <w:sz w:val="20"/>
                <w:szCs w:val="20"/>
              </w:rPr>
            </w:pPr>
            <w:r w:rsidRPr="00D773BB">
              <w:rPr>
                <w:rFonts w:ascii="Times New Roman" w:hAnsi="Times New Roman" w:cs="Times New Roman"/>
                <w:sz w:val="20"/>
                <w:szCs w:val="20"/>
              </w:rPr>
              <w:t>Формирование устойчивой мотивации к самостоятель</w:t>
            </w:r>
          </w:p>
          <w:p w:rsidR="00604E98" w:rsidRDefault="00604E98" w:rsidP="00FB3282">
            <w:pPr>
              <w:ind w:left="30" w:right="30"/>
              <w:rPr>
                <w:rFonts w:ascii="Times New Roman" w:hAnsi="Times New Roman" w:cs="Times New Roman"/>
                <w:sz w:val="20"/>
                <w:szCs w:val="20"/>
              </w:rPr>
            </w:pPr>
            <w:r w:rsidRPr="00D773BB">
              <w:rPr>
                <w:rFonts w:ascii="Times New Roman" w:hAnsi="Times New Roman" w:cs="Times New Roman"/>
                <w:sz w:val="20"/>
                <w:szCs w:val="20"/>
              </w:rPr>
              <w:t>но</w:t>
            </w:r>
            <w:r>
              <w:rPr>
                <w:rFonts w:ascii="Times New Roman" w:hAnsi="Times New Roman" w:cs="Times New Roman"/>
                <w:sz w:val="20"/>
                <w:szCs w:val="20"/>
              </w:rPr>
              <w:t>й и коллектив</w:t>
            </w:r>
          </w:p>
          <w:p w:rsidR="00604E98" w:rsidRDefault="00604E98" w:rsidP="00FB3282">
            <w:pPr>
              <w:ind w:left="30" w:right="30"/>
              <w:rPr>
                <w:rFonts w:ascii="Times New Roman" w:hAnsi="Times New Roman" w:cs="Times New Roman"/>
                <w:sz w:val="20"/>
                <w:szCs w:val="20"/>
              </w:rPr>
            </w:pPr>
            <w:r>
              <w:rPr>
                <w:rFonts w:ascii="Times New Roman" w:hAnsi="Times New Roman" w:cs="Times New Roman"/>
                <w:sz w:val="20"/>
                <w:szCs w:val="20"/>
              </w:rPr>
              <w:t>ной аналитической</w:t>
            </w:r>
          </w:p>
          <w:p w:rsidR="00604E98" w:rsidRPr="00D773BB" w:rsidRDefault="00604E98" w:rsidP="00FB3282">
            <w:pPr>
              <w:ind w:left="30" w:right="30"/>
              <w:rPr>
                <w:rFonts w:ascii="Times New Roman" w:hAnsi="Times New Roman" w:cs="Times New Roman"/>
                <w:sz w:val="20"/>
                <w:szCs w:val="20"/>
              </w:rPr>
            </w:pPr>
            <w:r w:rsidRPr="00D773BB">
              <w:rPr>
                <w:rFonts w:ascii="Times New Roman" w:hAnsi="Times New Roman" w:cs="Times New Roman"/>
                <w:sz w:val="20"/>
                <w:szCs w:val="20"/>
              </w:rPr>
              <w:t>деятельности.</w:t>
            </w:r>
          </w:p>
          <w:p w:rsidR="00604E98" w:rsidRPr="001C31C1" w:rsidRDefault="00604E98" w:rsidP="00FB3282">
            <w:pPr>
              <w:snapToGrid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§31</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Default="00604E98" w:rsidP="00FB3282">
            <w:pPr>
              <w:snapToGrid w:val="0"/>
              <w:rPr>
                <w:rFonts w:ascii="Times New Roman" w:hAnsi="Times New Roman" w:cs="Times New Roman"/>
                <w:sz w:val="20"/>
                <w:szCs w:val="20"/>
              </w:rPr>
            </w:pPr>
            <w:r w:rsidRPr="00D0054D">
              <w:rPr>
                <w:rFonts w:ascii="Times New Roman" w:eastAsia="Calibri" w:hAnsi="Times New Roman" w:cs="Times New Roman"/>
                <w:sz w:val="20"/>
                <w:szCs w:val="20"/>
              </w:rPr>
              <w:t>ний</w:t>
            </w:r>
            <w:r>
              <w:rPr>
                <w:rFonts w:ascii="Times New Roman" w:eastAsia="Calibri" w:hAnsi="Times New Roman" w:cs="Times New Roman"/>
                <w:sz w:val="20"/>
                <w:szCs w:val="20"/>
              </w:rPr>
              <w:t xml:space="preserve">, заданий в рабочей тетради, </w:t>
            </w:r>
            <w:r>
              <w:rPr>
                <w:rFonts w:ascii="Times New Roman" w:hAnsi="Times New Roman" w:cs="Times New Roman"/>
                <w:sz w:val="20"/>
                <w:szCs w:val="20"/>
              </w:rPr>
              <w:t>о</w:t>
            </w:r>
            <w:r w:rsidRPr="001C31C1">
              <w:rPr>
                <w:rFonts w:ascii="Times New Roman" w:hAnsi="Times New Roman" w:cs="Times New Roman"/>
                <w:sz w:val="20"/>
                <w:szCs w:val="20"/>
              </w:rPr>
              <w:t>рфогра</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фический тренинг</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77</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Буквы И//</w:t>
            </w:r>
            <w:proofErr w:type="gramStart"/>
            <w:r w:rsidRPr="001C31C1">
              <w:rPr>
                <w:rFonts w:ascii="Times New Roman" w:hAnsi="Times New Roman" w:cs="Times New Roman"/>
                <w:sz w:val="20"/>
                <w:szCs w:val="20"/>
              </w:rPr>
              <w:t>Ы</w:t>
            </w:r>
            <w:proofErr w:type="gramEnd"/>
            <w:r w:rsidRPr="001C31C1">
              <w:rPr>
                <w:rFonts w:ascii="Times New Roman" w:hAnsi="Times New Roman" w:cs="Times New Roman"/>
                <w:sz w:val="20"/>
                <w:szCs w:val="20"/>
              </w:rPr>
              <w:t xml:space="preserve"> после приставок на </w:t>
            </w:r>
            <w:r w:rsidRPr="001C31C1">
              <w:rPr>
                <w:rFonts w:ascii="Times New Roman" w:hAnsi="Times New Roman" w:cs="Times New Roman"/>
                <w:sz w:val="20"/>
                <w:szCs w:val="20"/>
              </w:rPr>
              <w:lastRenderedPageBreak/>
              <w:t>согласные. (</w:t>
            </w:r>
            <w:r w:rsidRPr="001C31C1">
              <w:rPr>
                <w:rFonts w:ascii="Times New Roman" w:eastAsia="Times New Roman" w:hAnsi="Times New Roman" w:cs="Times New Roman"/>
                <w:sz w:val="20"/>
                <w:szCs w:val="20"/>
              </w:rPr>
              <w:t>§31</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lastRenderedPageBreak/>
              <w:t xml:space="preserve">Формирование у учащихся умений построения и реализации новых </w:t>
            </w:r>
            <w:r w:rsidRPr="006C5BF8">
              <w:rPr>
                <w:rFonts w:ascii="Times New Roman" w:hAnsi="Times New Roman" w:cs="Times New Roman"/>
                <w:sz w:val="20"/>
                <w:szCs w:val="20"/>
              </w:rPr>
              <w:lastRenderedPageBreak/>
              <w:t>знаний, понятий, способов действий:</w:t>
            </w:r>
            <w:r>
              <w:rPr>
                <w:rFonts w:ascii="Times New Roman" w:hAnsi="Times New Roman" w:cs="Times New Roman"/>
                <w:spacing w:val="-2"/>
                <w:sz w:val="20"/>
                <w:szCs w:val="20"/>
              </w:rPr>
              <w:t xml:space="preserve"> </w:t>
            </w:r>
            <w:r w:rsidRPr="00C7347B">
              <w:rPr>
                <w:rFonts w:ascii="Times New Roman" w:hAnsi="Times New Roman" w:cs="Times New Roman"/>
                <w:spacing w:val="-2"/>
                <w:sz w:val="20"/>
                <w:szCs w:val="20"/>
              </w:rPr>
              <w:t xml:space="preserve">коллективая работа </w:t>
            </w:r>
            <w:r>
              <w:rPr>
                <w:rFonts w:ascii="Times New Roman" w:hAnsi="Times New Roman" w:cs="Times New Roman"/>
                <w:spacing w:val="-2"/>
                <w:sz w:val="20"/>
                <w:szCs w:val="20"/>
              </w:rPr>
              <w:t>(</w:t>
            </w:r>
            <w:r w:rsidRPr="00C7347B">
              <w:rPr>
                <w:rFonts w:ascii="Times New Roman" w:hAnsi="Times New Roman" w:cs="Times New Roman"/>
                <w:sz w:val="20"/>
                <w:szCs w:val="20"/>
              </w:rPr>
              <w:t>создание алгоритма</w:t>
            </w:r>
            <w:r>
              <w:rPr>
                <w:rFonts w:ascii="Times New Roman" w:hAnsi="Times New Roman" w:cs="Times New Roman"/>
                <w:sz w:val="20"/>
                <w:szCs w:val="20"/>
              </w:rPr>
              <w:t xml:space="preserve">  (схемы</w:t>
            </w:r>
            <w:r w:rsidRPr="00D0054D">
              <w:rPr>
                <w:rFonts w:ascii="Times New Roman" w:hAnsi="Times New Roman" w:cs="Times New Roman"/>
                <w:sz w:val="20"/>
                <w:szCs w:val="20"/>
              </w:rPr>
              <w:t>) выполнения орфографического правила</w:t>
            </w:r>
            <w:r>
              <w:rPr>
                <w:rFonts w:ascii="Times New Roman" w:hAnsi="Times New Roman" w:cs="Times New Roman"/>
                <w:sz w:val="20"/>
                <w:szCs w:val="20"/>
              </w:rPr>
              <w:t>);</w:t>
            </w:r>
            <w:r>
              <w:rPr>
                <w:rFonts w:ascii="Times New Roman" w:hAnsi="Times New Roman" w:cs="Times New Roman"/>
                <w:spacing w:val="-2"/>
                <w:sz w:val="20"/>
                <w:szCs w:val="20"/>
              </w:rPr>
              <w:t xml:space="preserve">  работа в парах (</w:t>
            </w:r>
            <w:r>
              <w:rPr>
                <w:rFonts w:ascii="Times New Roman" w:hAnsi="Times New Roman" w:cs="Times New Roman"/>
                <w:sz w:val="20"/>
                <w:szCs w:val="20"/>
              </w:rPr>
              <w:t xml:space="preserve">использование </w:t>
            </w:r>
            <w:r w:rsidRPr="00D0054D">
              <w:rPr>
                <w:rFonts w:ascii="Times New Roman" w:hAnsi="Times New Roman" w:cs="Times New Roman"/>
                <w:sz w:val="20"/>
                <w:szCs w:val="20"/>
              </w:rPr>
              <w:t xml:space="preserve"> алгоритм</w:t>
            </w:r>
            <w:r>
              <w:rPr>
                <w:rFonts w:ascii="Times New Roman" w:hAnsi="Times New Roman" w:cs="Times New Roman"/>
                <w:sz w:val="20"/>
                <w:szCs w:val="20"/>
              </w:rPr>
              <w:t>а в практике правописания);</w:t>
            </w:r>
            <w:r>
              <w:rPr>
                <w:rFonts w:ascii="Times New Roman" w:hAnsi="Times New Roman" w:cs="Times New Roman"/>
                <w:spacing w:val="-2"/>
                <w:sz w:val="20"/>
                <w:szCs w:val="20"/>
              </w:rPr>
              <w:t xml:space="preserve">  работа с орфограммами; объяснение  орфограмм.</w:t>
            </w:r>
          </w:p>
        </w:tc>
        <w:tc>
          <w:tcPr>
            <w:tcW w:w="2521" w:type="dxa"/>
            <w:tcBorders>
              <w:top w:val="single" w:sz="4" w:space="0" w:color="000000"/>
              <w:left w:val="single" w:sz="4" w:space="0" w:color="000000"/>
              <w:bottom w:val="single" w:sz="4" w:space="0" w:color="000000"/>
            </w:tcBorders>
            <w:shd w:val="clear" w:color="auto" w:fill="auto"/>
          </w:tcPr>
          <w:p w:rsidR="00604E98" w:rsidRPr="00FE55EE" w:rsidRDefault="00604E98" w:rsidP="00FB3282">
            <w:pPr>
              <w:snapToGrid w:val="0"/>
              <w:rPr>
                <w:sz w:val="16"/>
                <w:szCs w:val="16"/>
              </w:rPr>
            </w:pPr>
            <w:r>
              <w:rPr>
                <w:rFonts w:ascii="Times New Roman" w:hAnsi="Times New Roman" w:cs="Times New Roman"/>
                <w:sz w:val="20"/>
                <w:szCs w:val="20"/>
              </w:rPr>
              <w:lastRenderedPageBreak/>
              <w:t xml:space="preserve">Научиться применять алгоритм правописания </w:t>
            </w:r>
            <w:r w:rsidRPr="001C31C1">
              <w:rPr>
                <w:rFonts w:ascii="Times New Roman" w:hAnsi="Times New Roman" w:cs="Times New Roman"/>
                <w:sz w:val="20"/>
                <w:szCs w:val="20"/>
              </w:rPr>
              <w:t xml:space="preserve"> </w:t>
            </w:r>
            <w:r>
              <w:rPr>
                <w:rFonts w:ascii="Times New Roman" w:hAnsi="Times New Roman" w:cs="Times New Roman"/>
                <w:sz w:val="20"/>
                <w:szCs w:val="20"/>
              </w:rPr>
              <w:lastRenderedPageBreak/>
              <w:t>б</w:t>
            </w:r>
            <w:r w:rsidRPr="001C31C1">
              <w:rPr>
                <w:rFonts w:ascii="Times New Roman" w:hAnsi="Times New Roman" w:cs="Times New Roman"/>
                <w:sz w:val="20"/>
                <w:szCs w:val="20"/>
              </w:rPr>
              <w:t>уквы И//</w:t>
            </w:r>
            <w:proofErr w:type="gramStart"/>
            <w:r w:rsidRPr="001C31C1">
              <w:rPr>
                <w:rFonts w:ascii="Times New Roman" w:hAnsi="Times New Roman" w:cs="Times New Roman"/>
                <w:sz w:val="20"/>
                <w:szCs w:val="20"/>
              </w:rPr>
              <w:t>Ы</w:t>
            </w:r>
            <w:proofErr w:type="gramEnd"/>
            <w:r w:rsidRPr="001C31C1">
              <w:rPr>
                <w:rFonts w:ascii="Times New Roman" w:hAnsi="Times New Roman" w:cs="Times New Roman"/>
                <w:sz w:val="20"/>
                <w:szCs w:val="20"/>
              </w:rPr>
              <w:t xml:space="preserve"> после приставок на согласные</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lastRenderedPageBreak/>
              <w:t>Коммуникативные:</w:t>
            </w:r>
          </w:p>
          <w:p w:rsidR="00604E98" w:rsidRPr="001C31C1"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1C31C1">
              <w:rPr>
                <w:rFonts w:ascii="Times New Roman" w:hAnsi="Times New Roman" w:cs="Times New Roman"/>
                <w:color w:val="000000"/>
                <w:spacing w:val="1"/>
                <w:sz w:val="20"/>
                <w:szCs w:val="20"/>
              </w:rPr>
              <w:t xml:space="preserve">задавать вопросы, </w:t>
            </w:r>
            <w:r w:rsidRPr="001C31C1">
              <w:rPr>
                <w:rFonts w:ascii="Times New Roman" w:hAnsi="Times New Roman" w:cs="Times New Roman"/>
                <w:color w:val="000000"/>
                <w:spacing w:val="1"/>
                <w:sz w:val="20"/>
                <w:szCs w:val="20"/>
              </w:rPr>
              <w:lastRenderedPageBreak/>
              <w:t>необходимые для организации собственной деятельности.</w:t>
            </w:r>
            <w:r w:rsidRPr="001C31C1">
              <w:rPr>
                <w:rFonts w:ascii="Times New Roman" w:hAnsi="Times New Roman" w:cs="Times New Roman"/>
                <w:b/>
                <w:i/>
                <w:sz w:val="20"/>
                <w:szCs w:val="20"/>
                <w:u w:val="single"/>
              </w:rPr>
              <w:t xml:space="preserve"> </w:t>
            </w:r>
            <w:proofErr w:type="gramStart"/>
            <w:r w:rsidRPr="001C31C1">
              <w:rPr>
                <w:rFonts w:ascii="Times New Roman" w:hAnsi="Times New Roman" w:cs="Times New Roman"/>
                <w:b/>
                <w:i/>
                <w:sz w:val="20"/>
                <w:szCs w:val="20"/>
                <w:u w:val="single"/>
              </w:rPr>
              <w:t>Познавательные</w:t>
            </w:r>
            <w:proofErr w:type="gramEnd"/>
            <w:r w:rsidRPr="001C31C1">
              <w:rPr>
                <w:rFonts w:ascii="Times New Roman" w:hAnsi="Times New Roman" w:cs="Times New Roman"/>
                <w:sz w:val="20"/>
                <w:szCs w:val="20"/>
              </w:rPr>
              <w:t xml:space="preserve"> самостоятельно  организовывать работу.</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Pr="005B6981" w:rsidRDefault="00604E98" w:rsidP="00FB3282">
            <w:pPr>
              <w:autoSpaceDE w:val="0"/>
              <w:autoSpaceDN w:val="0"/>
              <w:adjustRightInd w:val="0"/>
              <w:rPr>
                <w:rFonts w:ascii="Calibri" w:hAnsi="Calibri"/>
                <w:sz w:val="16"/>
                <w:szCs w:val="16"/>
              </w:rPr>
            </w:pPr>
            <w:r w:rsidRPr="001C31C1">
              <w:rPr>
                <w:rFonts w:ascii="Times New Roman" w:hAnsi="Times New Roman" w:cs="Times New Roman"/>
                <w:color w:val="000000"/>
                <w:spacing w:val="1"/>
                <w:sz w:val="20"/>
                <w:szCs w:val="20"/>
              </w:rPr>
              <w:t xml:space="preserve"> </w:t>
            </w:r>
            <w:r w:rsidRPr="001C31C1">
              <w:rPr>
                <w:rFonts w:ascii="Times New Roman" w:hAnsi="Times New Roman" w:cs="Times New Roman"/>
                <w:sz w:val="20"/>
                <w:szCs w:val="20"/>
              </w:rPr>
              <w:t>создавать  алгоритм  выполнения орфографического правила.</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autoSpaceDE w:val="0"/>
              <w:snapToGrid w:val="0"/>
              <w:rPr>
                <w:rStyle w:val="FontStyle11"/>
                <w:rFonts w:ascii="Times New Roman" w:hAnsi="Times New Roman" w:cs="Times New Roman"/>
                <w:sz w:val="20"/>
                <w:szCs w:val="20"/>
              </w:rPr>
            </w:pPr>
            <w:r w:rsidRPr="002D47ED">
              <w:rPr>
                <w:rStyle w:val="FontStyle11"/>
                <w:rFonts w:ascii="Times New Roman" w:hAnsi="Times New Roman" w:cs="Times New Roman"/>
                <w:sz w:val="20"/>
                <w:szCs w:val="20"/>
              </w:rPr>
              <w:lastRenderedPageBreak/>
              <w:t>Формирование мотивац</w:t>
            </w:r>
            <w:r>
              <w:rPr>
                <w:rStyle w:val="FontStyle11"/>
                <w:rFonts w:ascii="Times New Roman" w:hAnsi="Times New Roman" w:cs="Times New Roman"/>
                <w:sz w:val="20"/>
                <w:szCs w:val="20"/>
              </w:rPr>
              <w:t xml:space="preserve">ии к </w:t>
            </w:r>
            <w:r>
              <w:rPr>
                <w:rStyle w:val="FontStyle11"/>
                <w:rFonts w:ascii="Times New Roman" w:hAnsi="Times New Roman" w:cs="Times New Roman"/>
                <w:sz w:val="20"/>
                <w:szCs w:val="20"/>
              </w:rPr>
              <w:lastRenderedPageBreak/>
              <w:t>обучению, к самосовер</w:t>
            </w:r>
            <w:r w:rsidRPr="002D47ED">
              <w:rPr>
                <w:rStyle w:val="FontStyle11"/>
                <w:rFonts w:ascii="Times New Roman" w:hAnsi="Times New Roman" w:cs="Times New Roman"/>
                <w:sz w:val="20"/>
                <w:szCs w:val="20"/>
              </w:rPr>
              <w:t>шенст</w:t>
            </w:r>
          </w:p>
          <w:p w:rsidR="00604E98" w:rsidRPr="00BF7C2D" w:rsidRDefault="00604E98" w:rsidP="00FB3282">
            <w:pPr>
              <w:autoSpaceDE w:val="0"/>
              <w:snapToGrid w:val="0"/>
              <w:rPr>
                <w:rFonts w:ascii="Times New Roman" w:hAnsi="Times New Roman" w:cs="Times New Roman"/>
                <w:sz w:val="20"/>
                <w:szCs w:val="20"/>
              </w:rPr>
            </w:pPr>
            <w:r w:rsidRPr="002D47ED">
              <w:rPr>
                <w:rStyle w:val="FontStyle11"/>
                <w:rFonts w:ascii="Times New Roman" w:hAnsi="Times New Roman" w:cs="Times New Roman"/>
                <w:sz w:val="20"/>
                <w:szCs w:val="20"/>
              </w:rPr>
              <w:t>вованию</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§31</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Pr="001C31C1" w:rsidRDefault="00604E98" w:rsidP="00FB3282">
            <w:pPr>
              <w:snapToGrid w:val="0"/>
              <w:rPr>
                <w:rFonts w:ascii="Times New Roman" w:hAnsi="Times New Roman" w:cs="Times New Roman"/>
                <w:sz w:val="20"/>
                <w:szCs w:val="20"/>
              </w:rPr>
            </w:pPr>
            <w:r w:rsidRPr="00D0054D">
              <w:rPr>
                <w:rFonts w:ascii="Times New Roman" w:eastAsia="Calibri" w:hAnsi="Times New Roman" w:cs="Times New Roman"/>
                <w:sz w:val="20"/>
                <w:szCs w:val="20"/>
              </w:rPr>
              <w:t>ний</w:t>
            </w:r>
            <w:r>
              <w:rPr>
                <w:rFonts w:ascii="Times New Roman" w:eastAsia="Calibri" w:hAnsi="Times New Roman" w:cs="Times New Roman"/>
                <w:sz w:val="20"/>
                <w:szCs w:val="20"/>
              </w:rPr>
              <w:t>, заданий в рабочей тетради, тестовые задания</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r w:rsidRPr="00930384">
              <w:rPr>
                <w:rFonts w:ascii="Times New Roman" w:hAnsi="Times New Roman" w:cs="Times New Roman"/>
                <w:sz w:val="20"/>
                <w:szCs w:val="20"/>
              </w:rPr>
              <w:lastRenderedPageBreak/>
              <w:t xml:space="preserve">Владеть навыками </w:t>
            </w:r>
            <w:r w:rsidRPr="00930384">
              <w:rPr>
                <w:rFonts w:ascii="Times New Roman" w:hAnsi="Times New Roman" w:cs="Times New Roman"/>
                <w:sz w:val="20"/>
                <w:szCs w:val="20"/>
              </w:rPr>
              <w:lastRenderedPageBreak/>
              <w:t>работы со справочниками, энциклопедиями</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FFFFFF"/>
          </w:tcPr>
          <w:p w:rsidR="00604E98" w:rsidRPr="00B60B36" w:rsidRDefault="00604E98" w:rsidP="00FB3282">
            <w:pPr>
              <w:snapToGrid w:val="0"/>
              <w:rPr>
                <w:rFonts w:ascii="Times New Roman" w:hAnsi="Times New Roman" w:cs="Times New Roman"/>
                <w:bCs/>
                <w:sz w:val="20"/>
                <w:szCs w:val="20"/>
              </w:rPr>
            </w:pPr>
            <w:r w:rsidRPr="00B60B36">
              <w:rPr>
                <w:rFonts w:ascii="Times New Roman" w:hAnsi="Times New Roman" w:cs="Times New Roman"/>
                <w:bCs/>
                <w:sz w:val="20"/>
                <w:szCs w:val="20"/>
              </w:rPr>
              <w:lastRenderedPageBreak/>
              <w:t>78</w:t>
            </w:r>
          </w:p>
          <w:p w:rsidR="00604E98" w:rsidRPr="00B60B36" w:rsidRDefault="00604E98" w:rsidP="00FB3282">
            <w:pPr>
              <w:snapToGrid w:val="0"/>
              <w:rPr>
                <w:rFonts w:ascii="Times New Roman" w:hAnsi="Times New Roman" w:cs="Times New Roman"/>
                <w:bCs/>
                <w:sz w:val="20"/>
                <w:szCs w:val="20"/>
              </w:rPr>
            </w:pPr>
            <w:r w:rsidRPr="00B60B36">
              <w:rPr>
                <w:rFonts w:ascii="Times New Roman" w:hAnsi="Times New Roman" w:cs="Times New Roman"/>
                <w:bCs/>
                <w:sz w:val="20"/>
                <w:szCs w:val="20"/>
              </w:rPr>
              <w:t>79</w:t>
            </w:r>
          </w:p>
          <w:p w:rsidR="00604E98" w:rsidRPr="00B60B36" w:rsidRDefault="00604E98" w:rsidP="00FB3282">
            <w:pPr>
              <w:snapToGrid w:val="0"/>
              <w:rPr>
                <w:rFonts w:ascii="Times New Roman" w:hAnsi="Times New Roman" w:cs="Times New Roman"/>
                <w:bCs/>
                <w:sz w:val="20"/>
                <w:szCs w:val="20"/>
              </w:rPr>
            </w:pPr>
          </w:p>
          <w:p w:rsidR="00604E98" w:rsidRPr="00B60B36" w:rsidRDefault="00604E98" w:rsidP="00FB3282">
            <w:pPr>
              <w:snapToGrid w:val="0"/>
              <w:rPr>
                <w:rFonts w:ascii="Times New Roman" w:hAnsi="Times New Roman" w:cs="Times New Roman"/>
                <w:bCs/>
                <w:sz w:val="20"/>
                <w:szCs w:val="20"/>
              </w:rPr>
            </w:pPr>
          </w:p>
          <w:p w:rsidR="00604E98" w:rsidRPr="00B60B36" w:rsidRDefault="00604E98" w:rsidP="00FB3282">
            <w:pPr>
              <w:snapToGrid w:val="0"/>
              <w:rPr>
                <w:rFonts w:ascii="Times New Roman" w:hAnsi="Times New Roman" w:cs="Times New Roman"/>
                <w:bCs/>
                <w:sz w:val="20"/>
                <w:szCs w:val="20"/>
              </w:rPr>
            </w:pPr>
          </w:p>
          <w:p w:rsidR="00604E98" w:rsidRPr="00B60B36" w:rsidRDefault="00604E98" w:rsidP="00FB3282">
            <w:pPr>
              <w:snapToGrid w:val="0"/>
              <w:rPr>
                <w:rFonts w:ascii="Times New Roman" w:hAnsi="Times New Roman" w:cs="Times New Roman"/>
                <w:bCs/>
                <w:sz w:val="20"/>
                <w:szCs w:val="20"/>
              </w:rPr>
            </w:pPr>
          </w:p>
          <w:p w:rsidR="00604E98" w:rsidRPr="00B60B36" w:rsidRDefault="00604E98" w:rsidP="00FB3282">
            <w:pPr>
              <w:snapToGrid w:val="0"/>
              <w:rPr>
                <w:rFonts w:ascii="Times New Roman" w:hAnsi="Times New Roman" w:cs="Times New Roman"/>
                <w:bCs/>
                <w:sz w:val="20"/>
                <w:szCs w:val="20"/>
              </w:rPr>
            </w:pPr>
          </w:p>
        </w:tc>
        <w:tc>
          <w:tcPr>
            <w:tcW w:w="2175" w:type="dxa"/>
            <w:tcBorders>
              <w:top w:val="single" w:sz="4" w:space="0" w:color="000000"/>
              <w:left w:val="single" w:sz="4" w:space="0" w:color="000000"/>
              <w:bottom w:val="single" w:sz="4" w:space="0" w:color="000000"/>
            </w:tcBorders>
            <w:shd w:val="clear" w:color="auto" w:fill="FFFFFF"/>
          </w:tcPr>
          <w:p w:rsidR="00604E98" w:rsidRPr="00B60B36"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Р.р</w:t>
            </w:r>
            <w:proofErr w:type="gramStart"/>
            <w:r>
              <w:rPr>
                <w:rFonts w:ascii="Times New Roman" w:hAnsi="Times New Roman" w:cs="Times New Roman"/>
                <w:bCs/>
                <w:sz w:val="20"/>
                <w:szCs w:val="20"/>
              </w:rPr>
              <w:t>.</w:t>
            </w:r>
            <w:r w:rsidRPr="00B60B36">
              <w:rPr>
                <w:rFonts w:ascii="Times New Roman" w:hAnsi="Times New Roman" w:cs="Times New Roman"/>
                <w:bCs/>
                <w:sz w:val="20"/>
                <w:szCs w:val="20"/>
              </w:rPr>
              <w:t>О</w:t>
            </w:r>
            <w:proofErr w:type="gramEnd"/>
            <w:r w:rsidRPr="00B60B36">
              <w:rPr>
                <w:rFonts w:ascii="Times New Roman" w:hAnsi="Times New Roman" w:cs="Times New Roman"/>
                <w:bCs/>
                <w:sz w:val="20"/>
                <w:szCs w:val="20"/>
              </w:rPr>
              <w:t>бучающее сочинение «Как я первый раз...»</w:t>
            </w:r>
          </w:p>
        </w:tc>
        <w:tc>
          <w:tcPr>
            <w:tcW w:w="3430"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групповая работа (составление словаря для сочинения с последующей взаимопроверкой); самостоятельное конструирование текста.</w:t>
            </w:r>
          </w:p>
          <w:p w:rsidR="00604E98" w:rsidRPr="001C31C1"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 применять алгоритм написания сочинения.</w:t>
            </w:r>
          </w:p>
        </w:tc>
        <w:tc>
          <w:tcPr>
            <w:tcW w:w="2102" w:type="dxa"/>
            <w:tcBorders>
              <w:top w:val="single" w:sz="4" w:space="0" w:color="000000"/>
              <w:left w:val="single" w:sz="4" w:space="0" w:color="000000"/>
              <w:bottom w:val="single" w:sz="4" w:space="0" w:color="000000"/>
            </w:tcBorders>
            <w:shd w:val="clear" w:color="auto" w:fill="FFFFFF"/>
          </w:tcPr>
          <w:p w:rsidR="00604E98" w:rsidRPr="00D572DE" w:rsidRDefault="00604E98" w:rsidP="00FB3282">
            <w:pPr>
              <w:autoSpaceDE w:val="0"/>
              <w:autoSpaceDN w:val="0"/>
              <w:adjustRightInd w:val="0"/>
              <w:rPr>
                <w:rFonts w:ascii="Times New Roman" w:hAnsi="Times New Roman" w:cs="Times New Roman"/>
                <w:i/>
                <w:color w:val="000000"/>
                <w:sz w:val="20"/>
                <w:szCs w:val="20"/>
              </w:rPr>
            </w:pPr>
            <w:r w:rsidRPr="00D572DE">
              <w:rPr>
                <w:rFonts w:ascii="Times New Roman" w:hAnsi="Times New Roman" w:cs="Times New Roman"/>
                <w:b/>
                <w:i/>
                <w:color w:val="000000"/>
                <w:sz w:val="20"/>
                <w:szCs w:val="20"/>
                <w:u w:val="single"/>
              </w:rPr>
              <w:t>Коммуникативные:</w:t>
            </w:r>
            <w:r w:rsidRPr="00D572DE">
              <w:rPr>
                <w:rFonts w:ascii="Times New Roman" w:hAnsi="Times New Roman" w:cs="Times New Roman"/>
                <w:i/>
                <w:color w:val="000000"/>
                <w:sz w:val="20"/>
                <w:szCs w:val="20"/>
              </w:rPr>
              <w:t xml:space="preserve"> </w:t>
            </w:r>
            <w:r w:rsidRPr="00D572DE">
              <w:rPr>
                <w:rFonts w:ascii="Times New Roman" w:hAnsi="Times New Roman" w:cs="Times New Roman"/>
                <w:color w:val="000000"/>
                <w:sz w:val="20"/>
                <w:szCs w:val="20"/>
              </w:rPr>
              <w:t>инициативное сотрудничество в поиске и сборе информации.</w:t>
            </w:r>
            <w:r w:rsidRPr="00D572DE">
              <w:rPr>
                <w:rFonts w:ascii="Times New Roman" w:hAnsi="Times New Roman" w:cs="Times New Roman"/>
                <w:i/>
                <w:color w:val="000000"/>
                <w:sz w:val="20"/>
                <w:szCs w:val="20"/>
              </w:rPr>
              <w:t xml:space="preserve"> </w:t>
            </w:r>
            <w:r w:rsidRPr="00D572DE">
              <w:rPr>
                <w:rFonts w:ascii="Times New Roman" w:hAnsi="Times New Roman" w:cs="Times New Roman"/>
                <w:b/>
                <w:i/>
                <w:color w:val="000000"/>
                <w:sz w:val="20"/>
                <w:szCs w:val="20"/>
                <w:u w:val="single"/>
              </w:rPr>
              <w:t>Познавательные</w:t>
            </w:r>
            <w:r w:rsidRPr="00D572DE">
              <w:rPr>
                <w:rFonts w:ascii="Times New Roman" w:hAnsi="Times New Roman" w:cs="Times New Roman"/>
                <w:i/>
                <w:color w:val="000000"/>
                <w:sz w:val="20"/>
                <w:szCs w:val="20"/>
              </w:rPr>
              <w:t>:</w:t>
            </w:r>
          </w:p>
          <w:p w:rsidR="00604E98" w:rsidRPr="00D572DE" w:rsidRDefault="00604E98" w:rsidP="00FB3282">
            <w:pPr>
              <w:autoSpaceDE w:val="0"/>
              <w:autoSpaceDN w:val="0"/>
              <w:adjustRightInd w:val="0"/>
              <w:rPr>
                <w:rFonts w:ascii="Times New Roman" w:hAnsi="Times New Roman" w:cs="Times New Roman"/>
                <w:color w:val="000000"/>
                <w:sz w:val="20"/>
                <w:szCs w:val="20"/>
              </w:rPr>
            </w:pPr>
            <w:r w:rsidRPr="00D572DE">
              <w:rPr>
                <w:rFonts w:ascii="Times New Roman" w:hAnsi="Times New Roman" w:cs="Times New Roman"/>
                <w:color w:val="000000"/>
                <w:sz w:val="20"/>
                <w:szCs w:val="20"/>
              </w:rPr>
              <w:t xml:space="preserve"> умение осознанно строить речевое высказывание в устной и письменной форме</w:t>
            </w:r>
          </w:p>
          <w:p w:rsidR="00604E98" w:rsidRPr="00245CA2" w:rsidRDefault="00604E98" w:rsidP="00FB3282">
            <w:pPr>
              <w:autoSpaceDE w:val="0"/>
              <w:autoSpaceDN w:val="0"/>
              <w:adjustRightInd w:val="0"/>
              <w:rPr>
                <w:rFonts w:ascii="Times New Roman" w:hAnsi="Times New Roman" w:cs="Times New Roman"/>
                <w:color w:val="000000"/>
                <w:sz w:val="20"/>
                <w:szCs w:val="20"/>
              </w:rPr>
            </w:pPr>
            <w:r w:rsidRPr="00D572DE">
              <w:rPr>
                <w:rFonts w:ascii="Times New Roman" w:hAnsi="Times New Roman" w:cs="Times New Roman"/>
                <w:b/>
                <w:i/>
                <w:color w:val="000000"/>
                <w:sz w:val="20"/>
                <w:szCs w:val="20"/>
                <w:u w:val="single"/>
              </w:rPr>
              <w:t>Регулятивные:</w:t>
            </w:r>
            <w:r>
              <w:rPr>
                <w:rFonts w:ascii="Times New Roman" w:hAnsi="Times New Roman" w:cs="Times New Roman"/>
                <w:color w:val="000000"/>
                <w:sz w:val="20"/>
                <w:szCs w:val="20"/>
              </w:rPr>
              <w:t xml:space="preserve">  </w:t>
            </w:r>
            <w:r w:rsidRPr="00D572DE">
              <w:rPr>
                <w:rFonts w:ascii="Times New Roman" w:hAnsi="Times New Roman" w:cs="Times New Roman"/>
                <w:color w:val="000000"/>
                <w:sz w:val="20"/>
                <w:szCs w:val="20"/>
              </w:rPr>
              <w:t>составление плана и последовательности действий</w:t>
            </w:r>
          </w:p>
        </w:tc>
        <w:tc>
          <w:tcPr>
            <w:tcW w:w="168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10525D">
              <w:rPr>
                <w:rFonts w:ascii="Times New Roman" w:hAnsi="Times New Roman" w:cs="Times New Roman"/>
                <w:sz w:val="20"/>
                <w:szCs w:val="20"/>
              </w:rPr>
              <w:t xml:space="preserve">Формирование эмпатии как осознанного  понимания и сопереживания </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930384"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Уметь </w:t>
            </w:r>
            <w:proofErr w:type="gramStart"/>
            <w:r>
              <w:rPr>
                <w:rFonts w:ascii="Times New Roman" w:hAnsi="Times New Roman" w:cs="Times New Roman"/>
                <w:sz w:val="20"/>
                <w:szCs w:val="20"/>
              </w:rPr>
              <w:t>вы-бирать</w:t>
            </w:r>
            <w:proofErr w:type="gramEnd"/>
            <w:r>
              <w:rPr>
                <w:rFonts w:ascii="Times New Roman" w:hAnsi="Times New Roman" w:cs="Times New Roman"/>
                <w:sz w:val="20"/>
                <w:szCs w:val="20"/>
              </w:rPr>
              <w:t xml:space="preserve"> языковые средства в соот</w:t>
            </w:r>
            <w:r w:rsidRPr="00930384">
              <w:rPr>
                <w:rFonts w:ascii="Times New Roman" w:hAnsi="Times New Roman" w:cs="Times New Roman"/>
                <w:sz w:val="20"/>
                <w:szCs w:val="20"/>
              </w:rPr>
              <w:t>ветствии со стилем речи</w:t>
            </w: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80</w:t>
            </w:r>
          </w:p>
        </w:tc>
        <w:tc>
          <w:tcPr>
            <w:tcW w:w="2175" w:type="dxa"/>
            <w:tcBorders>
              <w:top w:val="single" w:sz="4" w:space="0" w:color="000000"/>
              <w:left w:val="single" w:sz="4" w:space="0" w:color="000000"/>
              <w:bottom w:val="single" w:sz="4" w:space="0" w:color="000000"/>
            </w:tcBorders>
            <w:shd w:val="clear" w:color="auto" w:fill="auto"/>
          </w:tcPr>
          <w:p w:rsidR="00604E98" w:rsidRPr="00B60B36" w:rsidRDefault="00604E98" w:rsidP="00FB3282">
            <w:pPr>
              <w:snapToGrid w:val="0"/>
              <w:rPr>
                <w:rFonts w:ascii="Times New Roman" w:hAnsi="Times New Roman" w:cs="Times New Roman"/>
                <w:sz w:val="20"/>
                <w:szCs w:val="20"/>
              </w:rPr>
            </w:pPr>
            <w:r w:rsidRPr="00B60B36">
              <w:rPr>
                <w:rFonts w:ascii="Times New Roman" w:hAnsi="Times New Roman" w:cs="Times New Roman"/>
                <w:bCs/>
                <w:sz w:val="20"/>
                <w:szCs w:val="20"/>
              </w:rPr>
              <w:t>Анализ сочинения «Как я первый раз</w:t>
            </w:r>
            <w:r>
              <w:rPr>
                <w:rFonts w:ascii="Times New Roman" w:hAnsi="Times New Roman" w:cs="Times New Roman"/>
                <w:bCs/>
                <w:sz w:val="20"/>
                <w:szCs w:val="20"/>
              </w:rPr>
              <w:t>.</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65EF4"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w:t>
            </w:r>
            <w:r>
              <w:rPr>
                <w:rFonts w:ascii="Times New Roman" w:hAnsi="Times New Roman" w:cs="Times New Roman"/>
                <w:spacing w:val="-2"/>
                <w:sz w:val="20"/>
                <w:szCs w:val="20"/>
              </w:rPr>
              <w:lastRenderedPageBreak/>
              <w:t>самостоятельная работа  с текстом,  фиксирование собственных затруднений,  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 при консультативной помощи учителя.</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0B541D">
              <w:rPr>
                <w:rFonts w:ascii="Times New Roman" w:hAnsi="Times New Roman" w:cs="Times New Roman"/>
                <w:sz w:val="20"/>
                <w:szCs w:val="20"/>
              </w:rPr>
              <w:lastRenderedPageBreak/>
              <w:t xml:space="preserve">Научиться производить  самокоррекцию индивидуального  маршрута восполнения </w:t>
            </w:r>
            <w:r w:rsidRPr="000B541D">
              <w:rPr>
                <w:rFonts w:ascii="Times New Roman" w:hAnsi="Times New Roman" w:cs="Times New Roman"/>
                <w:sz w:val="20"/>
                <w:szCs w:val="20"/>
              </w:rPr>
              <w:lastRenderedPageBreak/>
              <w:t>проблемных зон в изученных темах</w:t>
            </w:r>
          </w:p>
        </w:tc>
        <w:tc>
          <w:tcPr>
            <w:tcW w:w="2102" w:type="dxa"/>
            <w:tcBorders>
              <w:top w:val="single" w:sz="4" w:space="0" w:color="000000"/>
              <w:left w:val="single" w:sz="4" w:space="0" w:color="000000"/>
              <w:bottom w:val="single" w:sz="4" w:space="0" w:color="000000"/>
            </w:tcBorders>
            <w:shd w:val="clear" w:color="auto" w:fill="auto"/>
          </w:tcPr>
          <w:p w:rsidR="00604E98" w:rsidRPr="000B541D" w:rsidRDefault="00604E98" w:rsidP="00FB3282">
            <w:pPr>
              <w:snapToGrid w:val="0"/>
              <w:ind w:left="30"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lastRenderedPageBreak/>
              <w:t>Коммуникаимвные:</w:t>
            </w:r>
          </w:p>
          <w:p w:rsidR="00604E98" w:rsidRPr="000B541D"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ф</w:t>
            </w:r>
            <w:r w:rsidRPr="000B541D">
              <w:rPr>
                <w:rFonts w:ascii="Times New Roman" w:hAnsi="Times New Roman" w:cs="Times New Roman"/>
                <w:sz w:val="20"/>
                <w:szCs w:val="20"/>
              </w:rPr>
              <w:t xml:space="preserve">ормирование навыков работы в </w:t>
            </w:r>
            <w:r w:rsidRPr="000B541D">
              <w:rPr>
                <w:rFonts w:ascii="Times New Roman" w:hAnsi="Times New Roman" w:cs="Times New Roman"/>
                <w:sz w:val="20"/>
                <w:szCs w:val="20"/>
              </w:rPr>
              <w:lastRenderedPageBreak/>
              <w:t xml:space="preserve">группе </w:t>
            </w:r>
          </w:p>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b/>
                <w:i/>
                <w:sz w:val="20"/>
                <w:szCs w:val="20"/>
                <w:u w:val="single"/>
              </w:rPr>
              <w:t>Познавательные:</w:t>
            </w:r>
            <w:r w:rsidRPr="000B541D">
              <w:rPr>
                <w:rFonts w:ascii="Times New Roman" w:hAnsi="Times New Roman" w:cs="Times New Roman"/>
                <w:sz w:val="20"/>
                <w:szCs w:val="20"/>
              </w:rPr>
              <w:t xml:space="preserve"> объяснять языковые явления, восполнения проблемных  вопросов в изученных темах.</w:t>
            </w:r>
          </w:p>
          <w:p w:rsidR="00604E98" w:rsidRPr="00D572DE" w:rsidRDefault="00604E98" w:rsidP="00FB3282">
            <w:pPr>
              <w:autoSpaceDE w:val="0"/>
              <w:autoSpaceDN w:val="0"/>
              <w:adjustRightInd w:val="0"/>
              <w:rPr>
                <w:rFonts w:ascii="Times New Roman" w:hAnsi="Times New Roman" w:cs="Times New Roman"/>
                <w:sz w:val="20"/>
                <w:szCs w:val="20"/>
              </w:rPr>
            </w:pPr>
            <w:proofErr w:type="gramStart"/>
            <w:r w:rsidRPr="000B541D">
              <w:rPr>
                <w:rFonts w:ascii="Times New Roman" w:hAnsi="Times New Roman" w:cs="Times New Roman"/>
                <w:b/>
                <w:i/>
                <w:sz w:val="20"/>
                <w:szCs w:val="20"/>
                <w:u w:val="single"/>
              </w:rPr>
              <w:t>Регулятивные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формировать ситуацию саморегуляции.</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2D47ED">
              <w:rPr>
                <w:rFonts w:ascii="Times New Roman" w:hAnsi="Times New Roman" w:cs="Times New Roman"/>
                <w:sz w:val="20"/>
                <w:szCs w:val="20"/>
              </w:rPr>
              <w:lastRenderedPageBreak/>
              <w:t xml:space="preserve">Формирование навыков самоанализа и </w:t>
            </w:r>
            <w:r w:rsidRPr="002D47ED">
              <w:rPr>
                <w:rFonts w:ascii="Times New Roman" w:hAnsi="Times New Roman" w:cs="Times New Roman"/>
                <w:sz w:val="20"/>
                <w:szCs w:val="20"/>
              </w:rPr>
              <w:lastRenderedPageBreak/>
              <w:t>самоконтрол</w:t>
            </w:r>
            <w:r>
              <w:rPr>
                <w:rFonts w:ascii="Times New Roman" w:hAnsi="Times New Roman" w:cs="Times New Roman"/>
                <w:sz w:val="20"/>
                <w:szCs w:val="20"/>
              </w:rPr>
              <w:t>я</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Анализ ошибок, работа над </w:t>
            </w:r>
            <w:r>
              <w:rPr>
                <w:rFonts w:ascii="Times New Roman" w:hAnsi="Times New Roman" w:cs="Times New Roman"/>
                <w:sz w:val="20"/>
                <w:szCs w:val="20"/>
              </w:rPr>
              <w:lastRenderedPageBreak/>
              <w:t>ошибками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E572E7"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81</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Особенности написания приставок на </w:t>
            </w:r>
            <w:proofErr w:type="gramStart"/>
            <w:r w:rsidRPr="001C31C1">
              <w:rPr>
                <w:rFonts w:ascii="Times New Roman" w:hAnsi="Times New Roman" w:cs="Times New Roman"/>
                <w:sz w:val="20"/>
                <w:szCs w:val="20"/>
              </w:rPr>
              <w:t>З</w:t>
            </w:r>
            <w:proofErr w:type="gramEnd"/>
            <w:r>
              <w:rPr>
                <w:rFonts w:ascii="Times New Roman" w:hAnsi="Times New Roman" w:cs="Times New Roman"/>
                <w:sz w:val="20"/>
                <w:szCs w:val="20"/>
              </w:rPr>
              <w:t xml:space="preserve"> </w:t>
            </w:r>
            <w:r w:rsidRPr="001C31C1">
              <w:rPr>
                <w:rFonts w:ascii="Times New Roman" w:hAnsi="Times New Roman" w:cs="Times New Roman"/>
                <w:sz w:val="20"/>
                <w:szCs w:val="20"/>
              </w:rPr>
              <w:t>//С</w:t>
            </w:r>
            <w:r>
              <w:rPr>
                <w:rFonts w:ascii="Times New Roman" w:hAnsi="Times New Roman" w:cs="Times New Roman"/>
                <w:sz w:val="20"/>
                <w:szCs w:val="20"/>
              </w:rPr>
              <w:t xml:space="preserve">    </w:t>
            </w: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§32</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pacing w:val="-2"/>
                <w:sz w:val="20"/>
                <w:szCs w:val="20"/>
              </w:rPr>
              <w:t xml:space="preserve"> </w:t>
            </w:r>
            <w:r w:rsidRPr="00C7347B">
              <w:rPr>
                <w:rFonts w:ascii="Times New Roman" w:hAnsi="Times New Roman" w:cs="Times New Roman"/>
                <w:spacing w:val="-2"/>
                <w:sz w:val="20"/>
                <w:szCs w:val="20"/>
              </w:rPr>
              <w:t xml:space="preserve">коллективая работа </w:t>
            </w:r>
            <w:r>
              <w:rPr>
                <w:rFonts w:ascii="Times New Roman" w:hAnsi="Times New Roman" w:cs="Times New Roman"/>
                <w:spacing w:val="-2"/>
                <w:sz w:val="20"/>
                <w:szCs w:val="20"/>
              </w:rPr>
              <w:t>(</w:t>
            </w:r>
            <w:r w:rsidRPr="00C7347B">
              <w:rPr>
                <w:rFonts w:ascii="Times New Roman" w:hAnsi="Times New Roman" w:cs="Times New Roman"/>
                <w:sz w:val="20"/>
                <w:szCs w:val="20"/>
              </w:rPr>
              <w:t>создание алгоритма</w:t>
            </w:r>
            <w:r>
              <w:rPr>
                <w:rFonts w:ascii="Times New Roman" w:hAnsi="Times New Roman" w:cs="Times New Roman"/>
                <w:sz w:val="20"/>
                <w:szCs w:val="20"/>
              </w:rPr>
              <w:t xml:space="preserve">  (схемы</w:t>
            </w:r>
            <w:r w:rsidRPr="00D0054D">
              <w:rPr>
                <w:rFonts w:ascii="Times New Roman" w:hAnsi="Times New Roman" w:cs="Times New Roman"/>
                <w:sz w:val="20"/>
                <w:szCs w:val="20"/>
              </w:rPr>
              <w:t>) выполнения орфографического правила</w:t>
            </w:r>
            <w:r>
              <w:rPr>
                <w:rFonts w:ascii="Times New Roman" w:hAnsi="Times New Roman" w:cs="Times New Roman"/>
                <w:sz w:val="20"/>
                <w:szCs w:val="20"/>
              </w:rPr>
              <w:t>);</w:t>
            </w:r>
            <w:r>
              <w:rPr>
                <w:rFonts w:ascii="Times New Roman" w:hAnsi="Times New Roman" w:cs="Times New Roman"/>
                <w:spacing w:val="-2"/>
                <w:sz w:val="20"/>
                <w:szCs w:val="20"/>
              </w:rPr>
              <w:t xml:space="preserve">  работа в парах (</w:t>
            </w:r>
            <w:r>
              <w:rPr>
                <w:rFonts w:ascii="Times New Roman" w:hAnsi="Times New Roman" w:cs="Times New Roman"/>
                <w:sz w:val="20"/>
                <w:szCs w:val="20"/>
              </w:rPr>
              <w:t xml:space="preserve">использование </w:t>
            </w:r>
            <w:r w:rsidRPr="00D0054D">
              <w:rPr>
                <w:rFonts w:ascii="Times New Roman" w:hAnsi="Times New Roman" w:cs="Times New Roman"/>
                <w:sz w:val="20"/>
                <w:szCs w:val="20"/>
              </w:rPr>
              <w:t xml:space="preserve"> алгоритм</w:t>
            </w:r>
            <w:r>
              <w:rPr>
                <w:rFonts w:ascii="Times New Roman" w:hAnsi="Times New Roman" w:cs="Times New Roman"/>
                <w:sz w:val="20"/>
                <w:szCs w:val="20"/>
              </w:rPr>
              <w:t>а в практике правописания);</w:t>
            </w:r>
            <w:r>
              <w:rPr>
                <w:rFonts w:ascii="Times New Roman" w:hAnsi="Times New Roman" w:cs="Times New Roman"/>
                <w:spacing w:val="-2"/>
                <w:sz w:val="20"/>
                <w:szCs w:val="20"/>
              </w:rPr>
              <w:t xml:space="preserve"> работа с орфограммами; объяснение  орфограмм.</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 применять алгоритм правописания приставок</w:t>
            </w:r>
            <w:r w:rsidRPr="001C31C1">
              <w:rPr>
                <w:rFonts w:ascii="Times New Roman" w:hAnsi="Times New Roman" w:cs="Times New Roman"/>
                <w:sz w:val="20"/>
                <w:szCs w:val="20"/>
              </w:rPr>
              <w:t xml:space="preserve"> на</w:t>
            </w:r>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w:t>
            </w:r>
            <w:proofErr w:type="gramStart"/>
            <w:r w:rsidRPr="001C31C1">
              <w:rPr>
                <w:rFonts w:ascii="Times New Roman" w:hAnsi="Times New Roman" w:cs="Times New Roman"/>
                <w:sz w:val="20"/>
                <w:szCs w:val="20"/>
              </w:rPr>
              <w:t>З</w:t>
            </w:r>
            <w:proofErr w:type="gramEnd"/>
            <w:r>
              <w:rPr>
                <w:rFonts w:ascii="Times New Roman" w:hAnsi="Times New Roman" w:cs="Times New Roman"/>
                <w:sz w:val="20"/>
                <w:szCs w:val="20"/>
              </w:rPr>
              <w:t xml:space="preserve"> </w:t>
            </w:r>
            <w:r w:rsidRPr="001C31C1">
              <w:rPr>
                <w:rFonts w:ascii="Times New Roman" w:hAnsi="Times New Roman" w:cs="Times New Roman"/>
                <w:sz w:val="20"/>
                <w:szCs w:val="20"/>
              </w:rPr>
              <w:t>//С</w:t>
            </w:r>
            <w:r>
              <w:rPr>
                <w:rFonts w:ascii="Times New Roman" w:hAnsi="Times New Roman" w:cs="Times New Roman"/>
                <w:sz w:val="20"/>
                <w:szCs w:val="20"/>
              </w:rPr>
              <w:t xml:space="preserve">  на практике.</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1C31C1">
              <w:rPr>
                <w:rFonts w:ascii="Times New Roman" w:hAnsi="Times New Roman" w:cs="Times New Roman"/>
                <w:color w:val="000000"/>
                <w:spacing w:val="1"/>
                <w:sz w:val="20"/>
                <w:szCs w:val="20"/>
              </w:rPr>
              <w:t>задавать вопросы, необходимые для организации собственной деятельности.</w:t>
            </w:r>
            <w:r w:rsidRPr="001C31C1">
              <w:rPr>
                <w:rFonts w:ascii="Times New Roman" w:hAnsi="Times New Roman" w:cs="Times New Roman"/>
                <w:b/>
                <w:i/>
                <w:sz w:val="20"/>
                <w:szCs w:val="20"/>
                <w:u w:val="single"/>
              </w:rPr>
              <w:t xml:space="preserve"> </w:t>
            </w:r>
            <w:proofErr w:type="gramStart"/>
            <w:r w:rsidRPr="001C31C1">
              <w:rPr>
                <w:rFonts w:ascii="Times New Roman" w:hAnsi="Times New Roman" w:cs="Times New Roman"/>
                <w:b/>
                <w:i/>
                <w:sz w:val="20"/>
                <w:szCs w:val="20"/>
                <w:u w:val="single"/>
              </w:rPr>
              <w:t>Познавательные</w:t>
            </w:r>
            <w:proofErr w:type="gramEnd"/>
            <w:r w:rsidRPr="001C31C1">
              <w:rPr>
                <w:rFonts w:ascii="Times New Roman" w:hAnsi="Times New Roman" w:cs="Times New Roman"/>
                <w:sz w:val="20"/>
                <w:szCs w:val="20"/>
              </w:rPr>
              <w:t xml:space="preserve"> самостоятельно  </w:t>
            </w:r>
            <w:r>
              <w:rPr>
                <w:rFonts w:ascii="Times New Roman" w:hAnsi="Times New Roman" w:cs="Times New Roman"/>
                <w:sz w:val="20"/>
                <w:szCs w:val="20"/>
              </w:rPr>
              <w:t xml:space="preserve"> </w:t>
            </w:r>
            <w:r w:rsidRPr="001C31C1">
              <w:rPr>
                <w:rFonts w:ascii="Times New Roman" w:hAnsi="Times New Roman" w:cs="Times New Roman"/>
                <w:sz w:val="20"/>
                <w:szCs w:val="20"/>
              </w:rPr>
              <w:t>организовывать работу.</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color w:val="000000"/>
                <w:spacing w:val="1"/>
                <w:sz w:val="20"/>
                <w:szCs w:val="20"/>
              </w:rPr>
              <w:t xml:space="preserve"> </w:t>
            </w:r>
            <w:r w:rsidRPr="001C31C1">
              <w:rPr>
                <w:rFonts w:ascii="Times New Roman" w:hAnsi="Times New Roman" w:cs="Times New Roman"/>
                <w:sz w:val="20"/>
                <w:szCs w:val="20"/>
              </w:rPr>
              <w:t>создавать  алгоритм  выполнения орфографического правила.</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autoSpaceDE w:val="0"/>
              <w:snapToGrid w:val="0"/>
              <w:rPr>
                <w:rStyle w:val="FontStyle11"/>
                <w:rFonts w:ascii="Times New Roman" w:hAnsi="Times New Roman" w:cs="Times New Roman"/>
                <w:sz w:val="20"/>
                <w:szCs w:val="20"/>
              </w:rPr>
            </w:pPr>
            <w:r w:rsidRPr="002D47ED">
              <w:rPr>
                <w:rStyle w:val="FontStyle11"/>
                <w:rFonts w:ascii="Times New Roman" w:hAnsi="Times New Roman" w:cs="Times New Roman"/>
                <w:sz w:val="20"/>
                <w:szCs w:val="20"/>
              </w:rPr>
              <w:t>Формирование мотивац</w:t>
            </w:r>
            <w:r>
              <w:rPr>
                <w:rStyle w:val="FontStyle11"/>
                <w:rFonts w:ascii="Times New Roman" w:hAnsi="Times New Roman" w:cs="Times New Roman"/>
                <w:sz w:val="20"/>
                <w:szCs w:val="20"/>
              </w:rPr>
              <w:t>ии к обучению, к самосовершен</w:t>
            </w:r>
            <w:r w:rsidRPr="002D47ED">
              <w:rPr>
                <w:rStyle w:val="FontStyle11"/>
                <w:rFonts w:ascii="Times New Roman" w:hAnsi="Times New Roman" w:cs="Times New Roman"/>
                <w:sz w:val="20"/>
                <w:szCs w:val="20"/>
              </w:rPr>
              <w:t>ст</w:t>
            </w:r>
          </w:p>
          <w:p w:rsidR="00604E98" w:rsidRPr="001C31C1" w:rsidRDefault="00604E98" w:rsidP="00FB3282">
            <w:pPr>
              <w:snapToGrid w:val="0"/>
              <w:rPr>
                <w:rFonts w:ascii="Times New Roman" w:hAnsi="Times New Roman" w:cs="Times New Roman"/>
                <w:sz w:val="20"/>
                <w:szCs w:val="20"/>
              </w:rPr>
            </w:pPr>
            <w:r w:rsidRPr="002D47ED">
              <w:rPr>
                <w:rStyle w:val="FontStyle11"/>
                <w:rFonts w:ascii="Times New Roman" w:hAnsi="Times New Roman" w:cs="Times New Roman"/>
                <w:sz w:val="20"/>
                <w:szCs w:val="20"/>
              </w:rPr>
              <w:t>вованию</w:t>
            </w:r>
            <w:r w:rsidRPr="00FE55EE">
              <w:rPr>
                <w:sz w:val="16"/>
                <w:szCs w:val="16"/>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§32</w:t>
            </w:r>
          </w:p>
          <w:p w:rsidR="00604E98" w:rsidRDefault="00604E98" w:rsidP="00FB3282">
            <w:pPr>
              <w:snapToGrid w:val="0"/>
              <w:rPr>
                <w:rFonts w:ascii="Times New Roman" w:hAnsi="Times New Roman" w:cs="Times New Roman"/>
                <w:sz w:val="20"/>
                <w:szCs w:val="20"/>
              </w:rPr>
            </w:pP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Pr="001C31C1"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заданий в рабочей тетради,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r w:rsidRPr="00930384">
              <w:rPr>
                <w:rFonts w:ascii="Times New Roman" w:hAnsi="Times New Roman" w:cs="Times New Roman"/>
                <w:sz w:val="20"/>
                <w:szCs w:val="20"/>
              </w:rPr>
              <w:t>Владеть навыками работы со справочниками, энциклопедиями</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82</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Особенности написания приставок на </w:t>
            </w:r>
            <w:proofErr w:type="gramStart"/>
            <w:r w:rsidRPr="001C31C1">
              <w:rPr>
                <w:rFonts w:ascii="Times New Roman" w:hAnsi="Times New Roman" w:cs="Times New Roman"/>
                <w:sz w:val="20"/>
                <w:szCs w:val="20"/>
              </w:rPr>
              <w:t>З</w:t>
            </w:r>
            <w:proofErr w:type="gramEnd"/>
            <w:r>
              <w:rPr>
                <w:rFonts w:ascii="Times New Roman" w:hAnsi="Times New Roman" w:cs="Times New Roman"/>
                <w:sz w:val="20"/>
                <w:szCs w:val="20"/>
              </w:rPr>
              <w:t xml:space="preserve"> </w:t>
            </w:r>
            <w:r w:rsidRPr="001C31C1">
              <w:rPr>
                <w:rFonts w:ascii="Times New Roman" w:hAnsi="Times New Roman" w:cs="Times New Roman"/>
                <w:sz w:val="20"/>
                <w:szCs w:val="20"/>
              </w:rPr>
              <w:t>//С</w:t>
            </w:r>
            <w:r>
              <w:rPr>
                <w:rFonts w:ascii="Times New Roman" w:hAnsi="Times New Roman" w:cs="Times New Roman"/>
                <w:sz w:val="20"/>
                <w:szCs w:val="20"/>
              </w:rPr>
              <w:t xml:space="preserve">    </w:t>
            </w: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§32</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pacing w:val="-2"/>
                <w:sz w:val="20"/>
                <w:szCs w:val="20"/>
              </w:rPr>
              <w:t xml:space="preserve"> </w:t>
            </w:r>
            <w:r w:rsidRPr="00C7347B">
              <w:rPr>
                <w:rFonts w:ascii="Times New Roman" w:hAnsi="Times New Roman" w:cs="Times New Roman"/>
                <w:spacing w:val="-2"/>
                <w:sz w:val="20"/>
                <w:szCs w:val="20"/>
              </w:rPr>
              <w:t xml:space="preserve">коллективая работа </w:t>
            </w:r>
            <w:r>
              <w:rPr>
                <w:rFonts w:ascii="Times New Roman" w:hAnsi="Times New Roman" w:cs="Times New Roman"/>
                <w:spacing w:val="-2"/>
                <w:sz w:val="20"/>
                <w:szCs w:val="20"/>
              </w:rPr>
              <w:t>(</w:t>
            </w:r>
            <w:r w:rsidRPr="00C7347B">
              <w:rPr>
                <w:rFonts w:ascii="Times New Roman" w:hAnsi="Times New Roman" w:cs="Times New Roman"/>
                <w:sz w:val="20"/>
                <w:szCs w:val="20"/>
              </w:rPr>
              <w:t>создание алгоритма</w:t>
            </w:r>
            <w:r>
              <w:rPr>
                <w:rFonts w:ascii="Times New Roman" w:hAnsi="Times New Roman" w:cs="Times New Roman"/>
                <w:sz w:val="20"/>
                <w:szCs w:val="20"/>
              </w:rPr>
              <w:t xml:space="preserve">  (схемы</w:t>
            </w:r>
            <w:r w:rsidRPr="00D0054D">
              <w:rPr>
                <w:rFonts w:ascii="Times New Roman" w:hAnsi="Times New Roman" w:cs="Times New Roman"/>
                <w:sz w:val="20"/>
                <w:szCs w:val="20"/>
              </w:rPr>
              <w:t xml:space="preserve">) выполнения </w:t>
            </w:r>
            <w:r w:rsidRPr="00D0054D">
              <w:rPr>
                <w:rFonts w:ascii="Times New Roman" w:hAnsi="Times New Roman" w:cs="Times New Roman"/>
                <w:sz w:val="20"/>
                <w:szCs w:val="20"/>
              </w:rPr>
              <w:lastRenderedPageBreak/>
              <w:t>орфографического правила</w:t>
            </w:r>
            <w:r>
              <w:rPr>
                <w:rFonts w:ascii="Times New Roman" w:hAnsi="Times New Roman" w:cs="Times New Roman"/>
                <w:sz w:val="20"/>
                <w:szCs w:val="20"/>
              </w:rPr>
              <w:t>);</w:t>
            </w:r>
            <w:r>
              <w:rPr>
                <w:rFonts w:ascii="Times New Roman" w:hAnsi="Times New Roman" w:cs="Times New Roman"/>
                <w:spacing w:val="-2"/>
                <w:sz w:val="20"/>
                <w:szCs w:val="20"/>
              </w:rPr>
              <w:t xml:space="preserve">  работа в парах (</w:t>
            </w:r>
            <w:r>
              <w:rPr>
                <w:rFonts w:ascii="Times New Roman" w:hAnsi="Times New Roman" w:cs="Times New Roman"/>
                <w:sz w:val="20"/>
                <w:szCs w:val="20"/>
              </w:rPr>
              <w:t xml:space="preserve">использование </w:t>
            </w:r>
            <w:r w:rsidRPr="00D0054D">
              <w:rPr>
                <w:rFonts w:ascii="Times New Roman" w:hAnsi="Times New Roman" w:cs="Times New Roman"/>
                <w:sz w:val="20"/>
                <w:szCs w:val="20"/>
              </w:rPr>
              <w:t xml:space="preserve"> алгоритм</w:t>
            </w:r>
            <w:r>
              <w:rPr>
                <w:rFonts w:ascii="Times New Roman" w:hAnsi="Times New Roman" w:cs="Times New Roman"/>
                <w:sz w:val="20"/>
                <w:szCs w:val="20"/>
              </w:rPr>
              <w:t>а в практике правописания);</w:t>
            </w:r>
            <w:r>
              <w:rPr>
                <w:rFonts w:ascii="Times New Roman" w:hAnsi="Times New Roman" w:cs="Times New Roman"/>
                <w:spacing w:val="-2"/>
                <w:sz w:val="20"/>
                <w:szCs w:val="20"/>
              </w:rPr>
              <w:t xml:space="preserve"> работа с орфограммами; объяснение  орфограмм.</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Pr>
                <w:rFonts w:ascii="Times New Roman" w:hAnsi="Times New Roman" w:cs="Times New Roman"/>
                <w:sz w:val="20"/>
                <w:szCs w:val="20"/>
              </w:rPr>
              <w:lastRenderedPageBreak/>
              <w:t>Научиться применять алгоритм правописания приставок</w:t>
            </w:r>
            <w:r w:rsidRPr="001C31C1">
              <w:rPr>
                <w:rFonts w:ascii="Times New Roman" w:hAnsi="Times New Roman" w:cs="Times New Roman"/>
                <w:sz w:val="20"/>
                <w:szCs w:val="20"/>
              </w:rPr>
              <w:t xml:space="preserve"> на</w:t>
            </w:r>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w:t>
            </w:r>
            <w:proofErr w:type="gramStart"/>
            <w:r w:rsidRPr="001C31C1">
              <w:rPr>
                <w:rFonts w:ascii="Times New Roman" w:hAnsi="Times New Roman" w:cs="Times New Roman"/>
                <w:sz w:val="20"/>
                <w:szCs w:val="20"/>
              </w:rPr>
              <w:t>З</w:t>
            </w:r>
            <w:proofErr w:type="gramEnd"/>
            <w:r>
              <w:rPr>
                <w:rFonts w:ascii="Times New Roman" w:hAnsi="Times New Roman" w:cs="Times New Roman"/>
                <w:sz w:val="20"/>
                <w:szCs w:val="20"/>
              </w:rPr>
              <w:t xml:space="preserve"> </w:t>
            </w:r>
            <w:r w:rsidRPr="001C31C1">
              <w:rPr>
                <w:rFonts w:ascii="Times New Roman" w:hAnsi="Times New Roman" w:cs="Times New Roman"/>
                <w:sz w:val="20"/>
                <w:szCs w:val="20"/>
              </w:rPr>
              <w:t>//С</w:t>
            </w:r>
            <w:r>
              <w:rPr>
                <w:rFonts w:ascii="Times New Roman" w:hAnsi="Times New Roman" w:cs="Times New Roman"/>
                <w:sz w:val="20"/>
                <w:szCs w:val="20"/>
              </w:rPr>
              <w:t xml:space="preserve">  на практике.</w:t>
            </w:r>
          </w:p>
        </w:tc>
        <w:tc>
          <w:tcPr>
            <w:tcW w:w="2102" w:type="dxa"/>
            <w:tcBorders>
              <w:top w:val="single" w:sz="4" w:space="0" w:color="000000"/>
              <w:left w:val="single" w:sz="4" w:space="0" w:color="000000"/>
              <w:bottom w:val="single" w:sz="4" w:space="0" w:color="000000"/>
            </w:tcBorders>
            <w:shd w:val="clear" w:color="auto" w:fill="auto"/>
          </w:tcPr>
          <w:p w:rsidR="00604E98" w:rsidRPr="00557550" w:rsidRDefault="00604E98" w:rsidP="00FB3282">
            <w:pPr>
              <w:autoSpaceDE w:val="0"/>
              <w:snapToGrid w:val="0"/>
              <w:rPr>
                <w:rFonts w:ascii="Times New Roman" w:hAnsi="Times New Roman" w:cs="Times New Roman"/>
                <w:b/>
                <w:iCs/>
                <w:sz w:val="20"/>
                <w:szCs w:val="16"/>
                <w:u w:val="single"/>
              </w:rPr>
            </w:pPr>
            <w:r w:rsidRPr="00557550">
              <w:rPr>
                <w:rFonts w:ascii="Times New Roman" w:hAnsi="Times New Roman" w:cs="Times New Roman"/>
                <w:b/>
                <w:i/>
                <w:iCs/>
                <w:sz w:val="20"/>
                <w:szCs w:val="16"/>
                <w:u w:val="single"/>
              </w:rPr>
              <w:t>Коммуникативные:</w:t>
            </w:r>
            <w:r w:rsidRPr="00557550">
              <w:rPr>
                <w:rFonts w:ascii="Times New Roman" w:hAnsi="Times New Roman" w:cs="Times New Roman"/>
                <w:b/>
                <w:iCs/>
                <w:sz w:val="20"/>
                <w:szCs w:val="16"/>
                <w:u w:val="single"/>
              </w:rPr>
              <w:t xml:space="preserve"> </w:t>
            </w:r>
          </w:p>
          <w:p w:rsidR="00604E98" w:rsidRPr="00557550" w:rsidRDefault="00604E98" w:rsidP="00FB3282">
            <w:pPr>
              <w:autoSpaceDE w:val="0"/>
              <w:rPr>
                <w:rFonts w:ascii="Times New Roman" w:hAnsi="Times New Roman" w:cs="Times New Roman"/>
                <w:b/>
                <w:i/>
                <w:iCs/>
                <w:sz w:val="20"/>
                <w:szCs w:val="16"/>
                <w:u w:val="single"/>
              </w:rPr>
            </w:pPr>
            <w:r w:rsidRPr="00557550">
              <w:rPr>
                <w:rFonts w:ascii="Times New Roman" w:hAnsi="Times New Roman" w:cs="Times New Roman"/>
                <w:iCs/>
                <w:sz w:val="20"/>
                <w:szCs w:val="16"/>
              </w:rPr>
              <w:t>уметь задавать уточняющие вопросы</w:t>
            </w:r>
            <w:r w:rsidRPr="00557550">
              <w:rPr>
                <w:rFonts w:ascii="Times New Roman" w:hAnsi="Times New Roman" w:cs="Times New Roman"/>
                <w:sz w:val="20"/>
                <w:szCs w:val="16"/>
              </w:rPr>
              <w:t>.</w:t>
            </w:r>
            <w:r w:rsidRPr="00557550">
              <w:rPr>
                <w:rFonts w:ascii="Times New Roman" w:hAnsi="Times New Roman" w:cs="Times New Roman"/>
                <w:i/>
                <w:iCs/>
                <w:sz w:val="20"/>
                <w:szCs w:val="16"/>
              </w:rPr>
              <w:t xml:space="preserve"> </w:t>
            </w:r>
            <w:r w:rsidRPr="00557550">
              <w:rPr>
                <w:rFonts w:ascii="Times New Roman" w:hAnsi="Times New Roman" w:cs="Times New Roman"/>
                <w:b/>
                <w:i/>
                <w:iCs/>
                <w:sz w:val="20"/>
                <w:szCs w:val="16"/>
                <w:u w:val="single"/>
              </w:rPr>
              <w:lastRenderedPageBreak/>
              <w:t>Познавательные:</w:t>
            </w:r>
          </w:p>
          <w:p w:rsidR="00604E98" w:rsidRPr="00557550" w:rsidRDefault="00604E98" w:rsidP="00FB3282">
            <w:pPr>
              <w:autoSpaceDE w:val="0"/>
              <w:snapToGrid w:val="0"/>
              <w:rPr>
                <w:rFonts w:ascii="Times New Roman" w:hAnsi="Times New Roman" w:cs="Times New Roman"/>
                <w:b/>
                <w:i/>
                <w:iCs/>
                <w:sz w:val="20"/>
                <w:szCs w:val="16"/>
                <w:u w:val="single"/>
              </w:rPr>
            </w:pPr>
            <w:r w:rsidRPr="00557550">
              <w:rPr>
                <w:rFonts w:ascii="Times New Roman" w:hAnsi="Times New Roman" w:cs="Times New Roman"/>
                <w:sz w:val="20"/>
                <w:szCs w:val="16"/>
              </w:rPr>
              <w:t xml:space="preserve">выбирать наиболее эффективные способы решения </w:t>
            </w:r>
            <w:r w:rsidRPr="00557550">
              <w:rPr>
                <w:rFonts w:ascii="Times New Roman" w:hAnsi="Times New Roman" w:cs="Times New Roman"/>
                <w:b/>
                <w:i/>
                <w:iCs/>
                <w:sz w:val="20"/>
                <w:szCs w:val="16"/>
                <w:u w:val="single"/>
              </w:rPr>
              <w:t>Регулятивные:</w:t>
            </w:r>
          </w:p>
          <w:p w:rsidR="00604E98" w:rsidRPr="00557550" w:rsidRDefault="00604E98" w:rsidP="00FB3282">
            <w:pPr>
              <w:autoSpaceDE w:val="0"/>
              <w:snapToGrid w:val="0"/>
              <w:rPr>
                <w:rFonts w:ascii="Times New Roman" w:hAnsi="Times New Roman" w:cs="Times New Roman"/>
                <w:sz w:val="20"/>
                <w:szCs w:val="20"/>
              </w:rPr>
            </w:pPr>
            <w:r w:rsidRPr="00557550">
              <w:rPr>
                <w:rFonts w:ascii="Times New Roman" w:hAnsi="Times New Roman" w:cs="Times New Roman"/>
                <w:sz w:val="20"/>
                <w:szCs w:val="20"/>
              </w:rPr>
              <w:t>работать по плану</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ind w:left="30" w:right="30"/>
              <w:rPr>
                <w:rFonts w:ascii="Times New Roman" w:hAnsi="Times New Roman" w:cs="Times New Roman"/>
                <w:sz w:val="20"/>
                <w:szCs w:val="20"/>
              </w:rPr>
            </w:pPr>
            <w:r w:rsidRPr="00D773BB">
              <w:rPr>
                <w:rFonts w:ascii="Times New Roman" w:hAnsi="Times New Roman" w:cs="Times New Roman"/>
                <w:sz w:val="20"/>
                <w:szCs w:val="20"/>
              </w:rPr>
              <w:lastRenderedPageBreak/>
              <w:t>Формирование устойчивой мотивации к самостоятель</w:t>
            </w:r>
          </w:p>
          <w:p w:rsidR="00604E98" w:rsidRDefault="00604E98" w:rsidP="00FB3282">
            <w:pPr>
              <w:ind w:left="30" w:right="30"/>
              <w:rPr>
                <w:rFonts w:ascii="Times New Roman" w:hAnsi="Times New Roman" w:cs="Times New Roman"/>
                <w:sz w:val="20"/>
                <w:szCs w:val="20"/>
              </w:rPr>
            </w:pPr>
            <w:r w:rsidRPr="00D773BB">
              <w:rPr>
                <w:rFonts w:ascii="Times New Roman" w:hAnsi="Times New Roman" w:cs="Times New Roman"/>
                <w:sz w:val="20"/>
                <w:szCs w:val="20"/>
              </w:rPr>
              <w:t>но</w:t>
            </w:r>
            <w:r>
              <w:rPr>
                <w:rFonts w:ascii="Times New Roman" w:hAnsi="Times New Roman" w:cs="Times New Roman"/>
                <w:sz w:val="20"/>
                <w:szCs w:val="20"/>
              </w:rPr>
              <w:t xml:space="preserve">й  и </w:t>
            </w:r>
            <w:r>
              <w:rPr>
                <w:rFonts w:ascii="Times New Roman" w:hAnsi="Times New Roman" w:cs="Times New Roman"/>
                <w:sz w:val="20"/>
                <w:szCs w:val="20"/>
              </w:rPr>
              <w:lastRenderedPageBreak/>
              <w:t>коллективной аналитической</w:t>
            </w:r>
          </w:p>
          <w:p w:rsidR="00604E98" w:rsidRPr="001C31C1" w:rsidRDefault="00604E98" w:rsidP="00FB3282">
            <w:pPr>
              <w:ind w:left="30" w:right="30"/>
              <w:rPr>
                <w:rFonts w:ascii="Times New Roman" w:hAnsi="Times New Roman" w:cs="Times New Roman"/>
                <w:sz w:val="20"/>
                <w:szCs w:val="20"/>
              </w:rPr>
            </w:pPr>
            <w:r w:rsidRPr="00D773BB">
              <w:rPr>
                <w:rFonts w:ascii="Times New Roman" w:hAnsi="Times New Roman" w:cs="Times New Roman"/>
                <w:sz w:val="20"/>
                <w:szCs w:val="20"/>
              </w:rPr>
              <w:t>деятельности.</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§32</w:t>
            </w:r>
          </w:p>
          <w:p w:rsidR="00604E98" w:rsidRDefault="00604E98" w:rsidP="00FB3282">
            <w:pPr>
              <w:snapToGrid w:val="0"/>
              <w:rPr>
                <w:rFonts w:ascii="Times New Roman" w:hAnsi="Times New Roman" w:cs="Times New Roman"/>
                <w:sz w:val="20"/>
                <w:szCs w:val="20"/>
              </w:rPr>
            </w:pP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lastRenderedPageBreak/>
              <w:t>ние упражне</w:t>
            </w:r>
          </w:p>
          <w:p w:rsidR="00604E98" w:rsidRPr="001C31C1"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заданий в рабочей тетради,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r w:rsidRPr="00930384">
              <w:rPr>
                <w:rFonts w:ascii="Times New Roman" w:hAnsi="Times New Roman" w:cs="Times New Roman"/>
                <w:sz w:val="20"/>
                <w:szCs w:val="20"/>
              </w:rPr>
              <w:lastRenderedPageBreak/>
              <w:t xml:space="preserve">Владеть навыками работы со справочниками, </w:t>
            </w:r>
            <w:r w:rsidRPr="00930384">
              <w:rPr>
                <w:rFonts w:ascii="Times New Roman" w:hAnsi="Times New Roman" w:cs="Times New Roman"/>
                <w:sz w:val="20"/>
                <w:szCs w:val="20"/>
              </w:rPr>
              <w:lastRenderedPageBreak/>
              <w:t>энциклопедиями</w:t>
            </w:r>
          </w:p>
        </w:tc>
        <w:tc>
          <w:tcPr>
            <w:tcW w:w="641" w:type="dxa"/>
            <w:gridSpan w:val="3"/>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09" w:type="dxa"/>
            <w:gridSpan w:val="7"/>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83</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Особенности написания приставок на </w:t>
            </w:r>
            <w:proofErr w:type="gramStart"/>
            <w:r w:rsidRPr="001C31C1">
              <w:rPr>
                <w:rFonts w:ascii="Times New Roman" w:hAnsi="Times New Roman" w:cs="Times New Roman"/>
                <w:sz w:val="20"/>
                <w:szCs w:val="20"/>
              </w:rPr>
              <w:t>З</w:t>
            </w:r>
            <w:proofErr w:type="gramEnd"/>
            <w:r>
              <w:rPr>
                <w:rFonts w:ascii="Times New Roman" w:hAnsi="Times New Roman" w:cs="Times New Roman"/>
                <w:sz w:val="20"/>
                <w:szCs w:val="20"/>
              </w:rPr>
              <w:t xml:space="preserve"> </w:t>
            </w:r>
            <w:r w:rsidRPr="001C31C1">
              <w:rPr>
                <w:rFonts w:ascii="Times New Roman" w:hAnsi="Times New Roman" w:cs="Times New Roman"/>
                <w:sz w:val="20"/>
                <w:szCs w:val="20"/>
              </w:rPr>
              <w:t>//С</w:t>
            </w:r>
            <w:r>
              <w:rPr>
                <w:rFonts w:ascii="Times New Roman" w:hAnsi="Times New Roman" w:cs="Times New Roman"/>
                <w:sz w:val="20"/>
                <w:szCs w:val="20"/>
              </w:rPr>
              <w:t xml:space="preserve">    </w:t>
            </w: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§32</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pacing w:val="-2"/>
                <w:sz w:val="20"/>
                <w:szCs w:val="20"/>
              </w:rPr>
              <w:t xml:space="preserve"> </w:t>
            </w:r>
            <w:r w:rsidRPr="00C7347B">
              <w:rPr>
                <w:rFonts w:ascii="Times New Roman" w:hAnsi="Times New Roman" w:cs="Times New Roman"/>
                <w:spacing w:val="-2"/>
                <w:sz w:val="20"/>
                <w:szCs w:val="20"/>
              </w:rPr>
              <w:t xml:space="preserve">коллективая работа </w:t>
            </w:r>
            <w:r>
              <w:rPr>
                <w:rFonts w:ascii="Times New Roman" w:hAnsi="Times New Roman" w:cs="Times New Roman"/>
                <w:spacing w:val="-2"/>
                <w:sz w:val="20"/>
                <w:szCs w:val="20"/>
              </w:rPr>
              <w:t>(</w:t>
            </w:r>
            <w:r w:rsidRPr="00C7347B">
              <w:rPr>
                <w:rFonts w:ascii="Times New Roman" w:hAnsi="Times New Roman" w:cs="Times New Roman"/>
                <w:sz w:val="20"/>
                <w:szCs w:val="20"/>
              </w:rPr>
              <w:t>создание алгоритма</w:t>
            </w:r>
            <w:r>
              <w:rPr>
                <w:rFonts w:ascii="Times New Roman" w:hAnsi="Times New Roman" w:cs="Times New Roman"/>
                <w:sz w:val="20"/>
                <w:szCs w:val="20"/>
              </w:rPr>
              <w:t xml:space="preserve">  (схемы</w:t>
            </w:r>
            <w:r w:rsidRPr="00D0054D">
              <w:rPr>
                <w:rFonts w:ascii="Times New Roman" w:hAnsi="Times New Roman" w:cs="Times New Roman"/>
                <w:sz w:val="20"/>
                <w:szCs w:val="20"/>
              </w:rPr>
              <w:t>) выполнения орфографического правила</w:t>
            </w:r>
            <w:r>
              <w:rPr>
                <w:rFonts w:ascii="Times New Roman" w:hAnsi="Times New Roman" w:cs="Times New Roman"/>
                <w:sz w:val="20"/>
                <w:szCs w:val="20"/>
              </w:rPr>
              <w:t>);</w:t>
            </w:r>
            <w:r>
              <w:rPr>
                <w:rFonts w:ascii="Times New Roman" w:hAnsi="Times New Roman" w:cs="Times New Roman"/>
                <w:spacing w:val="-2"/>
                <w:sz w:val="20"/>
                <w:szCs w:val="20"/>
              </w:rPr>
              <w:t xml:space="preserve">  работа в парах (</w:t>
            </w:r>
            <w:r>
              <w:rPr>
                <w:rFonts w:ascii="Times New Roman" w:hAnsi="Times New Roman" w:cs="Times New Roman"/>
                <w:sz w:val="20"/>
                <w:szCs w:val="20"/>
              </w:rPr>
              <w:t xml:space="preserve">использование </w:t>
            </w:r>
            <w:r w:rsidRPr="00D0054D">
              <w:rPr>
                <w:rFonts w:ascii="Times New Roman" w:hAnsi="Times New Roman" w:cs="Times New Roman"/>
                <w:sz w:val="20"/>
                <w:szCs w:val="20"/>
              </w:rPr>
              <w:t xml:space="preserve"> алгоритм</w:t>
            </w:r>
            <w:r>
              <w:rPr>
                <w:rFonts w:ascii="Times New Roman" w:hAnsi="Times New Roman" w:cs="Times New Roman"/>
                <w:sz w:val="20"/>
                <w:szCs w:val="20"/>
              </w:rPr>
              <w:t>а в практике правописания);</w:t>
            </w:r>
            <w:r>
              <w:rPr>
                <w:rFonts w:ascii="Times New Roman" w:hAnsi="Times New Roman" w:cs="Times New Roman"/>
                <w:spacing w:val="-2"/>
                <w:sz w:val="20"/>
                <w:szCs w:val="20"/>
              </w:rPr>
              <w:t xml:space="preserve"> работа с орфограммами; объяснение  орфограмм.</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Pr>
                <w:rFonts w:ascii="Times New Roman" w:hAnsi="Times New Roman" w:cs="Times New Roman"/>
                <w:sz w:val="20"/>
                <w:szCs w:val="20"/>
              </w:rPr>
              <w:t>Научиться применять алгоритм правописания приставок</w:t>
            </w:r>
            <w:r w:rsidRPr="001C31C1">
              <w:rPr>
                <w:rFonts w:ascii="Times New Roman" w:hAnsi="Times New Roman" w:cs="Times New Roman"/>
                <w:sz w:val="20"/>
                <w:szCs w:val="20"/>
              </w:rPr>
              <w:t xml:space="preserve"> на</w:t>
            </w:r>
            <w:r>
              <w:rPr>
                <w:rFonts w:ascii="Times New Roman" w:hAnsi="Times New Roman" w:cs="Times New Roman"/>
                <w:sz w:val="20"/>
                <w:szCs w:val="20"/>
              </w:rPr>
              <w:t xml:space="preserve"> </w:t>
            </w:r>
            <w:r w:rsidRPr="001C31C1">
              <w:rPr>
                <w:rFonts w:ascii="Times New Roman" w:hAnsi="Times New Roman" w:cs="Times New Roman"/>
                <w:sz w:val="20"/>
                <w:szCs w:val="20"/>
              </w:rPr>
              <w:t xml:space="preserve"> </w:t>
            </w:r>
            <w:proofErr w:type="gramStart"/>
            <w:r w:rsidRPr="001C31C1">
              <w:rPr>
                <w:rFonts w:ascii="Times New Roman" w:hAnsi="Times New Roman" w:cs="Times New Roman"/>
                <w:sz w:val="20"/>
                <w:szCs w:val="20"/>
              </w:rPr>
              <w:t>З</w:t>
            </w:r>
            <w:proofErr w:type="gramEnd"/>
            <w:r>
              <w:rPr>
                <w:rFonts w:ascii="Times New Roman" w:hAnsi="Times New Roman" w:cs="Times New Roman"/>
                <w:sz w:val="20"/>
                <w:szCs w:val="20"/>
              </w:rPr>
              <w:t xml:space="preserve"> </w:t>
            </w:r>
            <w:r w:rsidRPr="001C31C1">
              <w:rPr>
                <w:rFonts w:ascii="Times New Roman" w:hAnsi="Times New Roman" w:cs="Times New Roman"/>
                <w:sz w:val="20"/>
                <w:szCs w:val="20"/>
              </w:rPr>
              <w:t>//С</w:t>
            </w:r>
            <w:r>
              <w:rPr>
                <w:rFonts w:ascii="Times New Roman" w:hAnsi="Times New Roman" w:cs="Times New Roman"/>
                <w:sz w:val="20"/>
                <w:szCs w:val="20"/>
              </w:rPr>
              <w:t xml:space="preserve">  на практике.</w:t>
            </w:r>
          </w:p>
        </w:tc>
        <w:tc>
          <w:tcPr>
            <w:tcW w:w="2102" w:type="dxa"/>
            <w:tcBorders>
              <w:top w:val="single" w:sz="4" w:space="0" w:color="000000"/>
              <w:left w:val="single" w:sz="4" w:space="0" w:color="000000"/>
              <w:bottom w:val="single" w:sz="4" w:space="0" w:color="000000"/>
            </w:tcBorders>
            <w:shd w:val="clear" w:color="auto" w:fill="auto"/>
          </w:tcPr>
          <w:p w:rsidR="00604E98" w:rsidRPr="00D572DE" w:rsidRDefault="00604E98" w:rsidP="00FB3282">
            <w:pPr>
              <w:autoSpaceDE w:val="0"/>
              <w:rPr>
                <w:rFonts w:ascii="Times New Roman" w:hAnsi="Times New Roman" w:cs="Times New Roman"/>
                <w:iCs/>
                <w:sz w:val="20"/>
                <w:szCs w:val="16"/>
              </w:rPr>
            </w:pPr>
            <w:r w:rsidRPr="00D572DE">
              <w:rPr>
                <w:rFonts w:ascii="Times New Roman" w:hAnsi="Times New Roman" w:cs="Times New Roman"/>
                <w:b/>
                <w:i/>
                <w:iCs/>
                <w:sz w:val="20"/>
                <w:szCs w:val="16"/>
                <w:u w:val="single"/>
              </w:rPr>
              <w:t>Коммуникативные:</w:t>
            </w:r>
            <w:r w:rsidRPr="00D572DE">
              <w:rPr>
                <w:rFonts w:ascii="Times New Roman" w:hAnsi="Times New Roman" w:cs="Times New Roman"/>
                <w:b/>
                <w:sz w:val="20"/>
                <w:szCs w:val="16"/>
                <w:u w:val="single"/>
              </w:rPr>
              <w:t xml:space="preserve"> </w:t>
            </w:r>
            <w:r w:rsidRPr="00D572DE">
              <w:rPr>
                <w:rFonts w:ascii="Times New Roman" w:hAnsi="Times New Roman" w:cs="Times New Roman"/>
                <w:sz w:val="20"/>
                <w:szCs w:val="16"/>
              </w:rPr>
              <w:t>прогнозировать результат и уровень освоения материала</w:t>
            </w:r>
            <w:r w:rsidRPr="00D572DE">
              <w:rPr>
                <w:rFonts w:ascii="Times New Roman" w:hAnsi="Times New Roman" w:cs="Times New Roman"/>
                <w:i/>
                <w:iCs/>
                <w:sz w:val="20"/>
                <w:szCs w:val="16"/>
              </w:rPr>
              <w:t xml:space="preserve"> </w:t>
            </w:r>
            <w:r w:rsidRPr="00D572DE">
              <w:rPr>
                <w:rFonts w:ascii="Times New Roman" w:hAnsi="Times New Roman" w:cs="Times New Roman"/>
                <w:b/>
                <w:i/>
                <w:iCs/>
                <w:sz w:val="20"/>
                <w:szCs w:val="16"/>
                <w:u w:val="single"/>
              </w:rPr>
              <w:t>Познавательные:</w:t>
            </w:r>
            <w:r w:rsidRPr="00D572DE">
              <w:rPr>
                <w:rFonts w:ascii="Times New Roman" w:hAnsi="Times New Roman" w:cs="Times New Roman"/>
                <w:i/>
                <w:iCs/>
                <w:sz w:val="20"/>
                <w:szCs w:val="16"/>
              </w:rPr>
              <w:t xml:space="preserve"> </w:t>
            </w:r>
            <w:r w:rsidRPr="00D572DE">
              <w:rPr>
                <w:rFonts w:ascii="Times New Roman" w:hAnsi="Times New Roman" w:cs="Times New Roman"/>
                <w:iCs/>
                <w:sz w:val="20"/>
                <w:szCs w:val="16"/>
              </w:rPr>
              <w:t>п</w:t>
            </w:r>
            <w:r w:rsidRPr="00D572DE">
              <w:rPr>
                <w:rFonts w:ascii="Times New Roman" w:hAnsi="Times New Roman" w:cs="Times New Roman"/>
                <w:sz w:val="20"/>
                <w:szCs w:val="16"/>
              </w:rPr>
              <w:t xml:space="preserve">ланировать свои действия в соответствии с поставленной задачей </w:t>
            </w:r>
            <w:r w:rsidRPr="00D572DE">
              <w:rPr>
                <w:rFonts w:ascii="Times New Roman" w:hAnsi="Times New Roman" w:cs="Times New Roman"/>
                <w:b/>
                <w:i/>
                <w:iCs/>
                <w:sz w:val="20"/>
                <w:szCs w:val="16"/>
                <w:u w:val="single"/>
              </w:rPr>
              <w:t>Регулятивные:</w:t>
            </w:r>
            <w:r w:rsidRPr="00D572DE">
              <w:rPr>
                <w:rFonts w:ascii="Times New Roman" w:hAnsi="Times New Roman" w:cs="Times New Roman"/>
                <w:i/>
                <w:iCs/>
                <w:sz w:val="20"/>
                <w:szCs w:val="16"/>
              </w:rPr>
              <w:t xml:space="preserve"> </w:t>
            </w:r>
            <w:r w:rsidRPr="00D572DE">
              <w:rPr>
                <w:rFonts w:ascii="Times New Roman" w:hAnsi="Times New Roman" w:cs="Times New Roman"/>
                <w:iCs/>
                <w:sz w:val="20"/>
                <w:szCs w:val="16"/>
              </w:rPr>
              <w:t xml:space="preserve">самостоятельно вырабатывать и применять критерии и способы </w:t>
            </w:r>
            <w:r>
              <w:rPr>
                <w:rFonts w:ascii="Times New Roman" w:hAnsi="Times New Roman" w:cs="Times New Roman"/>
                <w:iCs/>
                <w:sz w:val="20"/>
                <w:szCs w:val="16"/>
              </w:rPr>
              <w:t xml:space="preserve"> </w:t>
            </w:r>
            <w:r w:rsidRPr="00D572DE">
              <w:rPr>
                <w:rFonts w:ascii="Times New Roman" w:hAnsi="Times New Roman" w:cs="Times New Roman"/>
                <w:iCs/>
                <w:sz w:val="20"/>
                <w:szCs w:val="16"/>
              </w:rPr>
              <w:t>оценки</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ind w:left="30" w:right="30"/>
              <w:rPr>
                <w:rFonts w:ascii="Times New Roman" w:hAnsi="Times New Roman" w:cs="Times New Roman"/>
                <w:sz w:val="20"/>
                <w:szCs w:val="20"/>
              </w:rPr>
            </w:pPr>
            <w:r w:rsidRPr="00D773BB">
              <w:rPr>
                <w:rFonts w:ascii="Times New Roman" w:hAnsi="Times New Roman" w:cs="Times New Roman"/>
                <w:sz w:val="20"/>
                <w:szCs w:val="20"/>
              </w:rPr>
              <w:t>Формирование устойчивой мотивации к самостоятель</w:t>
            </w:r>
          </w:p>
          <w:p w:rsidR="00604E98" w:rsidRDefault="00604E98" w:rsidP="00FB3282">
            <w:pPr>
              <w:ind w:left="30" w:right="30"/>
              <w:rPr>
                <w:rFonts w:ascii="Times New Roman" w:hAnsi="Times New Roman" w:cs="Times New Roman"/>
                <w:sz w:val="20"/>
                <w:szCs w:val="20"/>
              </w:rPr>
            </w:pPr>
            <w:r w:rsidRPr="00D773BB">
              <w:rPr>
                <w:rFonts w:ascii="Times New Roman" w:hAnsi="Times New Roman" w:cs="Times New Roman"/>
                <w:sz w:val="20"/>
                <w:szCs w:val="20"/>
              </w:rPr>
              <w:t>но</w:t>
            </w:r>
            <w:r>
              <w:rPr>
                <w:rFonts w:ascii="Times New Roman" w:hAnsi="Times New Roman" w:cs="Times New Roman"/>
                <w:sz w:val="20"/>
                <w:szCs w:val="20"/>
              </w:rPr>
              <w:t>й  и коллективной аналитической</w:t>
            </w:r>
          </w:p>
          <w:p w:rsidR="00604E98" w:rsidRPr="00D773BB" w:rsidRDefault="00604E98" w:rsidP="00FB3282">
            <w:pPr>
              <w:ind w:left="30" w:right="30"/>
              <w:rPr>
                <w:rFonts w:ascii="Times New Roman" w:hAnsi="Times New Roman" w:cs="Times New Roman"/>
                <w:sz w:val="20"/>
                <w:szCs w:val="20"/>
              </w:rPr>
            </w:pPr>
            <w:r w:rsidRPr="00D773BB">
              <w:rPr>
                <w:rFonts w:ascii="Times New Roman" w:hAnsi="Times New Roman" w:cs="Times New Roman"/>
                <w:sz w:val="20"/>
                <w:szCs w:val="20"/>
              </w:rPr>
              <w:t>деятельности.</w:t>
            </w:r>
          </w:p>
          <w:p w:rsidR="00604E98" w:rsidRPr="00FE55EE" w:rsidRDefault="00604E98" w:rsidP="00FB3282">
            <w:pPr>
              <w:snapToGrid w:val="0"/>
              <w:jc w:val="center"/>
              <w:rPr>
                <w:sz w:val="16"/>
                <w:szCs w:val="16"/>
              </w:rPr>
            </w:pPr>
          </w:p>
          <w:p w:rsidR="00604E98" w:rsidRPr="001C31C1" w:rsidRDefault="00604E98" w:rsidP="00FB3282">
            <w:pPr>
              <w:autoSpaceDE w:val="0"/>
              <w:snapToGrid w:val="0"/>
              <w:rPr>
                <w:rFonts w:ascii="Times New Roman" w:hAnsi="Times New Roman" w:cs="Times New Roman"/>
                <w:sz w:val="20"/>
                <w:szCs w:val="20"/>
              </w:rPr>
            </w:pPr>
            <w:r w:rsidRPr="00FE55EE">
              <w:rPr>
                <w:sz w:val="16"/>
                <w:szCs w:val="16"/>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§32</w:t>
            </w:r>
          </w:p>
          <w:p w:rsidR="00604E98" w:rsidRDefault="00604E98" w:rsidP="00FB3282">
            <w:pPr>
              <w:snapToGrid w:val="0"/>
              <w:rPr>
                <w:rFonts w:ascii="Times New Roman" w:hAnsi="Times New Roman" w:cs="Times New Roman"/>
                <w:sz w:val="20"/>
                <w:szCs w:val="20"/>
              </w:rPr>
            </w:pP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тестовых</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заданий в рабочей тетради, </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орфогра</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фический</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тренинг</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641" w:type="dxa"/>
            <w:gridSpan w:val="3"/>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09" w:type="dxa"/>
            <w:gridSpan w:val="7"/>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84</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Фразеологизмы.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Роль фразеологизма в речи.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§33</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Pr>
                <w:rFonts w:ascii="Times New Roman" w:hAnsi="Times New Roman" w:cs="Times New Roman"/>
                <w:sz w:val="20"/>
                <w:szCs w:val="20"/>
              </w:rPr>
              <w:t>с</w:t>
            </w:r>
            <w:r w:rsidRPr="00AB665F">
              <w:rPr>
                <w:rFonts w:ascii="Times New Roman" w:hAnsi="Times New Roman" w:cs="Times New Roman"/>
                <w:sz w:val="20"/>
                <w:szCs w:val="20"/>
              </w:rPr>
              <w:t>тилистически корректно использов</w:t>
            </w:r>
            <w:r>
              <w:rPr>
                <w:rFonts w:ascii="Times New Roman" w:hAnsi="Times New Roman" w:cs="Times New Roman"/>
                <w:sz w:val="20"/>
                <w:szCs w:val="20"/>
              </w:rPr>
              <w:t xml:space="preserve">ать </w:t>
            </w:r>
            <w:r w:rsidRPr="00AB665F">
              <w:rPr>
                <w:rFonts w:ascii="Times New Roman" w:hAnsi="Times New Roman" w:cs="Times New Roman"/>
                <w:sz w:val="20"/>
                <w:szCs w:val="20"/>
              </w:rPr>
              <w:t>фразеоло</w:t>
            </w:r>
            <w:r>
              <w:rPr>
                <w:rFonts w:ascii="Times New Roman" w:hAnsi="Times New Roman" w:cs="Times New Roman"/>
                <w:sz w:val="20"/>
                <w:szCs w:val="20"/>
              </w:rPr>
              <w:t>гизмы</w:t>
            </w:r>
            <w:r w:rsidRPr="00D0054D">
              <w:rPr>
                <w:rFonts w:ascii="Times New Roman" w:hAnsi="Times New Roman" w:cs="Times New Roman"/>
                <w:sz w:val="20"/>
                <w:szCs w:val="20"/>
              </w:rPr>
              <w:t xml:space="preserve">   в </w:t>
            </w:r>
            <w:r w:rsidRPr="00D0054D">
              <w:rPr>
                <w:rFonts w:ascii="Times New Roman" w:hAnsi="Times New Roman" w:cs="Times New Roman"/>
                <w:sz w:val="20"/>
                <w:szCs w:val="20"/>
              </w:rPr>
              <w:lastRenderedPageBreak/>
              <w:t xml:space="preserve">письменной и устной речи. </w:t>
            </w:r>
          </w:p>
          <w:p w:rsidR="00604E98" w:rsidRPr="001C31C1"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Научиться о</w:t>
            </w:r>
            <w:r w:rsidRPr="00AB665F">
              <w:rPr>
                <w:rFonts w:ascii="Times New Roman" w:hAnsi="Times New Roman" w:cs="Times New Roman"/>
                <w:sz w:val="20"/>
                <w:szCs w:val="20"/>
              </w:rPr>
              <w:t>познавать фразеологические обороты;</w:t>
            </w:r>
            <w:r w:rsidRPr="00D0054D">
              <w:rPr>
                <w:rFonts w:ascii="Times New Roman" w:hAnsi="Times New Roman" w:cs="Times New Roman"/>
                <w:sz w:val="20"/>
                <w:szCs w:val="20"/>
              </w:rPr>
              <w:t xml:space="preserve"> </w:t>
            </w:r>
            <w:r>
              <w:rPr>
                <w:rFonts w:ascii="Times New Roman" w:hAnsi="Times New Roman" w:cs="Times New Roman"/>
                <w:sz w:val="20"/>
                <w:szCs w:val="20"/>
              </w:rPr>
              <w:t xml:space="preserve"> узнавать фразеологизм ы  по фрагментам; различать свободные сочетания  и</w:t>
            </w:r>
            <w:r w:rsidRPr="00D0054D">
              <w:rPr>
                <w:rFonts w:ascii="Times New Roman" w:hAnsi="Times New Roman" w:cs="Times New Roman"/>
                <w:sz w:val="20"/>
                <w:szCs w:val="20"/>
              </w:rPr>
              <w:t xml:space="preserve"> </w:t>
            </w:r>
            <w:r>
              <w:rPr>
                <w:rFonts w:ascii="Times New Roman" w:hAnsi="Times New Roman" w:cs="Times New Roman"/>
                <w:sz w:val="20"/>
                <w:szCs w:val="20"/>
              </w:rPr>
              <w:lastRenderedPageBreak/>
              <w:t>фразеологизмы.</w:t>
            </w:r>
          </w:p>
        </w:tc>
        <w:tc>
          <w:tcPr>
            <w:tcW w:w="2102" w:type="dxa"/>
            <w:tcBorders>
              <w:top w:val="single" w:sz="4" w:space="0" w:color="000000"/>
              <w:left w:val="single" w:sz="4" w:space="0" w:color="000000"/>
              <w:bottom w:val="single" w:sz="4" w:space="0" w:color="000000"/>
            </w:tcBorders>
            <w:shd w:val="clear" w:color="auto" w:fill="auto"/>
          </w:tcPr>
          <w:p w:rsidR="00604E98" w:rsidRPr="00D572DE" w:rsidRDefault="00604E98" w:rsidP="00FB3282">
            <w:pPr>
              <w:rPr>
                <w:rFonts w:ascii="Times New Roman" w:hAnsi="Times New Roman" w:cs="Times New Roman"/>
                <w:i/>
                <w:color w:val="000000"/>
                <w:sz w:val="20"/>
                <w:szCs w:val="20"/>
              </w:rPr>
            </w:pPr>
            <w:r w:rsidRPr="00D572DE">
              <w:rPr>
                <w:rFonts w:ascii="Times New Roman" w:hAnsi="Times New Roman" w:cs="Times New Roman"/>
                <w:b/>
                <w:i/>
                <w:color w:val="000000"/>
                <w:sz w:val="20"/>
                <w:szCs w:val="20"/>
                <w:u w:val="single"/>
              </w:rPr>
              <w:lastRenderedPageBreak/>
              <w:t>Коммуникативные</w:t>
            </w:r>
            <w:r w:rsidRPr="00D572DE">
              <w:rPr>
                <w:rFonts w:ascii="Times New Roman" w:hAnsi="Times New Roman" w:cs="Times New Roman"/>
                <w:i/>
                <w:color w:val="000000"/>
                <w:sz w:val="20"/>
                <w:szCs w:val="20"/>
              </w:rPr>
              <w:t>:</w:t>
            </w:r>
          </w:p>
          <w:p w:rsidR="00604E98" w:rsidRPr="00D572DE" w:rsidRDefault="00604E98" w:rsidP="00FB3282">
            <w:pPr>
              <w:autoSpaceDE w:val="0"/>
              <w:autoSpaceDN w:val="0"/>
              <w:adjustRightInd w:val="0"/>
              <w:rPr>
                <w:rFonts w:ascii="Times New Roman" w:hAnsi="Times New Roman" w:cs="Times New Roman"/>
                <w:i/>
                <w:color w:val="000000"/>
                <w:sz w:val="20"/>
                <w:szCs w:val="20"/>
              </w:rPr>
            </w:pPr>
            <w:r>
              <w:rPr>
                <w:rFonts w:ascii="Times New Roman" w:hAnsi="Times New Roman" w:cs="Times New Roman"/>
                <w:color w:val="000000"/>
                <w:spacing w:val="1"/>
                <w:sz w:val="20"/>
                <w:szCs w:val="20"/>
              </w:rPr>
              <w:t>з</w:t>
            </w:r>
            <w:r w:rsidRPr="00D572DE">
              <w:rPr>
                <w:rFonts w:ascii="Times New Roman" w:hAnsi="Times New Roman" w:cs="Times New Roman"/>
                <w:color w:val="000000"/>
                <w:spacing w:val="1"/>
                <w:sz w:val="20"/>
                <w:szCs w:val="20"/>
              </w:rPr>
              <w:t xml:space="preserve">адавать вопросы, необходимые для организации собственной деятельности.                      </w:t>
            </w:r>
            <w:r w:rsidRPr="00D572DE">
              <w:rPr>
                <w:rFonts w:ascii="Times New Roman" w:hAnsi="Times New Roman" w:cs="Times New Roman"/>
                <w:sz w:val="20"/>
                <w:szCs w:val="20"/>
              </w:rPr>
              <w:t xml:space="preserve"> </w:t>
            </w:r>
            <w:r w:rsidRPr="00D572DE">
              <w:rPr>
                <w:rFonts w:ascii="Times New Roman" w:hAnsi="Times New Roman" w:cs="Times New Roman"/>
                <w:i/>
                <w:color w:val="000000"/>
                <w:sz w:val="20"/>
                <w:szCs w:val="20"/>
              </w:rPr>
              <w:t xml:space="preserve"> </w:t>
            </w:r>
            <w:r w:rsidRPr="00D572DE">
              <w:rPr>
                <w:rFonts w:ascii="Times New Roman" w:hAnsi="Times New Roman" w:cs="Times New Roman"/>
                <w:b/>
                <w:i/>
                <w:color w:val="000000"/>
                <w:sz w:val="20"/>
                <w:szCs w:val="20"/>
                <w:u w:val="single"/>
              </w:rPr>
              <w:lastRenderedPageBreak/>
              <w:t>Познавательные:</w:t>
            </w:r>
          </w:p>
          <w:p w:rsidR="00604E98" w:rsidRPr="00D572DE" w:rsidRDefault="00604E98" w:rsidP="00FB3282">
            <w:pPr>
              <w:autoSpaceDE w:val="0"/>
              <w:autoSpaceDN w:val="0"/>
              <w:adjustRightInd w:val="0"/>
              <w:rPr>
                <w:rFonts w:ascii="Times New Roman" w:hAnsi="Times New Roman" w:cs="Times New Roman"/>
                <w:b/>
                <w:color w:val="000000"/>
                <w:sz w:val="20"/>
                <w:szCs w:val="20"/>
                <w:u w:val="single"/>
              </w:rPr>
            </w:pPr>
            <w:r>
              <w:rPr>
                <w:rFonts w:ascii="Times New Roman" w:hAnsi="Times New Roman" w:cs="Times New Roman"/>
                <w:sz w:val="20"/>
                <w:szCs w:val="20"/>
              </w:rPr>
              <w:t>с</w:t>
            </w:r>
            <w:r w:rsidRPr="00D572DE">
              <w:rPr>
                <w:rFonts w:ascii="Times New Roman" w:hAnsi="Times New Roman" w:cs="Times New Roman"/>
                <w:sz w:val="20"/>
                <w:szCs w:val="20"/>
              </w:rPr>
              <w:t xml:space="preserve">амостоятельно  организовывать  собственную деятельность, оценивать её, определять сферу  своих интересов.                      </w:t>
            </w:r>
            <w:r w:rsidRPr="00D572DE">
              <w:rPr>
                <w:rFonts w:ascii="Times New Roman" w:hAnsi="Times New Roman" w:cs="Times New Roman"/>
                <w:i/>
                <w:color w:val="000000"/>
                <w:sz w:val="20"/>
                <w:szCs w:val="20"/>
              </w:rPr>
              <w:t xml:space="preserve"> </w:t>
            </w:r>
            <w:r w:rsidRPr="00D572DE">
              <w:rPr>
                <w:rFonts w:ascii="Times New Roman" w:hAnsi="Times New Roman" w:cs="Times New Roman"/>
                <w:b/>
                <w:i/>
                <w:color w:val="000000"/>
                <w:sz w:val="20"/>
                <w:szCs w:val="20"/>
                <w:u w:val="single"/>
              </w:rPr>
              <w:t>Регулятивные:</w:t>
            </w:r>
          </w:p>
          <w:p w:rsidR="00604E98" w:rsidRPr="00D572DE" w:rsidRDefault="00604E98" w:rsidP="00FB3282">
            <w:pPr>
              <w:snapToGrid w:val="0"/>
              <w:rPr>
                <w:rFonts w:ascii="Times New Roman" w:hAnsi="Times New Roman" w:cs="Times New Roman"/>
                <w:sz w:val="20"/>
                <w:szCs w:val="20"/>
              </w:rPr>
            </w:pPr>
            <w:r w:rsidRPr="00D572DE">
              <w:rPr>
                <w:rFonts w:ascii="Times New Roman" w:hAnsi="Times New Roman" w:cs="Times New Roman"/>
                <w:sz w:val="20"/>
                <w:szCs w:val="20"/>
              </w:rPr>
              <w:t xml:space="preserve"> </w:t>
            </w:r>
            <w:r>
              <w:rPr>
                <w:rFonts w:ascii="Times New Roman" w:hAnsi="Times New Roman" w:cs="Times New Roman"/>
                <w:color w:val="000000"/>
                <w:spacing w:val="1"/>
                <w:sz w:val="20"/>
                <w:szCs w:val="20"/>
              </w:rPr>
              <w:t>в</w:t>
            </w:r>
            <w:r w:rsidRPr="00D572DE">
              <w:rPr>
                <w:rFonts w:ascii="Times New Roman" w:hAnsi="Times New Roman" w:cs="Times New Roman"/>
                <w:color w:val="000000"/>
                <w:spacing w:val="1"/>
                <w:sz w:val="20"/>
                <w:szCs w:val="20"/>
              </w:rPr>
              <w:t xml:space="preserve">ыделять </w:t>
            </w:r>
            <w:proofErr w:type="gramStart"/>
            <w:r w:rsidRPr="00D572DE">
              <w:rPr>
                <w:rFonts w:ascii="Times New Roman" w:hAnsi="Times New Roman" w:cs="Times New Roman"/>
                <w:color w:val="000000"/>
                <w:spacing w:val="1"/>
                <w:sz w:val="20"/>
                <w:szCs w:val="20"/>
              </w:rPr>
              <w:t>альтерна тивные</w:t>
            </w:r>
            <w:proofErr w:type="gramEnd"/>
            <w:r w:rsidRPr="00D572DE">
              <w:rPr>
                <w:rFonts w:ascii="Times New Roman" w:hAnsi="Times New Roman" w:cs="Times New Roman"/>
                <w:color w:val="000000"/>
                <w:spacing w:val="1"/>
                <w:sz w:val="20"/>
                <w:szCs w:val="20"/>
              </w:rPr>
              <w:t xml:space="preserve"> способы достижения цели.</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Style w:val="FontStyle15"/>
                <w:b w:val="0"/>
                <w:i w:val="0"/>
                <w:sz w:val="20"/>
                <w:szCs w:val="20"/>
              </w:rPr>
            </w:pPr>
            <w:r w:rsidRPr="00743BE2">
              <w:rPr>
                <w:rStyle w:val="FontStyle15"/>
                <w:sz w:val="20"/>
                <w:szCs w:val="20"/>
              </w:rPr>
              <w:lastRenderedPageBreak/>
              <w:t>Формирова</w:t>
            </w:r>
            <w:r>
              <w:rPr>
                <w:rStyle w:val="FontStyle15"/>
                <w:sz w:val="20"/>
                <w:szCs w:val="20"/>
              </w:rPr>
              <w:t>н</w:t>
            </w:r>
            <w:r w:rsidRPr="00743BE2">
              <w:rPr>
                <w:rStyle w:val="FontStyle15"/>
                <w:sz w:val="20"/>
                <w:szCs w:val="20"/>
              </w:rPr>
              <w:t>ие</w:t>
            </w:r>
            <w:r>
              <w:rPr>
                <w:rStyle w:val="FontStyle15"/>
                <w:sz w:val="20"/>
                <w:szCs w:val="20"/>
              </w:rPr>
              <w:t xml:space="preserve"> устойчивого интереса </w:t>
            </w:r>
            <w:proofErr w:type="gramStart"/>
            <w:r>
              <w:rPr>
                <w:rStyle w:val="FontStyle15"/>
                <w:sz w:val="20"/>
                <w:szCs w:val="20"/>
              </w:rPr>
              <w:t>к</w:t>
            </w:r>
            <w:proofErr w:type="gramEnd"/>
            <w:r>
              <w:rPr>
                <w:rStyle w:val="FontStyle15"/>
                <w:sz w:val="20"/>
                <w:szCs w:val="20"/>
              </w:rPr>
              <w:t xml:space="preserve"> исследователь</w:t>
            </w:r>
          </w:p>
          <w:p w:rsidR="00604E98" w:rsidRDefault="00604E98" w:rsidP="00FB3282">
            <w:pPr>
              <w:snapToGrid w:val="0"/>
              <w:rPr>
                <w:rStyle w:val="FontStyle15"/>
                <w:b w:val="0"/>
                <w:i w:val="0"/>
                <w:sz w:val="20"/>
                <w:szCs w:val="20"/>
              </w:rPr>
            </w:pPr>
            <w:r>
              <w:rPr>
                <w:rStyle w:val="FontStyle15"/>
                <w:sz w:val="20"/>
                <w:szCs w:val="20"/>
              </w:rPr>
              <w:t xml:space="preserve">ской </w:t>
            </w:r>
            <w:r>
              <w:rPr>
                <w:rStyle w:val="FontStyle15"/>
                <w:sz w:val="20"/>
                <w:szCs w:val="20"/>
              </w:rPr>
              <w:lastRenderedPageBreak/>
              <w:t>деятельнос</w:t>
            </w:r>
          </w:p>
          <w:p w:rsidR="00604E98" w:rsidRPr="001C31C1" w:rsidRDefault="00604E98" w:rsidP="00FB3282">
            <w:pPr>
              <w:snapToGrid w:val="0"/>
              <w:rPr>
                <w:rFonts w:ascii="Times New Roman" w:hAnsi="Times New Roman" w:cs="Times New Roman"/>
                <w:sz w:val="20"/>
                <w:szCs w:val="20"/>
              </w:rPr>
            </w:pPr>
            <w:r>
              <w:rPr>
                <w:rStyle w:val="FontStyle15"/>
                <w:sz w:val="20"/>
                <w:szCs w:val="20"/>
              </w:rPr>
              <w:t>ти.</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§33</w:t>
            </w:r>
          </w:p>
          <w:p w:rsidR="00604E98" w:rsidRDefault="00604E98" w:rsidP="00FB3282">
            <w:pPr>
              <w:snapToGrid w:val="0"/>
              <w:rPr>
                <w:rFonts w:ascii="Times New Roman" w:hAnsi="Times New Roman" w:cs="Times New Roman"/>
                <w:bCs/>
                <w:sz w:val="20"/>
                <w:szCs w:val="20"/>
              </w:rPr>
            </w:pPr>
          </w:p>
          <w:p w:rsidR="00604E98"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Выполне</w:t>
            </w:r>
          </w:p>
          <w:p w:rsidR="00604E98" w:rsidRPr="008E3FB5"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 xml:space="preserve">ние </w:t>
            </w:r>
          </w:p>
          <w:p w:rsidR="00604E98"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lastRenderedPageBreak/>
              <w:t>упражне</w:t>
            </w:r>
          </w:p>
          <w:p w:rsidR="00604E98" w:rsidRPr="001C31C1" w:rsidRDefault="00604E98" w:rsidP="00FB3282">
            <w:pPr>
              <w:snapToGrid w:val="0"/>
              <w:rPr>
                <w:rFonts w:ascii="Times New Roman" w:hAnsi="Times New Roman" w:cs="Times New Roman"/>
                <w:sz w:val="20"/>
                <w:szCs w:val="20"/>
              </w:rPr>
            </w:pPr>
            <w:r w:rsidRPr="008E3FB5">
              <w:rPr>
                <w:rFonts w:ascii="Times New Roman" w:hAnsi="Times New Roman" w:cs="Times New Roman"/>
                <w:bCs/>
                <w:sz w:val="20"/>
                <w:szCs w:val="20"/>
              </w:rPr>
              <w:t>ний и тестовых заданий</w:t>
            </w:r>
          </w:p>
          <w:p w:rsidR="00604E98" w:rsidRPr="001C31C1" w:rsidRDefault="00604E98" w:rsidP="00FB3282">
            <w:pPr>
              <w:snapToGrid w:val="0"/>
              <w:rPr>
                <w:rFonts w:ascii="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r w:rsidRPr="00930384">
              <w:rPr>
                <w:rFonts w:ascii="Times New Roman" w:hAnsi="Times New Roman" w:cs="Times New Roman"/>
                <w:sz w:val="20"/>
                <w:szCs w:val="20"/>
              </w:rPr>
              <w:lastRenderedPageBreak/>
              <w:t>Владеть навыками работы со справочниками, энциклопе</w:t>
            </w:r>
            <w:r w:rsidRPr="00930384">
              <w:rPr>
                <w:rFonts w:ascii="Times New Roman" w:hAnsi="Times New Roman" w:cs="Times New Roman"/>
                <w:sz w:val="20"/>
                <w:szCs w:val="20"/>
              </w:rPr>
              <w:lastRenderedPageBreak/>
              <w:t>диями</w:t>
            </w:r>
          </w:p>
        </w:tc>
        <w:tc>
          <w:tcPr>
            <w:tcW w:w="641" w:type="dxa"/>
            <w:gridSpan w:val="3"/>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236" w:type="dxa"/>
            <w:gridSpan w:val="6"/>
            <w:tcBorders>
              <w:top w:val="single" w:sz="4" w:space="0" w:color="000000"/>
              <w:left w:val="single" w:sz="4" w:space="0" w:color="auto"/>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773" w:type="dxa"/>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85</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Фразеологизмы.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Роль фразеологизма в речи.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§33</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Pr>
                <w:rFonts w:ascii="Times New Roman" w:hAnsi="Times New Roman" w:cs="Times New Roman"/>
                <w:sz w:val="20"/>
                <w:szCs w:val="20"/>
              </w:rPr>
              <w:t>с</w:t>
            </w:r>
            <w:r w:rsidRPr="00AB665F">
              <w:rPr>
                <w:rFonts w:ascii="Times New Roman" w:hAnsi="Times New Roman" w:cs="Times New Roman"/>
                <w:sz w:val="20"/>
                <w:szCs w:val="20"/>
              </w:rPr>
              <w:t>тилистически корректно использов</w:t>
            </w:r>
            <w:r>
              <w:rPr>
                <w:rFonts w:ascii="Times New Roman" w:hAnsi="Times New Roman" w:cs="Times New Roman"/>
                <w:sz w:val="20"/>
                <w:szCs w:val="20"/>
              </w:rPr>
              <w:t xml:space="preserve">ать </w:t>
            </w:r>
            <w:r w:rsidRPr="00AB665F">
              <w:rPr>
                <w:rFonts w:ascii="Times New Roman" w:hAnsi="Times New Roman" w:cs="Times New Roman"/>
                <w:sz w:val="20"/>
                <w:szCs w:val="20"/>
              </w:rPr>
              <w:t>фразеоло</w:t>
            </w:r>
            <w:r>
              <w:rPr>
                <w:rFonts w:ascii="Times New Roman" w:hAnsi="Times New Roman" w:cs="Times New Roman"/>
                <w:sz w:val="20"/>
                <w:szCs w:val="20"/>
              </w:rPr>
              <w:t>гизмы</w:t>
            </w:r>
            <w:r w:rsidRPr="00D0054D">
              <w:rPr>
                <w:rFonts w:ascii="Times New Roman" w:hAnsi="Times New Roman" w:cs="Times New Roman"/>
                <w:sz w:val="20"/>
                <w:szCs w:val="20"/>
              </w:rPr>
              <w:t xml:space="preserve">   в письменной и устной речи.</w:t>
            </w:r>
          </w:p>
        </w:tc>
        <w:tc>
          <w:tcPr>
            <w:tcW w:w="2521" w:type="dxa"/>
            <w:tcBorders>
              <w:top w:val="single" w:sz="4" w:space="0" w:color="000000"/>
              <w:left w:val="single" w:sz="4" w:space="0" w:color="000000"/>
              <w:bottom w:val="single" w:sz="4" w:space="0" w:color="000000"/>
            </w:tcBorders>
            <w:shd w:val="clear" w:color="auto" w:fill="auto"/>
          </w:tcPr>
          <w:p w:rsidR="00604E98" w:rsidRPr="00FE55EE" w:rsidRDefault="00604E98" w:rsidP="00FB3282">
            <w:pPr>
              <w:snapToGrid w:val="0"/>
              <w:rPr>
                <w:bCs/>
                <w:sz w:val="16"/>
                <w:szCs w:val="16"/>
              </w:rPr>
            </w:pPr>
            <w:r>
              <w:rPr>
                <w:rFonts w:ascii="Times New Roman" w:hAnsi="Times New Roman" w:cs="Times New Roman"/>
                <w:sz w:val="20"/>
                <w:szCs w:val="20"/>
              </w:rPr>
              <w:t>Научиться р</w:t>
            </w:r>
            <w:r w:rsidRPr="00D0054D">
              <w:rPr>
                <w:rFonts w:ascii="Times New Roman" w:hAnsi="Times New Roman" w:cs="Times New Roman"/>
                <w:sz w:val="20"/>
                <w:szCs w:val="20"/>
              </w:rPr>
              <w:t>азличать нейтральные, книжные, разговорные, просторечные фразеологизмы; употреблять их в собственной речи, заменять</w:t>
            </w:r>
            <w:r>
              <w:rPr>
                <w:rFonts w:ascii="Times New Roman" w:hAnsi="Times New Roman" w:cs="Times New Roman"/>
                <w:sz w:val="20"/>
                <w:szCs w:val="20"/>
              </w:rPr>
              <w:t xml:space="preserve"> </w:t>
            </w:r>
            <w:r w:rsidRPr="00D0054D">
              <w:rPr>
                <w:rFonts w:ascii="Times New Roman" w:hAnsi="Times New Roman" w:cs="Times New Roman"/>
                <w:sz w:val="20"/>
                <w:szCs w:val="20"/>
              </w:rPr>
              <w:t xml:space="preserve"> </w:t>
            </w:r>
            <w:proofErr w:type="gramStart"/>
            <w:r w:rsidRPr="00D0054D">
              <w:rPr>
                <w:rFonts w:ascii="Times New Roman" w:hAnsi="Times New Roman" w:cs="Times New Roman"/>
                <w:sz w:val="20"/>
                <w:szCs w:val="20"/>
              </w:rPr>
              <w:t>на</w:t>
            </w:r>
            <w:proofErr w:type="gramEnd"/>
            <w:r w:rsidRPr="00D0054D">
              <w:rPr>
                <w:rFonts w:ascii="Times New Roman" w:hAnsi="Times New Roman" w:cs="Times New Roman"/>
                <w:sz w:val="20"/>
                <w:szCs w:val="20"/>
              </w:rPr>
              <w:t xml:space="preserve"> синонимичные.</w:t>
            </w:r>
          </w:p>
        </w:tc>
        <w:tc>
          <w:tcPr>
            <w:tcW w:w="2102" w:type="dxa"/>
            <w:tcBorders>
              <w:top w:val="single" w:sz="4" w:space="0" w:color="000000"/>
              <w:left w:val="single" w:sz="4" w:space="0" w:color="000000"/>
              <w:bottom w:val="single" w:sz="4" w:space="0" w:color="000000"/>
            </w:tcBorders>
            <w:shd w:val="clear" w:color="auto" w:fill="auto"/>
          </w:tcPr>
          <w:p w:rsidR="00604E98" w:rsidRPr="00D572DE" w:rsidRDefault="00604E98" w:rsidP="00FB3282">
            <w:pPr>
              <w:rPr>
                <w:rFonts w:ascii="Times New Roman" w:hAnsi="Times New Roman" w:cs="Times New Roman"/>
                <w:i/>
                <w:color w:val="000000"/>
                <w:sz w:val="20"/>
                <w:szCs w:val="20"/>
              </w:rPr>
            </w:pPr>
            <w:r w:rsidRPr="00D572DE">
              <w:rPr>
                <w:rFonts w:ascii="Times New Roman" w:hAnsi="Times New Roman" w:cs="Times New Roman"/>
                <w:b/>
                <w:i/>
                <w:color w:val="000000"/>
                <w:sz w:val="20"/>
                <w:szCs w:val="20"/>
                <w:u w:val="single"/>
              </w:rPr>
              <w:t>Коммуникативны</w:t>
            </w:r>
            <w:r w:rsidRPr="00D572DE">
              <w:rPr>
                <w:rFonts w:ascii="Times New Roman" w:hAnsi="Times New Roman" w:cs="Times New Roman"/>
                <w:i/>
                <w:color w:val="000000"/>
                <w:sz w:val="20"/>
                <w:szCs w:val="20"/>
              </w:rPr>
              <w:t>е:</w:t>
            </w:r>
          </w:p>
          <w:p w:rsidR="00604E98" w:rsidRPr="00D572DE" w:rsidRDefault="00604E98" w:rsidP="00FB3282">
            <w:pPr>
              <w:autoSpaceDE w:val="0"/>
              <w:autoSpaceDN w:val="0"/>
              <w:adjustRightInd w:val="0"/>
              <w:rPr>
                <w:rFonts w:ascii="Times New Roman" w:hAnsi="Times New Roman" w:cs="Times New Roman"/>
                <w:i/>
                <w:color w:val="000000"/>
                <w:sz w:val="20"/>
                <w:szCs w:val="20"/>
              </w:rPr>
            </w:pPr>
            <w:r>
              <w:rPr>
                <w:rFonts w:ascii="Times New Roman" w:hAnsi="Times New Roman" w:cs="Times New Roman"/>
                <w:color w:val="000000"/>
                <w:sz w:val="20"/>
                <w:szCs w:val="20"/>
              </w:rPr>
              <w:t>п</w:t>
            </w:r>
            <w:r w:rsidRPr="00D572DE">
              <w:rPr>
                <w:rFonts w:ascii="Times New Roman" w:hAnsi="Times New Roman" w:cs="Times New Roman"/>
                <w:color w:val="000000"/>
                <w:sz w:val="20"/>
                <w:szCs w:val="20"/>
              </w:rPr>
              <w:t>остроение фраз с использованием лингвистических терминов</w:t>
            </w:r>
            <w:r w:rsidRPr="00D572DE">
              <w:rPr>
                <w:rFonts w:ascii="Times New Roman" w:hAnsi="Times New Roman" w:cs="Times New Roman"/>
                <w:i/>
                <w:color w:val="000000"/>
                <w:sz w:val="20"/>
                <w:szCs w:val="20"/>
              </w:rPr>
              <w:t xml:space="preserve"> </w:t>
            </w:r>
            <w:proofErr w:type="gramStart"/>
            <w:r w:rsidRPr="00D572DE">
              <w:rPr>
                <w:rFonts w:ascii="Times New Roman" w:hAnsi="Times New Roman" w:cs="Times New Roman"/>
                <w:b/>
                <w:i/>
                <w:color w:val="000000"/>
                <w:sz w:val="20"/>
                <w:szCs w:val="20"/>
                <w:u w:val="single"/>
              </w:rPr>
              <w:t>Познавательные</w:t>
            </w:r>
            <w:proofErr w:type="gramEnd"/>
            <w:r w:rsidRPr="00D572DE">
              <w:rPr>
                <w:rFonts w:ascii="Times New Roman" w:hAnsi="Times New Roman" w:cs="Times New Roman"/>
                <w:b/>
                <w:i/>
                <w:color w:val="000000"/>
                <w:sz w:val="20"/>
                <w:szCs w:val="20"/>
                <w:u w:val="single"/>
              </w:rPr>
              <w:t>:</w:t>
            </w:r>
          </w:p>
          <w:p w:rsidR="00604E98" w:rsidRPr="00D572DE" w:rsidRDefault="00604E98" w:rsidP="00FB3282">
            <w:pPr>
              <w:autoSpaceDE w:val="0"/>
              <w:autoSpaceDN w:val="0"/>
              <w:adjustRightInd w:val="0"/>
              <w:rPr>
                <w:rFonts w:ascii="Times New Roman" w:hAnsi="Times New Roman" w:cs="Times New Roman"/>
                <w:b/>
                <w:color w:val="000000"/>
                <w:sz w:val="20"/>
                <w:szCs w:val="20"/>
                <w:u w:val="single"/>
              </w:rPr>
            </w:pPr>
            <w:r w:rsidRPr="00D572DE">
              <w:rPr>
                <w:rFonts w:ascii="Times New Roman" w:hAnsi="Times New Roman" w:cs="Times New Roman"/>
                <w:sz w:val="20"/>
                <w:szCs w:val="20"/>
              </w:rPr>
              <w:t>развитие умения классифицировать явления</w:t>
            </w:r>
            <w:r w:rsidRPr="00D572DE">
              <w:rPr>
                <w:rFonts w:ascii="Times New Roman" w:hAnsi="Times New Roman" w:cs="Times New Roman"/>
                <w:i/>
                <w:color w:val="000000"/>
                <w:sz w:val="20"/>
                <w:szCs w:val="20"/>
              </w:rPr>
              <w:t xml:space="preserve"> </w:t>
            </w:r>
            <w:r w:rsidRPr="00D572DE">
              <w:rPr>
                <w:rFonts w:ascii="Times New Roman" w:hAnsi="Times New Roman" w:cs="Times New Roman"/>
                <w:b/>
                <w:i/>
                <w:color w:val="000000"/>
                <w:sz w:val="20"/>
                <w:szCs w:val="20"/>
                <w:u w:val="single"/>
              </w:rPr>
              <w:t>Регулятивные:</w:t>
            </w:r>
          </w:p>
          <w:p w:rsidR="00604E98" w:rsidRPr="00D572DE" w:rsidRDefault="00604E98" w:rsidP="00FB3282">
            <w:pPr>
              <w:autoSpaceDE w:val="0"/>
              <w:autoSpaceDN w:val="0"/>
              <w:adjustRightInd w:val="0"/>
              <w:rPr>
                <w:rFonts w:ascii="Times New Roman" w:hAnsi="Times New Roman" w:cs="Times New Roman"/>
                <w:color w:val="000000"/>
                <w:sz w:val="20"/>
                <w:szCs w:val="20"/>
              </w:rPr>
            </w:pPr>
            <w:r w:rsidRPr="00D572DE">
              <w:rPr>
                <w:rFonts w:ascii="Times New Roman" w:hAnsi="Times New Roman" w:cs="Times New Roman"/>
                <w:color w:val="000000"/>
                <w:sz w:val="20"/>
                <w:szCs w:val="20"/>
              </w:rPr>
              <w:t>формирование умения ставить учебную задачу</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Style w:val="FontStyle15"/>
                <w:b w:val="0"/>
                <w:i w:val="0"/>
                <w:sz w:val="20"/>
                <w:szCs w:val="20"/>
              </w:rPr>
            </w:pPr>
            <w:r w:rsidRPr="00743BE2">
              <w:rPr>
                <w:rStyle w:val="FontStyle15"/>
                <w:sz w:val="20"/>
                <w:szCs w:val="20"/>
              </w:rPr>
              <w:t>Формирова</w:t>
            </w:r>
            <w:r>
              <w:rPr>
                <w:rStyle w:val="FontStyle15"/>
                <w:sz w:val="20"/>
                <w:szCs w:val="20"/>
              </w:rPr>
              <w:t>н</w:t>
            </w:r>
            <w:r w:rsidRPr="00743BE2">
              <w:rPr>
                <w:rStyle w:val="FontStyle15"/>
                <w:sz w:val="20"/>
                <w:szCs w:val="20"/>
              </w:rPr>
              <w:t>ие</w:t>
            </w:r>
            <w:r>
              <w:rPr>
                <w:rStyle w:val="FontStyle15"/>
                <w:sz w:val="20"/>
                <w:szCs w:val="20"/>
              </w:rPr>
              <w:t xml:space="preserve"> устойчивого интереса </w:t>
            </w:r>
            <w:proofErr w:type="gramStart"/>
            <w:r>
              <w:rPr>
                <w:rStyle w:val="FontStyle15"/>
                <w:sz w:val="20"/>
                <w:szCs w:val="20"/>
              </w:rPr>
              <w:t>к</w:t>
            </w:r>
            <w:proofErr w:type="gramEnd"/>
            <w:r>
              <w:rPr>
                <w:rStyle w:val="FontStyle15"/>
                <w:sz w:val="20"/>
                <w:szCs w:val="20"/>
              </w:rPr>
              <w:t xml:space="preserve"> исследователь</w:t>
            </w:r>
          </w:p>
          <w:p w:rsidR="00604E98" w:rsidRDefault="00604E98" w:rsidP="00FB3282">
            <w:pPr>
              <w:snapToGrid w:val="0"/>
              <w:rPr>
                <w:rStyle w:val="FontStyle15"/>
                <w:b w:val="0"/>
                <w:i w:val="0"/>
                <w:sz w:val="20"/>
                <w:szCs w:val="20"/>
              </w:rPr>
            </w:pPr>
            <w:r>
              <w:rPr>
                <w:rStyle w:val="FontStyle15"/>
                <w:sz w:val="20"/>
                <w:szCs w:val="20"/>
              </w:rPr>
              <w:t>ской деятельнос</w:t>
            </w:r>
          </w:p>
          <w:p w:rsidR="00604E98" w:rsidRPr="001C31C1" w:rsidRDefault="00604E98" w:rsidP="00FB3282">
            <w:pPr>
              <w:snapToGrid w:val="0"/>
              <w:rPr>
                <w:rFonts w:ascii="Times New Roman" w:hAnsi="Times New Roman" w:cs="Times New Roman"/>
                <w:sz w:val="20"/>
                <w:szCs w:val="20"/>
              </w:rPr>
            </w:pPr>
            <w:r>
              <w:rPr>
                <w:rStyle w:val="FontStyle15"/>
                <w:sz w:val="20"/>
                <w:szCs w:val="20"/>
              </w:rPr>
              <w:t>ти.</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§33</w:t>
            </w:r>
          </w:p>
          <w:p w:rsidR="00604E98" w:rsidRDefault="00604E98" w:rsidP="00FB3282">
            <w:pPr>
              <w:snapToGrid w:val="0"/>
              <w:rPr>
                <w:rFonts w:ascii="Times New Roman" w:hAnsi="Times New Roman" w:cs="Times New Roman"/>
                <w:bCs/>
                <w:sz w:val="20"/>
                <w:szCs w:val="20"/>
              </w:rPr>
            </w:pPr>
          </w:p>
          <w:p w:rsidR="00604E98"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Выполне</w:t>
            </w:r>
          </w:p>
          <w:p w:rsidR="00604E98" w:rsidRPr="008E3FB5"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 xml:space="preserve">ние </w:t>
            </w:r>
          </w:p>
          <w:p w:rsidR="00604E98"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упражне</w:t>
            </w:r>
          </w:p>
          <w:p w:rsidR="00604E98"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ний и тестовых заданий</w:t>
            </w:r>
            <w:r>
              <w:rPr>
                <w:rFonts w:ascii="Times New Roman" w:hAnsi="Times New Roman" w:cs="Times New Roman"/>
                <w:bCs/>
                <w:sz w:val="20"/>
                <w:szCs w:val="20"/>
              </w:rPr>
              <w:t>, индивиду</w:t>
            </w:r>
          </w:p>
          <w:p w:rsidR="00604E98"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альные</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bCs/>
                <w:sz w:val="20"/>
                <w:szCs w:val="20"/>
              </w:rPr>
              <w:t>задания</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Уметь использо</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вать фразеоло</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гический</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словарь, </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словарь</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пословиц </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и погово</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рок</w:t>
            </w:r>
          </w:p>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86</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Крылатые слова.</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lastRenderedPageBreak/>
              <w:t xml:space="preserve"> (</w:t>
            </w:r>
            <w:r w:rsidRPr="001C31C1">
              <w:rPr>
                <w:rFonts w:ascii="Times New Roman" w:eastAsia="Times New Roman" w:hAnsi="Times New Roman" w:cs="Times New Roman"/>
                <w:sz w:val="20"/>
                <w:szCs w:val="20"/>
              </w:rPr>
              <w:t>§34</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lastRenderedPageBreak/>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w:t>
            </w:r>
            <w:r w:rsidRPr="001C31C1">
              <w:rPr>
                <w:rFonts w:ascii="Times New Roman" w:hAnsi="Times New Roman" w:cs="Times New Roman"/>
                <w:sz w:val="20"/>
                <w:szCs w:val="20"/>
              </w:rPr>
              <w:t xml:space="preserve"> </w:t>
            </w:r>
            <w:r>
              <w:rPr>
                <w:rFonts w:ascii="Times New Roman" w:hAnsi="Times New Roman" w:cs="Times New Roman"/>
                <w:sz w:val="20"/>
                <w:szCs w:val="20"/>
              </w:rPr>
              <w:lastRenderedPageBreak/>
              <w:t>у</w:t>
            </w:r>
            <w:r w:rsidRPr="001C31C1">
              <w:rPr>
                <w:rFonts w:ascii="Times New Roman" w:hAnsi="Times New Roman" w:cs="Times New Roman"/>
                <w:sz w:val="20"/>
                <w:szCs w:val="20"/>
              </w:rPr>
              <w:t>мение опознавать крылатые слова, отличать их от фразеологических выражений.</w:t>
            </w:r>
          </w:p>
          <w:p w:rsidR="00604E98" w:rsidRPr="001C31C1"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auto"/>
          </w:tcPr>
          <w:p w:rsidR="00604E98" w:rsidRPr="000D7B00" w:rsidRDefault="00604E98" w:rsidP="00FB3282">
            <w:pPr>
              <w:autoSpaceDE w:val="0"/>
              <w:autoSpaceDN w:val="0"/>
              <w:adjustRightInd w:val="0"/>
              <w:rPr>
                <w:rFonts w:ascii="Times New Roman" w:hAnsi="Times New Roman" w:cs="Times New Roman"/>
                <w:bCs/>
                <w:sz w:val="20"/>
                <w:szCs w:val="20"/>
              </w:rPr>
            </w:pPr>
            <w:r w:rsidRPr="000D7B00">
              <w:rPr>
                <w:rFonts w:ascii="Times New Roman" w:hAnsi="Times New Roman" w:cs="Times New Roman"/>
                <w:sz w:val="20"/>
                <w:szCs w:val="20"/>
              </w:rPr>
              <w:lastRenderedPageBreak/>
              <w:t>Научиться</w:t>
            </w:r>
            <w:r w:rsidRPr="000D7B00">
              <w:rPr>
                <w:rFonts w:ascii="Times New Roman" w:hAnsi="Times New Roman" w:cs="Times New Roman"/>
                <w:bCs/>
                <w:sz w:val="20"/>
                <w:szCs w:val="20"/>
              </w:rPr>
              <w:t xml:space="preserve">  опознавать крылатые слова  и выражения, уместно </w:t>
            </w:r>
            <w:r w:rsidRPr="000D7B00">
              <w:rPr>
                <w:rFonts w:ascii="Times New Roman" w:hAnsi="Times New Roman" w:cs="Times New Roman"/>
                <w:bCs/>
                <w:sz w:val="20"/>
                <w:szCs w:val="20"/>
              </w:rPr>
              <w:lastRenderedPageBreak/>
              <w:t>использовать их в речи.</w:t>
            </w:r>
          </w:p>
          <w:p w:rsidR="00604E98" w:rsidRPr="001C31C1" w:rsidRDefault="00604E98" w:rsidP="00FB3282">
            <w:pPr>
              <w:autoSpaceDE w:val="0"/>
              <w:autoSpaceDN w:val="0"/>
              <w:adjustRightInd w:val="0"/>
              <w:rPr>
                <w:rFonts w:ascii="Times New Roman" w:hAnsi="Times New Roman" w:cs="Times New Roman"/>
                <w:sz w:val="20"/>
                <w:szCs w:val="20"/>
              </w:rPr>
            </w:pPr>
            <w:r w:rsidRPr="000D7B00">
              <w:rPr>
                <w:rFonts w:ascii="Times New Roman" w:hAnsi="Times New Roman" w:cs="Times New Roman"/>
                <w:bCs/>
                <w:sz w:val="20"/>
                <w:szCs w:val="20"/>
              </w:rPr>
              <w:t>Получить представление о происхождении крылатых слов и выражений.</w:t>
            </w:r>
          </w:p>
        </w:tc>
        <w:tc>
          <w:tcPr>
            <w:tcW w:w="2102" w:type="dxa"/>
            <w:tcBorders>
              <w:top w:val="single" w:sz="4" w:space="0" w:color="000000"/>
              <w:left w:val="single" w:sz="4" w:space="0" w:color="000000"/>
              <w:bottom w:val="single" w:sz="4" w:space="0" w:color="000000"/>
            </w:tcBorders>
            <w:shd w:val="clear" w:color="auto" w:fill="auto"/>
          </w:tcPr>
          <w:p w:rsidR="00604E98" w:rsidRPr="00D572DE" w:rsidRDefault="00604E98" w:rsidP="00FB3282">
            <w:pPr>
              <w:rPr>
                <w:rFonts w:ascii="Times New Roman" w:hAnsi="Times New Roman" w:cs="Times New Roman"/>
                <w:i/>
                <w:color w:val="000000"/>
                <w:sz w:val="20"/>
                <w:szCs w:val="20"/>
              </w:rPr>
            </w:pPr>
            <w:r w:rsidRPr="00D572DE">
              <w:rPr>
                <w:rFonts w:ascii="Times New Roman" w:hAnsi="Times New Roman" w:cs="Times New Roman"/>
                <w:b/>
                <w:i/>
                <w:color w:val="000000"/>
                <w:sz w:val="20"/>
                <w:szCs w:val="20"/>
                <w:u w:val="single"/>
              </w:rPr>
              <w:lastRenderedPageBreak/>
              <w:t>Коммуникативны</w:t>
            </w:r>
            <w:r w:rsidRPr="00D572DE">
              <w:rPr>
                <w:rFonts w:ascii="Times New Roman" w:hAnsi="Times New Roman" w:cs="Times New Roman"/>
                <w:i/>
                <w:color w:val="000000"/>
                <w:sz w:val="20"/>
                <w:szCs w:val="20"/>
              </w:rPr>
              <w:t>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о</w:t>
            </w:r>
            <w:r w:rsidRPr="001C31C1">
              <w:rPr>
                <w:rFonts w:ascii="Times New Roman" w:hAnsi="Times New Roman" w:cs="Times New Roman"/>
                <w:color w:val="000000"/>
                <w:spacing w:val="1"/>
                <w:sz w:val="20"/>
                <w:szCs w:val="20"/>
              </w:rPr>
              <w:t xml:space="preserve">формлять свои </w:t>
            </w:r>
            <w:r w:rsidRPr="001C31C1">
              <w:rPr>
                <w:rFonts w:ascii="Times New Roman" w:hAnsi="Times New Roman" w:cs="Times New Roman"/>
                <w:color w:val="000000"/>
                <w:spacing w:val="1"/>
                <w:sz w:val="20"/>
                <w:szCs w:val="20"/>
              </w:rPr>
              <w:lastRenderedPageBreak/>
              <w:t>мысли в письменной форме с учётом речевой ситуации.</w:t>
            </w:r>
          </w:p>
          <w:p w:rsidR="00604E98" w:rsidRPr="001C31C1"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1C31C1">
              <w:rPr>
                <w:rFonts w:ascii="Times New Roman" w:hAnsi="Times New Roman" w:cs="Times New Roman"/>
                <w:color w:val="000000"/>
                <w:spacing w:val="1"/>
                <w:sz w:val="20"/>
                <w:szCs w:val="20"/>
              </w:rPr>
              <w:t xml:space="preserve"> </w:t>
            </w:r>
            <w:r w:rsidRPr="001C31C1">
              <w:rPr>
                <w:rFonts w:ascii="Times New Roman" w:hAnsi="Times New Roman" w:cs="Times New Roman"/>
                <w:b/>
                <w:i/>
                <w:sz w:val="20"/>
                <w:szCs w:val="20"/>
                <w:u w:val="single"/>
              </w:rPr>
              <w:t xml:space="preserve"> </w:t>
            </w:r>
            <w:proofErr w:type="gramStart"/>
            <w:r w:rsidRPr="001C31C1">
              <w:rPr>
                <w:rFonts w:ascii="Times New Roman" w:hAnsi="Times New Roman" w:cs="Times New Roman"/>
                <w:b/>
                <w:i/>
                <w:sz w:val="20"/>
                <w:szCs w:val="20"/>
                <w:u w:val="single"/>
              </w:rPr>
              <w:t>Познавательные</w:t>
            </w:r>
            <w:proofErr w:type="gramEnd"/>
            <w:r w:rsidRPr="001C31C1">
              <w:rPr>
                <w:rFonts w:ascii="Times New Roman" w:hAnsi="Times New Roman" w:cs="Times New Roman"/>
                <w:sz w:val="20"/>
                <w:szCs w:val="20"/>
              </w:rPr>
              <w:t xml:space="preserve"> </w:t>
            </w:r>
            <w:r>
              <w:rPr>
                <w:rFonts w:ascii="Times New Roman" w:hAnsi="Times New Roman" w:cs="Times New Roman"/>
                <w:color w:val="000000"/>
                <w:spacing w:val="1"/>
                <w:sz w:val="20"/>
                <w:szCs w:val="20"/>
              </w:rPr>
              <w:t>о</w:t>
            </w:r>
            <w:r w:rsidRPr="001C31C1">
              <w:rPr>
                <w:rFonts w:ascii="Times New Roman" w:hAnsi="Times New Roman" w:cs="Times New Roman"/>
                <w:color w:val="000000"/>
                <w:spacing w:val="1"/>
                <w:sz w:val="20"/>
                <w:szCs w:val="20"/>
              </w:rPr>
              <w:t>существлять классификацию.</w:t>
            </w:r>
          </w:p>
          <w:p w:rsidR="00604E98" w:rsidRPr="00245CA2" w:rsidRDefault="00604E98" w:rsidP="00FB3282">
            <w:pPr>
              <w:pStyle w:val="21"/>
              <w:tabs>
                <w:tab w:val="left" w:pos="426"/>
              </w:tabs>
              <w:snapToGrid w:val="0"/>
              <w:spacing w:line="240" w:lineRule="auto"/>
              <w:rPr>
                <w:rFonts w:eastAsia="NewtonCSanPin-Regular" w:cs="Times New Roman"/>
                <w:sz w:val="20"/>
                <w:szCs w:val="20"/>
              </w:rPr>
            </w:pPr>
            <w:r w:rsidRPr="001C31C1">
              <w:rPr>
                <w:rFonts w:cs="Times New Roman"/>
                <w:sz w:val="20"/>
                <w:szCs w:val="20"/>
              </w:rPr>
              <w:t xml:space="preserve"> </w:t>
            </w:r>
            <w:r w:rsidRPr="00D572DE">
              <w:rPr>
                <w:rFonts w:cs="Times New Roman"/>
                <w:b/>
                <w:i/>
                <w:color w:val="000000"/>
                <w:sz w:val="20"/>
                <w:szCs w:val="20"/>
                <w:u w:val="single"/>
              </w:rPr>
              <w:t xml:space="preserve"> Регулятивные:</w:t>
            </w:r>
            <w:r>
              <w:rPr>
                <w:rFonts w:cs="Times New Roman"/>
                <w:color w:val="000000"/>
                <w:spacing w:val="1"/>
                <w:sz w:val="20"/>
                <w:szCs w:val="20"/>
              </w:rPr>
              <w:t xml:space="preserve"> п</w:t>
            </w:r>
            <w:r w:rsidRPr="001C31C1">
              <w:rPr>
                <w:rFonts w:cs="Times New Roman"/>
                <w:color w:val="000000"/>
                <w:spacing w:val="1"/>
                <w:sz w:val="20"/>
                <w:szCs w:val="20"/>
              </w:rPr>
              <w:t>ринимать решения в проблемной ситуации.</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Style w:val="FontStyle15"/>
                <w:b w:val="0"/>
                <w:i w:val="0"/>
                <w:sz w:val="20"/>
                <w:szCs w:val="20"/>
              </w:rPr>
            </w:pPr>
            <w:r w:rsidRPr="00F87105">
              <w:rPr>
                <w:rStyle w:val="FontStyle15"/>
                <w:sz w:val="20"/>
                <w:szCs w:val="20"/>
              </w:rPr>
              <w:lastRenderedPageBreak/>
              <w:t>Формирова</w:t>
            </w:r>
            <w:r>
              <w:rPr>
                <w:rStyle w:val="FontStyle15"/>
                <w:sz w:val="20"/>
                <w:szCs w:val="20"/>
              </w:rPr>
              <w:t xml:space="preserve">ние устойчивой мотивации к </w:t>
            </w:r>
            <w:r>
              <w:rPr>
                <w:rStyle w:val="FontStyle15"/>
                <w:sz w:val="20"/>
                <w:szCs w:val="20"/>
              </w:rPr>
              <w:lastRenderedPageBreak/>
              <w:t>конструиро</w:t>
            </w:r>
            <w:r w:rsidRPr="00F87105">
              <w:rPr>
                <w:rStyle w:val="FontStyle15"/>
                <w:sz w:val="20"/>
                <w:szCs w:val="20"/>
              </w:rPr>
              <w:t>ва</w:t>
            </w:r>
          </w:p>
          <w:p w:rsidR="00604E98" w:rsidRPr="00914B2E" w:rsidRDefault="00604E98" w:rsidP="00FB3282">
            <w:pPr>
              <w:snapToGrid w:val="0"/>
              <w:rPr>
                <w:rFonts w:ascii="Times New Roman" w:hAnsi="Times New Roman" w:cs="Times New Roman"/>
                <w:bCs/>
                <w:iCs/>
                <w:sz w:val="20"/>
                <w:szCs w:val="20"/>
              </w:rPr>
            </w:pPr>
            <w:r w:rsidRPr="00F87105">
              <w:rPr>
                <w:rStyle w:val="FontStyle15"/>
                <w:sz w:val="20"/>
                <w:szCs w:val="20"/>
              </w:rPr>
              <w:t>нию, творческому самовыражению</w:t>
            </w:r>
            <w:r w:rsidRPr="00FE55EE">
              <w:rPr>
                <w:color w:val="000000"/>
                <w:sz w:val="16"/>
                <w:szCs w:val="16"/>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§34</w:t>
            </w:r>
          </w:p>
          <w:p w:rsidR="00604E98" w:rsidRDefault="00604E98" w:rsidP="00FB3282">
            <w:pPr>
              <w:snapToGrid w:val="0"/>
              <w:rPr>
                <w:rFonts w:ascii="Times New Roman" w:hAnsi="Times New Roman" w:cs="Times New Roman"/>
                <w:bCs/>
                <w:sz w:val="20"/>
                <w:szCs w:val="20"/>
              </w:rPr>
            </w:pPr>
          </w:p>
          <w:p w:rsidR="00604E98"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Выполне</w:t>
            </w:r>
          </w:p>
          <w:p w:rsidR="00604E98" w:rsidRPr="008E3FB5"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 xml:space="preserve">ние </w:t>
            </w:r>
          </w:p>
          <w:p w:rsidR="00604E98"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упражне</w:t>
            </w:r>
          </w:p>
          <w:p w:rsidR="00604E98"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ний и тестовых заданий</w:t>
            </w:r>
            <w:r>
              <w:rPr>
                <w:rFonts w:ascii="Times New Roman" w:hAnsi="Times New Roman" w:cs="Times New Roman"/>
                <w:bCs/>
                <w:sz w:val="20"/>
                <w:szCs w:val="20"/>
              </w:rPr>
              <w:t>, индивиду</w:t>
            </w:r>
          </w:p>
          <w:p w:rsidR="00604E98"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альные</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bCs/>
                <w:sz w:val="20"/>
                <w:szCs w:val="20"/>
              </w:rPr>
              <w:t>задания</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r w:rsidRPr="00930384">
              <w:rPr>
                <w:rFonts w:ascii="Times New Roman" w:hAnsi="Times New Roman" w:cs="Times New Roman"/>
                <w:sz w:val="20"/>
                <w:szCs w:val="20"/>
              </w:rPr>
              <w:lastRenderedPageBreak/>
              <w:t xml:space="preserve">Владеть навыками работы со </w:t>
            </w:r>
            <w:r w:rsidRPr="00930384">
              <w:rPr>
                <w:rFonts w:ascii="Times New Roman" w:hAnsi="Times New Roman" w:cs="Times New Roman"/>
                <w:sz w:val="20"/>
                <w:szCs w:val="20"/>
              </w:rPr>
              <w:lastRenderedPageBreak/>
              <w:t>справочниками, энциклопедиями</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87</w:t>
            </w:r>
          </w:p>
        </w:tc>
        <w:tc>
          <w:tcPr>
            <w:tcW w:w="2175"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По</w:t>
            </w:r>
            <w:r>
              <w:rPr>
                <w:rFonts w:ascii="Times New Roman" w:hAnsi="Times New Roman" w:cs="Times New Roman"/>
                <w:sz w:val="20"/>
                <w:szCs w:val="20"/>
              </w:rPr>
              <w:t xml:space="preserve">вторение по теме «Лексикология» </w:t>
            </w:r>
            <w:r w:rsidRPr="001C31C1">
              <w:rPr>
                <w:rFonts w:ascii="Times New Roman" w:hAnsi="Times New Roman" w:cs="Times New Roman"/>
                <w:sz w:val="20"/>
                <w:szCs w:val="20"/>
              </w:rPr>
              <w:t xml:space="preserve"> (</w:t>
            </w:r>
            <w:r w:rsidRPr="001C31C1">
              <w:rPr>
                <w:rFonts w:ascii="Times New Roman" w:eastAsia="Times New Roman" w:hAnsi="Times New Roman" w:cs="Times New Roman"/>
                <w:sz w:val="20"/>
                <w:szCs w:val="20"/>
              </w:rPr>
              <w:t>§35</w:t>
            </w: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фиксированием собственных затруднений и проблемных зон в изученных темах.</w:t>
            </w:r>
          </w:p>
        </w:tc>
        <w:tc>
          <w:tcPr>
            <w:tcW w:w="2521"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rPr>
                <w:rFonts w:ascii="Times New Roman" w:hAnsi="Times New Roman" w:cs="Times New Roman"/>
                <w:sz w:val="20"/>
                <w:szCs w:val="20"/>
              </w:rPr>
            </w:pPr>
            <w:r w:rsidRPr="00380412">
              <w:rPr>
                <w:rStyle w:val="FontStyle17"/>
                <w:sz w:val="20"/>
                <w:szCs w:val="20"/>
              </w:rPr>
              <w:t>Научиться выяв</w:t>
            </w:r>
            <w:r w:rsidRPr="00380412">
              <w:rPr>
                <w:rStyle w:val="FontStyle17"/>
                <w:sz w:val="20"/>
                <w:szCs w:val="20"/>
              </w:rPr>
              <w:softHyphen/>
              <w:t>лять проблемные зоны в изученной теме и проектиро</w:t>
            </w:r>
            <w:r w:rsidRPr="00380412">
              <w:rPr>
                <w:rStyle w:val="FontStyle17"/>
                <w:sz w:val="20"/>
                <w:szCs w:val="20"/>
              </w:rPr>
              <w:softHyphen/>
              <w:t>вать способы их восполнения</w:t>
            </w:r>
            <w:r>
              <w:rPr>
                <w:rStyle w:val="FontStyle17"/>
                <w:sz w:val="20"/>
                <w:szCs w:val="20"/>
              </w:rPr>
              <w:t>.</w:t>
            </w:r>
            <w:r w:rsidRPr="00380412">
              <w:rPr>
                <w:rFonts w:ascii="Times New Roman" w:hAnsi="Times New Roman" w:cs="Times New Roman"/>
                <w:sz w:val="20"/>
                <w:szCs w:val="20"/>
              </w:rPr>
              <w:t xml:space="preserve"> </w:t>
            </w:r>
          </w:p>
        </w:tc>
        <w:tc>
          <w:tcPr>
            <w:tcW w:w="2102" w:type="dxa"/>
            <w:tcBorders>
              <w:top w:val="single" w:sz="4" w:space="0" w:color="000000"/>
              <w:left w:val="single" w:sz="4" w:space="0" w:color="000000"/>
              <w:bottom w:val="single" w:sz="4" w:space="0" w:color="000000"/>
            </w:tcBorders>
            <w:shd w:val="clear" w:color="auto" w:fill="FFFFFF"/>
          </w:tcPr>
          <w:p w:rsidR="00604E98" w:rsidRPr="00D572DE" w:rsidRDefault="00604E98" w:rsidP="00FB3282">
            <w:pPr>
              <w:rPr>
                <w:rFonts w:ascii="Times New Roman" w:hAnsi="Times New Roman" w:cs="Times New Roman"/>
                <w:i/>
                <w:color w:val="000000"/>
                <w:sz w:val="20"/>
                <w:szCs w:val="20"/>
              </w:rPr>
            </w:pPr>
            <w:r w:rsidRPr="00D572DE">
              <w:rPr>
                <w:rFonts w:ascii="Times New Roman" w:hAnsi="Times New Roman" w:cs="Times New Roman"/>
                <w:b/>
                <w:i/>
                <w:color w:val="000000"/>
                <w:sz w:val="20"/>
                <w:szCs w:val="20"/>
                <w:u w:val="single"/>
              </w:rPr>
              <w:t xml:space="preserve"> Коммуникативны</w:t>
            </w:r>
            <w:r w:rsidRPr="00D572DE">
              <w:rPr>
                <w:rFonts w:ascii="Times New Roman" w:hAnsi="Times New Roman" w:cs="Times New Roman"/>
                <w:i/>
                <w:color w:val="000000"/>
                <w:sz w:val="20"/>
                <w:szCs w:val="20"/>
              </w:rPr>
              <w:t>е:</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ф</w:t>
            </w:r>
            <w:r w:rsidRPr="001C31C1">
              <w:rPr>
                <w:rFonts w:ascii="Times New Roman" w:hAnsi="Times New Roman" w:cs="Times New Roman"/>
                <w:sz w:val="20"/>
                <w:szCs w:val="20"/>
              </w:rPr>
              <w:t>орму</w:t>
            </w:r>
            <w:r w:rsidRPr="001C31C1">
              <w:rPr>
                <w:rFonts w:ascii="Times New Roman" w:hAnsi="Times New Roman" w:cs="Times New Roman"/>
                <w:sz w:val="20"/>
                <w:szCs w:val="20"/>
              </w:rPr>
              <w:softHyphen/>
              <w:t>лировать собственное мнение.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sz w:val="20"/>
                <w:szCs w:val="20"/>
              </w:rPr>
              <w:t xml:space="preserve"> </w:t>
            </w:r>
            <w:r>
              <w:rPr>
                <w:rFonts w:ascii="Times New Roman" w:hAnsi="Times New Roman" w:cs="Times New Roman"/>
                <w:sz w:val="20"/>
                <w:szCs w:val="20"/>
              </w:rPr>
              <w:t>в</w:t>
            </w:r>
            <w:r w:rsidRPr="001C31C1">
              <w:rPr>
                <w:rFonts w:ascii="Times New Roman" w:hAnsi="Times New Roman" w:cs="Times New Roman"/>
                <w:sz w:val="20"/>
                <w:szCs w:val="20"/>
              </w:rPr>
              <w:t>носить необходимые дополнения и изменения в план и способ действия.</w:t>
            </w:r>
          </w:p>
          <w:p w:rsidR="00604E98" w:rsidRDefault="00604E98" w:rsidP="00FB3282">
            <w:pPr>
              <w:autoSpaceDE w:val="0"/>
              <w:snapToGrid w:val="0"/>
              <w:rPr>
                <w:rFonts w:ascii="Times New Roman" w:hAnsi="Times New Roman" w:cs="Times New Roman"/>
                <w:b/>
                <w:i/>
                <w:color w:val="000000"/>
                <w:sz w:val="20"/>
                <w:szCs w:val="20"/>
                <w:u w:val="single"/>
              </w:rPr>
            </w:pPr>
            <w:r w:rsidRPr="00D572DE">
              <w:rPr>
                <w:rFonts w:ascii="Times New Roman" w:hAnsi="Times New Roman" w:cs="Times New Roman"/>
                <w:b/>
                <w:i/>
                <w:color w:val="000000"/>
                <w:sz w:val="20"/>
                <w:szCs w:val="20"/>
                <w:u w:val="single"/>
              </w:rPr>
              <w:t>Регулятивные:</w:t>
            </w:r>
          </w:p>
          <w:p w:rsidR="00604E98" w:rsidRPr="001C31C1" w:rsidRDefault="00604E98" w:rsidP="00FB3282">
            <w:pPr>
              <w:autoSpaceDE w:val="0"/>
              <w:snapToGrid w:val="0"/>
              <w:rPr>
                <w:rFonts w:ascii="Times New Roman" w:hAnsi="Times New Roman" w:cs="Times New Roman"/>
                <w:sz w:val="20"/>
                <w:szCs w:val="20"/>
              </w:rPr>
            </w:pPr>
            <w:r w:rsidRPr="001C31C1">
              <w:rPr>
                <w:rFonts w:ascii="Times New Roman" w:hAnsi="Times New Roman" w:cs="Times New Roman"/>
                <w:sz w:val="20"/>
                <w:szCs w:val="20"/>
              </w:rPr>
              <w:t>осознавать возникающие трудности и стараться искать способы их преодоления.</w:t>
            </w:r>
          </w:p>
        </w:tc>
        <w:tc>
          <w:tcPr>
            <w:tcW w:w="1682" w:type="dxa"/>
            <w:tcBorders>
              <w:top w:val="single" w:sz="4" w:space="0" w:color="000000"/>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r w:rsidRPr="00F87105">
              <w:rPr>
                <w:rFonts w:ascii="Times New Roman" w:hAnsi="Times New Roman" w:cs="Times New Roman"/>
                <w:sz w:val="20"/>
                <w:szCs w:val="20"/>
              </w:rPr>
              <w:t>Формирование навыков индивидуально</w:t>
            </w:r>
          </w:p>
          <w:p w:rsidR="00604E98" w:rsidRPr="001C31C1" w:rsidRDefault="00604E98" w:rsidP="00FB3282">
            <w:pPr>
              <w:snapToGrid w:val="0"/>
              <w:rPr>
                <w:rFonts w:ascii="Times New Roman" w:hAnsi="Times New Roman" w:cs="Times New Roman"/>
                <w:sz w:val="20"/>
                <w:szCs w:val="20"/>
              </w:rPr>
            </w:pPr>
            <w:r w:rsidRPr="00F87105">
              <w:rPr>
                <w:rFonts w:ascii="Times New Roman" w:hAnsi="Times New Roman" w:cs="Times New Roman"/>
                <w:sz w:val="20"/>
                <w:szCs w:val="20"/>
              </w:rPr>
              <w:t>го выполнения диагностических заданий.</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§35</w:t>
            </w:r>
          </w:p>
          <w:p w:rsidR="00604E98" w:rsidRDefault="00604E98" w:rsidP="00FB3282">
            <w:pPr>
              <w:snapToGrid w:val="0"/>
              <w:rPr>
                <w:rFonts w:ascii="Times New Roman" w:hAnsi="Times New Roman" w:cs="Times New Roman"/>
                <w:bCs/>
                <w:sz w:val="20"/>
                <w:szCs w:val="20"/>
              </w:rPr>
            </w:pPr>
          </w:p>
          <w:p w:rsidR="00604E98"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Выполне</w:t>
            </w:r>
          </w:p>
          <w:p w:rsidR="00604E98" w:rsidRPr="008E3FB5"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 xml:space="preserve">ние </w:t>
            </w:r>
          </w:p>
          <w:p w:rsidR="00604E98"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упражне</w:t>
            </w:r>
          </w:p>
          <w:p w:rsidR="00604E98" w:rsidRPr="001C31C1" w:rsidRDefault="00604E98" w:rsidP="00FB3282">
            <w:pPr>
              <w:snapToGrid w:val="0"/>
              <w:rPr>
                <w:rFonts w:ascii="Times New Roman" w:hAnsi="Times New Roman" w:cs="Times New Roman"/>
                <w:sz w:val="20"/>
                <w:szCs w:val="20"/>
              </w:rPr>
            </w:pPr>
            <w:r w:rsidRPr="008E3FB5">
              <w:rPr>
                <w:rFonts w:ascii="Times New Roman" w:hAnsi="Times New Roman" w:cs="Times New Roman"/>
                <w:bCs/>
                <w:sz w:val="20"/>
                <w:szCs w:val="20"/>
              </w:rPr>
              <w:t>ний и тестовых заданий.</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88</w:t>
            </w:r>
          </w:p>
        </w:tc>
        <w:tc>
          <w:tcPr>
            <w:tcW w:w="2175"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По</w:t>
            </w:r>
            <w:r>
              <w:rPr>
                <w:rFonts w:ascii="Times New Roman" w:hAnsi="Times New Roman" w:cs="Times New Roman"/>
                <w:sz w:val="20"/>
                <w:szCs w:val="20"/>
              </w:rPr>
              <w:t xml:space="preserve">вторение по теме «Лексикология» </w:t>
            </w:r>
            <w:r w:rsidRPr="001C31C1">
              <w:rPr>
                <w:rFonts w:ascii="Times New Roman" w:hAnsi="Times New Roman" w:cs="Times New Roman"/>
                <w:sz w:val="20"/>
                <w:szCs w:val="20"/>
              </w:rPr>
              <w:t xml:space="preserve"> (</w:t>
            </w:r>
            <w:r w:rsidRPr="001C31C1">
              <w:rPr>
                <w:rFonts w:ascii="Times New Roman" w:eastAsia="Times New Roman" w:hAnsi="Times New Roman" w:cs="Times New Roman"/>
                <w:sz w:val="20"/>
                <w:szCs w:val="20"/>
              </w:rPr>
              <w:t>§35</w:t>
            </w:r>
            <w:r w:rsidRPr="001C31C1">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фиксированием собственных затруднений и проблемных зон в изученных темах.</w:t>
            </w:r>
          </w:p>
        </w:tc>
        <w:tc>
          <w:tcPr>
            <w:tcW w:w="2521" w:type="dxa"/>
            <w:tcBorders>
              <w:top w:val="single" w:sz="4" w:space="0" w:color="000000"/>
              <w:left w:val="single" w:sz="4" w:space="0" w:color="000000"/>
              <w:bottom w:val="single" w:sz="4" w:space="0" w:color="000000"/>
            </w:tcBorders>
            <w:shd w:val="clear" w:color="auto" w:fill="FFFFFF"/>
          </w:tcPr>
          <w:p w:rsidR="00604E98" w:rsidRPr="00380412" w:rsidRDefault="00604E98" w:rsidP="00FB3282">
            <w:pPr>
              <w:rPr>
                <w:rFonts w:ascii="Times New Roman" w:hAnsi="Times New Roman" w:cs="Times New Roman"/>
                <w:sz w:val="20"/>
                <w:szCs w:val="20"/>
              </w:rPr>
            </w:pPr>
            <w:r w:rsidRPr="00380412">
              <w:rPr>
                <w:rStyle w:val="FontStyle17"/>
                <w:sz w:val="20"/>
                <w:szCs w:val="20"/>
              </w:rPr>
              <w:t>Научиться выяв</w:t>
            </w:r>
            <w:r w:rsidRPr="00380412">
              <w:rPr>
                <w:rStyle w:val="FontStyle17"/>
                <w:sz w:val="20"/>
                <w:szCs w:val="20"/>
              </w:rPr>
              <w:softHyphen/>
              <w:t>лять проблемные зоны в изученной теме и проектиро</w:t>
            </w:r>
            <w:r w:rsidRPr="00380412">
              <w:rPr>
                <w:rStyle w:val="FontStyle17"/>
                <w:sz w:val="20"/>
                <w:szCs w:val="20"/>
              </w:rPr>
              <w:softHyphen/>
              <w:t>вать способы их восполнения.</w:t>
            </w:r>
          </w:p>
        </w:tc>
        <w:tc>
          <w:tcPr>
            <w:tcW w:w="2102" w:type="dxa"/>
            <w:tcBorders>
              <w:top w:val="single" w:sz="4" w:space="0" w:color="000000"/>
              <w:left w:val="single" w:sz="4" w:space="0" w:color="000000"/>
              <w:bottom w:val="single" w:sz="4" w:space="0" w:color="000000"/>
            </w:tcBorders>
            <w:shd w:val="clear" w:color="auto" w:fill="FFFFFF"/>
          </w:tcPr>
          <w:p w:rsidR="00604E98" w:rsidRPr="00245CA2" w:rsidRDefault="00604E98" w:rsidP="00FB3282">
            <w:pPr>
              <w:rPr>
                <w:rFonts w:ascii="Times New Roman" w:hAnsi="Times New Roman" w:cs="Times New Roman"/>
                <w:i/>
                <w:color w:val="000000"/>
                <w:sz w:val="20"/>
                <w:szCs w:val="20"/>
              </w:rPr>
            </w:pPr>
            <w:r w:rsidRPr="00245CA2">
              <w:rPr>
                <w:rFonts w:ascii="Times New Roman" w:hAnsi="Times New Roman" w:cs="Times New Roman"/>
                <w:b/>
                <w:i/>
                <w:color w:val="000000"/>
                <w:sz w:val="20"/>
                <w:szCs w:val="20"/>
                <w:u w:val="single"/>
              </w:rPr>
              <w:t>Коммуникативны</w:t>
            </w:r>
            <w:r w:rsidRPr="00245CA2">
              <w:rPr>
                <w:rFonts w:ascii="Times New Roman" w:hAnsi="Times New Roman" w:cs="Times New Roman"/>
                <w:i/>
                <w:color w:val="000000"/>
                <w:sz w:val="20"/>
                <w:szCs w:val="20"/>
              </w:rPr>
              <w:t>е:</w:t>
            </w:r>
          </w:p>
          <w:p w:rsidR="00604E98" w:rsidRPr="00245CA2" w:rsidRDefault="00604E98" w:rsidP="00FB3282">
            <w:pPr>
              <w:autoSpaceDE w:val="0"/>
              <w:rPr>
                <w:rFonts w:ascii="Times New Roman" w:hAnsi="Times New Roman" w:cs="Times New Roman"/>
                <w:sz w:val="20"/>
                <w:szCs w:val="20"/>
              </w:rPr>
            </w:pPr>
            <w:r w:rsidRPr="00245CA2">
              <w:rPr>
                <w:rFonts w:ascii="Times New Roman" w:hAnsi="Times New Roman" w:cs="Times New Roman"/>
                <w:sz w:val="20"/>
                <w:szCs w:val="20"/>
              </w:rPr>
              <w:t>учитывать разные мнения и стремиться к координации различных позиций при работе в паре.</w:t>
            </w:r>
          </w:p>
          <w:p w:rsidR="00604E98" w:rsidRPr="00245CA2" w:rsidRDefault="00604E98" w:rsidP="00FB3282">
            <w:pPr>
              <w:autoSpaceDE w:val="0"/>
              <w:rPr>
                <w:rFonts w:ascii="Times New Roman" w:hAnsi="Times New Roman" w:cs="Times New Roman"/>
                <w:b/>
                <w:i/>
                <w:iCs/>
                <w:sz w:val="20"/>
                <w:szCs w:val="20"/>
                <w:u w:val="single"/>
              </w:rPr>
            </w:pPr>
            <w:r w:rsidRPr="00245CA2">
              <w:rPr>
                <w:rFonts w:ascii="Times New Roman" w:hAnsi="Times New Roman" w:cs="Times New Roman"/>
                <w:b/>
                <w:i/>
                <w:iCs/>
                <w:sz w:val="20"/>
                <w:szCs w:val="20"/>
                <w:u w:val="single"/>
              </w:rPr>
              <w:t>Познавательные:</w:t>
            </w:r>
          </w:p>
          <w:p w:rsidR="00604E98" w:rsidRPr="00245CA2" w:rsidRDefault="00604E98" w:rsidP="00FB3282">
            <w:pPr>
              <w:autoSpaceDE w:val="0"/>
              <w:snapToGrid w:val="0"/>
              <w:rPr>
                <w:rFonts w:ascii="Times New Roman" w:hAnsi="Times New Roman" w:cs="Times New Roman"/>
                <w:b/>
                <w:i/>
                <w:iCs/>
                <w:sz w:val="20"/>
                <w:szCs w:val="20"/>
                <w:u w:val="single"/>
              </w:rPr>
            </w:pPr>
            <w:r w:rsidRPr="00245CA2">
              <w:rPr>
                <w:rFonts w:ascii="Times New Roman" w:hAnsi="Times New Roman" w:cs="Times New Roman"/>
                <w:sz w:val="20"/>
                <w:szCs w:val="20"/>
              </w:rPr>
              <w:t>классифицировать, обобщать, систематизировать изученный материал по плану, по таблице</w:t>
            </w:r>
            <w:r w:rsidRPr="00245CA2">
              <w:rPr>
                <w:rFonts w:ascii="Times New Roman" w:hAnsi="Times New Roman" w:cs="Times New Roman"/>
                <w:i/>
                <w:iCs/>
                <w:sz w:val="20"/>
                <w:szCs w:val="20"/>
              </w:rPr>
              <w:t xml:space="preserve"> </w:t>
            </w:r>
            <w:proofErr w:type="gramStart"/>
            <w:r w:rsidRPr="00245CA2">
              <w:rPr>
                <w:rFonts w:ascii="Times New Roman" w:hAnsi="Times New Roman" w:cs="Times New Roman"/>
                <w:b/>
                <w:i/>
                <w:iCs/>
                <w:sz w:val="20"/>
                <w:szCs w:val="20"/>
                <w:u w:val="single"/>
              </w:rPr>
              <w:t>Регулятивные</w:t>
            </w:r>
            <w:proofErr w:type="gramEnd"/>
            <w:r w:rsidRPr="00245CA2">
              <w:rPr>
                <w:rFonts w:ascii="Times New Roman" w:hAnsi="Times New Roman" w:cs="Times New Roman"/>
                <w:b/>
                <w:i/>
                <w:iCs/>
                <w:sz w:val="20"/>
                <w:szCs w:val="20"/>
                <w:u w:val="single"/>
              </w:rPr>
              <w:t>:</w:t>
            </w:r>
          </w:p>
          <w:p w:rsidR="00604E98" w:rsidRPr="00245CA2" w:rsidRDefault="00604E98" w:rsidP="00FB3282">
            <w:pPr>
              <w:rPr>
                <w:rFonts w:ascii="Calibri" w:hAnsi="Calibri"/>
                <w:sz w:val="16"/>
                <w:szCs w:val="16"/>
              </w:rPr>
            </w:pPr>
            <w:r w:rsidRPr="00245CA2">
              <w:rPr>
                <w:rFonts w:ascii="Times New Roman" w:hAnsi="Times New Roman" w:cs="Times New Roman"/>
                <w:sz w:val="20"/>
                <w:szCs w:val="20"/>
              </w:rPr>
              <w:t>находить и исправлять орфографические и пунктуационные ошибки.</w:t>
            </w:r>
          </w:p>
        </w:tc>
        <w:tc>
          <w:tcPr>
            <w:tcW w:w="1682" w:type="dxa"/>
            <w:tcBorders>
              <w:top w:val="single" w:sz="4" w:space="0" w:color="000000"/>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r w:rsidRPr="00F87105">
              <w:rPr>
                <w:rFonts w:ascii="Times New Roman" w:hAnsi="Times New Roman" w:cs="Times New Roman"/>
                <w:sz w:val="20"/>
                <w:szCs w:val="20"/>
              </w:rPr>
              <w:t>Формирование навыков индивидуально</w:t>
            </w:r>
          </w:p>
          <w:p w:rsidR="00604E98" w:rsidRPr="00914B2E" w:rsidRDefault="00604E98" w:rsidP="00FB3282">
            <w:pPr>
              <w:snapToGrid w:val="0"/>
              <w:rPr>
                <w:rFonts w:ascii="Times New Roman" w:hAnsi="Times New Roman" w:cs="Times New Roman"/>
                <w:sz w:val="20"/>
                <w:szCs w:val="20"/>
              </w:rPr>
            </w:pPr>
            <w:r w:rsidRPr="00F87105">
              <w:rPr>
                <w:rFonts w:ascii="Times New Roman" w:hAnsi="Times New Roman" w:cs="Times New Roman"/>
                <w:sz w:val="20"/>
                <w:szCs w:val="20"/>
              </w:rPr>
              <w:t>го выполнения диагностических заданий.</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§35</w:t>
            </w:r>
          </w:p>
          <w:p w:rsidR="00604E98" w:rsidRDefault="00604E98" w:rsidP="00FB3282">
            <w:pPr>
              <w:snapToGrid w:val="0"/>
              <w:rPr>
                <w:rFonts w:ascii="Times New Roman" w:hAnsi="Times New Roman" w:cs="Times New Roman"/>
                <w:bCs/>
                <w:sz w:val="20"/>
                <w:szCs w:val="20"/>
              </w:rPr>
            </w:pPr>
          </w:p>
          <w:p w:rsidR="00604E98"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Выполне</w:t>
            </w:r>
          </w:p>
          <w:p w:rsidR="00604E98" w:rsidRPr="008E3FB5"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 xml:space="preserve">ние </w:t>
            </w:r>
          </w:p>
          <w:p w:rsidR="00604E98"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упражне</w:t>
            </w:r>
          </w:p>
          <w:p w:rsidR="00604E98" w:rsidRPr="001C31C1" w:rsidRDefault="00604E98" w:rsidP="00FB3282">
            <w:pPr>
              <w:snapToGrid w:val="0"/>
              <w:rPr>
                <w:rFonts w:ascii="Times New Roman" w:hAnsi="Times New Roman" w:cs="Times New Roman"/>
                <w:sz w:val="20"/>
                <w:szCs w:val="20"/>
              </w:rPr>
            </w:pPr>
            <w:r w:rsidRPr="008E3FB5">
              <w:rPr>
                <w:rFonts w:ascii="Times New Roman" w:hAnsi="Times New Roman" w:cs="Times New Roman"/>
                <w:bCs/>
                <w:sz w:val="20"/>
                <w:szCs w:val="20"/>
              </w:rPr>
              <w:t>ний и тестовых заданий.</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89</w:t>
            </w:r>
          </w:p>
        </w:tc>
        <w:tc>
          <w:tcPr>
            <w:tcW w:w="2175" w:type="dxa"/>
            <w:tcBorders>
              <w:top w:val="single" w:sz="4" w:space="0" w:color="000000"/>
              <w:left w:val="single" w:sz="4" w:space="0" w:color="000000"/>
              <w:bottom w:val="single" w:sz="4" w:space="0" w:color="000000"/>
            </w:tcBorders>
            <w:shd w:val="clear" w:color="auto" w:fill="auto"/>
          </w:tcPr>
          <w:p w:rsidR="00604E98" w:rsidRPr="000D7B00" w:rsidRDefault="00604E98" w:rsidP="00FB3282">
            <w:pPr>
              <w:snapToGrid w:val="0"/>
              <w:rPr>
                <w:rFonts w:ascii="Times New Roman" w:hAnsi="Times New Roman" w:cs="Times New Roman"/>
                <w:sz w:val="20"/>
                <w:szCs w:val="20"/>
              </w:rPr>
            </w:pPr>
            <w:r w:rsidRPr="000D7B00">
              <w:rPr>
                <w:rFonts w:ascii="Times New Roman" w:hAnsi="Times New Roman" w:cs="Times New Roman"/>
                <w:sz w:val="20"/>
                <w:szCs w:val="20"/>
              </w:rPr>
              <w:t>Контрольный диктант  с г</w:t>
            </w:r>
            <w:r>
              <w:rPr>
                <w:rFonts w:ascii="Times New Roman" w:hAnsi="Times New Roman" w:cs="Times New Roman"/>
                <w:sz w:val="20"/>
                <w:szCs w:val="20"/>
              </w:rPr>
              <w:t>рамматическим заданием по теме «</w:t>
            </w:r>
            <w:r w:rsidRPr="000D7B00">
              <w:rPr>
                <w:rFonts w:ascii="Times New Roman" w:hAnsi="Times New Roman" w:cs="Times New Roman"/>
                <w:sz w:val="20"/>
                <w:szCs w:val="20"/>
              </w:rPr>
              <w:t>Лексикология</w:t>
            </w:r>
            <w:r>
              <w:rPr>
                <w:rFonts w:ascii="Times New Roman" w:hAnsi="Times New Roman" w:cs="Times New Roman"/>
                <w:sz w:val="20"/>
                <w:szCs w:val="20"/>
              </w:rPr>
              <w:t>».</w:t>
            </w:r>
          </w:p>
          <w:p w:rsidR="00604E98" w:rsidRPr="001C31C1"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sz w:val="20"/>
                <w:szCs w:val="20"/>
              </w:rPr>
            </w:pPr>
            <w:r w:rsidRPr="000B541D">
              <w:rPr>
                <w:rFonts w:ascii="Times New Roman" w:hAnsi="Times New Roman" w:cs="Times New Roman"/>
                <w:spacing w:val="-2"/>
                <w:sz w:val="20"/>
                <w:szCs w:val="20"/>
              </w:rPr>
              <w:t xml:space="preserve">Формирование у учащихся умений к осуществлению контрольной функции, контроль и самоконтроль изученных понятий:  </w:t>
            </w:r>
            <w:r>
              <w:rPr>
                <w:rFonts w:ascii="Times New Roman" w:hAnsi="Times New Roman" w:cs="Times New Roman"/>
                <w:sz w:val="20"/>
                <w:szCs w:val="20"/>
              </w:rPr>
              <w:t>н</w:t>
            </w:r>
            <w:r w:rsidRPr="000B541D">
              <w:rPr>
                <w:rFonts w:ascii="Times New Roman" w:hAnsi="Times New Roman" w:cs="Times New Roman"/>
                <w:sz w:val="20"/>
                <w:szCs w:val="20"/>
              </w:rPr>
              <w:t>аписание</w:t>
            </w:r>
            <w:r>
              <w:rPr>
                <w:rFonts w:ascii="Times New Roman" w:hAnsi="Times New Roman" w:cs="Times New Roman"/>
                <w:sz w:val="20"/>
                <w:szCs w:val="20"/>
              </w:rPr>
              <w:t xml:space="preserve"> контрольной </w:t>
            </w:r>
            <w:r w:rsidRPr="000B541D">
              <w:rPr>
                <w:rFonts w:ascii="Times New Roman" w:hAnsi="Times New Roman" w:cs="Times New Roman"/>
                <w:sz w:val="20"/>
                <w:szCs w:val="20"/>
              </w:rPr>
              <w:t xml:space="preserve"> работы</w:t>
            </w:r>
            <w:r>
              <w:rPr>
                <w:rFonts w:ascii="Times New Roman" w:hAnsi="Times New Roman" w:cs="Times New Roman"/>
                <w:sz w:val="20"/>
                <w:szCs w:val="20"/>
              </w:rPr>
              <w:t>, выполнение грамматического задания.</w:t>
            </w:r>
          </w:p>
          <w:p w:rsidR="00604E98" w:rsidRPr="001C31C1"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0B541D">
              <w:rPr>
                <w:rFonts w:ascii="Times New Roman" w:hAnsi="Times New Roman" w:cs="Times New Roman"/>
                <w:sz w:val="20"/>
                <w:szCs w:val="20"/>
              </w:rPr>
              <w:t>Научиться проектировать и реализовывать индивидуальный маршрут восполнения проблемных зон в изученных темах.</w:t>
            </w:r>
          </w:p>
        </w:tc>
        <w:tc>
          <w:tcPr>
            <w:tcW w:w="2102" w:type="dxa"/>
            <w:tcBorders>
              <w:top w:val="single" w:sz="4" w:space="0" w:color="000000"/>
              <w:left w:val="single" w:sz="4" w:space="0" w:color="000000"/>
              <w:bottom w:val="single" w:sz="4" w:space="0" w:color="000000"/>
            </w:tcBorders>
            <w:shd w:val="clear" w:color="auto" w:fill="auto"/>
          </w:tcPr>
          <w:p w:rsidR="00604E98" w:rsidRPr="0015158D" w:rsidRDefault="00604E98" w:rsidP="00FB3282">
            <w:pPr>
              <w:ind w:right="30"/>
              <w:rPr>
                <w:rFonts w:ascii="Times New Roman" w:hAnsi="Times New Roman" w:cs="Times New Roman"/>
                <w:sz w:val="20"/>
                <w:szCs w:val="20"/>
              </w:rPr>
            </w:pPr>
            <w:r w:rsidRPr="00DF557E">
              <w:rPr>
                <w:rFonts w:ascii="Times New Roman" w:hAnsi="Times New Roman" w:cs="Times New Roman"/>
                <w:b/>
                <w:i/>
                <w:sz w:val="20"/>
                <w:szCs w:val="20"/>
                <w:u w:val="single"/>
              </w:rPr>
              <w:t>Коммуникативные</w:t>
            </w:r>
            <w:r w:rsidRPr="0015158D">
              <w:rPr>
                <w:rFonts w:ascii="Times New Roman" w:hAnsi="Times New Roman" w:cs="Times New Roman"/>
                <w:sz w:val="20"/>
                <w:szCs w:val="20"/>
              </w:rPr>
              <w:t>:</w:t>
            </w:r>
          </w:p>
          <w:p w:rsidR="00604E98" w:rsidRPr="0015158D" w:rsidRDefault="00604E98" w:rsidP="00FB3282">
            <w:pPr>
              <w:ind w:right="30"/>
              <w:rPr>
                <w:rFonts w:ascii="Times New Roman" w:hAnsi="Times New Roman" w:cs="Times New Roman"/>
                <w:sz w:val="20"/>
                <w:szCs w:val="20"/>
              </w:rPr>
            </w:pPr>
            <w:r>
              <w:rPr>
                <w:rFonts w:ascii="Times New Roman" w:hAnsi="Times New Roman" w:cs="Times New Roman"/>
                <w:sz w:val="20"/>
                <w:szCs w:val="20"/>
              </w:rPr>
              <w:t>о</w:t>
            </w:r>
            <w:r w:rsidRPr="0015158D">
              <w:rPr>
                <w:rFonts w:ascii="Times New Roman" w:hAnsi="Times New Roman" w:cs="Times New Roman"/>
                <w:sz w:val="20"/>
                <w:szCs w:val="20"/>
              </w:rPr>
              <w:t>формлять свои мысли в письменной форме с учетом речевой ситуации.</w:t>
            </w:r>
          </w:p>
          <w:p w:rsidR="00604E98" w:rsidRPr="0015158D" w:rsidRDefault="00604E98" w:rsidP="00FB3282">
            <w:pPr>
              <w:rPr>
                <w:rFonts w:ascii="Times New Roman" w:hAnsi="Times New Roman" w:cs="Times New Roman"/>
                <w:sz w:val="20"/>
                <w:szCs w:val="20"/>
              </w:rPr>
            </w:pPr>
            <w:r w:rsidRPr="00DA37A1">
              <w:rPr>
                <w:rFonts w:ascii="Times New Roman" w:hAnsi="Times New Roman" w:cs="Times New Roman"/>
                <w:b/>
                <w:i/>
                <w:sz w:val="20"/>
                <w:szCs w:val="20"/>
                <w:u w:val="single"/>
              </w:rPr>
              <w:t>Познавательные:</w:t>
            </w:r>
            <w:r w:rsidRPr="0015158D">
              <w:rPr>
                <w:rFonts w:ascii="Times New Roman" w:hAnsi="Times New Roman" w:cs="Times New Roman"/>
                <w:sz w:val="20"/>
                <w:szCs w:val="20"/>
              </w:rPr>
              <w:t xml:space="preserve"> объяснять языковые явления, выявленные в ходе  выполнения лингвистических задач.</w:t>
            </w:r>
          </w:p>
          <w:p w:rsidR="00604E98" w:rsidRDefault="00604E98" w:rsidP="00FB3282">
            <w:pPr>
              <w:snapToGrid w:val="0"/>
              <w:rPr>
                <w:rFonts w:ascii="Times New Roman" w:hAnsi="Times New Roman" w:cs="Times New Roman"/>
                <w:sz w:val="20"/>
                <w:szCs w:val="20"/>
              </w:rPr>
            </w:pPr>
            <w:r w:rsidRPr="00BE284E">
              <w:rPr>
                <w:rFonts w:ascii="Times New Roman" w:hAnsi="Times New Roman" w:cs="Times New Roman"/>
                <w:b/>
                <w:i/>
                <w:sz w:val="20"/>
                <w:szCs w:val="20"/>
                <w:u w:val="single"/>
              </w:rPr>
              <w:lastRenderedPageBreak/>
              <w:t>Регулятивные:</w:t>
            </w:r>
            <w:r w:rsidRPr="0015158D">
              <w:rPr>
                <w:rFonts w:ascii="Times New Roman" w:hAnsi="Times New Roman" w:cs="Times New Roman"/>
                <w:sz w:val="20"/>
                <w:szCs w:val="20"/>
              </w:rPr>
              <w:t xml:space="preserve"> </w:t>
            </w:r>
          </w:p>
          <w:p w:rsidR="00604E98" w:rsidRPr="001C31C1" w:rsidRDefault="00604E98" w:rsidP="00FB3282">
            <w:pPr>
              <w:rPr>
                <w:rFonts w:ascii="Times New Roman" w:hAnsi="Times New Roman" w:cs="Times New Roman"/>
                <w:sz w:val="20"/>
                <w:szCs w:val="20"/>
              </w:rPr>
            </w:pPr>
            <w:r w:rsidRPr="00911CAE">
              <w:rPr>
                <w:rFonts w:ascii="Times New Roman" w:hAnsi="Times New Roman" w:cs="Times New Roman"/>
                <w:sz w:val="20"/>
                <w:szCs w:val="20"/>
              </w:rPr>
              <w:t>осознавать возникающие трудности и стараться искать способы их преодоления.</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ind w:left="30" w:right="30"/>
              <w:rPr>
                <w:rFonts w:ascii="Times New Roman" w:hAnsi="Times New Roman" w:cs="Times New Roman"/>
                <w:sz w:val="20"/>
                <w:szCs w:val="20"/>
              </w:rPr>
            </w:pPr>
            <w:r w:rsidRPr="0010525D">
              <w:rPr>
                <w:rFonts w:ascii="Times New Roman" w:hAnsi="Times New Roman" w:cs="Times New Roman"/>
                <w:sz w:val="20"/>
                <w:szCs w:val="20"/>
              </w:rPr>
              <w:lastRenderedPageBreak/>
              <w:t>Формирование устойчивой мотивации к самостоятель</w:t>
            </w:r>
          </w:p>
          <w:p w:rsidR="00604E98" w:rsidRDefault="00604E98" w:rsidP="00FB3282">
            <w:pPr>
              <w:ind w:left="30" w:right="30"/>
              <w:rPr>
                <w:rFonts w:ascii="Times New Roman" w:hAnsi="Times New Roman" w:cs="Times New Roman"/>
                <w:sz w:val="20"/>
                <w:szCs w:val="20"/>
              </w:rPr>
            </w:pPr>
            <w:r w:rsidRPr="0010525D">
              <w:rPr>
                <w:rFonts w:ascii="Times New Roman" w:hAnsi="Times New Roman" w:cs="Times New Roman"/>
                <w:sz w:val="20"/>
                <w:szCs w:val="20"/>
              </w:rPr>
              <w:t>ной и коллектив</w:t>
            </w:r>
          </w:p>
          <w:p w:rsidR="00604E98" w:rsidRDefault="00604E98" w:rsidP="00FB3282">
            <w:pPr>
              <w:ind w:left="30" w:right="30"/>
              <w:rPr>
                <w:rFonts w:ascii="Times New Roman" w:hAnsi="Times New Roman" w:cs="Times New Roman"/>
                <w:sz w:val="20"/>
                <w:szCs w:val="20"/>
              </w:rPr>
            </w:pPr>
            <w:r w:rsidRPr="0010525D">
              <w:rPr>
                <w:rFonts w:ascii="Times New Roman" w:hAnsi="Times New Roman" w:cs="Times New Roman"/>
                <w:sz w:val="20"/>
                <w:szCs w:val="20"/>
              </w:rPr>
              <w:t xml:space="preserve">ной </w:t>
            </w:r>
          </w:p>
          <w:p w:rsidR="00604E98" w:rsidRPr="0010525D" w:rsidRDefault="00604E98" w:rsidP="00FB3282">
            <w:pPr>
              <w:ind w:left="30" w:right="30"/>
              <w:rPr>
                <w:rFonts w:ascii="Times New Roman" w:hAnsi="Times New Roman" w:cs="Times New Roman"/>
                <w:sz w:val="20"/>
                <w:szCs w:val="20"/>
              </w:rPr>
            </w:pPr>
            <w:r w:rsidRPr="0010525D">
              <w:rPr>
                <w:rFonts w:ascii="Times New Roman" w:hAnsi="Times New Roman" w:cs="Times New Roman"/>
                <w:sz w:val="20"/>
                <w:szCs w:val="20"/>
              </w:rPr>
              <w:t>аналитической, проектной деятельности.</w:t>
            </w:r>
          </w:p>
          <w:p w:rsidR="00604E98" w:rsidRPr="006818BA" w:rsidRDefault="00604E98" w:rsidP="00FB3282">
            <w:pPr>
              <w:ind w:left="30" w:right="30"/>
              <w:rPr>
                <w:sz w:val="20"/>
                <w:szCs w:val="20"/>
              </w:rPr>
            </w:pPr>
          </w:p>
          <w:p w:rsidR="00604E98" w:rsidRPr="001C31C1" w:rsidRDefault="00604E98" w:rsidP="00FB3282">
            <w:pPr>
              <w:snapToGrid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Повторить орф., выучить словарные слова</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7059C4" w:rsidRDefault="00604E98" w:rsidP="00FB3282">
            <w:pPr>
              <w:snapToGrid w:val="0"/>
              <w:rPr>
                <w:rFonts w:ascii="Times New Roman" w:hAnsi="Times New Roman" w:cs="Times New Roman"/>
                <w:sz w:val="20"/>
                <w:szCs w:val="20"/>
              </w:rPr>
            </w:pPr>
            <w:r w:rsidRPr="007059C4">
              <w:rPr>
                <w:rFonts w:ascii="Times New Roman" w:hAnsi="Times New Roman" w:cs="Times New Roman"/>
                <w:sz w:val="20"/>
                <w:szCs w:val="20"/>
              </w:rPr>
              <w:t>Владеть навыка</w:t>
            </w:r>
          </w:p>
          <w:p w:rsidR="00604E98" w:rsidRPr="00930384" w:rsidRDefault="00604E98" w:rsidP="00FB3282">
            <w:pPr>
              <w:snapToGrid w:val="0"/>
              <w:rPr>
                <w:rFonts w:ascii="Times New Roman" w:hAnsi="Times New Roman" w:cs="Times New Roman"/>
              </w:rPr>
            </w:pPr>
            <w:r w:rsidRPr="007059C4">
              <w:rPr>
                <w:rFonts w:ascii="Times New Roman" w:hAnsi="Times New Roman" w:cs="Times New Roman"/>
                <w:sz w:val="20"/>
                <w:szCs w:val="20"/>
              </w:rPr>
              <w:t xml:space="preserve">ми самосто-тельной работы и </w:t>
            </w:r>
            <w:proofErr w:type="gramStart"/>
            <w:r w:rsidRPr="007059C4">
              <w:rPr>
                <w:rFonts w:ascii="Times New Roman" w:hAnsi="Times New Roman" w:cs="Times New Roman"/>
                <w:sz w:val="20"/>
                <w:szCs w:val="20"/>
              </w:rPr>
              <w:t>самоконт</w:t>
            </w:r>
            <w:r>
              <w:rPr>
                <w:rFonts w:ascii="Times New Roman" w:hAnsi="Times New Roman" w:cs="Times New Roman"/>
                <w:sz w:val="20"/>
                <w:szCs w:val="20"/>
              </w:rPr>
              <w:t>-</w:t>
            </w:r>
            <w:r w:rsidRPr="007059C4">
              <w:rPr>
                <w:rFonts w:ascii="Times New Roman" w:hAnsi="Times New Roman" w:cs="Times New Roman"/>
                <w:sz w:val="20"/>
                <w:szCs w:val="20"/>
              </w:rPr>
              <w:t>роля</w:t>
            </w:r>
            <w:proofErr w:type="gramEnd"/>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90</w:t>
            </w:r>
          </w:p>
        </w:tc>
        <w:tc>
          <w:tcPr>
            <w:tcW w:w="2175"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Работа над ошибками</w:t>
            </w:r>
          </w:p>
        </w:tc>
        <w:tc>
          <w:tcPr>
            <w:tcW w:w="3430" w:type="dxa"/>
            <w:tcBorders>
              <w:top w:val="single" w:sz="4" w:space="0" w:color="000000"/>
              <w:left w:val="single" w:sz="4" w:space="0" w:color="000000"/>
              <w:bottom w:val="single" w:sz="4" w:space="0" w:color="000000"/>
            </w:tcBorders>
            <w:shd w:val="clear" w:color="auto" w:fill="FFFFFF"/>
          </w:tcPr>
          <w:p w:rsidR="00604E98" w:rsidRPr="000D7B00"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фиксирование собственных затруднений,  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  при консультативной помощи учителя.</w:t>
            </w:r>
          </w:p>
        </w:tc>
        <w:tc>
          <w:tcPr>
            <w:tcW w:w="2521"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rPr>
                <w:rFonts w:ascii="Times New Roman" w:hAnsi="Times New Roman" w:cs="Times New Roman"/>
                <w:b/>
                <w:i/>
                <w:sz w:val="20"/>
                <w:szCs w:val="20"/>
                <w:u w:val="single"/>
              </w:rPr>
            </w:pPr>
            <w:r w:rsidRPr="000B541D">
              <w:rPr>
                <w:rFonts w:ascii="Times New Roman" w:hAnsi="Times New Roman" w:cs="Times New Roman"/>
                <w:sz w:val="20"/>
                <w:szCs w:val="20"/>
              </w:rPr>
              <w:t>Научиться производить  самокоррекцию индивидуального  маршрута восполнения проблемных зон в изученных темах</w:t>
            </w:r>
            <w:r w:rsidRPr="00FE55EE">
              <w:rPr>
                <w:iCs/>
                <w:sz w:val="16"/>
                <w:szCs w:val="16"/>
              </w:rPr>
              <w:t xml:space="preserve"> </w:t>
            </w:r>
          </w:p>
        </w:tc>
        <w:tc>
          <w:tcPr>
            <w:tcW w:w="2102" w:type="dxa"/>
            <w:tcBorders>
              <w:top w:val="single" w:sz="4" w:space="0" w:color="000000"/>
              <w:left w:val="single" w:sz="4" w:space="0" w:color="000000"/>
              <w:bottom w:val="single" w:sz="4" w:space="0" w:color="000000"/>
            </w:tcBorders>
            <w:shd w:val="clear" w:color="auto" w:fill="FFFFFF"/>
          </w:tcPr>
          <w:p w:rsidR="00604E98" w:rsidRPr="00697BC3" w:rsidRDefault="00604E98" w:rsidP="00FB3282">
            <w:pPr>
              <w:rPr>
                <w:rFonts w:ascii="Times New Roman" w:hAnsi="Times New Roman" w:cs="Times New Roman"/>
                <w:b/>
                <w:i/>
                <w:sz w:val="20"/>
                <w:szCs w:val="20"/>
                <w:u w:val="single"/>
              </w:rPr>
            </w:pPr>
            <w:r w:rsidRPr="00697BC3">
              <w:rPr>
                <w:rFonts w:ascii="Times New Roman" w:hAnsi="Times New Roman" w:cs="Times New Roman"/>
                <w:b/>
                <w:i/>
                <w:sz w:val="20"/>
                <w:szCs w:val="20"/>
                <w:u w:val="single"/>
              </w:rPr>
              <w:t>Коммуникативные:</w:t>
            </w:r>
          </w:p>
          <w:p w:rsidR="00604E98" w:rsidRPr="00697BC3" w:rsidRDefault="00604E98" w:rsidP="00FB3282">
            <w:pPr>
              <w:snapToGrid w:val="0"/>
              <w:rPr>
                <w:rFonts w:ascii="Times New Roman" w:hAnsi="Times New Roman" w:cs="Times New Roman"/>
                <w:sz w:val="20"/>
                <w:szCs w:val="20"/>
              </w:rPr>
            </w:pPr>
            <w:r w:rsidRPr="00697BC3">
              <w:rPr>
                <w:rFonts w:ascii="Times New Roman" w:hAnsi="Times New Roman" w:cs="Times New Roman"/>
                <w:color w:val="000000"/>
                <w:sz w:val="20"/>
                <w:szCs w:val="20"/>
              </w:rPr>
              <w:t xml:space="preserve"> учитывать и уважать разные мнения.</w:t>
            </w:r>
          </w:p>
          <w:p w:rsidR="00604E98" w:rsidRDefault="00604E98" w:rsidP="00FB3282">
            <w:pPr>
              <w:autoSpaceDE w:val="0"/>
              <w:snapToGrid w:val="0"/>
              <w:rPr>
                <w:rFonts w:ascii="Times New Roman" w:hAnsi="Times New Roman" w:cs="Times New Roman"/>
                <w:sz w:val="20"/>
                <w:szCs w:val="20"/>
              </w:rPr>
            </w:pPr>
            <w:r w:rsidRPr="00697BC3">
              <w:rPr>
                <w:rFonts w:ascii="Times New Roman" w:hAnsi="Times New Roman" w:cs="Times New Roman"/>
                <w:b/>
                <w:i/>
                <w:sz w:val="20"/>
                <w:szCs w:val="20"/>
                <w:u w:val="single"/>
              </w:rPr>
              <w:t>Познавательные</w:t>
            </w:r>
            <w:r w:rsidRPr="00697BC3">
              <w:rPr>
                <w:rFonts w:ascii="Times New Roman" w:hAnsi="Times New Roman" w:cs="Times New Roman"/>
                <w:sz w:val="20"/>
                <w:szCs w:val="20"/>
              </w:rPr>
              <w:t xml:space="preserve"> оценивать правильность выполнения действий и вносить необхо</w:t>
            </w:r>
          </w:p>
          <w:p w:rsidR="00604E98" w:rsidRPr="00697BC3" w:rsidRDefault="00604E98" w:rsidP="00FB3282">
            <w:pPr>
              <w:autoSpaceDE w:val="0"/>
              <w:snapToGrid w:val="0"/>
              <w:rPr>
                <w:rFonts w:ascii="Times New Roman" w:hAnsi="Times New Roman" w:cs="Times New Roman"/>
                <w:i/>
                <w:color w:val="000000"/>
                <w:sz w:val="20"/>
                <w:szCs w:val="20"/>
              </w:rPr>
            </w:pPr>
            <w:r w:rsidRPr="00697BC3">
              <w:rPr>
                <w:rFonts w:ascii="Times New Roman" w:hAnsi="Times New Roman" w:cs="Times New Roman"/>
                <w:sz w:val="20"/>
                <w:szCs w:val="20"/>
              </w:rPr>
              <w:t>димые коррективы.</w:t>
            </w:r>
          </w:p>
          <w:p w:rsidR="00604E98" w:rsidRPr="00697BC3" w:rsidRDefault="00604E98" w:rsidP="00FB3282">
            <w:pPr>
              <w:snapToGrid w:val="0"/>
              <w:rPr>
                <w:rFonts w:ascii="Times New Roman" w:hAnsi="Times New Roman" w:cs="Times New Roman"/>
                <w:b/>
                <w:i/>
                <w:sz w:val="20"/>
                <w:szCs w:val="20"/>
                <w:u w:val="single"/>
              </w:rPr>
            </w:pPr>
            <w:r w:rsidRPr="00697BC3">
              <w:rPr>
                <w:rFonts w:ascii="Times New Roman" w:hAnsi="Times New Roman" w:cs="Times New Roman"/>
                <w:b/>
                <w:i/>
                <w:sz w:val="20"/>
                <w:szCs w:val="20"/>
                <w:u w:val="single"/>
              </w:rPr>
              <w:t xml:space="preserve"> Регулятивные:</w:t>
            </w:r>
          </w:p>
          <w:p w:rsidR="00604E98" w:rsidRPr="00245CA2" w:rsidRDefault="00604E98" w:rsidP="00FB3282">
            <w:pPr>
              <w:rPr>
                <w:rFonts w:ascii="Times New Roman" w:hAnsi="Times New Roman" w:cs="Times New Roman"/>
                <w:i/>
                <w:color w:val="000000"/>
                <w:sz w:val="20"/>
                <w:szCs w:val="20"/>
              </w:rPr>
            </w:pPr>
            <w:r w:rsidRPr="00697BC3">
              <w:rPr>
                <w:rFonts w:ascii="Times New Roman" w:hAnsi="Times New Roman" w:cs="Times New Roman"/>
                <w:i/>
                <w:color w:val="000000"/>
                <w:sz w:val="20"/>
                <w:szCs w:val="20"/>
              </w:rPr>
              <w:t xml:space="preserve"> </w:t>
            </w:r>
            <w:r w:rsidRPr="00697BC3">
              <w:rPr>
                <w:rFonts w:ascii="Times New Roman" w:hAnsi="Times New Roman" w:cs="Times New Roman"/>
                <w:sz w:val="20"/>
                <w:szCs w:val="20"/>
              </w:rPr>
              <w:t>осуществлять поиск необходимой информации.</w:t>
            </w:r>
          </w:p>
        </w:tc>
        <w:tc>
          <w:tcPr>
            <w:tcW w:w="168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2D47ED">
              <w:rPr>
                <w:rFonts w:ascii="Times New Roman" w:hAnsi="Times New Roman" w:cs="Times New Roman"/>
                <w:sz w:val="20"/>
                <w:szCs w:val="20"/>
              </w:rPr>
              <w:t>Формирование навыков самоанализа и самоконтроля</w:t>
            </w:r>
            <w:r w:rsidRPr="00FE55EE">
              <w:rPr>
                <w:color w:val="000000"/>
                <w:sz w:val="16"/>
                <w:szCs w:val="16"/>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sidRPr="00C638C4">
              <w:rPr>
                <w:rFonts w:ascii="Times New Roman" w:hAnsi="Times New Roman" w:cs="Times New Roman"/>
                <w:bCs/>
                <w:sz w:val="20"/>
                <w:szCs w:val="20"/>
              </w:rPr>
              <w:t>Анализ ошибок</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Tr="00604E98">
        <w:tc>
          <w:tcPr>
            <w:tcW w:w="16633" w:type="dxa"/>
            <w:gridSpan w:val="19"/>
            <w:tcBorders>
              <w:top w:val="single" w:sz="4" w:space="0" w:color="000000"/>
              <w:left w:val="single" w:sz="4" w:space="0" w:color="000000"/>
              <w:bottom w:val="single" w:sz="4" w:space="0" w:color="000000"/>
              <w:right w:val="single" w:sz="4" w:space="0" w:color="000000"/>
            </w:tcBorders>
            <w:shd w:val="clear" w:color="auto" w:fill="FFFFFF"/>
          </w:tcPr>
          <w:p w:rsidR="00604E98" w:rsidRPr="002613C5" w:rsidRDefault="00604E98" w:rsidP="00FB3282">
            <w:pPr>
              <w:snapToGrid w:val="0"/>
              <w:rPr>
                <w:rFonts w:ascii="Times New Roman" w:hAnsi="Times New Roman" w:cs="Times New Roman"/>
                <w:b/>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827055" w:rsidRDefault="00604E98" w:rsidP="00FB3282">
            <w:pPr>
              <w:snapToGrid w:val="0"/>
              <w:rPr>
                <w:rFonts w:ascii="Times New Roman" w:hAnsi="Times New Roman" w:cs="Times New Roman"/>
                <w:b/>
                <w:color w:val="FF0000"/>
                <w:szCs w:val="16"/>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827055" w:rsidRDefault="00604E98" w:rsidP="00FB3282">
            <w:pPr>
              <w:snapToGrid w:val="0"/>
              <w:rPr>
                <w:rFonts w:ascii="Times New Roman" w:hAnsi="Times New Roman" w:cs="Times New Roman"/>
                <w:b/>
                <w:color w:val="FF0000"/>
                <w:szCs w:val="16"/>
              </w:rPr>
            </w:pPr>
          </w:p>
        </w:tc>
      </w:tr>
      <w:tr w:rsidR="00604E98" w:rsidTr="00604E98">
        <w:tc>
          <w:tcPr>
            <w:tcW w:w="827"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91</w:t>
            </w:r>
          </w:p>
        </w:tc>
        <w:tc>
          <w:tcPr>
            <w:tcW w:w="2175" w:type="dxa"/>
            <w:tcBorders>
              <w:top w:val="single" w:sz="4" w:space="0" w:color="000000"/>
              <w:left w:val="single" w:sz="4" w:space="0" w:color="000000"/>
              <w:bottom w:val="single" w:sz="4" w:space="0" w:color="000000"/>
            </w:tcBorders>
            <w:shd w:val="clear" w:color="auto" w:fill="FFFFFF"/>
          </w:tcPr>
          <w:p w:rsidR="00604E98" w:rsidRPr="00B236E8" w:rsidRDefault="00604E98" w:rsidP="00FB3282">
            <w:pPr>
              <w:snapToGrid w:val="0"/>
              <w:rPr>
                <w:rFonts w:ascii="Times New Roman" w:hAnsi="Times New Roman" w:cs="Times New Roman"/>
                <w:sz w:val="20"/>
                <w:szCs w:val="20"/>
              </w:rPr>
            </w:pPr>
            <w:r w:rsidRPr="00B236E8">
              <w:rPr>
                <w:rFonts w:ascii="Times New Roman" w:hAnsi="Times New Roman" w:cs="Times New Roman"/>
                <w:sz w:val="20"/>
                <w:szCs w:val="20"/>
              </w:rPr>
              <w:t>Морфология как раздел науки о языке.</w:t>
            </w:r>
          </w:p>
          <w:p w:rsidR="00604E98" w:rsidRPr="00B236E8" w:rsidRDefault="00604E98" w:rsidP="00FB3282">
            <w:pPr>
              <w:snapToGrid w:val="0"/>
              <w:rPr>
                <w:rFonts w:ascii="Times New Roman" w:hAnsi="Times New Roman" w:cs="Times New Roman"/>
                <w:sz w:val="20"/>
                <w:szCs w:val="20"/>
              </w:rPr>
            </w:pP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Части речи. (</w:t>
            </w:r>
            <w:r w:rsidRPr="001C31C1">
              <w:rPr>
                <w:rFonts w:ascii="Times New Roman" w:eastAsia="Times New Roman" w:hAnsi="Times New Roman" w:cs="Times New Roman"/>
                <w:sz w:val="20"/>
                <w:szCs w:val="20"/>
              </w:rPr>
              <w:t>§36</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FFFFFF"/>
          </w:tcPr>
          <w:p w:rsidR="00604E98" w:rsidRPr="004456DF" w:rsidRDefault="00604E98" w:rsidP="00FB3282">
            <w:pPr>
              <w:rPr>
                <w:rFonts w:ascii="Times New Roman" w:hAnsi="Times New Roman" w:cs="Times New Roman"/>
                <w:sz w:val="20"/>
                <w:szCs w:val="16"/>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Pr>
                <w:rFonts w:ascii="Times New Roman" w:hAnsi="Times New Roman" w:cs="Times New Roman"/>
                <w:sz w:val="20"/>
                <w:szCs w:val="20"/>
              </w:rPr>
              <w:t>анализ слов с точки зрения их</w:t>
            </w:r>
            <w:r w:rsidRPr="00602ED5">
              <w:rPr>
                <w:rFonts w:ascii="Times New Roman" w:hAnsi="Times New Roman" w:cs="Times New Roman"/>
                <w:sz w:val="20"/>
                <w:szCs w:val="20"/>
              </w:rPr>
              <w:t xml:space="preserve"> принадлеж</w:t>
            </w:r>
            <w:r>
              <w:rPr>
                <w:rFonts w:ascii="Times New Roman" w:hAnsi="Times New Roman" w:cs="Times New Roman"/>
                <w:sz w:val="20"/>
                <w:szCs w:val="20"/>
              </w:rPr>
              <w:t xml:space="preserve">ности к той или иной </w:t>
            </w:r>
            <w:r>
              <w:rPr>
                <w:rFonts w:ascii="Times New Roman" w:hAnsi="Times New Roman" w:cs="Times New Roman"/>
                <w:sz w:val="20"/>
                <w:szCs w:val="20"/>
              </w:rPr>
              <w:lastRenderedPageBreak/>
              <w:t xml:space="preserve">части речи, </w:t>
            </w:r>
            <w:r w:rsidRPr="00602ED5">
              <w:rPr>
                <w:rFonts w:ascii="Times New Roman" w:hAnsi="Times New Roman" w:cs="Times New Roman"/>
                <w:sz w:val="20"/>
                <w:szCs w:val="16"/>
              </w:rPr>
              <w:t xml:space="preserve">синтаксической </w:t>
            </w:r>
            <w:r>
              <w:rPr>
                <w:rFonts w:ascii="Times New Roman" w:hAnsi="Times New Roman" w:cs="Times New Roman"/>
                <w:sz w:val="20"/>
                <w:szCs w:val="16"/>
              </w:rPr>
              <w:t xml:space="preserve">  </w:t>
            </w:r>
            <w:r w:rsidRPr="00602ED5">
              <w:rPr>
                <w:rFonts w:ascii="Times New Roman" w:hAnsi="Times New Roman" w:cs="Times New Roman"/>
                <w:sz w:val="20"/>
                <w:szCs w:val="16"/>
              </w:rPr>
              <w:t xml:space="preserve">роли </w:t>
            </w:r>
            <w:r>
              <w:rPr>
                <w:rFonts w:ascii="Times New Roman" w:hAnsi="Times New Roman" w:cs="Times New Roman"/>
                <w:sz w:val="20"/>
                <w:szCs w:val="16"/>
              </w:rPr>
              <w:t xml:space="preserve"> </w:t>
            </w:r>
            <w:r w:rsidRPr="00602ED5">
              <w:rPr>
                <w:rFonts w:ascii="Times New Roman" w:hAnsi="Times New Roman" w:cs="Times New Roman"/>
                <w:sz w:val="20"/>
                <w:szCs w:val="16"/>
              </w:rPr>
              <w:t>в предложении</w:t>
            </w:r>
            <w:r>
              <w:rPr>
                <w:rFonts w:ascii="Times New Roman" w:hAnsi="Times New Roman" w:cs="Times New Roman"/>
                <w:sz w:val="20"/>
                <w:szCs w:val="16"/>
              </w:rPr>
              <w:t>.</w:t>
            </w:r>
          </w:p>
        </w:tc>
        <w:tc>
          <w:tcPr>
            <w:tcW w:w="2521" w:type="dxa"/>
            <w:tcBorders>
              <w:top w:val="single" w:sz="4" w:space="0" w:color="000000"/>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Научиться </w:t>
            </w:r>
            <w:r>
              <w:rPr>
                <w:rFonts w:ascii="Times New Roman" w:hAnsi="Times New Roman" w:cs="Times New Roman"/>
                <w:sz w:val="20"/>
                <w:szCs w:val="16"/>
              </w:rPr>
              <w:t>о</w:t>
            </w:r>
            <w:r w:rsidRPr="00602ED5">
              <w:rPr>
                <w:rFonts w:ascii="Times New Roman" w:hAnsi="Times New Roman" w:cs="Times New Roman"/>
                <w:sz w:val="20"/>
                <w:szCs w:val="16"/>
              </w:rPr>
              <w:t xml:space="preserve">познавать изученные самостоятельные части речи по </w:t>
            </w:r>
            <w:r>
              <w:rPr>
                <w:rFonts w:ascii="Times New Roman" w:hAnsi="Times New Roman" w:cs="Times New Roman"/>
                <w:sz w:val="20"/>
                <w:szCs w:val="16"/>
              </w:rPr>
              <w:t>общему грамматическому значению.</w:t>
            </w:r>
            <w:r>
              <w:rPr>
                <w:rFonts w:ascii="Times New Roman" w:hAnsi="Times New Roman" w:cs="Times New Roman"/>
                <w:sz w:val="20"/>
                <w:szCs w:val="20"/>
              </w:rPr>
              <w:t xml:space="preserve"> </w:t>
            </w:r>
          </w:p>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tcBorders>
            <w:shd w:val="clear" w:color="auto" w:fill="FFFFFF"/>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lastRenderedPageBreak/>
              <w:t>Коммуникативные:</w:t>
            </w:r>
          </w:p>
          <w:p w:rsidR="00604E98" w:rsidRPr="001C31C1" w:rsidRDefault="00604E98" w:rsidP="00FB3282">
            <w:pPr>
              <w:autoSpaceDE w:val="0"/>
              <w:snapToGrid w:val="0"/>
              <w:rPr>
                <w:rFonts w:ascii="Times New Roman" w:hAnsi="Times New Roman" w:cs="Times New Roman"/>
                <w:sz w:val="20"/>
                <w:szCs w:val="20"/>
              </w:rPr>
            </w:pPr>
            <w:r w:rsidRPr="001C31C1">
              <w:rPr>
                <w:rFonts w:ascii="Times New Roman" w:hAnsi="Times New Roman" w:cs="Times New Roman"/>
                <w:sz w:val="20"/>
                <w:szCs w:val="20"/>
              </w:rPr>
              <w:t>строить монологические высказывания</w:t>
            </w:r>
            <w:r>
              <w:rPr>
                <w:rFonts w:ascii="Times New Roman" w:hAnsi="Times New Roman" w:cs="Times New Roman"/>
                <w:sz w:val="20"/>
                <w:szCs w:val="20"/>
              </w:rPr>
              <w:t xml:space="preserve">, участвовать в </w:t>
            </w:r>
            <w:r>
              <w:rPr>
                <w:rFonts w:ascii="Times New Roman" w:hAnsi="Times New Roman" w:cs="Times New Roman"/>
                <w:sz w:val="20"/>
                <w:szCs w:val="20"/>
              </w:rPr>
              <w:lastRenderedPageBreak/>
              <w:t>учебном диалоге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sz w:val="20"/>
                <w:szCs w:val="20"/>
              </w:rPr>
              <w:t xml:space="preserve"> выделять из представленной информации ту, которая необходима для решения поставленной задачи.</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Регулятивные: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выделять учебную задачу на основе соотнесения известного, освоенного и неизвестного, сопоставлять свою оценку с оценкой другого человека.</w:t>
            </w:r>
          </w:p>
        </w:tc>
        <w:tc>
          <w:tcPr>
            <w:tcW w:w="1682" w:type="dxa"/>
            <w:tcBorders>
              <w:top w:val="single" w:sz="4" w:space="0" w:color="000000"/>
              <w:left w:val="single" w:sz="4" w:space="0" w:color="000000"/>
              <w:bottom w:val="single" w:sz="4" w:space="0" w:color="000000"/>
            </w:tcBorders>
            <w:shd w:val="clear" w:color="auto" w:fill="FFFFFF"/>
          </w:tcPr>
          <w:p w:rsidR="00604E98" w:rsidRPr="00B27CC8" w:rsidRDefault="00604E98" w:rsidP="00FB3282">
            <w:pPr>
              <w:snapToGrid w:val="0"/>
              <w:rPr>
                <w:rFonts w:ascii="Times New Roman" w:hAnsi="Times New Roman" w:cs="Times New Roman"/>
                <w:sz w:val="20"/>
                <w:szCs w:val="20"/>
              </w:rPr>
            </w:pPr>
            <w:r w:rsidRPr="004456DF">
              <w:rPr>
                <w:rFonts w:ascii="Times New Roman" w:hAnsi="Times New Roman" w:cs="Times New Roman"/>
                <w:sz w:val="20"/>
                <w:szCs w:val="20"/>
              </w:rPr>
              <w:lastRenderedPageBreak/>
              <w:t>Формирование уважительного отношения к иному мнению</w:t>
            </w:r>
            <w:r w:rsidRPr="00B27CC8">
              <w:rPr>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§36</w:t>
            </w:r>
          </w:p>
          <w:p w:rsidR="00604E98" w:rsidRDefault="00604E98" w:rsidP="00FB3282">
            <w:pPr>
              <w:snapToGrid w:val="0"/>
              <w:rPr>
                <w:rFonts w:ascii="Times New Roman" w:hAnsi="Times New Roman" w:cs="Times New Roman"/>
                <w:bCs/>
                <w:sz w:val="20"/>
                <w:szCs w:val="20"/>
              </w:rPr>
            </w:pPr>
          </w:p>
          <w:p w:rsidR="00604E98"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Выполне</w:t>
            </w:r>
            <w:r>
              <w:rPr>
                <w:rFonts w:ascii="Times New Roman" w:hAnsi="Times New Roman" w:cs="Times New Roman"/>
                <w:bCs/>
                <w:sz w:val="20"/>
                <w:szCs w:val="20"/>
              </w:rPr>
              <w:t>-</w:t>
            </w:r>
          </w:p>
          <w:p w:rsidR="00604E98" w:rsidRPr="008E3FB5"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t xml:space="preserve">ние </w:t>
            </w:r>
          </w:p>
          <w:p w:rsidR="00604E98" w:rsidRDefault="00604E98" w:rsidP="00FB3282">
            <w:pPr>
              <w:snapToGrid w:val="0"/>
              <w:rPr>
                <w:rFonts w:ascii="Times New Roman" w:hAnsi="Times New Roman" w:cs="Times New Roman"/>
                <w:bCs/>
                <w:sz w:val="20"/>
                <w:szCs w:val="20"/>
              </w:rPr>
            </w:pPr>
            <w:r w:rsidRPr="008E3FB5">
              <w:rPr>
                <w:rFonts w:ascii="Times New Roman" w:hAnsi="Times New Roman" w:cs="Times New Roman"/>
                <w:bCs/>
                <w:sz w:val="20"/>
                <w:szCs w:val="20"/>
              </w:rPr>
              <w:lastRenderedPageBreak/>
              <w:t>упражне</w:t>
            </w:r>
            <w:r>
              <w:rPr>
                <w:rFonts w:ascii="Times New Roman" w:hAnsi="Times New Roman" w:cs="Times New Roman"/>
                <w:bCs/>
                <w:sz w:val="20"/>
                <w:szCs w:val="20"/>
              </w:rPr>
              <w:t>-</w:t>
            </w:r>
          </w:p>
          <w:p w:rsidR="00604E98" w:rsidRPr="001C31C1" w:rsidRDefault="00604E98" w:rsidP="00FB3282">
            <w:pPr>
              <w:snapToGrid w:val="0"/>
              <w:rPr>
                <w:rFonts w:ascii="Times New Roman" w:hAnsi="Times New Roman" w:cs="Times New Roman"/>
                <w:sz w:val="20"/>
                <w:szCs w:val="20"/>
              </w:rPr>
            </w:pPr>
            <w:r w:rsidRPr="008E3FB5">
              <w:rPr>
                <w:rFonts w:ascii="Times New Roman" w:hAnsi="Times New Roman" w:cs="Times New Roman"/>
                <w:bCs/>
                <w:sz w:val="20"/>
                <w:szCs w:val="20"/>
              </w:rPr>
              <w:t>ний и тестовых заданий</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7059C4" w:rsidRDefault="00604E98" w:rsidP="00FB3282">
            <w:pPr>
              <w:pStyle w:val="a8"/>
              <w:rPr>
                <w:rFonts w:ascii="Times New Roman" w:hAnsi="Times New Roman" w:cs="Times New Roman"/>
                <w:position w:val="6"/>
                <w:sz w:val="20"/>
                <w:szCs w:val="20"/>
              </w:rPr>
            </w:pPr>
            <w:proofErr w:type="gramStart"/>
            <w:r w:rsidRPr="007059C4">
              <w:rPr>
                <w:rFonts w:ascii="Times New Roman" w:hAnsi="Times New Roman" w:cs="Times New Roman"/>
                <w:position w:val="6"/>
                <w:sz w:val="20"/>
                <w:szCs w:val="20"/>
              </w:rPr>
              <w:lastRenderedPageBreak/>
              <w:t>Наблюде</w:t>
            </w:r>
            <w:r>
              <w:rPr>
                <w:rFonts w:ascii="Times New Roman" w:hAnsi="Times New Roman" w:cs="Times New Roman"/>
                <w:position w:val="6"/>
                <w:sz w:val="20"/>
                <w:szCs w:val="20"/>
              </w:rPr>
              <w:t>-</w:t>
            </w:r>
            <w:r w:rsidRPr="007059C4">
              <w:rPr>
                <w:rFonts w:ascii="Times New Roman" w:hAnsi="Times New Roman" w:cs="Times New Roman"/>
                <w:position w:val="6"/>
                <w:sz w:val="20"/>
                <w:szCs w:val="20"/>
              </w:rPr>
              <w:t>ние</w:t>
            </w:r>
            <w:proofErr w:type="gramEnd"/>
            <w:r w:rsidRPr="007059C4">
              <w:rPr>
                <w:rFonts w:ascii="Times New Roman" w:hAnsi="Times New Roman" w:cs="Times New Roman"/>
                <w:position w:val="6"/>
                <w:sz w:val="20"/>
                <w:szCs w:val="20"/>
              </w:rPr>
              <w:t xml:space="preserve"> за использо</w:t>
            </w:r>
            <w:r>
              <w:rPr>
                <w:rFonts w:ascii="Times New Roman" w:hAnsi="Times New Roman" w:cs="Times New Roman"/>
                <w:position w:val="6"/>
                <w:sz w:val="20"/>
                <w:szCs w:val="20"/>
              </w:rPr>
              <w:t>-</w:t>
            </w:r>
            <w:r w:rsidRPr="007059C4">
              <w:rPr>
                <w:rFonts w:ascii="Times New Roman" w:hAnsi="Times New Roman" w:cs="Times New Roman"/>
                <w:position w:val="6"/>
                <w:sz w:val="20"/>
                <w:szCs w:val="20"/>
              </w:rPr>
              <w:t>ванием средств морфоло</w:t>
            </w:r>
            <w:r>
              <w:rPr>
                <w:rFonts w:ascii="Times New Roman" w:hAnsi="Times New Roman" w:cs="Times New Roman"/>
                <w:position w:val="6"/>
                <w:sz w:val="20"/>
                <w:szCs w:val="20"/>
              </w:rPr>
              <w:t>-</w:t>
            </w:r>
            <w:r w:rsidRPr="007059C4">
              <w:rPr>
                <w:rFonts w:ascii="Times New Roman" w:hAnsi="Times New Roman" w:cs="Times New Roman"/>
                <w:position w:val="6"/>
                <w:sz w:val="20"/>
                <w:szCs w:val="20"/>
              </w:rPr>
              <w:t xml:space="preserve">гии в </w:t>
            </w:r>
            <w:r w:rsidRPr="007059C4">
              <w:rPr>
                <w:rFonts w:ascii="Times New Roman" w:hAnsi="Times New Roman" w:cs="Times New Roman"/>
                <w:position w:val="6"/>
                <w:sz w:val="20"/>
                <w:szCs w:val="20"/>
              </w:rPr>
              <w:lastRenderedPageBreak/>
              <w:t>текстах разных стилей  и функцио</w:t>
            </w:r>
            <w:r>
              <w:rPr>
                <w:rFonts w:ascii="Times New Roman" w:hAnsi="Times New Roman" w:cs="Times New Roman"/>
                <w:position w:val="6"/>
                <w:sz w:val="20"/>
                <w:szCs w:val="20"/>
              </w:rPr>
              <w:t>-</w:t>
            </w:r>
            <w:r w:rsidRPr="007059C4">
              <w:rPr>
                <w:rFonts w:ascii="Times New Roman" w:hAnsi="Times New Roman" w:cs="Times New Roman"/>
                <w:position w:val="6"/>
                <w:sz w:val="20"/>
                <w:szCs w:val="20"/>
              </w:rPr>
              <w:t>нальных разновид</w:t>
            </w:r>
            <w:r>
              <w:rPr>
                <w:rFonts w:ascii="Times New Roman" w:hAnsi="Times New Roman" w:cs="Times New Roman"/>
                <w:position w:val="6"/>
                <w:sz w:val="20"/>
                <w:szCs w:val="20"/>
              </w:rPr>
              <w:t>-</w:t>
            </w:r>
            <w:r w:rsidRPr="007059C4">
              <w:rPr>
                <w:rFonts w:ascii="Times New Roman" w:hAnsi="Times New Roman" w:cs="Times New Roman"/>
                <w:position w:val="6"/>
                <w:sz w:val="20"/>
                <w:szCs w:val="20"/>
              </w:rPr>
              <w:t xml:space="preserve">ностей языка. </w:t>
            </w:r>
          </w:p>
          <w:p w:rsidR="00604E98" w:rsidRPr="007059C4" w:rsidRDefault="00604E98" w:rsidP="00FB3282">
            <w:pPr>
              <w:pStyle w:val="a4"/>
              <w:spacing w:before="0" w:after="0"/>
              <w:ind w:firstLine="567"/>
              <w:jc w:val="both"/>
              <w:rPr>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92</w:t>
            </w:r>
          </w:p>
        </w:tc>
        <w:tc>
          <w:tcPr>
            <w:tcW w:w="2175"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Имя существитель-</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ное как часть речи. </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w:t>
            </w:r>
            <w:r w:rsidRPr="001C31C1">
              <w:rPr>
                <w:rFonts w:ascii="Times New Roman" w:eastAsia="Times New Roman" w:hAnsi="Times New Roman" w:cs="Times New Roman"/>
                <w:sz w:val="20"/>
                <w:szCs w:val="20"/>
              </w:rPr>
              <w:t>§37</w:t>
            </w:r>
            <w:r w:rsidRPr="001C31C1">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коллективная и самостоятельная работа  по материалу учебника и рабочей тетради</w:t>
            </w:r>
            <w:proofErr w:type="gramStart"/>
            <w:r>
              <w:rPr>
                <w:rFonts w:ascii="Times New Roman" w:hAnsi="Times New Roman" w:cs="Times New Roman"/>
                <w:spacing w:val="-2"/>
                <w:sz w:val="20"/>
                <w:szCs w:val="20"/>
              </w:rPr>
              <w:t xml:space="preserve"> ,</w:t>
            </w:r>
            <w:proofErr w:type="gramEnd"/>
            <w:r>
              <w:rPr>
                <w:rFonts w:ascii="Times New Roman" w:hAnsi="Times New Roman" w:cs="Times New Roman"/>
                <w:spacing w:val="-2"/>
                <w:sz w:val="20"/>
                <w:szCs w:val="20"/>
              </w:rPr>
              <w:t xml:space="preserve"> </w:t>
            </w:r>
            <w:r>
              <w:rPr>
                <w:rFonts w:ascii="Times New Roman" w:hAnsi="Times New Roman" w:cs="Times New Roman"/>
                <w:sz w:val="20"/>
                <w:szCs w:val="20"/>
              </w:rPr>
              <w:t xml:space="preserve">определить </w:t>
            </w:r>
            <w:r w:rsidRPr="00B435F6">
              <w:rPr>
                <w:rFonts w:ascii="Times New Roman" w:hAnsi="Times New Roman" w:cs="Times New Roman"/>
                <w:sz w:val="20"/>
                <w:szCs w:val="20"/>
              </w:rPr>
              <w:t xml:space="preserve"> грамматические признаки </w:t>
            </w:r>
            <w:r>
              <w:rPr>
                <w:rFonts w:ascii="Times New Roman" w:hAnsi="Times New Roman" w:cs="Times New Roman"/>
                <w:sz w:val="20"/>
                <w:szCs w:val="20"/>
              </w:rPr>
              <w:t xml:space="preserve"> даных в упражнении </w:t>
            </w:r>
            <w:r w:rsidRPr="00B435F6">
              <w:rPr>
                <w:rFonts w:ascii="Times New Roman" w:hAnsi="Times New Roman" w:cs="Times New Roman"/>
                <w:sz w:val="20"/>
                <w:szCs w:val="20"/>
              </w:rPr>
              <w:t>имён</w:t>
            </w:r>
            <w:r w:rsidRPr="001C31C1">
              <w:rPr>
                <w:rFonts w:ascii="Times New Roman" w:hAnsi="Times New Roman" w:cs="Times New Roman"/>
                <w:sz w:val="20"/>
                <w:szCs w:val="20"/>
              </w:rPr>
              <w:t xml:space="preserve"> существитель-</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ных.</w:t>
            </w:r>
          </w:p>
        </w:tc>
        <w:tc>
          <w:tcPr>
            <w:tcW w:w="2521" w:type="dxa"/>
            <w:tcBorders>
              <w:top w:val="single" w:sz="4" w:space="0" w:color="000000"/>
              <w:left w:val="single" w:sz="4" w:space="0" w:color="000000"/>
              <w:bottom w:val="single" w:sz="4" w:space="0" w:color="000000"/>
            </w:tcBorders>
            <w:shd w:val="clear" w:color="auto" w:fill="auto"/>
          </w:tcPr>
          <w:p w:rsidR="00604E98" w:rsidRPr="0063039A" w:rsidRDefault="00604E98" w:rsidP="00FB3282">
            <w:pPr>
              <w:snapToGrid w:val="0"/>
              <w:rPr>
                <w:rFonts w:ascii="Calibri" w:hAnsi="Calibri" w:cs="Times New Roman"/>
                <w:spacing w:val="-1"/>
                <w:sz w:val="20"/>
                <w:szCs w:val="20"/>
              </w:rPr>
            </w:pPr>
            <w:r w:rsidRPr="0063039A">
              <w:rPr>
                <w:rFonts w:ascii="Calibri" w:hAnsi="Calibri"/>
                <w:sz w:val="20"/>
                <w:szCs w:val="20"/>
              </w:rPr>
              <w:t xml:space="preserve">Научиться </w:t>
            </w:r>
            <w:r>
              <w:rPr>
                <w:rFonts w:ascii="Calibri" w:hAnsi="Calibri" w:cs="Times New Roman"/>
                <w:sz w:val="20"/>
                <w:szCs w:val="20"/>
              </w:rPr>
              <w:t>п</w:t>
            </w:r>
            <w:r w:rsidRPr="0063039A">
              <w:rPr>
                <w:rFonts w:ascii="Calibri" w:hAnsi="Calibri" w:cs="Times New Roman"/>
                <w:sz w:val="20"/>
                <w:szCs w:val="20"/>
              </w:rPr>
              <w:t>рименять морфологические знания и умения в практике правописания, в различных видах анализа.</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autoSpaceDE w:val="0"/>
              <w:snapToGrid w:val="0"/>
              <w:rPr>
                <w:rFonts w:ascii="Times New Roman" w:hAnsi="Times New Roman" w:cs="Times New Roman"/>
                <w:sz w:val="20"/>
                <w:szCs w:val="20"/>
              </w:rPr>
            </w:pPr>
            <w:r w:rsidRPr="001C31C1">
              <w:rPr>
                <w:rFonts w:ascii="Times New Roman" w:hAnsi="Times New Roman" w:cs="Times New Roman"/>
                <w:sz w:val="20"/>
                <w:szCs w:val="20"/>
              </w:rPr>
              <w:t xml:space="preserve"> участвовать в диалоге,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аргументировать свою точку зрения.</w:t>
            </w:r>
          </w:p>
          <w:p w:rsidR="00604E98" w:rsidRPr="001C31C1" w:rsidRDefault="00604E98" w:rsidP="00FB3282">
            <w:pPr>
              <w:autoSpaceDE w:val="0"/>
              <w:snapToGrid w:val="0"/>
              <w:rPr>
                <w:rFonts w:ascii="Times New Roman" w:hAnsi="Times New Roman" w:cs="Times New Roman"/>
                <w:sz w:val="20"/>
                <w:szCs w:val="20"/>
              </w:rPr>
            </w:pPr>
            <w:r w:rsidRPr="001C31C1">
              <w:rPr>
                <w:rFonts w:ascii="Times New Roman" w:hAnsi="Times New Roman" w:cs="Times New Roman"/>
                <w:b/>
                <w:i/>
                <w:sz w:val="20"/>
                <w:szCs w:val="20"/>
                <w:u w:val="single"/>
              </w:rPr>
              <w:t xml:space="preserve"> Познавательные</w:t>
            </w:r>
            <w:r w:rsidRPr="001C31C1">
              <w:rPr>
                <w:rFonts w:ascii="Times New Roman" w:hAnsi="Times New Roman" w:cs="Times New Roman"/>
                <w:sz w:val="20"/>
                <w:szCs w:val="20"/>
              </w:rPr>
              <w:t xml:space="preserve"> выделять из представленной информации ту, которая необходима для решения </w:t>
            </w:r>
            <w:r w:rsidRPr="001C31C1">
              <w:rPr>
                <w:rFonts w:ascii="Times New Roman" w:hAnsi="Times New Roman" w:cs="Times New Roman"/>
                <w:sz w:val="20"/>
                <w:szCs w:val="20"/>
              </w:rPr>
              <w:lastRenderedPageBreak/>
              <w:t>поставленной задачи.</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 xml:space="preserve"> Регулятивные: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sz w:val="20"/>
                <w:szCs w:val="20"/>
              </w:rPr>
              <w:t xml:space="preserve"> определять  учебную задачу </w:t>
            </w:r>
          </w:p>
        </w:tc>
        <w:tc>
          <w:tcPr>
            <w:tcW w:w="168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Формирование устойчивого</w:t>
            </w:r>
            <w:r w:rsidRPr="00F87105">
              <w:rPr>
                <w:rFonts w:ascii="Times New Roman" w:hAnsi="Times New Roman" w:cs="Times New Roman"/>
                <w:sz w:val="20"/>
                <w:szCs w:val="20"/>
              </w:rPr>
              <w:t xml:space="preserve"> </w:t>
            </w:r>
            <w:r>
              <w:rPr>
                <w:rFonts w:ascii="Times New Roman" w:hAnsi="Times New Roman" w:cs="Times New Roman"/>
                <w:sz w:val="20"/>
                <w:szCs w:val="20"/>
              </w:rPr>
              <w:t xml:space="preserve">отношения </w:t>
            </w:r>
            <w:r w:rsidRPr="00F87105">
              <w:rPr>
                <w:rFonts w:ascii="Times New Roman" w:hAnsi="Times New Roman" w:cs="Times New Roman"/>
                <w:sz w:val="20"/>
                <w:szCs w:val="20"/>
              </w:rPr>
              <w:t xml:space="preserve"> к учению, познавательной деятельности</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§37</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t>ние упражне</w:t>
            </w:r>
          </w:p>
          <w:p w:rsidR="00604E98" w:rsidRPr="001C31C1" w:rsidRDefault="00604E98" w:rsidP="00FB3282">
            <w:pPr>
              <w:snapToGrid w:val="0"/>
              <w:rPr>
                <w:rFonts w:ascii="Times New Roman" w:hAnsi="Times New Roman" w:cs="Times New Roman"/>
                <w:sz w:val="20"/>
                <w:szCs w:val="20"/>
              </w:rPr>
            </w:pPr>
            <w:r>
              <w:rPr>
                <w:rFonts w:ascii="Times New Roman" w:eastAsia="Calibri" w:hAnsi="Times New Roman" w:cs="Times New Roman"/>
                <w:sz w:val="20"/>
                <w:szCs w:val="20"/>
              </w:rPr>
              <w:t>ний,  объяснительный диктант</w:t>
            </w:r>
            <w:r>
              <w:rPr>
                <w:rFonts w:ascii="Times New Roman" w:hAnsi="Times New Roman" w:cs="Times New Roman"/>
                <w:sz w:val="20"/>
                <w:szCs w:val="16"/>
              </w:rPr>
              <w:t xml:space="preserve"> </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7059C4"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Tr="00604E98">
        <w:tc>
          <w:tcPr>
            <w:tcW w:w="827" w:type="dxa"/>
            <w:tcBorders>
              <w:top w:val="single" w:sz="4" w:space="0" w:color="000000"/>
              <w:left w:val="single" w:sz="4" w:space="0" w:color="000000"/>
              <w:bottom w:val="single" w:sz="4" w:space="0" w:color="000000"/>
            </w:tcBorders>
            <w:shd w:val="clear" w:color="auto" w:fill="auto"/>
          </w:tcPr>
          <w:p w:rsidR="00604E98" w:rsidRPr="00EE04A2" w:rsidRDefault="00604E98" w:rsidP="00FB3282">
            <w:pPr>
              <w:snapToGrid w:val="0"/>
              <w:rPr>
                <w:rFonts w:ascii="Times New Roman" w:hAnsi="Times New Roman" w:cs="Times New Roman"/>
                <w:sz w:val="20"/>
                <w:szCs w:val="20"/>
              </w:rPr>
            </w:pPr>
            <w:r w:rsidRPr="00EE04A2">
              <w:rPr>
                <w:rFonts w:ascii="Times New Roman" w:hAnsi="Times New Roman" w:cs="Times New Roman"/>
                <w:sz w:val="20"/>
                <w:szCs w:val="20"/>
              </w:rPr>
              <w:lastRenderedPageBreak/>
              <w:t>93</w:t>
            </w:r>
          </w:p>
        </w:tc>
        <w:tc>
          <w:tcPr>
            <w:tcW w:w="2175" w:type="dxa"/>
            <w:tcBorders>
              <w:top w:val="single" w:sz="4" w:space="0" w:color="000000"/>
              <w:left w:val="single" w:sz="4" w:space="0" w:color="000000"/>
              <w:bottom w:val="single" w:sz="4" w:space="0" w:color="000000"/>
            </w:tcBorders>
            <w:shd w:val="clear" w:color="auto" w:fill="auto"/>
          </w:tcPr>
          <w:p w:rsidR="00604E98" w:rsidRPr="00EE04A2" w:rsidRDefault="00604E98" w:rsidP="00FB3282">
            <w:pPr>
              <w:snapToGrid w:val="0"/>
              <w:rPr>
                <w:rFonts w:ascii="Times New Roman" w:hAnsi="Times New Roman" w:cs="Times New Roman"/>
                <w:sz w:val="20"/>
                <w:szCs w:val="20"/>
              </w:rPr>
            </w:pPr>
            <w:r w:rsidRPr="00EE04A2">
              <w:rPr>
                <w:rFonts w:ascii="Times New Roman" w:hAnsi="Times New Roman" w:cs="Times New Roman"/>
                <w:sz w:val="20"/>
                <w:szCs w:val="20"/>
              </w:rPr>
              <w:t>Род имён существительных</w:t>
            </w:r>
          </w:p>
          <w:p w:rsidR="00604E98" w:rsidRPr="00EE04A2" w:rsidRDefault="00604E98" w:rsidP="00FB3282">
            <w:pPr>
              <w:snapToGrid w:val="0"/>
              <w:rPr>
                <w:rFonts w:ascii="Times New Roman" w:hAnsi="Times New Roman" w:cs="Times New Roman"/>
                <w:sz w:val="20"/>
                <w:szCs w:val="20"/>
              </w:rPr>
            </w:pPr>
            <w:r w:rsidRPr="00EE04A2">
              <w:rPr>
                <w:rFonts w:ascii="Times New Roman" w:hAnsi="Times New Roman" w:cs="Times New Roman"/>
                <w:sz w:val="20"/>
                <w:szCs w:val="20"/>
              </w:rPr>
              <w:t>(</w:t>
            </w:r>
            <w:r w:rsidRPr="00EE04A2">
              <w:rPr>
                <w:rFonts w:ascii="Times New Roman" w:eastAsia="Times New Roman" w:hAnsi="Times New Roman" w:cs="Times New Roman"/>
                <w:sz w:val="20"/>
                <w:szCs w:val="20"/>
              </w:rPr>
              <w:t>§38</w:t>
            </w:r>
            <w:r w:rsidRPr="00EE04A2">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коллективная работа с материалом учебника, знакомсство с </w:t>
            </w:r>
            <w:r>
              <w:rPr>
                <w:rFonts w:ascii="Times New Roman" w:hAnsi="Times New Roman" w:cs="Times New Roman"/>
                <w:spacing w:val="-2"/>
                <w:sz w:val="20"/>
                <w:szCs w:val="20"/>
              </w:rPr>
              <w:t xml:space="preserve"> </w:t>
            </w:r>
            <w:r>
              <w:rPr>
                <w:rFonts w:ascii="Times New Roman" w:hAnsi="Times New Roman" w:cs="Times New Roman"/>
                <w:bCs/>
                <w:sz w:val="20"/>
                <w:szCs w:val="16"/>
              </w:rPr>
              <w:t xml:space="preserve">новыми </w:t>
            </w:r>
            <w:r w:rsidRPr="00D84BA0">
              <w:rPr>
                <w:rFonts w:ascii="Times New Roman" w:hAnsi="Times New Roman" w:cs="Times New Roman"/>
                <w:bCs/>
                <w:sz w:val="20"/>
                <w:szCs w:val="16"/>
              </w:rPr>
              <w:t>сведениями о</w:t>
            </w:r>
            <w:r>
              <w:rPr>
                <w:rFonts w:ascii="Times New Roman" w:hAnsi="Times New Roman" w:cs="Times New Roman"/>
                <w:bCs/>
                <w:sz w:val="20"/>
                <w:szCs w:val="16"/>
              </w:rPr>
              <w:t>б именах</w:t>
            </w:r>
            <w:r w:rsidRPr="00D84BA0">
              <w:rPr>
                <w:rFonts w:ascii="Times New Roman" w:hAnsi="Times New Roman" w:cs="Times New Roman"/>
                <w:bCs/>
                <w:sz w:val="20"/>
                <w:szCs w:val="16"/>
              </w:rPr>
              <w:t xml:space="preserve"> существительных</w:t>
            </w:r>
            <w:r>
              <w:rPr>
                <w:rFonts w:ascii="Times New Roman" w:hAnsi="Times New Roman" w:cs="Times New Roman"/>
                <w:bCs/>
                <w:sz w:val="20"/>
                <w:szCs w:val="16"/>
              </w:rPr>
              <w:t>;  выполнение заданий в рабочей тетради при консультативной помощи учителя.</w:t>
            </w:r>
          </w:p>
        </w:tc>
        <w:tc>
          <w:tcPr>
            <w:tcW w:w="2521"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snapToGrid w:val="0"/>
              <w:rPr>
                <w:rFonts w:ascii="Times New Roman" w:hAnsi="Times New Roman" w:cs="Times New Roman"/>
                <w:spacing w:val="-1"/>
                <w:sz w:val="20"/>
                <w:szCs w:val="20"/>
              </w:rPr>
            </w:pPr>
            <w:r>
              <w:rPr>
                <w:rFonts w:ascii="Times New Roman" w:hAnsi="Times New Roman" w:cs="Times New Roman"/>
                <w:sz w:val="20"/>
                <w:szCs w:val="16"/>
              </w:rPr>
              <w:t>Научиться и</w:t>
            </w:r>
            <w:r w:rsidRPr="00966818">
              <w:rPr>
                <w:rFonts w:ascii="Times New Roman" w:hAnsi="Times New Roman" w:cs="Times New Roman"/>
                <w:sz w:val="20"/>
                <w:szCs w:val="16"/>
              </w:rPr>
              <w:t>спользовать знания для решения познавательных и практических задач.</w:t>
            </w:r>
            <w:r>
              <w:rPr>
                <w:rFonts w:ascii="Times New Roman" w:hAnsi="Times New Roman" w:cs="Times New Roman"/>
                <w:bCs/>
                <w:sz w:val="20"/>
                <w:szCs w:val="20"/>
              </w:rPr>
              <w:t xml:space="preserve"> </w:t>
            </w:r>
          </w:p>
        </w:tc>
        <w:tc>
          <w:tcPr>
            <w:tcW w:w="2102" w:type="dxa"/>
            <w:tcBorders>
              <w:top w:val="single" w:sz="4" w:space="0" w:color="000000"/>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snapToGrid w:val="0"/>
              <w:rPr>
                <w:rFonts w:ascii="Times New Roman" w:hAnsi="Times New Roman" w:cs="Times New Roman"/>
                <w:sz w:val="20"/>
                <w:szCs w:val="20"/>
              </w:rPr>
            </w:pPr>
            <w:r>
              <w:rPr>
                <w:rFonts w:ascii="Times New Roman" w:hAnsi="Times New Roman" w:cs="Times New Roman"/>
                <w:color w:val="000000"/>
                <w:sz w:val="20"/>
                <w:szCs w:val="20"/>
              </w:rPr>
              <w:t>о</w:t>
            </w:r>
            <w:r w:rsidRPr="001C31C1">
              <w:rPr>
                <w:rFonts w:ascii="Times New Roman" w:hAnsi="Times New Roman" w:cs="Times New Roman"/>
                <w:color w:val="000000"/>
                <w:sz w:val="20"/>
                <w:szCs w:val="20"/>
              </w:rPr>
              <w:t>пределение целей, способов взаимодействия для сотрудничества.</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color w:val="000000"/>
                <w:spacing w:val="1"/>
                <w:sz w:val="20"/>
                <w:szCs w:val="20"/>
              </w:rPr>
              <w:t xml:space="preserve"> </w:t>
            </w:r>
            <w:r w:rsidRPr="001C31C1">
              <w:rPr>
                <w:rFonts w:ascii="Times New Roman" w:eastAsia="Newton-Regular" w:hAnsi="Times New Roman" w:cs="Times New Roman"/>
                <w:sz w:val="20"/>
                <w:szCs w:val="20"/>
              </w:rPr>
              <w:t>осуществлять расширенный поиск информации.</w:t>
            </w:r>
            <w:r w:rsidRPr="001C31C1">
              <w:rPr>
                <w:rFonts w:ascii="Times New Roman" w:hAnsi="Times New Roman" w:cs="Times New Roman"/>
                <w:color w:val="000000"/>
                <w:spacing w:val="1"/>
                <w:sz w:val="20"/>
                <w:szCs w:val="20"/>
              </w:rPr>
              <w:t xml:space="preserve"> </w:t>
            </w:r>
          </w:p>
          <w:p w:rsidR="00604E98" w:rsidRPr="001C31C1" w:rsidRDefault="00604E98" w:rsidP="00FB3282">
            <w:pPr>
              <w:snapToGrid w:val="0"/>
              <w:rPr>
                <w:rFonts w:ascii="Times New Roman" w:hAnsi="Times New Roman" w:cs="Times New Roman"/>
                <w:b/>
                <w:i/>
                <w:sz w:val="20"/>
                <w:szCs w:val="20"/>
                <w:u w:val="single"/>
              </w:rPr>
            </w:pPr>
            <w:r w:rsidRPr="001C31C1">
              <w:rPr>
                <w:rFonts w:ascii="Times New Roman" w:hAnsi="Times New Roman" w:cs="Times New Roman"/>
                <w:b/>
                <w:i/>
                <w:sz w:val="20"/>
                <w:szCs w:val="20"/>
                <w:u w:val="single"/>
              </w:rPr>
              <w:t xml:space="preserve"> Регулятивные:</w:t>
            </w:r>
          </w:p>
          <w:p w:rsidR="00604E98" w:rsidRPr="001C31C1" w:rsidRDefault="00604E98" w:rsidP="00FB3282">
            <w:pPr>
              <w:snapToGrid w:val="0"/>
              <w:rPr>
                <w:rFonts w:ascii="Times New Roman" w:hAnsi="Times New Roman" w:cs="Times New Roman"/>
                <w:sz w:val="20"/>
                <w:szCs w:val="20"/>
              </w:rPr>
            </w:pPr>
            <w:r w:rsidRPr="001C31C1">
              <w:rPr>
                <w:rFonts w:ascii="Times New Roman" w:hAnsi="Times New Roman" w:cs="Times New Roman"/>
                <w:color w:val="000000"/>
                <w:sz w:val="20"/>
                <w:szCs w:val="20"/>
              </w:rPr>
              <w:t xml:space="preserve"> прогнозирование результата.</w:t>
            </w:r>
          </w:p>
        </w:tc>
        <w:tc>
          <w:tcPr>
            <w:tcW w:w="1682" w:type="dxa"/>
            <w:tcBorders>
              <w:top w:val="single" w:sz="4" w:space="0" w:color="000000"/>
              <w:left w:val="single" w:sz="4" w:space="0" w:color="000000"/>
              <w:bottom w:val="single" w:sz="4" w:space="0" w:color="000000"/>
            </w:tcBorders>
            <w:shd w:val="clear" w:color="auto" w:fill="auto"/>
          </w:tcPr>
          <w:p w:rsidR="00604E98" w:rsidRPr="00FE55EE" w:rsidRDefault="00604E98" w:rsidP="00FB3282">
            <w:pPr>
              <w:snapToGrid w:val="0"/>
              <w:rPr>
                <w:sz w:val="16"/>
                <w:szCs w:val="16"/>
              </w:rPr>
            </w:pPr>
            <w:r w:rsidRPr="00E4062A">
              <w:rPr>
                <w:rFonts w:ascii="Times New Roman" w:hAnsi="Times New Roman" w:cs="Times New Roman"/>
                <w:sz w:val="20"/>
                <w:szCs w:val="20"/>
              </w:rPr>
              <w:t>Способность к саморазвитию, мотивация к познанию, учёбе</w:t>
            </w:r>
            <w:r w:rsidRPr="00FE55EE">
              <w:rPr>
                <w:sz w:val="16"/>
                <w:szCs w:val="16"/>
              </w:rPr>
              <w:t>.</w:t>
            </w:r>
          </w:p>
          <w:p w:rsidR="00604E98" w:rsidRPr="001C31C1" w:rsidRDefault="00604E98" w:rsidP="00FB3282">
            <w:pPr>
              <w:snapToGrid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§38</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t>ние упражне</w:t>
            </w:r>
          </w:p>
          <w:p w:rsidR="00604E98" w:rsidRPr="001C31C1" w:rsidRDefault="00604E98" w:rsidP="00FB3282">
            <w:pPr>
              <w:snapToGrid w:val="0"/>
              <w:rPr>
                <w:rFonts w:ascii="Times New Roman" w:hAnsi="Times New Roman" w:cs="Times New Roman"/>
                <w:sz w:val="20"/>
                <w:szCs w:val="20"/>
              </w:rPr>
            </w:pPr>
            <w:r>
              <w:rPr>
                <w:rFonts w:ascii="Times New Roman" w:eastAsia="Calibri" w:hAnsi="Times New Roman" w:cs="Times New Roman"/>
                <w:sz w:val="20"/>
                <w:szCs w:val="20"/>
              </w:rPr>
              <w:t xml:space="preserve">ний, </w:t>
            </w:r>
            <w:r w:rsidRPr="008243E1">
              <w:rPr>
                <w:rFonts w:ascii="Times New Roman" w:eastAsia="Calibri" w:hAnsi="Times New Roman" w:cs="Times New Roman"/>
                <w:sz w:val="20"/>
                <w:szCs w:val="20"/>
              </w:rPr>
              <w:t>заданий  в рабочей тетради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1C31C1" w:rsidRDefault="00604E98" w:rsidP="00FB3282">
            <w:pPr>
              <w:snapToGrid w:val="0"/>
              <w:rPr>
                <w:rFonts w:ascii="Times New Roman" w:hAnsi="Times New Roman" w:cs="Times New Roman"/>
                <w:sz w:val="20"/>
                <w:szCs w:val="20"/>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Pr>
          <w:p w:rsidR="00604E98" w:rsidRPr="001C31C1" w:rsidRDefault="00604E98" w:rsidP="00FB3282">
            <w:pPr>
              <w:snapToGrid w:val="0"/>
              <w:rPr>
                <w:rFonts w:ascii="Times New Roman" w:hAnsi="Times New Roman" w:cs="Times New Roman"/>
                <w:sz w:val="20"/>
                <w:szCs w:val="20"/>
              </w:rPr>
            </w:pPr>
          </w:p>
        </w:tc>
      </w:tr>
      <w:tr w:rsidR="00604E98" w:rsidRPr="000961B7" w:rsidTr="00604E98">
        <w:trPr>
          <w:trHeight w:val="351"/>
        </w:trPr>
        <w:tc>
          <w:tcPr>
            <w:tcW w:w="827" w:type="dxa"/>
            <w:tcBorders>
              <w:top w:val="single" w:sz="4" w:space="0" w:color="000000"/>
              <w:left w:val="single" w:sz="4" w:space="0" w:color="000000"/>
              <w:bottom w:val="single" w:sz="4" w:space="0" w:color="000000"/>
            </w:tcBorders>
            <w:shd w:val="clear" w:color="auto" w:fill="FFFFFF"/>
          </w:tcPr>
          <w:p w:rsidR="00604E98" w:rsidRPr="003C60BE" w:rsidRDefault="00604E98" w:rsidP="00FB3282">
            <w:pPr>
              <w:snapToGrid w:val="0"/>
              <w:rPr>
                <w:rFonts w:ascii="Times New Roman" w:hAnsi="Times New Roman" w:cs="Times New Roman"/>
                <w:bCs/>
                <w:sz w:val="20"/>
                <w:szCs w:val="20"/>
              </w:rPr>
            </w:pPr>
            <w:r w:rsidRPr="003C60BE">
              <w:rPr>
                <w:rFonts w:ascii="Times New Roman" w:hAnsi="Times New Roman" w:cs="Times New Roman"/>
                <w:bCs/>
                <w:sz w:val="20"/>
                <w:szCs w:val="20"/>
              </w:rPr>
              <w:t>94</w:t>
            </w:r>
          </w:p>
          <w:p w:rsidR="00604E98" w:rsidRPr="003C60BE" w:rsidRDefault="00604E98" w:rsidP="00FB3282">
            <w:pPr>
              <w:snapToGrid w:val="0"/>
              <w:rPr>
                <w:rFonts w:ascii="Times New Roman" w:hAnsi="Times New Roman" w:cs="Times New Roman"/>
                <w:bCs/>
                <w:sz w:val="20"/>
                <w:szCs w:val="20"/>
              </w:rPr>
            </w:pPr>
            <w:r w:rsidRPr="003C60BE">
              <w:rPr>
                <w:rFonts w:ascii="Times New Roman" w:hAnsi="Times New Roman" w:cs="Times New Roman"/>
                <w:bCs/>
                <w:sz w:val="20"/>
                <w:szCs w:val="20"/>
              </w:rPr>
              <w:t>95</w:t>
            </w:r>
          </w:p>
          <w:p w:rsidR="00604E98" w:rsidRPr="003C60BE" w:rsidRDefault="00604E98" w:rsidP="00FB3282">
            <w:pPr>
              <w:snapToGrid w:val="0"/>
              <w:rPr>
                <w:rFonts w:ascii="Times New Roman" w:hAnsi="Times New Roman" w:cs="Times New Roman"/>
                <w:bCs/>
                <w:sz w:val="20"/>
                <w:szCs w:val="20"/>
              </w:rPr>
            </w:pPr>
          </w:p>
          <w:p w:rsidR="00604E98" w:rsidRPr="003C60BE" w:rsidRDefault="00604E98" w:rsidP="00FB3282">
            <w:pPr>
              <w:snapToGrid w:val="0"/>
              <w:rPr>
                <w:rFonts w:ascii="Times New Roman" w:hAnsi="Times New Roman" w:cs="Times New Roman"/>
                <w:bCs/>
                <w:sz w:val="20"/>
                <w:szCs w:val="20"/>
              </w:rPr>
            </w:pPr>
          </w:p>
        </w:tc>
        <w:tc>
          <w:tcPr>
            <w:tcW w:w="2175" w:type="dxa"/>
            <w:tcBorders>
              <w:top w:val="single" w:sz="4" w:space="0" w:color="000000"/>
              <w:left w:val="single" w:sz="4" w:space="0" w:color="000000"/>
              <w:bottom w:val="single" w:sz="4" w:space="0" w:color="000000"/>
            </w:tcBorders>
            <w:shd w:val="clear" w:color="auto" w:fill="FFFFFF"/>
          </w:tcPr>
          <w:p w:rsidR="00604E98" w:rsidRPr="003C60BE"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Р.р</w:t>
            </w:r>
            <w:proofErr w:type="gramStart"/>
            <w:r>
              <w:rPr>
                <w:rFonts w:ascii="Times New Roman" w:hAnsi="Times New Roman" w:cs="Times New Roman"/>
                <w:bCs/>
                <w:sz w:val="20"/>
                <w:szCs w:val="20"/>
              </w:rPr>
              <w:t>.</w:t>
            </w:r>
            <w:r w:rsidRPr="003C60BE">
              <w:rPr>
                <w:rFonts w:ascii="Times New Roman" w:hAnsi="Times New Roman" w:cs="Times New Roman"/>
                <w:bCs/>
                <w:sz w:val="20"/>
                <w:szCs w:val="20"/>
              </w:rPr>
              <w:t>В</w:t>
            </w:r>
            <w:proofErr w:type="gramEnd"/>
            <w:r w:rsidRPr="003C60BE">
              <w:rPr>
                <w:rFonts w:ascii="Times New Roman" w:hAnsi="Times New Roman" w:cs="Times New Roman"/>
                <w:bCs/>
                <w:sz w:val="20"/>
                <w:szCs w:val="20"/>
              </w:rPr>
              <w:t>ыборочное изложение.</w:t>
            </w:r>
          </w:p>
          <w:p w:rsidR="00604E98" w:rsidRPr="003C60BE" w:rsidRDefault="00604E98" w:rsidP="00FB3282">
            <w:pPr>
              <w:snapToGrid w:val="0"/>
              <w:rPr>
                <w:rFonts w:ascii="Times New Roman" w:hAnsi="Times New Roman" w:cs="Times New Roman"/>
                <w:bCs/>
                <w:sz w:val="20"/>
                <w:szCs w:val="20"/>
              </w:rPr>
            </w:pPr>
          </w:p>
        </w:tc>
        <w:tc>
          <w:tcPr>
            <w:tcW w:w="3430" w:type="dxa"/>
            <w:tcBorders>
              <w:top w:val="single" w:sz="4" w:space="0" w:color="000000"/>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Pr>
                <w:rFonts w:ascii="Times New Roman" w:hAnsi="Times New Roman" w:cs="Times New Roman"/>
                <w:sz w:val="20"/>
                <w:szCs w:val="20"/>
              </w:rPr>
              <w:t>и</w:t>
            </w:r>
            <w:r w:rsidRPr="00911CAE">
              <w:rPr>
                <w:rFonts w:ascii="Times New Roman" w:hAnsi="Times New Roman" w:cs="Times New Roman"/>
                <w:sz w:val="20"/>
                <w:szCs w:val="20"/>
              </w:rPr>
              <w:t>злагать содержание прослушанного или прочитанного текста (</w:t>
            </w:r>
            <w:r>
              <w:rPr>
                <w:rFonts w:ascii="Times New Roman" w:hAnsi="Times New Roman" w:cs="Times New Roman"/>
                <w:sz w:val="20"/>
                <w:szCs w:val="20"/>
              </w:rPr>
              <w:t>сжато</w:t>
            </w:r>
            <w:r w:rsidRPr="00911CAE">
              <w:rPr>
                <w:rFonts w:ascii="Times New Roman" w:hAnsi="Times New Roman" w:cs="Times New Roman"/>
                <w:sz w:val="20"/>
                <w:szCs w:val="20"/>
              </w:rPr>
              <w:t>) в форме ученического изложения</w:t>
            </w:r>
            <w:r>
              <w:rPr>
                <w:rFonts w:ascii="Times New Roman" w:hAnsi="Times New Roman" w:cs="Times New Roman"/>
                <w:sz w:val="20"/>
                <w:szCs w:val="20"/>
              </w:rPr>
              <w:t>.</w:t>
            </w:r>
          </w:p>
        </w:tc>
        <w:tc>
          <w:tcPr>
            <w:tcW w:w="2521" w:type="dxa"/>
            <w:tcBorders>
              <w:top w:val="single" w:sz="4" w:space="0" w:color="000000"/>
              <w:left w:val="single" w:sz="4" w:space="0" w:color="000000"/>
              <w:bottom w:val="single" w:sz="4" w:space="0" w:color="000000"/>
            </w:tcBorders>
            <w:shd w:val="clear" w:color="auto" w:fill="FFFFFF"/>
          </w:tcPr>
          <w:p w:rsidR="00604E98" w:rsidRPr="000961B7" w:rsidRDefault="00604E98" w:rsidP="00FB3282">
            <w:pPr>
              <w:snapToGrid w:val="0"/>
              <w:rPr>
                <w:rFonts w:ascii="Arial" w:hAnsi="Arial" w:cs="Arial"/>
              </w:rPr>
            </w:pPr>
            <w:r>
              <w:rPr>
                <w:rFonts w:ascii="Times New Roman" w:hAnsi="Times New Roman" w:cs="Times New Roman"/>
                <w:sz w:val="20"/>
                <w:szCs w:val="20"/>
              </w:rPr>
              <w:t>Научиться п</w:t>
            </w:r>
            <w:r w:rsidRPr="00D0054D">
              <w:rPr>
                <w:rFonts w:ascii="Times New Roman" w:hAnsi="Times New Roman" w:cs="Times New Roman"/>
                <w:sz w:val="20"/>
                <w:szCs w:val="20"/>
              </w:rPr>
              <w:t>ередавать информацию исходного текста в соответствии с заданным типом речи и степенью сжатости.</w:t>
            </w:r>
          </w:p>
        </w:tc>
        <w:tc>
          <w:tcPr>
            <w:tcW w:w="2102" w:type="dxa"/>
            <w:tcBorders>
              <w:top w:val="single" w:sz="4" w:space="0" w:color="000000"/>
              <w:left w:val="single" w:sz="4" w:space="0" w:color="000000"/>
              <w:bottom w:val="single" w:sz="4" w:space="0" w:color="000000"/>
            </w:tcBorders>
            <w:shd w:val="clear" w:color="auto" w:fill="FFFFFF"/>
          </w:tcPr>
          <w:p w:rsidR="00604E98" w:rsidRPr="0036656C" w:rsidRDefault="00604E98" w:rsidP="00FB3282">
            <w:pPr>
              <w:snapToGrid w:val="0"/>
              <w:rPr>
                <w:rFonts w:ascii="Times New Roman" w:hAnsi="Times New Roman" w:cs="Times New Roman"/>
                <w:szCs w:val="20"/>
              </w:rPr>
            </w:pPr>
            <w:r w:rsidRPr="00D0054D">
              <w:rPr>
                <w:rFonts w:ascii="Times New Roman" w:hAnsi="Times New Roman" w:cs="Times New Roman"/>
                <w:sz w:val="20"/>
                <w:szCs w:val="20"/>
              </w:rPr>
              <w:t xml:space="preserve"> </w:t>
            </w:r>
            <w:proofErr w:type="gramStart"/>
            <w:r w:rsidRPr="0036656C">
              <w:rPr>
                <w:rFonts w:ascii="Times New Roman" w:hAnsi="Times New Roman" w:cs="Times New Roman"/>
                <w:b/>
                <w:i/>
                <w:sz w:val="20"/>
                <w:szCs w:val="20"/>
                <w:u w:val="single"/>
              </w:rPr>
              <w:t>Коммуникативные</w:t>
            </w:r>
            <w:proofErr w:type="gramEnd"/>
            <w:r w:rsidRPr="0036656C">
              <w:rPr>
                <w:rFonts w:ascii="Times New Roman" w:hAnsi="Times New Roman" w:cs="Times New Roman"/>
                <w:b/>
                <w:i/>
                <w:sz w:val="20"/>
                <w:szCs w:val="20"/>
                <w:u w:val="single"/>
              </w:rPr>
              <w:t>:</w:t>
            </w:r>
            <w:r w:rsidRPr="0036656C">
              <w:rPr>
                <w:rFonts w:ascii="Times New Roman" w:hAnsi="Times New Roman" w:cs="Times New Roman"/>
                <w:color w:val="000000"/>
                <w:sz w:val="20"/>
                <w:szCs w:val="20"/>
              </w:rPr>
              <w:t xml:space="preserve"> </w:t>
            </w:r>
            <w:r>
              <w:rPr>
                <w:rFonts w:ascii="Times New Roman" w:hAnsi="Times New Roman" w:cs="Times New Roman"/>
                <w:sz w:val="20"/>
                <w:szCs w:val="16"/>
              </w:rPr>
              <w:t>ф</w:t>
            </w:r>
            <w:r w:rsidRPr="0036656C">
              <w:rPr>
                <w:rFonts w:ascii="Times New Roman" w:hAnsi="Times New Roman" w:cs="Times New Roman"/>
                <w:sz w:val="20"/>
                <w:szCs w:val="16"/>
              </w:rPr>
              <w:t>ормулировать собственное мнение и позицию.</w:t>
            </w:r>
          </w:p>
          <w:p w:rsidR="00604E98" w:rsidRPr="0036656C" w:rsidRDefault="00604E98" w:rsidP="00FB3282">
            <w:pPr>
              <w:autoSpaceDE w:val="0"/>
              <w:snapToGrid w:val="0"/>
              <w:rPr>
                <w:rFonts w:ascii="Times New Roman" w:hAnsi="Times New Roman" w:cs="Times New Roman"/>
                <w:b/>
                <w:i/>
                <w:sz w:val="20"/>
                <w:szCs w:val="20"/>
                <w:u w:val="single"/>
              </w:rPr>
            </w:pPr>
            <w:r w:rsidRPr="0036656C">
              <w:rPr>
                <w:rFonts w:ascii="Times New Roman" w:hAnsi="Times New Roman" w:cs="Times New Roman"/>
                <w:b/>
                <w:i/>
                <w:sz w:val="20"/>
                <w:szCs w:val="20"/>
                <w:u w:val="single"/>
              </w:rPr>
              <w:t xml:space="preserve"> Познавательные</w:t>
            </w:r>
            <w:r>
              <w:rPr>
                <w:rFonts w:ascii="Times New Roman" w:hAnsi="Times New Roman" w:cs="Times New Roman"/>
                <w:sz w:val="20"/>
                <w:szCs w:val="16"/>
              </w:rPr>
              <w:t xml:space="preserve"> в</w:t>
            </w:r>
            <w:r w:rsidRPr="0036656C">
              <w:rPr>
                <w:rFonts w:ascii="Times New Roman" w:hAnsi="Times New Roman" w:cs="Times New Roman"/>
                <w:sz w:val="20"/>
                <w:szCs w:val="16"/>
              </w:rPr>
              <w:t xml:space="preserve">ыбирать наиболее эффективные способы решения в зависимости от конкретных условий. </w:t>
            </w:r>
            <w:r w:rsidRPr="0036656C">
              <w:rPr>
                <w:rFonts w:ascii="Times New Roman" w:hAnsi="Times New Roman" w:cs="Times New Roman"/>
                <w:b/>
                <w:i/>
                <w:sz w:val="20"/>
                <w:szCs w:val="20"/>
                <w:u w:val="single"/>
              </w:rPr>
              <w:t xml:space="preserve"> Регулятивные:</w:t>
            </w:r>
          </w:p>
          <w:p w:rsidR="00604E98" w:rsidRPr="0036656C" w:rsidRDefault="00604E98" w:rsidP="00FB3282">
            <w:pPr>
              <w:autoSpaceDE w:val="0"/>
              <w:snapToGrid w:val="0"/>
              <w:rPr>
                <w:rFonts w:ascii="Times New Roman" w:hAnsi="Times New Roman" w:cs="Times New Roman"/>
                <w:sz w:val="20"/>
                <w:szCs w:val="16"/>
              </w:rPr>
            </w:pPr>
            <w:r>
              <w:rPr>
                <w:rFonts w:ascii="Times New Roman" w:hAnsi="Times New Roman" w:cs="Times New Roman"/>
                <w:sz w:val="20"/>
                <w:szCs w:val="16"/>
              </w:rPr>
              <w:lastRenderedPageBreak/>
              <w:t>к</w:t>
            </w:r>
            <w:r w:rsidRPr="0036656C">
              <w:rPr>
                <w:rFonts w:ascii="Times New Roman" w:hAnsi="Times New Roman" w:cs="Times New Roman"/>
                <w:sz w:val="20"/>
                <w:szCs w:val="16"/>
              </w:rPr>
              <w:t>онтроль и самоконтроль учебных действий</w:t>
            </w:r>
            <w:r>
              <w:rPr>
                <w:rFonts w:ascii="Times New Roman" w:hAnsi="Times New Roman" w:cs="Times New Roman"/>
                <w:sz w:val="20"/>
                <w:szCs w:val="16"/>
              </w:rPr>
              <w:t>.</w:t>
            </w:r>
          </w:p>
        </w:tc>
        <w:tc>
          <w:tcPr>
            <w:tcW w:w="1682" w:type="dxa"/>
            <w:tcBorders>
              <w:top w:val="single" w:sz="4" w:space="0" w:color="000000"/>
              <w:left w:val="single" w:sz="4" w:space="0" w:color="000000"/>
              <w:bottom w:val="single" w:sz="4" w:space="0" w:color="000000"/>
            </w:tcBorders>
            <w:shd w:val="clear" w:color="auto" w:fill="FFFFFF"/>
          </w:tcPr>
          <w:p w:rsidR="00604E98" w:rsidRPr="0010525D" w:rsidRDefault="00604E98" w:rsidP="00FB3282">
            <w:pPr>
              <w:ind w:left="30" w:right="30"/>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способности </w:t>
            </w:r>
            <w:r w:rsidRPr="0010525D">
              <w:rPr>
                <w:rFonts w:ascii="Times New Roman" w:hAnsi="Times New Roman" w:cs="Times New Roman"/>
                <w:sz w:val="20"/>
                <w:szCs w:val="20"/>
              </w:rPr>
              <w:t>к самоо</w:t>
            </w:r>
            <w:r>
              <w:rPr>
                <w:rFonts w:ascii="Times New Roman" w:hAnsi="Times New Roman" w:cs="Times New Roman"/>
                <w:sz w:val="20"/>
                <w:szCs w:val="20"/>
              </w:rPr>
              <w:t xml:space="preserve">ценке своих действий, поступков, осознанию </w:t>
            </w:r>
            <w:r w:rsidRPr="0010525D">
              <w:rPr>
                <w:rFonts w:ascii="Times New Roman" w:hAnsi="Times New Roman" w:cs="Times New Roman"/>
                <w:sz w:val="20"/>
                <w:szCs w:val="20"/>
              </w:rPr>
              <w:t xml:space="preserve"> свои</w:t>
            </w:r>
            <w:r>
              <w:rPr>
                <w:rFonts w:ascii="Times New Roman" w:hAnsi="Times New Roman" w:cs="Times New Roman"/>
                <w:sz w:val="20"/>
                <w:szCs w:val="20"/>
              </w:rPr>
              <w:t xml:space="preserve">х трудностей  и стремлению </w:t>
            </w:r>
            <w:r w:rsidRPr="0010525D">
              <w:rPr>
                <w:rFonts w:ascii="Times New Roman" w:hAnsi="Times New Roman" w:cs="Times New Roman"/>
                <w:sz w:val="20"/>
                <w:szCs w:val="20"/>
              </w:rPr>
              <w:t>к их преодолению.</w:t>
            </w:r>
          </w:p>
          <w:p w:rsidR="00604E98" w:rsidRPr="000961B7" w:rsidRDefault="00604E98" w:rsidP="00FB3282">
            <w:pPr>
              <w:snapToGrid w:val="0"/>
              <w:rPr>
                <w:rFonts w:ascii="Arial" w:hAnsi="Arial" w:cs="Arial"/>
              </w:rPr>
            </w:pP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r>
              <w:rPr>
                <w:rFonts w:ascii="Times New Roman" w:hAnsi="Times New Roman" w:cs="Times New Roman"/>
                <w:sz w:val="20"/>
                <w:szCs w:val="20"/>
              </w:rPr>
              <w:lastRenderedPageBreak/>
              <w:t>Повторить орф., выучить словарные слова</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r w:rsidRPr="00BF789E">
              <w:rPr>
                <w:rFonts w:ascii="Times New Roman" w:hAnsi="Times New Roman" w:cs="Times New Roman"/>
                <w:sz w:val="20"/>
                <w:szCs w:val="20"/>
              </w:rPr>
              <w:t>Уметь</w:t>
            </w:r>
            <w:r>
              <w:rPr>
                <w:rFonts w:ascii="Times New Roman" w:hAnsi="Times New Roman" w:cs="Times New Roman"/>
                <w:sz w:val="20"/>
                <w:szCs w:val="20"/>
              </w:rPr>
              <w:t xml:space="preserve"> </w:t>
            </w:r>
            <w:proofErr w:type="gramStart"/>
            <w:r>
              <w:rPr>
                <w:rFonts w:ascii="Times New Roman" w:hAnsi="Times New Roman" w:cs="Times New Roman"/>
                <w:sz w:val="20"/>
                <w:szCs w:val="20"/>
              </w:rPr>
              <w:t>вы-бирать</w:t>
            </w:r>
            <w:proofErr w:type="gramEnd"/>
            <w:r>
              <w:rPr>
                <w:rFonts w:ascii="Times New Roman" w:hAnsi="Times New Roman" w:cs="Times New Roman"/>
                <w:sz w:val="20"/>
                <w:szCs w:val="20"/>
              </w:rPr>
              <w:t xml:space="preserve"> языковые сред</w:t>
            </w:r>
            <w:r w:rsidRPr="00BF789E">
              <w:rPr>
                <w:rFonts w:ascii="Times New Roman" w:hAnsi="Times New Roman" w:cs="Times New Roman"/>
                <w:sz w:val="20"/>
                <w:szCs w:val="20"/>
              </w:rPr>
              <w:t>ства в соответствии со стилем речи</w:t>
            </w:r>
          </w:p>
        </w:tc>
        <w:tc>
          <w:tcPr>
            <w:tcW w:w="576" w:type="dxa"/>
            <w:gridSpan w:val="2"/>
            <w:tcBorders>
              <w:top w:val="single" w:sz="4" w:space="0" w:color="000000"/>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1074" w:type="dxa"/>
            <w:gridSpan w:val="8"/>
            <w:tcBorders>
              <w:top w:val="single" w:sz="4" w:space="0" w:color="000000"/>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top w:val="single" w:sz="4" w:space="0" w:color="000000"/>
              <w:left w:val="single" w:sz="4" w:space="0" w:color="000000"/>
              <w:bottom w:val="single" w:sz="4" w:space="0" w:color="000000"/>
            </w:tcBorders>
            <w:shd w:val="clear" w:color="auto" w:fill="auto"/>
          </w:tcPr>
          <w:p w:rsidR="00604E98" w:rsidRPr="003C60BE" w:rsidRDefault="00604E98" w:rsidP="00FB3282">
            <w:pPr>
              <w:snapToGrid w:val="0"/>
              <w:rPr>
                <w:rFonts w:ascii="Times New Roman" w:hAnsi="Times New Roman" w:cs="Times New Roman"/>
                <w:sz w:val="20"/>
                <w:szCs w:val="20"/>
              </w:rPr>
            </w:pPr>
            <w:r w:rsidRPr="003C60BE">
              <w:rPr>
                <w:rFonts w:ascii="Times New Roman" w:hAnsi="Times New Roman" w:cs="Times New Roman"/>
                <w:sz w:val="20"/>
                <w:szCs w:val="20"/>
              </w:rPr>
              <w:lastRenderedPageBreak/>
              <w:t>96</w:t>
            </w:r>
          </w:p>
        </w:tc>
        <w:tc>
          <w:tcPr>
            <w:tcW w:w="2175" w:type="dxa"/>
            <w:tcBorders>
              <w:top w:val="single" w:sz="4" w:space="0" w:color="000000"/>
              <w:left w:val="single" w:sz="4" w:space="0" w:color="000000"/>
              <w:bottom w:val="single" w:sz="4" w:space="0" w:color="000000"/>
            </w:tcBorders>
            <w:shd w:val="clear" w:color="auto" w:fill="auto"/>
          </w:tcPr>
          <w:p w:rsidR="00604E98" w:rsidRPr="003C60BE" w:rsidRDefault="00604E98" w:rsidP="00FB3282">
            <w:pPr>
              <w:snapToGrid w:val="0"/>
              <w:rPr>
                <w:rFonts w:ascii="Times New Roman" w:hAnsi="Times New Roman" w:cs="Times New Roman"/>
                <w:sz w:val="20"/>
                <w:szCs w:val="20"/>
              </w:rPr>
            </w:pPr>
            <w:r w:rsidRPr="003C60BE">
              <w:rPr>
                <w:rFonts w:ascii="Times New Roman" w:hAnsi="Times New Roman" w:cs="Times New Roman"/>
                <w:bCs/>
                <w:sz w:val="20"/>
                <w:szCs w:val="20"/>
              </w:rPr>
              <w:t>Анализ изложения.</w:t>
            </w:r>
          </w:p>
        </w:tc>
        <w:tc>
          <w:tcPr>
            <w:tcW w:w="3430"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pacing w:val="-2"/>
                <w:sz w:val="20"/>
                <w:szCs w:val="20"/>
              </w:rPr>
              <w:t>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w:t>
            </w:r>
          </w:p>
        </w:tc>
        <w:tc>
          <w:tcPr>
            <w:tcW w:w="2521" w:type="dxa"/>
            <w:tcBorders>
              <w:top w:val="single" w:sz="4" w:space="0" w:color="000000"/>
              <w:left w:val="single" w:sz="4" w:space="0" w:color="000000"/>
              <w:bottom w:val="single" w:sz="4" w:space="0" w:color="000000"/>
            </w:tcBorders>
            <w:shd w:val="clear" w:color="auto" w:fill="auto"/>
          </w:tcPr>
          <w:p w:rsidR="00604E98" w:rsidRPr="00DF557E" w:rsidRDefault="00604E98" w:rsidP="00FB3282">
            <w:pPr>
              <w:rPr>
                <w:rFonts w:ascii="Times New Roman" w:hAnsi="Times New Roman" w:cs="Times New Roman"/>
                <w:b/>
                <w:i/>
                <w:sz w:val="20"/>
                <w:szCs w:val="20"/>
                <w:u w:val="single"/>
              </w:rPr>
            </w:pPr>
            <w:r w:rsidRPr="000B541D">
              <w:rPr>
                <w:rFonts w:ascii="Times New Roman" w:hAnsi="Times New Roman" w:cs="Times New Roman"/>
                <w:sz w:val="20"/>
                <w:szCs w:val="20"/>
              </w:rPr>
              <w:t>Научиться производить  самокоррекцию индивидуального  маршрута восполнения проблемных зон в изученных темах</w:t>
            </w:r>
          </w:p>
        </w:tc>
        <w:tc>
          <w:tcPr>
            <w:tcW w:w="2102" w:type="dxa"/>
            <w:tcBorders>
              <w:top w:val="single" w:sz="4" w:space="0" w:color="000000"/>
              <w:left w:val="single" w:sz="4" w:space="0" w:color="000000"/>
              <w:bottom w:val="single" w:sz="4" w:space="0" w:color="000000"/>
            </w:tcBorders>
            <w:shd w:val="clear" w:color="auto" w:fill="auto"/>
          </w:tcPr>
          <w:p w:rsidR="00604E98" w:rsidRPr="000B541D" w:rsidRDefault="00604E98" w:rsidP="00FB3282">
            <w:pPr>
              <w:snapToGrid w:val="0"/>
              <w:ind w:left="30"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0B541D"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ф</w:t>
            </w:r>
            <w:r w:rsidRPr="000B541D">
              <w:rPr>
                <w:rFonts w:ascii="Times New Roman" w:hAnsi="Times New Roman" w:cs="Times New Roman"/>
                <w:sz w:val="20"/>
                <w:szCs w:val="20"/>
              </w:rPr>
              <w:t>ормирование навыков работы в группе (включая ситуацию учебного сотрудничества и проектные работы)</w:t>
            </w:r>
          </w:p>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b/>
                <w:i/>
                <w:sz w:val="20"/>
                <w:szCs w:val="20"/>
                <w:u w:val="single"/>
              </w:rPr>
              <w:t>Познавательные:</w:t>
            </w:r>
            <w:r w:rsidRPr="000B541D">
              <w:rPr>
                <w:rFonts w:ascii="Times New Roman" w:hAnsi="Times New Roman" w:cs="Times New Roman"/>
                <w:sz w:val="20"/>
                <w:szCs w:val="20"/>
              </w:rPr>
              <w:t xml:space="preserve"> объяснять языковые явления, процессы, восполнения проблемных  вопросов в изученных темах.</w:t>
            </w:r>
          </w:p>
          <w:p w:rsidR="00604E98" w:rsidRPr="000961B7" w:rsidRDefault="00604E98" w:rsidP="00FB3282">
            <w:pPr>
              <w:snapToGrid w:val="0"/>
              <w:rPr>
                <w:rFonts w:ascii="Arial" w:hAnsi="Arial" w:cs="Arial"/>
              </w:rPr>
            </w:pPr>
            <w:proofErr w:type="gramStart"/>
            <w:r w:rsidRPr="000B541D">
              <w:rPr>
                <w:rFonts w:ascii="Times New Roman" w:hAnsi="Times New Roman" w:cs="Times New Roman"/>
                <w:b/>
                <w:i/>
                <w:sz w:val="20"/>
                <w:szCs w:val="20"/>
                <w:u w:val="single"/>
              </w:rPr>
              <w:t>Регулятивные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формировать ситуацию саморегуляции.</w:t>
            </w:r>
          </w:p>
        </w:tc>
        <w:tc>
          <w:tcPr>
            <w:tcW w:w="1682" w:type="dxa"/>
            <w:tcBorders>
              <w:top w:val="single" w:sz="4" w:space="0" w:color="000000"/>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2D47ED">
              <w:rPr>
                <w:rFonts w:ascii="Times New Roman" w:hAnsi="Times New Roman" w:cs="Times New Roman"/>
                <w:sz w:val="20"/>
                <w:szCs w:val="20"/>
              </w:rPr>
              <w:t>Формирование навыков самоанализа и самоконтроля</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r>
              <w:rPr>
                <w:rFonts w:ascii="Times New Roman" w:eastAsia="Calibri" w:hAnsi="Times New Roman" w:cs="Times New Roman"/>
                <w:sz w:val="20"/>
                <w:szCs w:val="20"/>
              </w:rPr>
              <w:t>Анализ ошибок, работа над ошибками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97</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Склонение имён существитель-</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ных.</w:t>
            </w:r>
            <w:r>
              <w:rPr>
                <w:rFonts w:ascii="Times New Roman" w:hAnsi="Times New Roman" w:cs="Times New Roman"/>
                <w:sz w:val="20"/>
                <w:szCs w:val="20"/>
              </w:rPr>
              <w:t xml:space="preserve"> </w:t>
            </w:r>
            <w:r w:rsidRPr="004F0DFB">
              <w:rPr>
                <w:rFonts w:ascii="Times New Roman" w:hAnsi="Times New Roman" w:cs="Times New Roman"/>
                <w:sz w:val="20"/>
                <w:szCs w:val="20"/>
              </w:rPr>
              <w:t>Падеж имён существительных</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 </w:t>
            </w:r>
          </w:p>
          <w:p w:rsidR="00604E98" w:rsidRPr="004F0DFB"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lastRenderedPageBreak/>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16"/>
              </w:rPr>
              <w:t xml:space="preserve"> </w:t>
            </w:r>
            <w:r>
              <w:rPr>
                <w:rFonts w:ascii="Times New Roman" w:hAnsi="Times New Roman" w:cs="Times New Roman"/>
                <w:bCs/>
                <w:sz w:val="20"/>
                <w:szCs w:val="16"/>
              </w:rPr>
              <w:t xml:space="preserve">работа в парах и самостоятельная работа: </w:t>
            </w:r>
            <w:r>
              <w:rPr>
                <w:rFonts w:ascii="Times New Roman" w:hAnsi="Times New Roman" w:cs="Times New Roman"/>
                <w:sz w:val="20"/>
                <w:szCs w:val="16"/>
              </w:rPr>
              <w:t>совершенствовать правописные умения и м</w:t>
            </w:r>
            <w:r w:rsidRPr="00D84BA0">
              <w:rPr>
                <w:rFonts w:ascii="Times New Roman" w:hAnsi="Times New Roman" w:cs="Times New Roman"/>
                <w:sz w:val="20"/>
                <w:szCs w:val="16"/>
              </w:rPr>
              <w:t>орфологический разбор имён существительны</w:t>
            </w:r>
            <w:r>
              <w:rPr>
                <w:rFonts w:ascii="Times New Roman" w:hAnsi="Times New Roman" w:cs="Times New Roman"/>
                <w:sz w:val="20"/>
                <w:szCs w:val="16"/>
              </w:rPr>
              <w:t>х;</w:t>
            </w:r>
            <w:r>
              <w:rPr>
                <w:rFonts w:ascii="Times New Roman" w:hAnsi="Times New Roman" w:cs="Times New Roman"/>
                <w:sz w:val="20"/>
                <w:szCs w:val="20"/>
              </w:rPr>
              <w:t xml:space="preserve"> выполнение заданий в рабочей тетради.</w:t>
            </w:r>
          </w:p>
          <w:p w:rsidR="00604E98" w:rsidRPr="004F0DFB"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auto"/>
          </w:tcPr>
          <w:p w:rsidR="00604E98" w:rsidRPr="000961B7" w:rsidRDefault="00604E98" w:rsidP="00FB3282">
            <w:pPr>
              <w:pStyle w:val="af1"/>
              <w:spacing w:line="240" w:lineRule="auto"/>
              <w:ind w:firstLine="0"/>
              <w:jc w:val="left"/>
              <w:rPr>
                <w:rFonts w:ascii="Arial" w:hAnsi="Arial" w:cs="Arial"/>
              </w:rPr>
            </w:pPr>
            <w:r>
              <w:rPr>
                <w:sz w:val="20"/>
                <w:szCs w:val="16"/>
              </w:rPr>
              <w:lastRenderedPageBreak/>
              <w:t>Научиться и</w:t>
            </w:r>
            <w:r w:rsidRPr="00966818">
              <w:rPr>
                <w:sz w:val="20"/>
                <w:szCs w:val="16"/>
              </w:rPr>
              <w:t>спользовать знания для решения познавательных и практических задач</w:t>
            </w:r>
            <w:r w:rsidRPr="00FE55EE">
              <w:rPr>
                <w:sz w:val="16"/>
                <w:szCs w:val="16"/>
              </w:rPr>
              <w:t xml:space="preserve"> </w:t>
            </w:r>
          </w:p>
        </w:tc>
        <w:tc>
          <w:tcPr>
            <w:tcW w:w="2102" w:type="dxa"/>
            <w:tcBorders>
              <w:top w:val="single" w:sz="4" w:space="0" w:color="000000"/>
              <w:left w:val="single" w:sz="4" w:space="0" w:color="000000"/>
              <w:bottom w:val="single" w:sz="4" w:space="0" w:color="000000"/>
            </w:tcBorders>
            <w:shd w:val="clear" w:color="auto" w:fill="auto"/>
          </w:tcPr>
          <w:p w:rsidR="00604E98" w:rsidRPr="00365498" w:rsidRDefault="00604E98" w:rsidP="00FB3282">
            <w:pPr>
              <w:rPr>
                <w:rFonts w:ascii="Times New Roman" w:hAnsi="Times New Roman" w:cs="Times New Roman"/>
                <w:b/>
                <w:i/>
                <w:sz w:val="20"/>
                <w:szCs w:val="20"/>
                <w:u w:val="single"/>
              </w:rPr>
            </w:pPr>
            <w:r w:rsidRPr="00365498">
              <w:rPr>
                <w:rFonts w:ascii="Times New Roman" w:hAnsi="Times New Roman" w:cs="Times New Roman"/>
                <w:b/>
                <w:i/>
                <w:sz w:val="20"/>
                <w:szCs w:val="20"/>
                <w:u w:val="single"/>
              </w:rPr>
              <w:t>Коммуникативные:</w:t>
            </w:r>
            <w:r w:rsidRPr="00365498">
              <w:rPr>
                <w:rFonts w:ascii="Times New Roman" w:hAnsi="Times New Roman" w:cs="Times New Roman"/>
                <w:color w:val="000000"/>
                <w:sz w:val="20"/>
                <w:szCs w:val="20"/>
              </w:rPr>
              <w:t xml:space="preserve"> определение целей, способов взаимодействия для  сотрудничества.</w:t>
            </w:r>
          </w:p>
          <w:p w:rsidR="00604E98" w:rsidRPr="00365498" w:rsidRDefault="00604E98" w:rsidP="00FB3282">
            <w:pPr>
              <w:pStyle w:val="af1"/>
              <w:spacing w:line="240" w:lineRule="auto"/>
              <w:ind w:firstLine="0"/>
              <w:jc w:val="left"/>
              <w:rPr>
                <w:b/>
                <w:i/>
                <w:sz w:val="20"/>
                <w:szCs w:val="20"/>
                <w:u w:val="single"/>
              </w:rPr>
            </w:pPr>
            <w:r w:rsidRPr="00365498">
              <w:rPr>
                <w:b/>
                <w:i/>
                <w:sz w:val="20"/>
                <w:szCs w:val="20"/>
                <w:u w:val="single"/>
              </w:rPr>
              <w:t xml:space="preserve"> Познавательные</w:t>
            </w:r>
          </w:p>
          <w:p w:rsidR="00604E98" w:rsidRPr="00365498" w:rsidRDefault="00604E98" w:rsidP="00FB3282">
            <w:pPr>
              <w:pStyle w:val="af1"/>
              <w:spacing w:line="240" w:lineRule="auto"/>
              <w:ind w:firstLine="0"/>
              <w:jc w:val="left"/>
              <w:rPr>
                <w:sz w:val="20"/>
                <w:szCs w:val="20"/>
              </w:rPr>
            </w:pPr>
            <w:r w:rsidRPr="00365498">
              <w:rPr>
                <w:sz w:val="20"/>
                <w:szCs w:val="20"/>
              </w:rPr>
              <w:t xml:space="preserve"> уметь делать выводы на основе наблюдений.</w:t>
            </w:r>
          </w:p>
          <w:p w:rsidR="00604E98" w:rsidRPr="00365498" w:rsidRDefault="00604E98" w:rsidP="00FB3282">
            <w:pPr>
              <w:snapToGrid w:val="0"/>
              <w:rPr>
                <w:rFonts w:ascii="Times New Roman" w:hAnsi="Times New Roman" w:cs="Times New Roman"/>
                <w:b/>
                <w:i/>
                <w:sz w:val="20"/>
                <w:szCs w:val="20"/>
                <w:u w:val="single"/>
              </w:rPr>
            </w:pPr>
            <w:r w:rsidRPr="00365498">
              <w:rPr>
                <w:rFonts w:ascii="Times New Roman" w:hAnsi="Times New Roman" w:cs="Times New Roman"/>
                <w:sz w:val="20"/>
                <w:szCs w:val="20"/>
              </w:rPr>
              <w:lastRenderedPageBreak/>
              <w:t xml:space="preserve"> </w:t>
            </w:r>
            <w:r w:rsidRPr="00365498">
              <w:rPr>
                <w:rFonts w:ascii="Times New Roman" w:hAnsi="Times New Roman" w:cs="Times New Roman"/>
                <w:b/>
                <w:i/>
                <w:sz w:val="20"/>
                <w:szCs w:val="20"/>
                <w:u w:val="single"/>
              </w:rPr>
              <w:t>Регулятивные:</w:t>
            </w:r>
          </w:p>
          <w:p w:rsidR="00604E98" w:rsidRPr="000961B7" w:rsidRDefault="00604E98" w:rsidP="00FB3282">
            <w:pPr>
              <w:snapToGrid w:val="0"/>
              <w:rPr>
                <w:rFonts w:ascii="Arial" w:hAnsi="Arial" w:cs="Arial"/>
              </w:rPr>
            </w:pPr>
            <w:r w:rsidRPr="00365498">
              <w:rPr>
                <w:rFonts w:ascii="Times New Roman" w:hAnsi="Times New Roman" w:cs="Times New Roman"/>
                <w:sz w:val="20"/>
                <w:szCs w:val="20"/>
              </w:rPr>
              <w:t>уметь ориентироваться  на образец и правило выполнения задания</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743BE2">
              <w:rPr>
                <w:rFonts w:ascii="Times New Roman" w:hAnsi="Times New Roman" w:cs="Times New Roman"/>
                <w:sz w:val="20"/>
                <w:szCs w:val="20"/>
              </w:rPr>
              <w:lastRenderedPageBreak/>
              <w:t xml:space="preserve">Формирование устойчивой мотивации </w:t>
            </w:r>
            <w:proofErr w:type="gramStart"/>
            <w:r w:rsidRPr="00743BE2">
              <w:rPr>
                <w:rFonts w:ascii="Times New Roman" w:hAnsi="Times New Roman" w:cs="Times New Roman"/>
                <w:sz w:val="20"/>
                <w:szCs w:val="20"/>
              </w:rPr>
              <w:t>к</w:t>
            </w:r>
            <w:proofErr w:type="gramEnd"/>
            <w:r w:rsidRPr="00743BE2">
              <w:rPr>
                <w:rFonts w:ascii="Times New Roman" w:hAnsi="Times New Roman" w:cs="Times New Roman"/>
                <w:sz w:val="20"/>
                <w:szCs w:val="20"/>
              </w:rPr>
              <w:t xml:space="preserve"> исследователь</w:t>
            </w:r>
          </w:p>
          <w:p w:rsidR="00604E98" w:rsidRPr="000961B7" w:rsidRDefault="00604E98" w:rsidP="00FB3282">
            <w:pPr>
              <w:snapToGrid w:val="0"/>
              <w:rPr>
                <w:rFonts w:ascii="Arial" w:hAnsi="Arial" w:cs="Arial"/>
              </w:rPr>
            </w:pPr>
            <w:r w:rsidRPr="00743BE2">
              <w:rPr>
                <w:rFonts w:ascii="Times New Roman" w:hAnsi="Times New Roman" w:cs="Times New Roman"/>
                <w:sz w:val="20"/>
                <w:szCs w:val="20"/>
              </w:rPr>
              <w:t>ской деятельности.</w:t>
            </w:r>
            <w:r w:rsidRPr="00743BE2">
              <w:rPr>
                <w:rFonts w:ascii="Times New Roman" w:hAnsi="Times New Roman" w:cs="Times New Roman"/>
                <w:color w:val="000000"/>
                <w:sz w:val="20"/>
                <w:szCs w:val="16"/>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Pr>
                <w:rFonts w:ascii="Times New Roman" w:eastAsia="Calibri" w:hAnsi="Times New Roman" w:cs="Times New Roman"/>
                <w:sz w:val="20"/>
                <w:szCs w:val="20"/>
              </w:rPr>
              <w:t xml:space="preserve">ний, </w:t>
            </w:r>
            <w:r w:rsidRPr="008243E1">
              <w:rPr>
                <w:rFonts w:ascii="Times New Roman" w:eastAsia="Calibri" w:hAnsi="Times New Roman" w:cs="Times New Roman"/>
                <w:sz w:val="20"/>
                <w:szCs w:val="20"/>
              </w:rPr>
              <w:t>заданий  в рабочей тетради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98</w:t>
            </w:r>
          </w:p>
        </w:tc>
        <w:tc>
          <w:tcPr>
            <w:tcW w:w="2175"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Склонение имён существитель-</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ных.</w:t>
            </w:r>
            <w:r>
              <w:rPr>
                <w:rFonts w:ascii="Times New Roman" w:hAnsi="Times New Roman" w:cs="Times New Roman"/>
                <w:sz w:val="20"/>
                <w:szCs w:val="20"/>
              </w:rPr>
              <w:t xml:space="preserve"> </w:t>
            </w:r>
            <w:r w:rsidRPr="004F0DFB">
              <w:rPr>
                <w:rFonts w:ascii="Times New Roman" w:hAnsi="Times New Roman" w:cs="Times New Roman"/>
                <w:sz w:val="20"/>
                <w:szCs w:val="20"/>
              </w:rPr>
              <w:t>Падеж имён существительных</w:t>
            </w:r>
          </w:p>
          <w:p w:rsidR="00604E98" w:rsidRPr="004F0DFB"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Pr="0063039A" w:rsidRDefault="00604E98" w:rsidP="00FB3282">
            <w:pPr>
              <w:snapToGrid w:val="0"/>
              <w:rPr>
                <w:rFonts w:ascii="Times New Roman" w:hAnsi="Times New Roman" w:cs="Times New Roman"/>
                <w:sz w:val="20"/>
                <w:szCs w:val="20"/>
              </w:rPr>
            </w:pPr>
            <w:r w:rsidRPr="0063039A">
              <w:rPr>
                <w:rFonts w:ascii="Times New Roman" w:hAnsi="Times New Roman" w:cs="Times New Roman"/>
                <w:sz w:val="20"/>
                <w:szCs w:val="20"/>
              </w:rPr>
              <w:t xml:space="preserve">Формирование у учащихся умений построения и реализации новых знаний, понятий, способов действий: работа с материалом учебника, знакомство с </w:t>
            </w:r>
            <w:r w:rsidRPr="0063039A">
              <w:rPr>
                <w:rFonts w:ascii="Times New Roman" w:hAnsi="Times New Roman" w:cs="Times New Roman"/>
                <w:spacing w:val="-2"/>
                <w:sz w:val="20"/>
                <w:szCs w:val="20"/>
              </w:rPr>
              <w:t xml:space="preserve"> </w:t>
            </w:r>
            <w:r w:rsidRPr="0063039A">
              <w:rPr>
                <w:rFonts w:ascii="Times New Roman" w:hAnsi="Times New Roman" w:cs="Times New Roman"/>
                <w:bCs/>
                <w:sz w:val="20"/>
                <w:szCs w:val="20"/>
              </w:rPr>
              <w:t>новыми сведениями об именах существительных</w:t>
            </w:r>
            <w:r>
              <w:rPr>
                <w:rFonts w:ascii="Times New Roman" w:hAnsi="Times New Roman" w:cs="Times New Roman"/>
                <w:bCs/>
                <w:sz w:val="20"/>
                <w:szCs w:val="20"/>
              </w:rPr>
              <w:t xml:space="preserve">,  </w:t>
            </w:r>
            <w:r>
              <w:rPr>
                <w:rFonts w:ascii="Times New Roman" w:hAnsi="Times New Roman" w:cs="Times New Roman"/>
                <w:sz w:val="20"/>
                <w:szCs w:val="20"/>
              </w:rPr>
              <w:t>имеющих</w:t>
            </w:r>
            <w:r w:rsidRPr="0063039A">
              <w:rPr>
                <w:rFonts w:ascii="Times New Roman" w:hAnsi="Times New Roman" w:cs="Times New Roman"/>
                <w:sz w:val="20"/>
                <w:szCs w:val="20"/>
              </w:rPr>
              <w:t xml:space="preserve"> форму только множественного или единственного числа. </w:t>
            </w:r>
            <w:r w:rsidRPr="0063039A">
              <w:rPr>
                <w:rFonts w:ascii="Times New Roman" w:hAnsi="Times New Roman" w:cs="Times New Roman"/>
                <w:bCs/>
                <w:sz w:val="20"/>
                <w:szCs w:val="20"/>
              </w:rPr>
              <w:t xml:space="preserve">  Выполнение заданий в рабочей тетради при консультативной помощи учителя.</w:t>
            </w:r>
            <w:r w:rsidRPr="0063039A">
              <w:rPr>
                <w:rFonts w:ascii="Times New Roman" w:hAnsi="Times New Roman" w:cs="Times New Roman"/>
                <w:sz w:val="20"/>
                <w:szCs w:val="20"/>
              </w:rPr>
              <w:t xml:space="preserve"> </w:t>
            </w:r>
          </w:p>
          <w:p w:rsidR="00604E98" w:rsidRDefault="00604E98" w:rsidP="00FB3282">
            <w:pPr>
              <w:snapToGrid w:val="0"/>
              <w:rPr>
                <w:spacing w:val="-2"/>
                <w:sz w:val="20"/>
                <w:szCs w:val="20"/>
              </w:rPr>
            </w:pPr>
          </w:p>
        </w:tc>
        <w:tc>
          <w:tcPr>
            <w:tcW w:w="2521" w:type="dxa"/>
            <w:tcBorders>
              <w:top w:val="single" w:sz="4" w:space="0" w:color="000000"/>
              <w:left w:val="single" w:sz="4" w:space="0" w:color="000000"/>
              <w:bottom w:val="single" w:sz="4" w:space="0" w:color="000000"/>
            </w:tcBorders>
            <w:shd w:val="clear" w:color="auto" w:fill="auto"/>
          </w:tcPr>
          <w:p w:rsidR="00604E98" w:rsidRPr="00FE55EE" w:rsidRDefault="00604E98" w:rsidP="00FB3282">
            <w:pPr>
              <w:pStyle w:val="af1"/>
              <w:spacing w:line="240" w:lineRule="auto"/>
              <w:ind w:firstLine="0"/>
              <w:jc w:val="left"/>
              <w:rPr>
                <w:sz w:val="16"/>
                <w:szCs w:val="16"/>
              </w:rPr>
            </w:pPr>
            <w:r>
              <w:rPr>
                <w:sz w:val="20"/>
                <w:szCs w:val="16"/>
              </w:rPr>
              <w:t>Научиться и</w:t>
            </w:r>
            <w:r w:rsidRPr="00966818">
              <w:rPr>
                <w:sz w:val="20"/>
                <w:szCs w:val="16"/>
              </w:rPr>
              <w:t>спользовать знания для решения познавательных и практических задач</w:t>
            </w:r>
          </w:p>
        </w:tc>
        <w:tc>
          <w:tcPr>
            <w:tcW w:w="2102" w:type="dxa"/>
            <w:tcBorders>
              <w:top w:val="single" w:sz="4" w:space="0" w:color="000000"/>
              <w:left w:val="single" w:sz="4" w:space="0" w:color="000000"/>
              <w:bottom w:val="single" w:sz="4" w:space="0" w:color="000000"/>
            </w:tcBorders>
            <w:shd w:val="clear" w:color="auto" w:fill="auto"/>
          </w:tcPr>
          <w:p w:rsidR="00604E98" w:rsidRPr="0036656C" w:rsidRDefault="00604E98" w:rsidP="00FB3282">
            <w:pPr>
              <w:autoSpaceDE w:val="0"/>
              <w:autoSpaceDN w:val="0"/>
              <w:adjustRightInd w:val="0"/>
              <w:rPr>
                <w:rFonts w:ascii="Times New Roman" w:hAnsi="Times New Roman" w:cs="Times New Roman"/>
                <w:color w:val="000000"/>
                <w:sz w:val="20"/>
                <w:szCs w:val="20"/>
              </w:rPr>
            </w:pPr>
            <w:r w:rsidRPr="0036656C">
              <w:rPr>
                <w:rFonts w:ascii="Times New Roman" w:hAnsi="Times New Roman" w:cs="Times New Roman"/>
                <w:b/>
                <w:i/>
                <w:color w:val="000000"/>
                <w:sz w:val="20"/>
                <w:szCs w:val="20"/>
                <w:u w:val="single"/>
              </w:rPr>
              <w:t>Коммуникативные:</w:t>
            </w:r>
            <w:r w:rsidRPr="0036656C">
              <w:rPr>
                <w:rFonts w:ascii="Times New Roman" w:hAnsi="Times New Roman" w:cs="Times New Roman"/>
                <w:i/>
                <w:color w:val="000000"/>
                <w:sz w:val="20"/>
                <w:szCs w:val="20"/>
              </w:rPr>
              <w:t xml:space="preserve"> </w:t>
            </w:r>
            <w:r w:rsidRPr="0036656C">
              <w:rPr>
                <w:rFonts w:ascii="Times New Roman" w:hAnsi="Times New Roman" w:cs="Times New Roman"/>
                <w:color w:val="000000"/>
                <w:sz w:val="20"/>
                <w:szCs w:val="20"/>
              </w:rPr>
              <w:t xml:space="preserve">определение целей, способов взаимодействия для учебного сотрудничества </w:t>
            </w:r>
            <w:r w:rsidRPr="0036656C">
              <w:rPr>
                <w:rFonts w:ascii="Times New Roman" w:hAnsi="Times New Roman" w:cs="Times New Roman"/>
                <w:b/>
                <w:i/>
                <w:color w:val="000000"/>
                <w:sz w:val="20"/>
                <w:szCs w:val="20"/>
                <w:u w:val="single"/>
              </w:rPr>
              <w:t>Познавательные:</w:t>
            </w:r>
            <w:r w:rsidRPr="0036656C">
              <w:rPr>
                <w:rFonts w:ascii="Times New Roman" w:hAnsi="Times New Roman" w:cs="Times New Roman"/>
                <w:color w:val="000000"/>
                <w:sz w:val="20"/>
                <w:szCs w:val="20"/>
              </w:rPr>
              <w:t xml:space="preserve"> самостоятельное выделение и формулирование познавательной цели</w:t>
            </w:r>
          </w:p>
          <w:p w:rsidR="00604E98" w:rsidRPr="0036656C" w:rsidRDefault="00604E98" w:rsidP="00FB3282">
            <w:pPr>
              <w:autoSpaceDE w:val="0"/>
              <w:autoSpaceDN w:val="0"/>
              <w:adjustRightInd w:val="0"/>
              <w:rPr>
                <w:rFonts w:ascii="Calibri" w:hAnsi="Calibri"/>
                <w:color w:val="000000"/>
                <w:sz w:val="16"/>
                <w:szCs w:val="16"/>
              </w:rPr>
            </w:pPr>
            <w:r w:rsidRPr="0036656C">
              <w:rPr>
                <w:rFonts w:ascii="Times New Roman" w:hAnsi="Times New Roman" w:cs="Times New Roman"/>
                <w:b/>
                <w:i/>
                <w:color w:val="000000"/>
                <w:sz w:val="20"/>
                <w:szCs w:val="20"/>
                <w:u w:val="single"/>
              </w:rPr>
              <w:t>Регулятивные:</w:t>
            </w:r>
            <w:r w:rsidRPr="0036656C">
              <w:rPr>
                <w:rFonts w:ascii="Times New Roman" w:hAnsi="Times New Roman" w:cs="Times New Roman"/>
                <w:color w:val="000000"/>
                <w:sz w:val="20"/>
                <w:szCs w:val="20"/>
              </w:rPr>
              <w:t xml:space="preserve"> прогнозирование результата и уровня усвоения</w:t>
            </w:r>
          </w:p>
        </w:tc>
        <w:tc>
          <w:tcPr>
            <w:tcW w:w="1682" w:type="dxa"/>
            <w:tcBorders>
              <w:top w:val="single" w:sz="4" w:space="0" w:color="000000"/>
              <w:left w:val="single" w:sz="4" w:space="0" w:color="000000"/>
              <w:bottom w:val="single" w:sz="4" w:space="0" w:color="000000"/>
            </w:tcBorders>
            <w:shd w:val="clear" w:color="auto" w:fill="auto"/>
          </w:tcPr>
          <w:p w:rsidR="00604E98" w:rsidRPr="003C60BE" w:rsidRDefault="00604E98" w:rsidP="00FB3282">
            <w:pPr>
              <w:snapToGrid w:val="0"/>
              <w:rPr>
                <w:rFonts w:ascii="Times New Roman" w:hAnsi="Times New Roman" w:cs="Times New Roman"/>
                <w:color w:val="000000"/>
                <w:sz w:val="20"/>
                <w:szCs w:val="20"/>
              </w:rPr>
            </w:pPr>
            <w:r w:rsidRPr="003C60BE">
              <w:rPr>
                <w:rFonts w:ascii="Times New Roman" w:hAnsi="Times New Roman" w:cs="Times New Roman"/>
                <w:sz w:val="20"/>
                <w:szCs w:val="20"/>
              </w:rPr>
              <w:t xml:space="preserve">Овладение учебными действиями и умение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Pr>
                <w:rFonts w:ascii="Times New Roman" w:eastAsia="Calibri" w:hAnsi="Times New Roman" w:cs="Times New Roman"/>
                <w:sz w:val="20"/>
                <w:szCs w:val="20"/>
              </w:rPr>
              <w:t xml:space="preserve">ний, </w:t>
            </w:r>
            <w:r w:rsidRPr="008243E1">
              <w:rPr>
                <w:rFonts w:ascii="Times New Roman" w:eastAsia="Calibri" w:hAnsi="Times New Roman" w:cs="Times New Roman"/>
                <w:sz w:val="20"/>
                <w:szCs w:val="20"/>
              </w:rPr>
              <w:t>заданий  в рабочей тетради</w:t>
            </w:r>
            <w:r>
              <w:rPr>
                <w:rFonts w:ascii="Times New Roman" w:eastAsia="Calibri" w:hAnsi="Times New Roman" w:cs="Times New Roman"/>
                <w:sz w:val="20"/>
                <w:szCs w:val="20"/>
              </w:rPr>
              <w:t>, тестовые задания</w:t>
            </w:r>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орфографический тренинг</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r>
              <w:rPr>
                <w:rFonts w:ascii="Times New Roman" w:hAnsi="Times New Roman" w:cs="Times New Roman"/>
                <w:sz w:val="20"/>
                <w:szCs w:val="20"/>
              </w:rPr>
              <w:t>,</w:t>
            </w: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rPr>
          <w:trHeight w:val="841"/>
        </w:trPr>
        <w:tc>
          <w:tcPr>
            <w:tcW w:w="827"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99</w:t>
            </w:r>
          </w:p>
        </w:tc>
        <w:tc>
          <w:tcPr>
            <w:tcW w:w="2175"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Число имён существитель-</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ных. (</w:t>
            </w:r>
            <w:r w:rsidRPr="004F0DFB">
              <w:rPr>
                <w:rFonts w:ascii="Times New Roman" w:eastAsia="Times New Roman" w:hAnsi="Times New Roman" w:cs="Times New Roman"/>
                <w:sz w:val="20"/>
                <w:szCs w:val="20"/>
              </w:rPr>
              <w:t>§39</w:t>
            </w:r>
            <w:r w:rsidRPr="004F0DFB">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r w:rsidRPr="0063039A">
              <w:rPr>
                <w:rFonts w:ascii="Times New Roman" w:hAnsi="Times New Roman" w:cs="Times New Roman"/>
                <w:sz w:val="20"/>
                <w:szCs w:val="20"/>
              </w:rPr>
              <w:t xml:space="preserve"> работа с материалом учебника, знакомство с </w:t>
            </w:r>
            <w:r w:rsidRPr="0063039A">
              <w:rPr>
                <w:rFonts w:ascii="Times New Roman" w:hAnsi="Times New Roman" w:cs="Times New Roman"/>
                <w:spacing w:val="-2"/>
                <w:sz w:val="20"/>
                <w:szCs w:val="20"/>
              </w:rPr>
              <w:t xml:space="preserve"> </w:t>
            </w:r>
            <w:r w:rsidRPr="0063039A">
              <w:rPr>
                <w:rFonts w:ascii="Times New Roman" w:hAnsi="Times New Roman" w:cs="Times New Roman"/>
                <w:bCs/>
                <w:sz w:val="20"/>
                <w:szCs w:val="20"/>
              </w:rPr>
              <w:t>новыми сведениями об именах существительных</w:t>
            </w:r>
            <w:r>
              <w:rPr>
                <w:rFonts w:ascii="Times New Roman" w:hAnsi="Times New Roman" w:cs="Times New Roman"/>
                <w:bCs/>
                <w:sz w:val="20"/>
                <w:szCs w:val="20"/>
              </w:rPr>
              <w:t xml:space="preserve">,  </w:t>
            </w:r>
            <w:r>
              <w:rPr>
                <w:rFonts w:ascii="Times New Roman" w:hAnsi="Times New Roman" w:cs="Times New Roman"/>
                <w:sz w:val="20"/>
                <w:szCs w:val="20"/>
              </w:rPr>
              <w:t>имеющих</w:t>
            </w:r>
            <w:r w:rsidRPr="0063039A">
              <w:rPr>
                <w:rFonts w:ascii="Times New Roman" w:hAnsi="Times New Roman" w:cs="Times New Roman"/>
                <w:sz w:val="20"/>
                <w:szCs w:val="20"/>
              </w:rPr>
              <w:t xml:space="preserve"> форму только множественного или единственного числа. </w:t>
            </w:r>
            <w:r w:rsidRPr="0063039A">
              <w:rPr>
                <w:rFonts w:ascii="Times New Roman" w:hAnsi="Times New Roman" w:cs="Times New Roman"/>
                <w:bCs/>
                <w:sz w:val="20"/>
                <w:szCs w:val="20"/>
              </w:rPr>
              <w:t xml:space="preserve">  Выполнение заданий в рабочей тетради при </w:t>
            </w:r>
            <w:r w:rsidRPr="0063039A">
              <w:rPr>
                <w:rFonts w:ascii="Times New Roman" w:hAnsi="Times New Roman" w:cs="Times New Roman"/>
                <w:bCs/>
                <w:sz w:val="20"/>
                <w:szCs w:val="20"/>
              </w:rPr>
              <w:lastRenderedPageBreak/>
              <w:t>консультативной помощи учителя</w:t>
            </w:r>
          </w:p>
        </w:tc>
        <w:tc>
          <w:tcPr>
            <w:tcW w:w="2521" w:type="dxa"/>
            <w:tcBorders>
              <w:top w:val="single" w:sz="4" w:space="0" w:color="000000"/>
              <w:left w:val="single" w:sz="4" w:space="0" w:color="000000"/>
              <w:bottom w:val="single" w:sz="4" w:space="0" w:color="000000"/>
            </w:tcBorders>
            <w:shd w:val="clear" w:color="auto" w:fill="auto"/>
          </w:tcPr>
          <w:p w:rsidR="00604E98" w:rsidRPr="00EF4498" w:rsidRDefault="00604E98" w:rsidP="00FB3282">
            <w:pPr>
              <w:snapToGrid w:val="0"/>
              <w:rPr>
                <w:rFonts w:ascii="Times New Roman" w:hAnsi="Times New Roman" w:cs="Times New Roman"/>
                <w:b/>
                <w:i/>
                <w:sz w:val="20"/>
                <w:szCs w:val="20"/>
                <w:u w:val="single"/>
              </w:rPr>
            </w:pPr>
            <w:r w:rsidRPr="00EF4498">
              <w:rPr>
                <w:rFonts w:ascii="Times New Roman" w:hAnsi="Times New Roman" w:cs="Times New Roman"/>
                <w:sz w:val="20"/>
                <w:szCs w:val="20"/>
              </w:rPr>
              <w:lastRenderedPageBreak/>
              <w:t>Научиться использовать знания для решения познавательных и практических задач</w:t>
            </w:r>
          </w:p>
        </w:tc>
        <w:tc>
          <w:tcPr>
            <w:tcW w:w="2102" w:type="dxa"/>
            <w:tcBorders>
              <w:top w:val="single" w:sz="4" w:space="0" w:color="000000"/>
              <w:left w:val="single" w:sz="4" w:space="0" w:color="000000"/>
              <w:bottom w:val="single" w:sz="4" w:space="0" w:color="000000"/>
            </w:tcBorders>
            <w:shd w:val="clear" w:color="auto" w:fill="auto"/>
          </w:tcPr>
          <w:p w:rsidR="00604E98" w:rsidRPr="0063039A" w:rsidRDefault="00604E98" w:rsidP="00FB3282">
            <w:pPr>
              <w:snapToGrid w:val="0"/>
              <w:ind w:right="30"/>
              <w:rPr>
                <w:rFonts w:ascii="Times New Roman" w:hAnsi="Times New Roman" w:cs="Times New Roman"/>
                <w:b/>
                <w:i/>
                <w:sz w:val="20"/>
                <w:szCs w:val="20"/>
                <w:u w:val="single"/>
              </w:rPr>
            </w:pPr>
            <w:r w:rsidRPr="0063039A">
              <w:rPr>
                <w:rFonts w:ascii="Times New Roman" w:hAnsi="Times New Roman" w:cs="Times New Roman"/>
                <w:b/>
                <w:i/>
                <w:sz w:val="20"/>
                <w:szCs w:val="20"/>
                <w:u w:val="single"/>
              </w:rPr>
              <w:t>Коммуникативные:</w:t>
            </w:r>
          </w:p>
          <w:p w:rsidR="00604E98" w:rsidRPr="0063039A" w:rsidRDefault="00604E98" w:rsidP="00FB3282">
            <w:pPr>
              <w:snapToGrid w:val="0"/>
              <w:rPr>
                <w:rFonts w:ascii="Times New Roman" w:hAnsi="Times New Roman" w:cs="Times New Roman"/>
                <w:sz w:val="20"/>
                <w:szCs w:val="20"/>
              </w:rPr>
            </w:pPr>
            <w:r w:rsidRPr="0063039A">
              <w:rPr>
                <w:rFonts w:ascii="Times New Roman" w:hAnsi="Times New Roman" w:cs="Times New Roman"/>
                <w:sz w:val="20"/>
                <w:szCs w:val="20"/>
              </w:rPr>
              <w:t>слушать и понимать речь других; вступать в беседу</w:t>
            </w:r>
          </w:p>
          <w:p w:rsidR="00604E98" w:rsidRPr="0063039A" w:rsidRDefault="00604E98" w:rsidP="00FB3282">
            <w:pPr>
              <w:snapToGrid w:val="0"/>
              <w:rPr>
                <w:rFonts w:ascii="Times New Roman" w:hAnsi="Times New Roman" w:cs="Times New Roman"/>
                <w:sz w:val="20"/>
                <w:szCs w:val="20"/>
              </w:rPr>
            </w:pPr>
            <w:r w:rsidRPr="0063039A">
              <w:rPr>
                <w:rFonts w:ascii="Times New Roman" w:hAnsi="Times New Roman" w:cs="Times New Roman"/>
                <w:sz w:val="20"/>
                <w:szCs w:val="20"/>
              </w:rPr>
              <w:t xml:space="preserve"> </w:t>
            </w:r>
            <w:r w:rsidRPr="0063039A">
              <w:rPr>
                <w:rFonts w:ascii="Times New Roman" w:hAnsi="Times New Roman" w:cs="Times New Roman"/>
                <w:b/>
                <w:i/>
                <w:sz w:val="20"/>
                <w:szCs w:val="20"/>
                <w:u w:val="single"/>
              </w:rPr>
              <w:t>Познавательные</w:t>
            </w:r>
            <w:r w:rsidRPr="0063039A">
              <w:rPr>
                <w:rFonts w:ascii="Times New Roman" w:hAnsi="Times New Roman" w:cs="Times New Roman"/>
                <w:b/>
                <w:sz w:val="20"/>
                <w:szCs w:val="20"/>
              </w:rPr>
              <w:t xml:space="preserve"> </w:t>
            </w:r>
            <w:r w:rsidRPr="0063039A">
              <w:rPr>
                <w:rFonts w:ascii="Times New Roman" w:hAnsi="Times New Roman" w:cs="Times New Roman"/>
                <w:sz w:val="20"/>
                <w:szCs w:val="20"/>
              </w:rPr>
              <w:t xml:space="preserve">находить ответы на вопросы, используя свой жизненный опыт и информацию, полученную на </w:t>
            </w:r>
            <w:r w:rsidRPr="0063039A">
              <w:rPr>
                <w:rFonts w:ascii="Times New Roman" w:hAnsi="Times New Roman" w:cs="Times New Roman"/>
                <w:sz w:val="20"/>
                <w:szCs w:val="20"/>
              </w:rPr>
              <w:lastRenderedPageBreak/>
              <w:t>уроке.</w:t>
            </w:r>
          </w:p>
          <w:p w:rsidR="00604E98" w:rsidRPr="0063039A" w:rsidRDefault="00604E98" w:rsidP="00FB3282">
            <w:pPr>
              <w:snapToGrid w:val="0"/>
              <w:rPr>
                <w:rFonts w:ascii="Times New Roman" w:hAnsi="Times New Roman" w:cs="Times New Roman"/>
                <w:b/>
                <w:sz w:val="20"/>
                <w:szCs w:val="20"/>
              </w:rPr>
            </w:pPr>
            <w:r w:rsidRPr="0063039A">
              <w:rPr>
                <w:rFonts w:ascii="Times New Roman" w:hAnsi="Times New Roman" w:cs="Times New Roman"/>
                <w:b/>
                <w:i/>
                <w:sz w:val="20"/>
                <w:szCs w:val="20"/>
                <w:u w:val="single"/>
              </w:rPr>
              <w:t>Регулятивные:</w:t>
            </w:r>
          </w:p>
          <w:p w:rsidR="00604E98" w:rsidRPr="0063039A" w:rsidRDefault="00604E98" w:rsidP="00FB3282">
            <w:pPr>
              <w:snapToGrid w:val="0"/>
              <w:ind w:left="30" w:right="30"/>
              <w:rPr>
                <w:rFonts w:ascii="Times New Roman" w:hAnsi="Times New Roman" w:cs="Times New Roman"/>
                <w:sz w:val="20"/>
                <w:szCs w:val="20"/>
              </w:rPr>
            </w:pPr>
            <w:r w:rsidRPr="0063039A">
              <w:rPr>
                <w:rFonts w:ascii="Times New Roman" w:hAnsi="Times New Roman" w:cs="Times New Roman"/>
                <w:sz w:val="20"/>
                <w:szCs w:val="20"/>
              </w:rPr>
              <w:t>определять цель учебной деятельности и самостоятельно искать средства ее осуществления.</w:t>
            </w:r>
          </w:p>
          <w:p w:rsidR="00604E98" w:rsidRPr="0063039A" w:rsidRDefault="00604E98" w:rsidP="00FB3282">
            <w:pPr>
              <w:snapToGrid w:val="0"/>
              <w:rPr>
                <w:rFonts w:ascii="Times New Roman" w:hAnsi="Times New Roman" w:cs="Times New Roman"/>
                <w:sz w:val="20"/>
                <w:szCs w:val="20"/>
              </w:rPr>
            </w:pPr>
          </w:p>
        </w:tc>
        <w:tc>
          <w:tcPr>
            <w:tcW w:w="1682" w:type="dxa"/>
            <w:tcBorders>
              <w:top w:val="single" w:sz="4" w:space="0" w:color="000000"/>
              <w:left w:val="single" w:sz="4" w:space="0" w:color="000000"/>
              <w:bottom w:val="single" w:sz="4" w:space="0" w:color="000000"/>
            </w:tcBorders>
            <w:shd w:val="clear" w:color="auto" w:fill="auto"/>
          </w:tcPr>
          <w:p w:rsidR="00604E98" w:rsidRPr="0063039A" w:rsidRDefault="00604E98" w:rsidP="00FB3282">
            <w:pPr>
              <w:snapToGrid w:val="0"/>
              <w:rPr>
                <w:rFonts w:ascii="Times New Roman" w:hAnsi="Times New Roman" w:cs="Times New Roman"/>
                <w:sz w:val="20"/>
                <w:szCs w:val="20"/>
              </w:rPr>
            </w:pPr>
            <w:r w:rsidRPr="0063039A">
              <w:rPr>
                <w:rFonts w:ascii="Times New Roman" w:hAnsi="Times New Roman" w:cs="Times New Roman"/>
                <w:sz w:val="20"/>
                <w:szCs w:val="20"/>
              </w:rPr>
              <w:lastRenderedPageBreak/>
              <w:t>Формирование навыков организации и анализа своей деятельности в составе группы.</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§39</w:t>
            </w:r>
          </w:p>
          <w:p w:rsidR="00604E98" w:rsidRDefault="00604E98" w:rsidP="00FB3282">
            <w:pPr>
              <w:snapToGrid w:val="0"/>
              <w:rPr>
                <w:rFonts w:ascii="Times New Roman" w:eastAsia="Calibri" w:hAnsi="Times New Roman" w:cs="Times New Roman"/>
                <w:sz w:val="20"/>
                <w:szCs w:val="20"/>
              </w:rPr>
            </w:pP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Выполне</w:t>
            </w: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ние упражне</w:t>
            </w:r>
          </w:p>
          <w:p w:rsidR="00604E98" w:rsidRPr="0063039A" w:rsidRDefault="00604E98" w:rsidP="00FB3282">
            <w:pPr>
              <w:snapToGrid w:val="0"/>
              <w:rPr>
                <w:rFonts w:ascii="Times New Roman" w:hAnsi="Times New Roman" w:cs="Times New Roman"/>
                <w:sz w:val="20"/>
                <w:szCs w:val="20"/>
              </w:rPr>
            </w:pPr>
            <w:r w:rsidRPr="0063039A">
              <w:rPr>
                <w:rFonts w:ascii="Times New Roman" w:eastAsia="Calibri" w:hAnsi="Times New Roman" w:cs="Times New Roman"/>
                <w:sz w:val="20"/>
                <w:szCs w:val="20"/>
              </w:rPr>
              <w:t xml:space="preserve">ний, заданий  в рабочей </w:t>
            </w:r>
            <w:r w:rsidRPr="0063039A">
              <w:rPr>
                <w:rFonts w:ascii="Times New Roman" w:eastAsia="Calibri" w:hAnsi="Times New Roman" w:cs="Times New Roman"/>
                <w:sz w:val="20"/>
                <w:szCs w:val="20"/>
              </w:rPr>
              <w:lastRenderedPageBreak/>
              <w:t>тетради.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63039A" w:rsidRDefault="00604E98" w:rsidP="00FB3282">
            <w:pPr>
              <w:snapToGrid w:val="0"/>
              <w:rPr>
                <w:rFonts w:ascii="Times New Roman" w:hAnsi="Times New Roman" w:cs="Times New Roman"/>
                <w:sz w:val="20"/>
                <w:szCs w:val="20"/>
              </w:rPr>
            </w:pPr>
          </w:p>
        </w:tc>
        <w:tc>
          <w:tcPr>
            <w:tcW w:w="576" w:type="dxa"/>
            <w:gridSpan w:val="2"/>
            <w:tcBorders>
              <w:top w:val="single" w:sz="4" w:space="0" w:color="000000"/>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top w:val="single" w:sz="4" w:space="0" w:color="000000"/>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C05462" w:rsidRDefault="00604E98" w:rsidP="00FB3282">
            <w:pPr>
              <w:snapToGrid w:val="0"/>
              <w:rPr>
                <w:rFonts w:ascii="Times New Roman" w:hAnsi="Times New Roman" w:cs="Times New Roman"/>
                <w:bCs/>
                <w:sz w:val="20"/>
                <w:szCs w:val="20"/>
              </w:rPr>
            </w:pPr>
            <w:r w:rsidRPr="00C05462">
              <w:rPr>
                <w:rFonts w:ascii="Times New Roman" w:hAnsi="Times New Roman" w:cs="Times New Roman"/>
                <w:bCs/>
                <w:sz w:val="20"/>
                <w:szCs w:val="20"/>
              </w:rPr>
              <w:lastRenderedPageBreak/>
              <w:t>100</w:t>
            </w:r>
          </w:p>
          <w:p w:rsidR="00604E98" w:rsidRPr="00C05462" w:rsidRDefault="00604E98" w:rsidP="00FB3282">
            <w:pPr>
              <w:snapToGrid w:val="0"/>
              <w:rPr>
                <w:rFonts w:ascii="Times New Roman" w:hAnsi="Times New Roman" w:cs="Times New Roman"/>
                <w:bCs/>
                <w:sz w:val="20"/>
                <w:szCs w:val="20"/>
              </w:rPr>
            </w:pPr>
            <w:r w:rsidRPr="00C05462">
              <w:rPr>
                <w:rFonts w:ascii="Times New Roman" w:hAnsi="Times New Roman" w:cs="Times New Roman"/>
                <w:bCs/>
                <w:sz w:val="20"/>
                <w:szCs w:val="20"/>
              </w:rPr>
              <w:t>101</w:t>
            </w:r>
          </w:p>
          <w:p w:rsidR="00604E98" w:rsidRPr="00C05462" w:rsidRDefault="00604E98" w:rsidP="00FB3282">
            <w:pPr>
              <w:snapToGrid w:val="0"/>
              <w:rPr>
                <w:rFonts w:ascii="Times New Roman" w:hAnsi="Times New Roman" w:cs="Times New Roman"/>
                <w:bCs/>
                <w:sz w:val="20"/>
                <w:szCs w:val="20"/>
              </w:rPr>
            </w:pPr>
          </w:p>
          <w:p w:rsidR="00604E98" w:rsidRPr="00C05462" w:rsidRDefault="00604E98" w:rsidP="00FB3282">
            <w:pPr>
              <w:snapToGrid w:val="0"/>
              <w:rPr>
                <w:rFonts w:ascii="Times New Roman" w:hAnsi="Times New Roman" w:cs="Times New Roman"/>
                <w:bCs/>
                <w:sz w:val="20"/>
                <w:szCs w:val="20"/>
              </w:rPr>
            </w:pPr>
          </w:p>
          <w:p w:rsidR="00604E98" w:rsidRPr="00C05462" w:rsidRDefault="00604E98" w:rsidP="00FB3282">
            <w:pPr>
              <w:snapToGrid w:val="0"/>
              <w:rPr>
                <w:rFonts w:ascii="Times New Roman" w:hAnsi="Times New Roman" w:cs="Times New Roman"/>
                <w:bCs/>
                <w:sz w:val="20"/>
                <w:szCs w:val="20"/>
              </w:rPr>
            </w:pPr>
          </w:p>
          <w:p w:rsidR="00604E98" w:rsidRPr="00C05462" w:rsidRDefault="00604E98" w:rsidP="00FB3282">
            <w:pPr>
              <w:snapToGrid w:val="0"/>
              <w:rPr>
                <w:rFonts w:ascii="Times New Roman" w:hAnsi="Times New Roman" w:cs="Times New Roman"/>
                <w:bCs/>
                <w:sz w:val="20"/>
                <w:szCs w:val="20"/>
              </w:rPr>
            </w:pPr>
          </w:p>
        </w:tc>
        <w:tc>
          <w:tcPr>
            <w:tcW w:w="2175" w:type="dxa"/>
            <w:tcBorders>
              <w:left w:val="single" w:sz="4" w:space="0" w:color="000000"/>
              <w:bottom w:val="single" w:sz="4" w:space="0" w:color="000000"/>
            </w:tcBorders>
            <w:shd w:val="clear" w:color="auto" w:fill="auto"/>
          </w:tcPr>
          <w:p w:rsidR="00604E98" w:rsidRPr="00C05462" w:rsidRDefault="00604E98" w:rsidP="00FB3282">
            <w:pPr>
              <w:snapToGrid w:val="0"/>
              <w:rPr>
                <w:rFonts w:ascii="Times New Roman" w:hAnsi="Times New Roman" w:cs="Times New Roman"/>
                <w:bCs/>
                <w:sz w:val="20"/>
                <w:szCs w:val="20"/>
              </w:rPr>
            </w:pPr>
            <w:r w:rsidRPr="00C05462">
              <w:rPr>
                <w:rFonts w:ascii="Times New Roman" w:hAnsi="Times New Roman" w:cs="Times New Roman"/>
                <w:bCs/>
                <w:sz w:val="20"/>
                <w:szCs w:val="20"/>
              </w:rPr>
              <w:t>Контрольная работа по аудированию.</w:t>
            </w:r>
          </w:p>
          <w:p w:rsidR="00604E98" w:rsidRPr="00C05462" w:rsidRDefault="00604E98" w:rsidP="00FB3282">
            <w:pPr>
              <w:snapToGrid w:val="0"/>
              <w:rPr>
                <w:rFonts w:ascii="Times New Roman" w:hAnsi="Times New Roman" w:cs="Times New Roman"/>
                <w:bCs/>
                <w:sz w:val="20"/>
                <w:szCs w:val="20"/>
              </w:rPr>
            </w:pPr>
          </w:p>
          <w:p w:rsidR="00604E98" w:rsidRPr="00C05462" w:rsidRDefault="00604E98" w:rsidP="00FB3282">
            <w:pPr>
              <w:snapToGrid w:val="0"/>
              <w:rPr>
                <w:rFonts w:ascii="Times New Roman" w:hAnsi="Times New Roman" w:cs="Times New Roman"/>
                <w:bCs/>
                <w:sz w:val="20"/>
                <w:szCs w:val="20"/>
              </w:rPr>
            </w:pPr>
          </w:p>
          <w:p w:rsidR="00604E98" w:rsidRPr="00C05462" w:rsidRDefault="00604E98" w:rsidP="00FB3282">
            <w:pPr>
              <w:snapToGrid w:val="0"/>
              <w:rPr>
                <w:rFonts w:ascii="Times New Roman" w:hAnsi="Times New Roman" w:cs="Times New Roman"/>
                <w:bCs/>
                <w:sz w:val="20"/>
                <w:szCs w:val="20"/>
              </w:rPr>
            </w:pP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Pr>
                <w:rFonts w:ascii="Times New Roman" w:hAnsi="Times New Roman" w:cs="Times New Roman"/>
                <w:sz w:val="20"/>
                <w:szCs w:val="20"/>
              </w:rPr>
              <w:t>и</w:t>
            </w:r>
            <w:r w:rsidRPr="00911CAE">
              <w:rPr>
                <w:rFonts w:ascii="Times New Roman" w:hAnsi="Times New Roman" w:cs="Times New Roman"/>
                <w:sz w:val="20"/>
                <w:szCs w:val="20"/>
              </w:rPr>
              <w:t>злагать содержание прослушанного или прочитанного текста</w:t>
            </w:r>
            <w:r>
              <w:rPr>
                <w:rFonts w:ascii="Times New Roman" w:hAnsi="Times New Roman" w:cs="Times New Roman"/>
                <w:sz w:val="20"/>
                <w:szCs w:val="20"/>
              </w:rPr>
              <w:t xml:space="preserve"> </w:t>
            </w:r>
            <w:r w:rsidRPr="00911CAE">
              <w:rPr>
                <w:rFonts w:ascii="Times New Roman" w:hAnsi="Times New Roman" w:cs="Times New Roman"/>
                <w:sz w:val="20"/>
                <w:szCs w:val="20"/>
              </w:rPr>
              <w:t xml:space="preserve"> в форме ученического изложения</w:t>
            </w:r>
            <w:r>
              <w:rPr>
                <w:rFonts w:ascii="Times New Roman" w:hAnsi="Times New Roman" w:cs="Times New Roman"/>
                <w:sz w:val="20"/>
                <w:szCs w:val="20"/>
              </w:rPr>
              <w:t>.</w:t>
            </w:r>
          </w:p>
        </w:tc>
        <w:tc>
          <w:tcPr>
            <w:tcW w:w="2521"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Pr>
                <w:rFonts w:ascii="Times New Roman" w:hAnsi="Times New Roman" w:cs="Times New Roman"/>
                <w:sz w:val="20"/>
                <w:szCs w:val="20"/>
              </w:rPr>
              <w:t>Научиться п</w:t>
            </w:r>
            <w:r w:rsidRPr="00D0054D">
              <w:rPr>
                <w:rFonts w:ascii="Times New Roman" w:hAnsi="Times New Roman" w:cs="Times New Roman"/>
                <w:sz w:val="20"/>
                <w:szCs w:val="20"/>
              </w:rPr>
              <w:t>ередавать информацию исходного текста в соответствии с заданным типом речи и степенью сжатости</w:t>
            </w:r>
          </w:p>
        </w:tc>
        <w:tc>
          <w:tcPr>
            <w:tcW w:w="2102" w:type="dxa"/>
            <w:tcBorders>
              <w:left w:val="single" w:sz="4" w:space="0" w:color="000000"/>
              <w:bottom w:val="single" w:sz="4" w:space="0" w:color="000000"/>
            </w:tcBorders>
            <w:shd w:val="clear" w:color="auto" w:fill="auto"/>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Pr="00EB7AB9"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 xml:space="preserve"> </w:t>
            </w:r>
            <w:r>
              <w:rPr>
                <w:rFonts w:ascii="Times New Roman" w:hAnsi="Times New Roman" w:cs="Times New Roman"/>
                <w:sz w:val="20"/>
                <w:szCs w:val="16"/>
              </w:rPr>
              <w:t>ф</w:t>
            </w:r>
            <w:r w:rsidRPr="00F23E32">
              <w:rPr>
                <w:rFonts w:ascii="Times New Roman" w:hAnsi="Times New Roman" w:cs="Times New Roman"/>
                <w:sz w:val="20"/>
                <w:szCs w:val="16"/>
              </w:rPr>
              <w:t>ормулировать собственное мнение и позицию.</w:t>
            </w:r>
          </w:p>
          <w:p w:rsidR="00604E98" w:rsidRPr="00F23E32" w:rsidRDefault="00604E98" w:rsidP="00FB3282">
            <w:pPr>
              <w:autoSpaceDE w:val="0"/>
              <w:snapToGrid w:val="0"/>
              <w:rPr>
                <w:rFonts w:ascii="Times New Roman" w:hAnsi="Times New Roman" w:cs="Times New Roman"/>
                <w:sz w:val="20"/>
                <w:szCs w:val="16"/>
              </w:rPr>
            </w:pPr>
            <w:r w:rsidRPr="0035206B">
              <w:rPr>
                <w:rFonts w:ascii="Times New Roman" w:hAnsi="Times New Roman" w:cs="Times New Roman"/>
                <w:sz w:val="20"/>
                <w:szCs w:val="20"/>
              </w:rPr>
              <w:t xml:space="preserve"> </w:t>
            </w:r>
            <w:r w:rsidRPr="00DF557E">
              <w:rPr>
                <w:rFonts w:ascii="Times New Roman" w:hAnsi="Times New Roman" w:cs="Times New Roman"/>
                <w:b/>
                <w:i/>
                <w:sz w:val="20"/>
                <w:szCs w:val="20"/>
                <w:u w:val="single"/>
              </w:rPr>
              <w:t>Познавательные</w:t>
            </w:r>
            <w:r>
              <w:rPr>
                <w:rFonts w:ascii="Times New Roman" w:hAnsi="Times New Roman" w:cs="Times New Roman"/>
                <w:b/>
                <w:i/>
                <w:sz w:val="20"/>
                <w:szCs w:val="20"/>
                <w:u w:val="single"/>
              </w:rPr>
              <w:t>:</w:t>
            </w:r>
            <w:r w:rsidRPr="00F23E32">
              <w:rPr>
                <w:rFonts w:ascii="Times New Roman" w:hAnsi="Times New Roman" w:cs="Times New Roman"/>
                <w:sz w:val="20"/>
                <w:szCs w:val="16"/>
              </w:rPr>
              <w:t xml:space="preserve"> </w:t>
            </w:r>
            <w:r>
              <w:rPr>
                <w:rFonts w:ascii="Times New Roman" w:hAnsi="Times New Roman" w:cs="Times New Roman"/>
                <w:sz w:val="20"/>
                <w:szCs w:val="16"/>
              </w:rPr>
              <w:t>в</w:t>
            </w:r>
            <w:r w:rsidRPr="00F23E32">
              <w:rPr>
                <w:rFonts w:ascii="Times New Roman" w:hAnsi="Times New Roman" w:cs="Times New Roman"/>
                <w:sz w:val="20"/>
                <w:szCs w:val="16"/>
              </w:rPr>
              <w:t>ыбирать наиболее эффективные способы решения в зависимости от конкретных условий.</w:t>
            </w:r>
          </w:p>
          <w:p w:rsidR="00604E98" w:rsidRPr="00DA37A1" w:rsidRDefault="00604E98" w:rsidP="00FB3282">
            <w:pPr>
              <w:snapToGrid w:val="0"/>
              <w:rPr>
                <w:rFonts w:ascii="Times New Roman" w:hAnsi="Times New Roman" w:cs="Times New Roman"/>
                <w:b/>
                <w:i/>
                <w:sz w:val="20"/>
                <w:szCs w:val="20"/>
                <w:u w:val="single"/>
              </w:rPr>
            </w:pPr>
            <w:r w:rsidRPr="0035206B">
              <w:rPr>
                <w:rFonts w:ascii="Times New Roman" w:hAnsi="Times New Roman" w:cs="Times New Roman"/>
                <w:sz w:val="20"/>
                <w:szCs w:val="20"/>
              </w:rPr>
              <w:t xml:space="preserve"> </w:t>
            </w:r>
            <w:r w:rsidRPr="00DA37A1">
              <w:rPr>
                <w:rFonts w:ascii="Times New Roman" w:hAnsi="Times New Roman" w:cs="Times New Roman"/>
                <w:b/>
                <w:i/>
                <w:sz w:val="20"/>
                <w:szCs w:val="20"/>
                <w:u w:val="single"/>
              </w:rPr>
              <w:t>Регулятивные:</w:t>
            </w:r>
          </w:p>
          <w:p w:rsidR="00604E98" w:rsidRPr="000961B7" w:rsidRDefault="00604E98" w:rsidP="00FB3282">
            <w:pPr>
              <w:snapToGrid w:val="0"/>
              <w:rPr>
                <w:rFonts w:ascii="Arial" w:hAnsi="Arial" w:cs="Arial"/>
              </w:rPr>
            </w:pPr>
            <w:r w:rsidRPr="00F23E32">
              <w:rPr>
                <w:rFonts w:ascii="Times New Roman" w:hAnsi="Times New Roman" w:cs="Times New Roman"/>
                <w:sz w:val="20"/>
                <w:szCs w:val="16"/>
              </w:rPr>
              <w:t xml:space="preserve"> </w:t>
            </w:r>
            <w:r>
              <w:rPr>
                <w:rFonts w:ascii="Times New Roman" w:hAnsi="Times New Roman" w:cs="Times New Roman"/>
                <w:sz w:val="20"/>
                <w:szCs w:val="16"/>
              </w:rPr>
              <w:t>к</w:t>
            </w:r>
            <w:r w:rsidRPr="00F23E32">
              <w:rPr>
                <w:rFonts w:ascii="Times New Roman" w:hAnsi="Times New Roman" w:cs="Times New Roman"/>
                <w:sz w:val="20"/>
                <w:szCs w:val="16"/>
              </w:rPr>
              <w:t>онтроль и самоконтроль учебных действий</w:t>
            </w:r>
            <w:r>
              <w:rPr>
                <w:rFonts w:ascii="Times New Roman" w:hAnsi="Times New Roman" w:cs="Times New Roman"/>
                <w:sz w:val="20"/>
                <w:szCs w:val="16"/>
              </w:rPr>
              <w:t>.</w:t>
            </w:r>
          </w:p>
        </w:tc>
        <w:tc>
          <w:tcPr>
            <w:tcW w:w="1682" w:type="dxa"/>
            <w:tcBorders>
              <w:left w:val="single" w:sz="4" w:space="0" w:color="000000"/>
              <w:bottom w:val="single" w:sz="4" w:space="0" w:color="000000"/>
            </w:tcBorders>
            <w:shd w:val="clear" w:color="auto" w:fill="auto"/>
          </w:tcPr>
          <w:p w:rsidR="00604E98" w:rsidRPr="003C7435" w:rsidRDefault="00604E98" w:rsidP="00FB3282">
            <w:pPr>
              <w:pStyle w:val="Style8"/>
              <w:widowControl/>
              <w:spacing w:line="240" w:lineRule="auto"/>
              <w:rPr>
                <w:rStyle w:val="FontStyle17"/>
                <w:sz w:val="20"/>
                <w:szCs w:val="20"/>
              </w:rPr>
            </w:pPr>
            <w:r w:rsidRPr="003C7435">
              <w:rPr>
                <w:rStyle w:val="FontStyle17"/>
                <w:sz w:val="20"/>
                <w:szCs w:val="20"/>
              </w:rPr>
              <w:t>Формирование</w:t>
            </w:r>
          </w:p>
          <w:p w:rsidR="00604E98" w:rsidRPr="000961B7" w:rsidRDefault="00604E98" w:rsidP="00FB3282">
            <w:pPr>
              <w:snapToGrid w:val="0"/>
              <w:rPr>
                <w:rFonts w:ascii="Arial" w:hAnsi="Arial" w:cs="Arial"/>
              </w:rPr>
            </w:pPr>
            <w:r w:rsidRPr="003C7435">
              <w:rPr>
                <w:rStyle w:val="FontStyle17"/>
                <w:sz w:val="20"/>
                <w:szCs w:val="20"/>
              </w:rPr>
              <w:t>устойчивой мотивации к изучению но</w:t>
            </w:r>
            <w:r w:rsidRPr="003C7435">
              <w:rPr>
                <w:rStyle w:val="FontStyle17"/>
                <w:sz w:val="20"/>
                <w:szCs w:val="20"/>
              </w:rPr>
              <w:softHyphen/>
              <w:t>вого на основе составленного алгоритма вы</w:t>
            </w:r>
            <w:r w:rsidRPr="003C7435">
              <w:rPr>
                <w:rStyle w:val="FontStyle17"/>
                <w:sz w:val="20"/>
                <w:szCs w:val="20"/>
              </w:rPr>
              <w:softHyphen/>
              <w:t>полнения зада</w:t>
            </w:r>
            <w:r w:rsidRPr="003C7435">
              <w:rPr>
                <w:rStyle w:val="FontStyle17"/>
                <w:sz w:val="20"/>
                <w:szCs w:val="20"/>
              </w:rPr>
              <w:softHyphen/>
              <w:t>ния</w:t>
            </w:r>
            <w:proofErr w:type="gramStart"/>
            <w:r w:rsidRPr="0010525D">
              <w:rPr>
                <w:rFonts w:ascii="Times New Roman" w:hAnsi="Times New Roman" w:cs="Times New Roman"/>
                <w:sz w:val="20"/>
                <w:szCs w:val="20"/>
              </w:rPr>
              <w:t xml:space="preserve"> </w:t>
            </w:r>
            <w:r>
              <w:rPr>
                <w:rFonts w:ascii="Times New Roman" w:hAnsi="Times New Roman" w:cs="Times New Roman"/>
                <w:sz w:val="20"/>
                <w:szCs w:val="20"/>
              </w:rPr>
              <w:t>.</w:t>
            </w:r>
            <w:proofErr w:type="gramEnd"/>
          </w:p>
        </w:tc>
        <w:tc>
          <w:tcPr>
            <w:tcW w:w="1123" w:type="dxa"/>
            <w:tcBorders>
              <w:left w:val="single" w:sz="4" w:space="0" w:color="000000"/>
              <w:bottom w:val="single" w:sz="4" w:space="0" w:color="000000"/>
              <w:right w:val="single" w:sz="4" w:space="0" w:color="000000"/>
            </w:tcBorders>
            <w:shd w:val="clear" w:color="auto" w:fill="auto"/>
          </w:tcPr>
          <w:p w:rsidR="00604E98" w:rsidRPr="00C05462" w:rsidRDefault="00604E98" w:rsidP="00FB3282">
            <w:pPr>
              <w:snapToGrid w:val="0"/>
              <w:rPr>
                <w:rFonts w:ascii="Arial" w:hAnsi="Arial" w:cs="Arial"/>
              </w:rPr>
            </w:pPr>
            <w:r>
              <w:rPr>
                <w:rFonts w:ascii="Times New Roman" w:hAnsi="Times New Roman" w:cs="Times New Roman"/>
                <w:sz w:val="20"/>
                <w:szCs w:val="20"/>
              </w:rPr>
              <w:t>Повторить орф., выучить словарные слова</w:t>
            </w:r>
          </w:p>
        </w:tc>
        <w:tc>
          <w:tcPr>
            <w:tcW w:w="1123" w:type="dxa"/>
            <w:gridSpan w:val="2"/>
            <w:tcBorders>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r w:rsidRPr="005450F6">
              <w:rPr>
                <w:rFonts w:ascii="Times New Roman" w:hAnsi="Times New Roman" w:cs="Times New Roman"/>
                <w:sz w:val="20"/>
                <w:szCs w:val="20"/>
              </w:rPr>
              <w:t xml:space="preserve">Владеть навыками </w:t>
            </w:r>
            <w:proofErr w:type="gramStart"/>
            <w:r w:rsidRPr="005450F6">
              <w:rPr>
                <w:rFonts w:ascii="Times New Roman" w:hAnsi="Times New Roman" w:cs="Times New Roman"/>
                <w:sz w:val="20"/>
                <w:szCs w:val="20"/>
              </w:rPr>
              <w:t>самоана-лиза</w:t>
            </w:r>
            <w:proofErr w:type="gramEnd"/>
            <w:r w:rsidRPr="005450F6">
              <w:rPr>
                <w:rFonts w:ascii="Times New Roman" w:hAnsi="Times New Roman" w:cs="Times New Roman"/>
                <w:sz w:val="20"/>
                <w:szCs w:val="20"/>
              </w:rPr>
              <w:t>, само-контроля</w:t>
            </w:r>
          </w:p>
        </w:tc>
        <w:tc>
          <w:tcPr>
            <w:tcW w:w="576" w:type="dxa"/>
            <w:gridSpan w:val="2"/>
            <w:tcBorders>
              <w:left w:val="single" w:sz="4" w:space="0" w:color="000000"/>
              <w:bottom w:val="single" w:sz="4" w:space="0" w:color="000000"/>
              <w:right w:val="single" w:sz="4" w:space="0" w:color="auto"/>
            </w:tcBorders>
            <w:shd w:val="clear" w:color="auto" w:fill="auto"/>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C05462" w:rsidRDefault="00604E98" w:rsidP="00FB3282">
            <w:pPr>
              <w:snapToGrid w:val="0"/>
              <w:rPr>
                <w:rFonts w:ascii="Times New Roman" w:hAnsi="Times New Roman" w:cs="Times New Roman"/>
                <w:bCs/>
                <w:sz w:val="20"/>
                <w:szCs w:val="20"/>
              </w:rPr>
            </w:pPr>
            <w:r w:rsidRPr="00C05462">
              <w:rPr>
                <w:rFonts w:ascii="Times New Roman" w:hAnsi="Times New Roman" w:cs="Times New Roman"/>
                <w:bCs/>
                <w:sz w:val="20"/>
                <w:szCs w:val="20"/>
              </w:rPr>
              <w:t>102</w:t>
            </w:r>
          </w:p>
        </w:tc>
        <w:tc>
          <w:tcPr>
            <w:tcW w:w="2175" w:type="dxa"/>
            <w:tcBorders>
              <w:left w:val="single" w:sz="4" w:space="0" w:color="000000"/>
              <w:bottom w:val="single" w:sz="4" w:space="0" w:color="000000"/>
            </w:tcBorders>
            <w:shd w:val="clear" w:color="auto" w:fill="auto"/>
          </w:tcPr>
          <w:p w:rsidR="00604E98" w:rsidRPr="00C05462" w:rsidRDefault="00604E98" w:rsidP="00FB3282">
            <w:pPr>
              <w:snapToGrid w:val="0"/>
              <w:rPr>
                <w:rFonts w:ascii="Times New Roman" w:hAnsi="Times New Roman" w:cs="Times New Roman"/>
                <w:bCs/>
                <w:sz w:val="20"/>
                <w:szCs w:val="20"/>
              </w:rPr>
            </w:pPr>
            <w:r w:rsidRPr="00C05462">
              <w:rPr>
                <w:rFonts w:ascii="Times New Roman" w:hAnsi="Times New Roman" w:cs="Times New Roman"/>
                <w:bCs/>
                <w:sz w:val="20"/>
                <w:szCs w:val="20"/>
              </w:rPr>
              <w:t>Анализ работы по аудированию.</w:t>
            </w:r>
          </w:p>
          <w:p w:rsidR="00604E98" w:rsidRPr="00C05462" w:rsidRDefault="00604E98" w:rsidP="00FB3282">
            <w:pPr>
              <w:snapToGrid w:val="0"/>
              <w:rPr>
                <w:rFonts w:ascii="Times New Roman" w:hAnsi="Times New Roman" w:cs="Times New Roman"/>
                <w:bCs/>
                <w:sz w:val="20"/>
                <w:szCs w:val="20"/>
              </w:rPr>
            </w:pPr>
          </w:p>
        </w:tc>
        <w:tc>
          <w:tcPr>
            <w:tcW w:w="3430" w:type="dxa"/>
            <w:tcBorders>
              <w:left w:val="single" w:sz="4" w:space="0" w:color="000000"/>
              <w:bottom w:val="single" w:sz="4" w:space="0" w:color="000000"/>
            </w:tcBorders>
            <w:shd w:val="clear" w:color="auto" w:fill="auto"/>
          </w:tcPr>
          <w:p w:rsidR="00604E98" w:rsidRPr="00992618"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w:t>
            </w:r>
            <w:r>
              <w:rPr>
                <w:rFonts w:ascii="Times New Roman" w:hAnsi="Times New Roman" w:cs="Times New Roman"/>
                <w:spacing w:val="-2"/>
                <w:sz w:val="20"/>
                <w:szCs w:val="20"/>
              </w:rPr>
              <w:lastRenderedPageBreak/>
              <w:t>фиксирование собственных затруднений,  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 при консультативной помощи учителя.</w:t>
            </w:r>
          </w:p>
        </w:tc>
        <w:tc>
          <w:tcPr>
            <w:tcW w:w="2521" w:type="dxa"/>
            <w:tcBorders>
              <w:left w:val="single" w:sz="4" w:space="0" w:color="000000"/>
              <w:bottom w:val="single" w:sz="4" w:space="0" w:color="000000"/>
            </w:tcBorders>
            <w:shd w:val="clear" w:color="auto" w:fill="auto"/>
          </w:tcPr>
          <w:p w:rsidR="00604E98" w:rsidRPr="00DF557E" w:rsidRDefault="00604E98" w:rsidP="00FB3282">
            <w:pPr>
              <w:rPr>
                <w:rFonts w:ascii="Times New Roman" w:hAnsi="Times New Roman" w:cs="Times New Roman"/>
                <w:b/>
                <w:i/>
                <w:sz w:val="20"/>
                <w:szCs w:val="20"/>
                <w:u w:val="single"/>
              </w:rPr>
            </w:pPr>
            <w:r w:rsidRPr="000B541D">
              <w:rPr>
                <w:rFonts w:ascii="Times New Roman" w:hAnsi="Times New Roman" w:cs="Times New Roman"/>
                <w:sz w:val="20"/>
                <w:szCs w:val="20"/>
              </w:rPr>
              <w:lastRenderedPageBreak/>
              <w:t xml:space="preserve">Научиться производить  самокоррекцию индивидуального  маршрута восполнения проблемных зон в </w:t>
            </w:r>
            <w:r w:rsidRPr="000B541D">
              <w:rPr>
                <w:rFonts w:ascii="Times New Roman" w:hAnsi="Times New Roman" w:cs="Times New Roman"/>
                <w:sz w:val="20"/>
                <w:szCs w:val="20"/>
              </w:rPr>
              <w:lastRenderedPageBreak/>
              <w:t>изученных темах</w:t>
            </w:r>
          </w:p>
        </w:tc>
        <w:tc>
          <w:tcPr>
            <w:tcW w:w="2102" w:type="dxa"/>
            <w:tcBorders>
              <w:left w:val="single" w:sz="4" w:space="0" w:color="000000"/>
              <w:bottom w:val="single" w:sz="4" w:space="0" w:color="000000"/>
            </w:tcBorders>
            <w:shd w:val="clear" w:color="auto" w:fill="auto"/>
          </w:tcPr>
          <w:p w:rsidR="00604E98" w:rsidRPr="000B541D" w:rsidRDefault="00604E98" w:rsidP="00FB3282">
            <w:pPr>
              <w:snapToGrid w:val="0"/>
              <w:ind w:left="30"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lastRenderedPageBreak/>
              <w:t>Коммуникаимвные:</w:t>
            </w:r>
          </w:p>
          <w:p w:rsidR="00604E98" w:rsidRPr="000B541D"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ф</w:t>
            </w:r>
            <w:r w:rsidRPr="000B541D">
              <w:rPr>
                <w:rFonts w:ascii="Times New Roman" w:hAnsi="Times New Roman" w:cs="Times New Roman"/>
                <w:sz w:val="20"/>
                <w:szCs w:val="20"/>
              </w:rPr>
              <w:t>ормир</w:t>
            </w:r>
            <w:r>
              <w:rPr>
                <w:rFonts w:ascii="Times New Roman" w:hAnsi="Times New Roman" w:cs="Times New Roman"/>
                <w:sz w:val="20"/>
                <w:szCs w:val="20"/>
              </w:rPr>
              <w:t xml:space="preserve">ование навыков работы </w:t>
            </w:r>
          </w:p>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b/>
                <w:i/>
                <w:sz w:val="20"/>
                <w:szCs w:val="20"/>
                <w:u w:val="single"/>
              </w:rPr>
              <w:lastRenderedPageBreak/>
              <w:t>Познавательные:</w:t>
            </w:r>
            <w:r w:rsidRPr="000B541D">
              <w:rPr>
                <w:rFonts w:ascii="Times New Roman" w:hAnsi="Times New Roman" w:cs="Times New Roman"/>
                <w:sz w:val="20"/>
                <w:szCs w:val="20"/>
              </w:rPr>
              <w:t xml:space="preserve"> объяснять языковые явления, процессы, связи </w:t>
            </w:r>
            <w:r>
              <w:rPr>
                <w:rFonts w:ascii="Times New Roman" w:hAnsi="Times New Roman" w:cs="Times New Roman"/>
                <w:sz w:val="20"/>
                <w:szCs w:val="20"/>
              </w:rPr>
              <w:t xml:space="preserve"> в  </w:t>
            </w:r>
            <w:r w:rsidRPr="000B541D">
              <w:rPr>
                <w:rFonts w:ascii="Times New Roman" w:hAnsi="Times New Roman" w:cs="Times New Roman"/>
                <w:sz w:val="20"/>
                <w:szCs w:val="20"/>
              </w:rPr>
              <w:t xml:space="preserve">ходе </w:t>
            </w:r>
          </w:p>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sz w:val="20"/>
                <w:szCs w:val="20"/>
              </w:rPr>
              <w:t>восполнения проблемных  вопросов в изученных темах.</w:t>
            </w:r>
          </w:p>
          <w:p w:rsidR="00604E98" w:rsidRPr="00DF557E" w:rsidRDefault="00604E98" w:rsidP="00FB3282">
            <w:pPr>
              <w:rPr>
                <w:rFonts w:ascii="Times New Roman" w:hAnsi="Times New Roman" w:cs="Times New Roman"/>
                <w:b/>
                <w:i/>
                <w:sz w:val="20"/>
                <w:szCs w:val="20"/>
                <w:u w:val="single"/>
              </w:rPr>
            </w:pPr>
            <w:proofErr w:type="gramStart"/>
            <w:r w:rsidRPr="000B541D">
              <w:rPr>
                <w:rFonts w:ascii="Times New Roman" w:hAnsi="Times New Roman" w:cs="Times New Roman"/>
                <w:b/>
                <w:i/>
                <w:sz w:val="20"/>
                <w:szCs w:val="20"/>
                <w:u w:val="single"/>
              </w:rPr>
              <w:t>Регулятивные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формировать ситуацию саморегуляции.</w:t>
            </w:r>
          </w:p>
        </w:tc>
        <w:tc>
          <w:tcPr>
            <w:tcW w:w="1682" w:type="dxa"/>
            <w:tcBorders>
              <w:left w:val="single" w:sz="4" w:space="0" w:color="000000"/>
              <w:bottom w:val="single" w:sz="4" w:space="0" w:color="000000"/>
            </w:tcBorders>
            <w:shd w:val="clear" w:color="auto" w:fill="auto"/>
          </w:tcPr>
          <w:p w:rsidR="00604E98" w:rsidRPr="00C05462" w:rsidRDefault="00604E98" w:rsidP="00FB3282">
            <w:pPr>
              <w:pStyle w:val="c4"/>
              <w:rPr>
                <w:sz w:val="20"/>
                <w:szCs w:val="20"/>
              </w:rPr>
            </w:pPr>
            <w:r w:rsidRPr="00C05462">
              <w:rPr>
                <w:rStyle w:val="c3"/>
                <w:sz w:val="20"/>
                <w:szCs w:val="20"/>
              </w:rPr>
              <w:lastRenderedPageBreak/>
              <w:t>Находить мотивацию для успешного усвоения темы.</w:t>
            </w:r>
          </w:p>
          <w:p w:rsidR="00604E98" w:rsidRPr="00FE55EE" w:rsidRDefault="00604E98" w:rsidP="00FB3282">
            <w:pPr>
              <w:jc w:val="center"/>
              <w:rPr>
                <w:b/>
                <w:sz w:val="16"/>
                <w:szCs w:val="16"/>
              </w:rPr>
            </w:pPr>
          </w:p>
        </w:tc>
        <w:tc>
          <w:tcPr>
            <w:tcW w:w="1123" w:type="dxa"/>
            <w:tcBorders>
              <w:left w:val="single" w:sz="4" w:space="0" w:color="000000"/>
              <w:bottom w:val="single" w:sz="4" w:space="0" w:color="000000"/>
              <w:right w:val="single" w:sz="4" w:space="0" w:color="000000"/>
            </w:tcBorders>
            <w:shd w:val="clear" w:color="auto" w:fill="auto"/>
          </w:tcPr>
          <w:p w:rsidR="00604E98" w:rsidRPr="00FE55EE" w:rsidRDefault="00604E98" w:rsidP="00FB3282">
            <w:pPr>
              <w:rPr>
                <w:b/>
                <w:sz w:val="16"/>
                <w:szCs w:val="16"/>
              </w:rPr>
            </w:pPr>
            <w:r>
              <w:rPr>
                <w:rFonts w:ascii="Times New Roman" w:hAnsi="Times New Roman" w:cs="Times New Roman"/>
                <w:bCs/>
                <w:sz w:val="20"/>
                <w:szCs w:val="20"/>
              </w:rPr>
              <w:lastRenderedPageBreak/>
              <w:t>Составить словарный диктант</w:t>
            </w:r>
          </w:p>
        </w:tc>
        <w:tc>
          <w:tcPr>
            <w:tcW w:w="1123" w:type="dxa"/>
            <w:gridSpan w:val="2"/>
            <w:tcBorders>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shd w:val="clear" w:color="auto" w:fill="auto"/>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103</w:t>
            </w:r>
          </w:p>
        </w:tc>
        <w:tc>
          <w:tcPr>
            <w:tcW w:w="2175" w:type="dxa"/>
            <w:tcBorders>
              <w:left w:val="single" w:sz="4" w:space="0" w:color="000000"/>
              <w:bottom w:val="single" w:sz="4" w:space="0" w:color="000000"/>
            </w:tcBorders>
            <w:shd w:val="clear" w:color="auto" w:fill="auto"/>
          </w:tcPr>
          <w:p w:rsidR="00604E98" w:rsidRPr="00951783" w:rsidRDefault="00604E98" w:rsidP="00FB3282">
            <w:pPr>
              <w:snapToGrid w:val="0"/>
              <w:rPr>
                <w:rFonts w:ascii="Times New Roman" w:hAnsi="Times New Roman" w:cs="Times New Roman"/>
                <w:sz w:val="20"/>
                <w:szCs w:val="20"/>
              </w:rPr>
            </w:pPr>
            <w:r w:rsidRPr="00951783">
              <w:rPr>
                <w:rFonts w:ascii="Times New Roman" w:hAnsi="Times New Roman" w:cs="Times New Roman"/>
                <w:sz w:val="20"/>
                <w:szCs w:val="20"/>
              </w:rPr>
              <w:t>Буквы</w:t>
            </w:r>
            <w:proofErr w:type="gramStart"/>
            <w:r w:rsidRPr="00951783">
              <w:rPr>
                <w:rFonts w:ascii="Times New Roman" w:hAnsi="Times New Roman" w:cs="Times New Roman"/>
                <w:sz w:val="20"/>
                <w:szCs w:val="20"/>
              </w:rPr>
              <w:t xml:space="preserve"> Е</w:t>
            </w:r>
            <w:proofErr w:type="gramEnd"/>
            <w:r w:rsidRPr="00951783">
              <w:rPr>
                <w:rFonts w:ascii="Times New Roman" w:hAnsi="Times New Roman" w:cs="Times New Roman"/>
                <w:sz w:val="20"/>
                <w:szCs w:val="20"/>
              </w:rPr>
              <w:t>//И в падежных окончаниях имён существительных</w:t>
            </w:r>
          </w:p>
          <w:p w:rsidR="00604E98" w:rsidRPr="00951783" w:rsidRDefault="00604E98" w:rsidP="00FB3282">
            <w:pPr>
              <w:snapToGrid w:val="0"/>
              <w:rPr>
                <w:rFonts w:ascii="Times New Roman" w:hAnsi="Times New Roman" w:cs="Times New Roman"/>
                <w:sz w:val="20"/>
                <w:szCs w:val="20"/>
              </w:rPr>
            </w:pPr>
            <w:r w:rsidRPr="00951783">
              <w:rPr>
                <w:rFonts w:ascii="Times New Roman" w:hAnsi="Times New Roman" w:cs="Times New Roman"/>
                <w:sz w:val="20"/>
                <w:szCs w:val="20"/>
              </w:rPr>
              <w:t>(</w:t>
            </w:r>
            <w:r w:rsidRPr="00951783">
              <w:rPr>
                <w:rFonts w:ascii="Times New Roman" w:eastAsia="Times New Roman" w:hAnsi="Times New Roman" w:cs="Times New Roman"/>
                <w:sz w:val="20"/>
                <w:szCs w:val="20"/>
              </w:rPr>
              <w:t>§40</w:t>
            </w:r>
            <w:r w:rsidRPr="00951783">
              <w:rPr>
                <w:rFonts w:ascii="Times New Roman" w:hAnsi="Times New Roman" w:cs="Times New Roman"/>
                <w:sz w:val="20"/>
                <w:szCs w:val="20"/>
              </w:rPr>
              <w:t xml:space="preserve">) </w:t>
            </w:r>
          </w:p>
          <w:p w:rsidR="00604E98" w:rsidRPr="00951783"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pacing w:val="-2"/>
                <w:sz w:val="20"/>
                <w:szCs w:val="20"/>
              </w:rPr>
              <w:t xml:space="preserve"> коллективная</w:t>
            </w:r>
            <w:r w:rsidRPr="00C7347B">
              <w:rPr>
                <w:rFonts w:ascii="Times New Roman" w:hAnsi="Times New Roman" w:cs="Times New Roman"/>
                <w:spacing w:val="-2"/>
                <w:sz w:val="20"/>
                <w:szCs w:val="20"/>
              </w:rPr>
              <w:t xml:space="preserve"> работа </w:t>
            </w:r>
            <w:r>
              <w:rPr>
                <w:rFonts w:ascii="Times New Roman" w:hAnsi="Times New Roman" w:cs="Times New Roman"/>
                <w:spacing w:val="-2"/>
                <w:sz w:val="20"/>
                <w:szCs w:val="20"/>
              </w:rPr>
              <w:t>(</w:t>
            </w:r>
            <w:r w:rsidRPr="00C7347B">
              <w:rPr>
                <w:rFonts w:ascii="Times New Roman" w:hAnsi="Times New Roman" w:cs="Times New Roman"/>
                <w:sz w:val="20"/>
                <w:szCs w:val="20"/>
              </w:rPr>
              <w:t>создание алгоритма</w:t>
            </w:r>
            <w:r>
              <w:rPr>
                <w:rFonts w:ascii="Times New Roman" w:hAnsi="Times New Roman" w:cs="Times New Roman"/>
                <w:sz w:val="20"/>
                <w:szCs w:val="20"/>
              </w:rPr>
              <w:t xml:space="preserve">  (схемы</w:t>
            </w:r>
            <w:r w:rsidRPr="00D0054D">
              <w:rPr>
                <w:rFonts w:ascii="Times New Roman" w:hAnsi="Times New Roman" w:cs="Times New Roman"/>
                <w:sz w:val="20"/>
                <w:szCs w:val="20"/>
              </w:rPr>
              <w:t>) выполнения орфографического правила</w:t>
            </w:r>
            <w:r>
              <w:rPr>
                <w:rFonts w:ascii="Times New Roman" w:hAnsi="Times New Roman" w:cs="Times New Roman"/>
                <w:sz w:val="20"/>
                <w:szCs w:val="20"/>
              </w:rPr>
              <w:t>);</w:t>
            </w:r>
            <w:r>
              <w:rPr>
                <w:rFonts w:ascii="Times New Roman" w:hAnsi="Times New Roman" w:cs="Times New Roman"/>
                <w:spacing w:val="-2"/>
                <w:sz w:val="20"/>
                <w:szCs w:val="20"/>
              </w:rPr>
              <w:t xml:space="preserve">  работа в парах (</w:t>
            </w:r>
            <w:r>
              <w:rPr>
                <w:rFonts w:ascii="Times New Roman" w:hAnsi="Times New Roman" w:cs="Times New Roman"/>
                <w:sz w:val="20"/>
                <w:szCs w:val="20"/>
              </w:rPr>
              <w:t xml:space="preserve">использование </w:t>
            </w:r>
            <w:r w:rsidRPr="00D0054D">
              <w:rPr>
                <w:rFonts w:ascii="Times New Roman" w:hAnsi="Times New Roman" w:cs="Times New Roman"/>
                <w:sz w:val="20"/>
                <w:szCs w:val="20"/>
              </w:rPr>
              <w:t xml:space="preserve"> алгоритм</w:t>
            </w:r>
            <w:r>
              <w:rPr>
                <w:rFonts w:ascii="Times New Roman" w:hAnsi="Times New Roman" w:cs="Times New Roman"/>
                <w:sz w:val="20"/>
                <w:szCs w:val="20"/>
              </w:rPr>
              <w:t>а в практике правописания).</w:t>
            </w:r>
          </w:p>
        </w:tc>
        <w:tc>
          <w:tcPr>
            <w:tcW w:w="2521" w:type="dxa"/>
            <w:tcBorders>
              <w:left w:val="single" w:sz="4" w:space="0" w:color="000000"/>
              <w:bottom w:val="single" w:sz="4" w:space="0" w:color="000000"/>
            </w:tcBorders>
            <w:shd w:val="clear" w:color="auto" w:fill="auto"/>
          </w:tcPr>
          <w:p w:rsidR="00604E98" w:rsidRPr="00951783"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Научиться применять алгоритм правописания </w:t>
            </w:r>
            <w:r w:rsidRPr="00951783">
              <w:rPr>
                <w:rFonts w:ascii="Times New Roman" w:hAnsi="Times New Roman" w:cs="Times New Roman"/>
                <w:sz w:val="20"/>
                <w:szCs w:val="20"/>
              </w:rPr>
              <w:t xml:space="preserve"> </w:t>
            </w:r>
            <w:r>
              <w:rPr>
                <w:rFonts w:ascii="Times New Roman" w:hAnsi="Times New Roman" w:cs="Times New Roman"/>
                <w:sz w:val="20"/>
                <w:szCs w:val="20"/>
              </w:rPr>
              <w:t>букв</w:t>
            </w:r>
            <w:proofErr w:type="gramStart"/>
            <w:r>
              <w:rPr>
                <w:rFonts w:ascii="Times New Roman" w:hAnsi="Times New Roman" w:cs="Times New Roman"/>
                <w:sz w:val="20"/>
                <w:szCs w:val="20"/>
              </w:rPr>
              <w:t xml:space="preserve"> </w:t>
            </w:r>
            <w:r w:rsidRPr="00951783">
              <w:rPr>
                <w:rFonts w:ascii="Times New Roman" w:hAnsi="Times New Roman" w:cs="Times New Roman"/>
                <w:sz w:val="20"/>
                <w:szCs w:val="20"/>
              </w:rPr>
              <w:t xml:space="preserve"> Е</w:t>
            </w:r>
            <w:proofErr w:type="gramEnd"/>
            <w:r w:rsidRPr="00951783">
              <w:rPr>
                <w:rFonts w:ascii="Times New Roman" w:hAnsi="Times New Roman" w:cs="Times New Roman"/>
                <w:sz w:val="20"/>
                <w:szCs w:val="20"/>
              </w:rPr>
              <w:t>//И в падежных окончаниях имён существительных</w:t>
            </w:r>
          </w:p>
          <w:p w:rsidR="00604E98" w:rsidRPr="000961B7" w:rsidRDefault="00604E98" w:rsidP="00FB3282">
            <w:pPr>
              <w:snapToGrid w:val="0"/>
              <w:rPr>
                <w:rFonts w:ascii="Arial" w:hAnsi="Arial" w:cs="Arial"/>
              </w:rPr>
            </w:pPr>
            <w:r>
              <w:rPr>
                <w:rFonts w:ascii="Times New Roman" w:hAnsi="Times New Roman" w:cs="Times New Roman"/>
                <w:sz w:val="20"/>
                <w:szCs w:val="20"/>
              </w:rPr>
              <w:t xml:space="preserve"> </w:t>
            </w:r>
          </w:p>
        </w:tc>
        <w:tc>
          <w:tcPr>
            <w:tcW w:w="2102" w:type="dxa"/>
            <w:tcBorders>
              <w:left w:val="single" w:sz="4" w:space="0" w:color="000000"/>
              <w:bottom w:val="single" w:sz="4" w:space="0" w:color="000000"/>
            </w:tcBorders>
            <w:shd w:val="clear" w:color="auto" w:fill="auto"/>
          </w:tcPr>
          <w:p w:rsidR="00604E98" w:rsidRPr="00CB187B" w:rsidRDefault="00604E98" w:rsidP="00FB3282">
            <w:pPr>
              <w:rPr>
                <w:rFonts w:ascii="Times New Roman" w:hAnsi="Times New Roman" w:cs="Times New Roman"/>
                <w:b/>
                <w:i/>
                <w:sz w:val="20"/>
                <w:szCs w:val="20"/>
                <w:u w:val="single"/>
              </w:rPr>
            </w:pPr>
            <w:r w:rsidRPr="00CB187B">
              <w:rPr>
                <w:rFonts w:ascii="Times New Roman" w:hAnsi="Times New Roman" w:cs="Times New Roman"/>
                <w:b/>
                <w:i/>
                <w:sz w:val="20"/>
                <w:szCs w:val="20"/>
                <w:u w:val="single"/>
              </w:rPr>
              <w:t>Коммуникативные:</w:t>
            </w:r>
          </w:p>
          <w:p w:rsidR="00604E98" w:rsidRPr="00CB187B" w:rsidRDefault="00604E98" w:rsidP="00FB3282">
            <w:pPr>
              <w:snapToGrid w:val="0"/>
              <w:rPr>
                <w:rFonts w:ascii="Times New Roman" w:hAnsi="Times New Roman" w:cs="Times New Roman"/>
                <w:sz w:val="20"/>
                <w:szCs w:val="20"/>
              </w:rPr>
            </w:pPr>
            <w:r w:rsidRPr="00CB187B">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w:t>
            </w:r>
            <w:r>
              <w:rPr>
                <w:rFonts w:ascii="Times New Roman" w:hAnsi="Times New Roman" w:cs="Times New Roman"/>
                <w:color w:val="000000"/>
                <w:spacing w:val="1"/>
                <w:sz w:val="20"/>
                <w:szCs w:val="20"/>
              </w:rPr>
              <w:t>станавливать рабочие отношения</w:t>
            </w:r>
          </w:p>
          <w:p w:rsidR="00604E98" w:rsidRPr="00CB187B"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CB187B">
              <w:rPr>
                <w:rFonts w:ascii="Times New Roman" w:hAnsi="Times New Roman" w:cs="Times New Roman"/>
                <w:b/>
                <w:i/>
                <w:sz w:val="20"/>
                <w:szCs w:val="20"/>
                <w:u w:val="single"/>
              </w:rPr>
              <w:t xml:space="preserve"> Познавательные</w:t>
            </w:r>
            <w:r w:rsidRPr="00CB187B">
              <w:rPr>
                <w:rFonts w:ascii="Times New Roman" w:hAnsi="Times New Roman" w:cs="Times New Roman"/>
                <w:sz w:val="20"/>
                <w:szCs w:val="20"/>
              </w:rPr>
              <w:t xml:space="preserve"> </w:t>
            </w:r>
            <w:r w:rsidRPr="00CB187B">
              <w:rPr>
                <w:rFonts w:ascii="Times New Roman" w:hAnsi="Times New Roman" w:cs="Times New Roman"/>
                <w:color w:val="000000"/>
                <w:spacing w:val="1"/>
                <w:sz w:val="20"/>
                <w:szCs w:val="20"/>
              </w:rPr>
              <w:t xml:space="preserve">осуществлять анализ, </w:t>
            </w:r>
            <w:r w:rsidRPr="00CB187B">
              <w:rPr>
                <w:rFonts w:ascii="Times New Roman" w:hAnsi="Times New Roman" w:cs="Times New Roman"/>
                <w:sz w:val="20"/>
                <w:szCs w:val="20"/>
              </w:rPr>
              <w:t>делать выводы на основе наблюдений.</w:t>
            </w:r>
          </w:p>
          <w:p w:rsidR="00604E98" w:rsidRPr="00CB187B" w:rsidRDefault="00604E98" w:rsidP="00FB3282">
            <w:pPr>
              <w:snapToGrid w:val="0"/>
              <w:rPr>
                <w:rFonts w:ascii="Times New Roman" w:hAnsi="Times New Roman" w:cs="Times New Roman"/>
                <w:b/>
                <w:i/>
                <w:sz w:val="20"/>
                <w:szCs w:val="20"/>
                <w:u w:val="single"/>
              </w:rPr>
            </w:pPr>
            <w:r w:rsidRPr="00CB187B">
              <w:rPr>
                <w:rFonts w:ascii="Times New Roman" w:hAnsi="Times New Roman" w:cs="Times New Roman"/>
                <w:b/>
                <w:i/>
                <w:sz w:val="20"/>
                <w:szCs w:val="20"/>
                <w:u w:val="single"/>
              </w:rPr>
              <w:t>Регулятивные:</w:t>
            </w:r>
          </w:p>
          <w:p w:rsidR="00604E98" w:rsidRPr="000961B7" w:rsidRDefault="00604E98" w:rsidP="00FB3282">
            <w:pPr>
              <w:snapToGrid w:val="0"/>
              <w:rPr>
                <w:rFonts w:ascii="Arial" w:hAnsi="Arial" w:cs="Arial"/>
              </w:rPr>
            </w:pPr>
            <w:r w:rsidRPr="00CB187B">
              <w:rPr>
                <w:rFonts w:ascii="Times New Roman" w:hAnsi="Times New Roman" w:cs="Times New Roman"/>
                <w:sz w:val="20"/>
                <w:szCs w:val="20"/>
              </w:rPr>
              <w:t xml:space="preserve"> </w:t>
            </w:r>
            <w:r w:rsidRPr="00CB187B">
              <w:rPr>
                <w:rFonts w:ascii="Times New Roman" w:hAnsi="Times New Roman" w:cs="Times New Roman"/>
                <w:color w:val="000000"/>
                <w:spacing w:val="1"/>
                <w:sz w:val="20"/>
                <w:szCs w:val="20"/>
              </w:rPr>
              <w:t>самостоятельно оценивать свои суждения и вносить необходимые коррективы в ходе дискуссии.</w:t>
            </w:r>
          </w:p>
        </w:tc>
        <w:tc>
          <w:tcPr>
            <w:tcW w:w="1682" w:type="dxa"/>
            <w:tcBorders>
              <w:left w:val="single" w:sz="4" w:space="0" w:color="000000"/>
              <w:bottom w:val="single" w:sz="4" w:space="0" w:color="000000"/>
            </w:tcBorders>
            <w:shd w:val="clear" w:color="auto" w:fill="auto"/>
          </w:tcPr>
          <w:p w:rsidR="00604E98" w:rsidRPr="00B92103" w:rsidRDefault="00604E98" w:rsidP="00FB3282">
            <w:pPr>
              <w:rPr>
                <w:rFonts w:ascii="Times New Roman" w:hAnsi="Times New Roman" w:cs="Times New Roman"/>
                <w:sz w:val="20"/>
                <w:szCs w:val="20"/>
              </w:rPr>
            </w:pPr>
            <w:r w:rsidRPr="00B92103">
              <w:rPr>
                <w:rFonts w:ascii="Times New Roman" w:hAnsi="Times New Roman" w:cs="Times New Roman"/>
                <w:sz w:val="20"/>
                <w:szCs w:val="20"/>
              </w:rPr>
              <w:t xml:space="preserve">Проявлять познавательный интерес к новому учебному содержанию </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§40</w:t>
            </w:r>
          </w:p>
          <w:p w:rsidR="00604E98" w:rsidRDefault="00604E98" w:rsidP="00FB3282">
            <w:pPr>
              <w:snapToGrid w:val="0"/>
              <w:rPr>
                <w:rFonts w:ascii="Times New Roman" w:eastAsia="Calibri" w:hAnsi="Times New Roman" w:cs="Times New Roman"/>
                <w:sz w:val="20"/>
                <w:szCs w:val="20"/>
              </w:rPr>
            </w:pP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Выполне</w:t>
            </w: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ние упражне</w:t>
            </w:r>
          </w:p>
          <w:p w:rsidR="00604E98" w:rsidRPr="000961B7" w:rsidRDefault="00604E98" w:rsidP="00FB3282">
            <w:pPr>
              <w:rPr>
                <w:rFonts w:ascii="Arial" w:hAnsi="Arial" w:cs="Arial"/>
              </w:rPr>
            </w:pPr>
            <w:r w:rsidRPr="0063039A">
              <w:rPr>
                <w:rFonts w:ascii="Times New Roman" w:eastAsia="Calibri" w:hAnsi="Times New Roman" w:cs="Times New Roman"/>
                <w:sz w:val="20"/>
                <w:szCs w:val="20"/>
              </w:rPr>
              <w:t>ний,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104</w:t>
            </w:r>
          </w:p>
        </w:tc>
        <w:tc>
          <w:tcPr>
            <w:tcW w:w="2175" w:type="dxa"/>
            <w:tcBorders>
              <w:left w:val="single" w:sz="4" w:space="0" w:color="000000"/>
              <w:bottom w:val="single" w:sz="4" w:space="0" w:color="000000"/>
            </w:tcBorders>
            <w:shd w:val="clear" w:color="auto" w:fill="auto"/>
          </w:tcPr>
          <w:p w:rsidR="00604E98" w:rsidRPr="00951783" w:rsidRDefault="00604E98" w:rsidP="00FB3282">
            <w:pPr>
              <w:snapToGrid w:val="0"/>
              <w:rPr>
                <w:rFonts w:ascii="Times New Roman" w:hAnsi="Times New Roman" w:cs="Times New Roman"/>
                <w:sz w:val="20"/>
                <w:szCs w:val="20"/>
              </w:rPr>
            </w:pPr>
            <w:r w:rsidRPr="00951783">
              <w:rPr>
                <w:rFonts w:ascii="Times New Roman" w:hAnsi="Times New Roman" w:cs="Times New Roman"/>
                <w:sz w:val="20"/>
                <w:szCs w:val="20"/>
              </w:rPr>
              <w:t>Буквы</w:t>
            </w:r>
            <w:proofErr w:type="gramStart"/>
            <w:r w:rsidRPr="00951783">
              <w:rPr>
                <w:rFonts w:ascii="Times New Roman" w:hAnsi="Times New Roman" w:cs="Times New Roman"/>
                <w:sz w:val="20"/>
                <w:szCs w:val="20"/>
              </w:rPr>
              <w:t xml:space="preserve"> Е</w:t>
            </w:r>
            <w:proofErr w:type="gramEnd"/>
            <w:r w:rsidRPr="00951783">
              <w:rPr>
                <w:rFonts w:ascii="Times New Roman" w:hAnsi="Times New Roman" w:cs="Times New Roman"/>
                <w:sz w:val="20"/>
                <w:szCs w:val="20"/>
              </w:rPr>
              <w:t xml:space="preserve">//И в падежных окончаниях имён </w:t>
            </w:r>
            <w:r w:rsidRPr="00951783">
              <w:rPr>
                <w:rFonts w:ascii="Times New Roman" w:hAnsi="Times New Roman" w:cs="Times New Roman"/>
                <w:sz w:val="20"/>
                <w:szCs w:val="20"/>
              </w:rPr>
              <w:lastRenderedPageBreak/>
              <w:t>существительных</w:t>
            </w:r>
          </w:p>
          <w:p w:rsidR="00604E98" w:rsidRPr="00951783" w:rsidRDefault="00604E98" w:rsidP="00FB3282">
            <w:pPr>
              <w:snapToGrid w:val="0"/>
              <w:rPr>
                <w:rFonts w:ascii="Times New Roman" w:hAnsi="Times New Roman" w:cs="Times New Roman"/>
                <w:sz w:val="20"/>
                <w:szCs w:val="20"/>
              </w:rPr>
            </w:pPr>
            <w:r w:rsidRPr="00951783">
              <w:rPr>
                <w:rFonts w:ascii="Times New Roman" w:hAnsi="Times New Roman" w:cs="Times New Roman"/>
                <w:sz w:val="20"/>
                <w:szCs w:val="20"/>
              </w:rPr>
              <w:t>(</w:t>
            </w:r>
            <w:r w:rsidRPr="00951783">
              <w:rPr>
                <w:rFonts w:ascii="Times New Roman" w:eastAsia="Times New Roman" w:hAnsi="Times New Roman" w:cs="Times New Roman"/>
                <w:sz w:val="20"/>
                <w:szCs w:val="20"/>
              </w:rPr>
              <w:t>§40</w:t>
            </w:r>
            <w:r w:rsidRPr="00951783">
              <w:rPr>
                <w:rFonts w:ascii="Times New Roman" w:hAnsi="Times New Roman" w:cs="Times New Roman"/>
                <w:sz w:val="20"/>
                <w:szCs w:val="20"/>
              </w:rPr>
              <w:t xml:space="preserve">) </w:t>
            </w:r>
          </w:p>
          <w:p w:rsidR="00604E98" w:rsidRPr="00951783"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616D1A" w:rsidRDefault="00604E98" w:rsidP="00FB3282">
            <w:pPr>
              <w:snapToGrid w:val="0"/>
              <w:rPr>
                <w:rFonts w:ascii="Times New Roman" w:hAnsi="Times New Roman" w:cs="Times New Roman"/>
                <w:spacing w:val="-2"/>
                <w:sz w:val="20"/>
                <w:szCs w:val="20"/>
              </w:rPr>
            </w:pPr>
            <w:r w:rsidRPr="00616D1A">
              <w:rPr>
                <w:rFonts w:ascii="Times New Roman" w:hAnsi="Times New Roman" w:cs="Times New Roman"/>
                <w:spacing w:val="-2"/>
                <w:sz w:val="20"/>
                <w:szCs w:val="20"/>
              </w:rPr>
              <w:lastRenderedPageBreak/>
              <w:t xml:space="preserve">Формирование у учащихся деятельностных способностей и  способностей к структурированию, </w:t>
            </w:r>
            <w:r w:rsidRPr="00616D1A">
              <w:rPr>
                <w:rFonts w:ascii="Times New Roman" w:hAnsi="Times New Roman" w:cs="Times New Roman"/>
                <w:spacing w:val="-2"/>
                <w:sz w:val="20"/>
                <w:szCs w:val="20"/>
              </w:rPr>
              <w:lastRenderedPageBreak/>
              <w:t>систематизации изучаемого предметного содержания:</w:t>
            </w:r>
          </w:p>
          <w:p w:rsidR="00604E98" w:rsidRPr="000103E0" w:rsidRDefault="00604E98" w:rsidP="00FB3282">
            <w:pPr>
              <w:snapToGrid w:val="0"/>
              <w:rPr>
                <w:rFonts w:ascii="Times New Roman" w:hAnsi="Times New Roman" w:cs="Times New Roman"/>
                <w:sz w:val="20"/>
                <w:szCs w:val="20"/>
              </w:rPr>
            </w:pPr>
            <w:r w:rsidRPr="00616D1A">
              <w:rPr>
                <w:rFonts w:ascii="Times New Roman" w:hAnsi="Times New Roman" w:cs="Times New Roman"/>
                <w:spacing w:val="-2"/>
                <w:sz w:val="20"/>
                <w:szCs w:val="20"/>
              </w:rPr>
              <w:t xml:space="preserve"> выполнение заданий по алгоритму с выделением  </w:t>
            </w:r>
            <w:r w:rsidRPr="00616D1A">
              <w:rPr>
                <w:rFonts w:ascii="Times New Roman" w:hAnsi="Times New Roman" w:cs="Times New Roman"/>
                <w:sz w:val="20"/>
                <w:szCs w:val="20"/>
              </w:rPr>
              <w:t>изученной  орфограммы и устным объяснением  написания.</w:t>
            </w:r>
          </w:p>
        </w:tc>
        <w:tc>
          <w:tcPr>
            <w:tcW w:w="2521" w:type="dxa"/>
            <w:tcBorders>
              <w:left w:val="single" w:sz="4" w:space="0" w:color="000000"/>
              <w:bottom w:val="single" w:sz="4" w:space="0" w:color="000000"/>
            </w:tcBorders>
            <w:shd w:val="clear" w:color="auto" w:fill="auto"/>
          </w:tcPr>
          <w:p w:rsidR="00604E98" w:rsidRPr="00951783"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Научиться применять алгоритм правописания </w:t>
            </w:r>
            <w:r w:rsidRPr="00951783">
              <w:rPr>
                <w:rFonts w:ascii="Times New Roman" w:hAnsi="Times New Roman" w:cs="Times New Roman"/>
                <w:sz w:val="20"/>
                <w:szCs w:val="20"/>
              </w:rPr>
              <w:t xml:space="preserve"> </w:t>
            </w:r>
            <w:r>
              <w:rPr>
                <w:rFonts w:ascii="Times New Roman" w:hAnsi="Times New Roman" w:cs="Times New Roman"/>
                <w:sz w:val="20"/>
                <w:szCs w:val="20"/>
              </w:rPr>
              <w:t>букв</w:t>
            </w:r>
            <w:proofErr w:type="gramStart"/>
            <w:r>
              <w:rPr>
                <w:rFonts w:ascii="Times New Roman" w:hAnsi="Times New Roman" w:cs="Times New Roman"/>
                <w:sz w:val="20"/>
                <w:szCs w:val="20"/>
              </w:rPr>
              <w:t xml:space="preserve"> </w:t>
            </w:r>
            <w:r w:rsidRPr="00951783">
              <w:rPr>
                <w:rFonts w:ascii="Times New Roman" w:hAnsi="Times New Roman" w:cs="Times New Roman"/>
                <w:sz w:val="20"/>
                <w:szCs w:val="20"/>
              </w:rPr>
              <w:t xml:space="preserve"> Е</w:t>
            </w:r>
            <w:proofErr w:type="gramEnd"/>
            <w:r w:rsidRPr="00951783">
              <w:rPr>
                <w:rFonts w:ascii="Times New Roman" w:hAnsi="Times New Roman" w:cs="Times New Roman"/>
                <w:sz w:val="20"/>
                <w:szCs w:val="20"/>
              </w:rPr>
              <w:t xml:space="preserve">//И в падежных </w:t>
            </w:r>
            <w:r w:rsidRPr="00951783">
              <w:rPr>
                <w:rFonts w:ascii="Times New Roman" w:hAnsi="Times New Roman" w:cs="Times New Roman"/>
                <w:sz w:val="20"/>
                <w:szCs w:val="20"/>
              </w:rPr>
              <w:lastRenderedPageBreak/>
              <w:t>окончаниях имён существительных</w:t>
            </w:r>
          </w:p>
          <w:p w:rsidR="00604E98" w:rsidRPr="00FE55EE" w:rsidRDefault="00604E98" w:rsidP="00FB3282">
            <w:pPr>
              <w:rPr>
                <w:sz w:val="16"/>
                <w:szCs w:val="16"/>
              </w:rPr>
            </w:pPr>
          </w:p>
        </w:tc>
        <w:tc>
          <w:tcPr>
            <w:tcW w:w="2102" w:type="dxa"/>
            <w:tcBorders>
              <w:left w:val="single" w:sz="4" w:space="0" w:color="000000"/>
              <w:bottom w:val="single" w:sz="4" w:space="0" w:color="000000"/>
            </w:tcBorders>
            <w:shd w:val="clear" w:color="auto" w:fill="auto"/>
          </w:tcPr>
          <w:p w:rsidR="00604E98" w:rsidRPr="007A33FE" w:rsidRDefault="00604E98" w:rsidP="00FB3282">
            <w:pPr>
              <w:autoSpaceDE w:val="0"/>
              <w:autoSpaceDN w:val="0"/>
              <w:adjustRightInd w:val="0"/>
              <w:rPr>
                <w:rFonts w:ascii="Times New Roman" w:hAnsi="Times New Roman" w:cs="Times New Roman"/>
                <w:i/>
                <w:color w:val="000000"/>
                <w:sz w:val="20"/>
                <w:szCs w:val="20"/>
              </w:rPr>
            </w:pPr>
            <w:proofErr w:type="gramStart"/>
            <w:r w:rsidRPr="007A33FE">
              <w:rPr>
                <w:rFonts w:ascii="Times New Roman" w:hAnsi="Times New Roman" w:cs="Times New Roman"/>
                <w:b/>
                <w:i/>
                <w:color w:val="000000"/>
                <w:sz w:val="20"/>
                <w:szCs w:val="20"/>
                <w:u w:val="single"/>
              </w:rPr>
              <w:lastRenderedPageBreak/>
              <w:t>Коммуникативные</w:t>
            </w:r>
            <w:proofErr w:type="gramEnd"/>
            <w:r w:rsidRPr="007A33FE">
              <w:rPr>
                <w:rFonts w:ascii="Times New Roman" w:hAnsi="Times New Roman" w:cs="Times New Roman"/>
                <w:b/>
                <w:i/>
                <w:color w:val="000000"/>
                <w:sz w:val="20"/>
                <w:szCs w:val="20"/>
                <w:u w:val="single"/>
              </w:rPr>
              <w:t>:</w:t>
            </w:r>
            <w:r w:rsidRPr="007A33FE">
              <w:rPr>
                <w:rFonts w:ascii="Times New Roman" w:hAnsi="Times New Roman" w:cs="Times New Roman"/>
                <w:color w:val="000000"/>
                <w:sz w:val="20"/>
                <w:szCs w:val="20"/>
              </w:rPr>
              <w:t xml:space="preserve"> </w:t>
            </w:r>
            <w:r w:rsidRPr="007A33FE">
              <w:rPr>
                <w:rStyle w:val="c11c25"/>
                <w:rFonts w:ascii="Times New Roman" w:hAnsi="Times New Roman" w:cs="Times New Roman"/>
                <w:sz w:val="20"/>
                <w:szCs w:val="20"/>
              </w:rPr>
              <w:t xml:space="preserve">формулировать своё </w:t>
            </w:r>
            <w:r w:rsidRPr="007A33FE">
              <w:rPr>
                <w:rStyle w:val="c11c25"/>
                <w:rFonts w:ascii="Times New Roman" w:hAnsi="Times New Roman" w:cs="Times New Roman"/>
                <w:sz w:val="20"/>
                <w:szCs w:val="20"/>
              </w:rPr>
              <w:lastRenderedPageBreak/>
              <w:t>мнение</w:t>
            </w:r>
            <w:r w:rsidRPr="007A33FE">
              <w:rPr>
                <w:rFonts w:ascii="Times New Roman" w:hAnsi="Times New Roman" w:cs="Times New Roman"/>
                <w:i/>
                <w:color w:val="000000"/>
                <w:sz w:val="20"/>
                <w:szCs w:val="20"/>
              </w:rPr>
              <w:t xml:space="preserve"> </w:t>
            </w:r>
          </w:p>
          <w:p w:rsidR="00604E98" w:rsidRPr="007A33FE" w:rsidRDefault="00604E98" w:rsidP="00FB3282">
            <w:pPr>
              <w:autoSpaceDE w:val="0"/>
              <w:autoSpaceDN w:val="0"/>
              <w:adjustRightInd w:val="0"/>
              <w:rPr>
                <w:rFonts w:ascii="Times New Roman" w:hAnsi="Times New Roman" w:cs="Times New Roman"/>
                <w:b/>
                <w:color w:val="000000"/>
                <w:sz w:val="20"/>
                <w:szCs w:val="20"/>
                <w:u w:val="single"/>
              </w:rPr>
            </w:pPr>
            <w:r w:rsidRPr="007A33FE">
              <w:rPr>
                <w:rFonts w:ascii="Times New Roman" w:hAnsi="Times New Roman" w:cs="Times New Roman"/>
                <w:b/>
                <w:i/>
                <w:color w:val="000000"/>
                <w:sz w:val="20"/>
                <w:szCs w:val="20"/>
                <w:u w:val="single"/>
              </w:rPr>
              <w:t>Познавательные:</w:t>
            </w:r>
          </w:p>
          <w:p w:rsidR="00604E98" w:rsidRPr="007A33FE" w:rsidRDefault="00604E98" w:rsidP="00FB3282">
            <w:pPr>
              <w:autoSpaceDE w:val="0"/>
              <w:autoSpaceDN w:val="0"/>
              <w:adjustRightInd w:val="0"/>
              <w:rPr>
                <w:rFonts w:ascii="Times New Roman" w:hAnsi="Times New Roman" w:cs="Times New Roman"/>
                <w:color w:val="000000"/>
                <w:sz w:val="20"/>
                <w:szCs w:val="20"/>
              </w:rPr>
            </w:pPr>
            <w:r>
              <w:rPr>
                <w:rFonts w:ascii="Times New Roman" w:hAnsi="Times New Roman" w:cs="Times New Roman"/>
                <w:sz w:val="20"/>
                <w:szCs w:val="20"/>
              </w:rPr>
              <w:t xml:space="preserve">осуществлять запись </w:t>
            </w:r>
            <w:r w:rsidRPr="007A33FE">
              <w:rPr>
                <w:rFonts w:ascii="Times New Roman" w:hAnsi="Times New Roman" w:cs="Times New Roman"/>
                <w:sz w:val="20"/>
                <w:szCs w:val="20"/>
              </w:rPr>
              <w:t>выборочной информации.</w:t>
            </w:r>
          </w:p>
          <w:p w:rsidR="00604E98" w:rsidRPr="007A33FE" w:rsidRDefault="00604E98" w:rsidP="00FB3282">
            <w:pPr>
              <w:autoSpaceDE w:val="0"/>
              <w:autoSpaceDN w:val="0"/>
              <w:adjustRightInd w:val="0"/>
              <w:rPr>
                <w:rFonts w:ascii="Times New Roman" w:hAnsi="Times New Roman" w:cs="Times New Roman"/>
                <w:b/>
                <w:color w:val="000000"/>
                <w:sz w:val="20"/>
                <w:szCs w:val="20"/>
                <w:u w:val="single"/>
              </w:rPr>
            </w:pPr>
            <w:r w:rsidRPr="007A33FE">
              <w:rPr>
                <w:rFonts w:ascii="Times New Roman" w:hAnsi="Times New Roman" w:cs="Times New Roman"/>
                <w:b/>
                <w:i/>
                <w:color w:val="000000"/>
                <w:sz w:val="20"/>
                <w:szCs w:val="20"/>
                <w:u w:val="single"/>
              </w:rPr>
              <w:t>Регулятивные:</w:t>
            </w:r>
            <w:r w:rsidRPr="007A33FE">
              <w:rPr>
                <w:rFonts w:ascii="Times New Roman" w:hAnsi="Times New Roman" w:cs="Times New Roman"/>
                <w:b/>
                <w:color w:val="000000"/>
                <w:sz w:val="20"/>
                <w:szCs w:val="20"/>
                <w:u w:val="single"/>
              </w:rPr>
              <w:t xml:space="preserve"> </w:t>
            </w:r>
          </w:p>
          <w:p w:rsidR="00604E98" w:rsidRPr="007A33FE" w:rsidRDefault="00604E98" w:rsidP="00FB3282">
            <w:pPr>
              <w:autoSpaceDE w:val="0"/>
              <w:autoSpaceDN w:val="0"/>
              <w:adjustRightInd w:val="0"/>
              <w:rPr>
                <w:rFonts w:ascii="Times New Roman" w:hAnsi="Times New Roman" w:cs="Times New Roman"/>
                <w:color w:val="000000"/>
                <w:sz w:val="20"/>
                <w:szCs w:val="20"/>
              </w:rPr>
            </w:pPr>
            <w:r w:rsidRPr="007A33FE">
              <w:rPr>
                <w:rStyle w:val="c11c25"/>
                <w:rFonts w:ascii="Times New Roman" w:hAnsi="Times New Roman" w:cs="Times New Roman"/>
                <w:sz w:val="20"/>
                <w:szCs w:val="20"/>
              </w:rPr>
              <w:t>соотносить учебные действия с известным правилом.</w:t>
            </w:r>
          </w:p>
        </w:tc>
        <w:tc>
          <w:tcPr>
            <w:tcW w:w="1682"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806C04">
              <w:rPr>
                <w:rFonts w:ascii="Times New Roman" w:hAnsi="Times New Roman" w:cs="Times New Roman"/>
                <w:sz w:val="20"/>
                <w:szCs w:val="20"/>
              </w:rPr>
              <w:lastRenderedPageBreak/>
              <w:t xml:space="preserve">Формирование навыков работы по алгоритму </w:t>
            </w:r>
            <w:r w:rsidRPr="00806C04">
              <w:rPr>
                <w:rFonts w:ascii="Times New Roman" w:hAnsi="Times New Roman" w:cs="Times New Roman"/>
                <w:sz w:val="20"/>
                <w:szCs w:val="20"/>
              </w:rPr>
              <w:lastRenderedPageBreak/>
              <w:t xml:space="preserve">выполнения задания </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§40</w:t>
            </w:r>
          </w:p>
          <w:p w:rsidR="00604E98" w:rsidRDefault="00604E98" w:rsidP="00FB3282">
            <w:pPr>
              <w:snapToGrid w:val="0"/>
              <w:rPr>
                <w:rFonts w:ascii="Times New Roman" w:eastAsia="Calibri" w:hAnsi="Times New Roman" w:cs="Times New Roman"/>
                <w:sz w:val="20"/>
                <w:szCs w:val="20"/>
              </w:rPr>
            </w:pP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lastRenderedPageBreak/>
              <w:t>Выполне</w:t>
            </w: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3039A">
              <w:rPr>
                <w:rFonts w:ascii="Times New Roman" w:eastAsia="Calibri" w:hAnsi="Times New Roman" w:cs="Times New Roman"/>
                <w:sz w:val="20"/>
                <w:szCs w:val="20"/>
              </w:rPr>
              <w:t>ний,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105</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Буквы О//Ё после шипящих и </w:t>
            </w:r>
            <w:proofErr w:type="gramStart"/>
            <w:r w:rsidRPr="004F0DFB">
              <w:rPr>
                <w:rFonts w:ascii="Times New Roman" w:hAnsi="Times New Roman" w:cs="Times New Roman"/>
                <w:sz w:val="20"/>
                <w:szCs w:val="20"/>
              </w:rPr>
              <w:t>Ц</w:t>
            </w:r>
            <w:proofErr w:type="gramEnd"/>
            <w:r w:rsidRPr="004F0DFB">
              <w:rPr>
                <w:rFonts w:ascii="Times New Roman" w:hAnsi="Times New Roman" w:cs="Times New Roman"/>
                <w:sz w:val="20"/>
                <w:szCs w:val="20"/>
              </w:rPr>
              <w:t xml:space="preserve"> в окончаниях имён существительных</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w:t>
            </w:r>
            <w:r w:rsidRPr="004F0DFB">
              <w:rPr>
                <w:rFonts w:ascii="Times New Roman" w:eastAsia="Times New Roman" w:hAnsi="Times New Roman" w:cs="Times New Roman"/>
                <w:sz w:val="20"/>
                <w:szCs w:val="20"/>
              </w:rPr>
              <w:t>§41</w:t>
            </w:r>
            <w:r w:rsidRPr="004F0DFB">
              <w:rPr>
                <w:rFonts w:ascii="Times New Roman" w:hAnsi="Times New Roman" w:cs="Times New Roman"/>
                <w:sz w:val="20"/>
                <w:szCs w:val="20"/>
              </w:rPr>
              <w:t xml:space="preserve">) </w:t>
            </w: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pacing w:val="-2"/>
                <w:sz w:val="20"/>
                <w:szCs w:val="20"/>
              </w:rPr>
              <w:t xml:space="preserve"> выполнение заданий по алгоритму с выделением  </w:t>
            </w:r>
            <w:r>
              <w:rPr>
                <w:rFonts w:ascii="Times New Roman" w:hAnsi="Times New Roman" w:cs="Times New Roman"/>
                <w:sz w:val="20"/>
                <w:szCs w:val="20"/>
              </w:rPr>
              <w:t>изученной  орфограммы и устным объяснением</w:t>
            </w:r>
            <w:r w:rsidRPr="006B6091">
              <w:rPr>
                <w:rFonts w:ascii="Times New Roman" w:hAnsi="Times New Roman" w:cs="Times New Roman"/>
                <w:sz w:val="20"/>
                <w:szCs w:val="20"/>
              </w:rPr>
              <w:t xml:space="preserve"> </w:t>
            </w:r>
            <w:r>
              <w:rPr>
                <w:rFonts w:ascii="Times New Roman" w:hAnsi="Times New Roman" w:cs="Times New Roman"/>
                <w:sz w:val="20"/>
                <w:szCs w:val="20"/>
              </w:rPr>
              <w:t xml:space="preserve"> написания.</w:t>
            </w:r>
          </w:p>
        </w:tc>
        <w:tc>
          <w:tcPr>
            <w:tcW w:w="2521"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Научиться применять алгоритм правописания б</w:t>
            </w:r>
            <w:r w:rsidRPr="004F0DFB">
              <w:rPr>
                <w:rFonts w:ascii="Times New Roman" w:hAnsi="Times New Roman" w:cs="Times New Roman"/>
                <w:sz w:val="20"/>
                <w:szCs w:val="20"/>
              </w:rPr>
              <w:t xml:space="preserve">уквы О//Ё после шипящих и </w:t>
            </w:r>
            <w:proofErr w:type="gramStart"/>
            <w:r w:rsidRPr="004F0DFB">
              <w:rPr>
                <w:rFonts w:ascii="Times New Roman" w:hAnsi="Times New Roman" w:cs="Times New Roman"/>
                <w:sz w:val="20"/>
                <w:szCs w:val="20"/>
              </w:rPr>
              <w:t>Ц</w:t>
            </w:r>
            <w:proofErr w:type="gramEnd"/>
            <w:r w:rsidRPr="004F0DFB">
              <w:rPr>
                <w:rFonts w:ascii="Times New Roman" w:hAnsi="Times New Roman" w:cs="Times New Roman"/>
                <w:sz w:val="20"/>
                <w:szCs w:val="20"/>
              </w:rPr>
              <w:t xml:space="preserve"> в окончаниях имён существительных</w:t>
            </w:r>
          </w:p>
          <w:p w:rsidR="00604E98" w:rsidRPr="00951783" w:rsidRDefault="00604E98" w:rsidP="00FB3282">
            <w:pPr>
              <w:snapToGrid w:val="0"/>
              <w:rPr>
                <w:rFonts w:ascii="Times New Roman" w:hAnsi="Times New Roman" w:cs="Times New Roman"/>
                <w:sz w:val="20"/>
                <w:szCs w:val="20"/>
              </w:rPr>
            </w:pPr>
            <w:r w:rsidRPr="00951783">
              <w:rPr>
                <w:rFonts w:ascii="Times New Roman" w:hAnsi="Times New Roman" w:cs="Times New Roman"/>
                <w:sz w:val="20"/>
                <w:szCs w:val="20"/>
              </w:rPr>
              <w:t xml:space="preserve"> </w:t>
            </w:r>
          </w:p>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tcBorders>
            <w:shd w:val="clear" w:color="auto" w:fill="auto"/>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Default="00604E98" w:rsidP="00FB3282">
            <w:pPr>
              <w:autoSpaceDE w:val="0"/>
              <w:autoSpaceDN w:val="0"/>
              <w:adjustRightInd w:val="0"/>
              <w:rPr>
                <w:rFonts w:ascii="Times New Roman" w:hAnsi="Times New Roman" w:cs="Times New Roman"/>
                <w:color w:val="000000"/>
                <w:sz w:val="20"/>
                <w:szCs w:val="20"/>
              </w:rPr>
            </w:pPr>
            <w:r w:rsidRPr="00D0054D">
              <w:rPr>
                <w:i/>
                <w:color w:val="000000"/>
                <w:sz w:val="16"/>
                <w:szCs w:val="16"/>
              </w:rPr>
              <w:t xml:space="preserve"> </w:t>
            </w:r>
            <w:r>
              <w:rPr>
                <w:rFonts w:ascii="Times New Roman" w:hAnsi="Times New Roman" w:cs="Times New Roman"/>
                <w:color w:val="000000"/>
                <w:sz w:val="20"/>
                <w:szCs w:val="20"/>
              </w:rPr>
              <w:t>о</w:t>
            </w:r>
            <w:r w:rsidRPr="00D0054D">
              <w:rPr>
                <w:rFonts w:ascii="Times New Roman" w:hAnsi="Times New Roman" w:cs="Times New Roman"/>
                <w:color w:val="000000"/>
                <w:sz w:val="20"/>
                <w:szCs w:val="20"/>
              </w:rPr>
              <w:t>преде</w:t>
            </w:r>
            <w:r>
              <w:rPr>
                <w:rFonts w:ascii="Times New Roman" w:hAnsi="Times New Roman" w:cs="Times New Roman"/>
                <w:color w:val="000000"/>
                <w:sz w:val="20"/>
                <w:szCs w:val="20"/>
              </w:rPr>
              <w:t xml:space="preserve">ление </w:t>
            </w:r>
            <w:r w:rsidRPr="00D0054D">
              <w:rPr>
                <w:rFonts w:ascii="Times New Roman" w:hAnsi="Times New Roman" w:cs="Times New Roman"/>
                <w:color w:val="000000"/>
                <w:sz w:val="20"/>
                <w:szCs w:val="20"/>
              </w:rPr>
              <w:t>спосо</w:t>
            </w:r>
          </w:p>
          <w:p w:rsidR="00604E98" w:rsidRPr="00D0054D" w:rsidRDefault="00604E98" w:rsidP="00FB3282">
            <w:pPr>
              <w:autoSpaceDE w:val="0"/>
              <w:autoSpaceDN w:val="0"/>
              <w:adjustRightInd w:val="0"/>
              <w:rPr>
                <w:color w:val="000000"/>
                <w:sz w:val="16"/>
                <w:szCs w:val="16"/>
              </w:rPr>
            </w:pPr>
            <w:r>
              <w:rPr>
                <w:rFonts w:ascii="Times New Roman" w:hAnsi="Times New Roman" w:cs="Times New Roman"/>
                <w:color w:val="000000"/>
                <w:sz w:val="20"/>
                <w:szCs w:val="20"/>
              </w:rPr>
              <w:t xml:space="preserve">бов взаимодействия для  </w:t>
            </w:r>
            <w:r w:rsidRPr="00D0054D">
              <w:rPr>
                <w:rFonts w:ascii="Times New Roman" w:hAnsi="Times New Roman" w:cs="Times New Roman"/>
                <w:color w:val="000000"/>
                <w:sz w:val="20"/>
                <w:szCs w:val="20"/>
              </w:rPr>
              <w:t>сотрудничества</w:t>
            </w:r>
            <w:r>
              <w:rPr>
                <w:rFonts w:ascii="Times New Roman" w:hAnsi="Times New Roman" w:cs="Times New Roman"/>
                <w:color w:val="000000"/>
                <w:sz w:val="20"/>
                <w:szCs w:val="20"/>
              </w:rPr>
              <w:t>.</w:t>
            </w:r>
          </w:p>
          <w:p w:rsidR="00604E98" w:rsidRDefault="00604E98" w:rsidP="00FB3282">
            <w:pPr>
              <w:snapToGrid w:val="0"/>
              <w:rPr>
                <w:rFonts w:ascii="Times New Roman" w:hAnsi="Times New Roman" w:cs="Times New Roman"/>
                <w:color w:val="000000"/>
                <w:sz w:val="20"/>
                <w:szCs w:val="20"/>
              </w:rPr>
            </w:pPr>
            <w:r w:rsidRPr="00DF557E">
              <w:rPr>
                <w:rFonts w:ascii="Times New Roman" w:hAnsi="Times New Roman" w:cs="Times New Roman"/>
                <w:b/>
                <w:i/>
                <w:sz w:val="20"/>
                <w:szCs w:val="20"/>
                <w:u w:val="single"/>
              </w:rPr>
              <w:t xml:space="preserve"> </w:t>
            </w:r>
            <w:proofErr w:type="gramStart"/>
            <w:r w:rsidRPr="00DF557E">
              <w:rPr>
                <w:rFonts w:ascii="Times New Roman" w:hAnsi="Times New Roman" w:cs="Times New Roman"/>
                <w:b/>
                <w:i/>
                <w:sz w:val="20"/>
                <w:szCs w:val="20"/>
                <w:u w:val="single"/>
              </w:rPr>
              <w:t>Познавательные</w:t>
            </w:r>
            <w:proofErr w:type="gramEnd"/>
            <w:r>
              <w:rPr>
                <w:rFonts w:ascii="Times New Roman" w:hAnsi="Times New Roman" w:cs="Times New Roman"/>
                <w:b/>
                <w:i/>
                <w:sz w:val="20"/>
                <w:szCs w:val="20"/>
                <w:u w:val="single"/>
              </w:rPr>
              <w:t>:</w:t>
            </w:r>
            <w:r>
              <w:rPr>
                <w:rFonts w:ascii="Times New Roman" w:hAnsi="Times New Roman" w:cs="Times New Roman"/>
                <w:color w:val="000000"/>
                <w:sz w:val="20"/>
                <w:szCs w:val="20"/>
              </w:rPr>
              <w:t xml:space="preserve"> самостоятельно  фор</w:t>
            </w:r>
          </w:p>
          <w:p w:rsidR="00604E98" w:rsidRDefault="00604E98" w:rsidP="00FB3282">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мулировать  познава</w:t>
            </w:r>
          </w:p>
          <w:p w:rsidR="00604E98" w:rsidRPr="00D0054D" w:rsidRDefault="00604E98" w:rsidP="00FB3282">
            <w:pPr>
              <w:snapToGrid w:val="0"/>
              <w:rPr>
                <w:rFonts w:ascii="Times New Roman" w:hAnsi="Times New Roman" w:cs="Times New Roman"/>
                <w:sz w:val="20"/>
                <w:szCs w:val="20"/>
              </w:rPr>
            </w:pPr>
            <w:r>
              <w:rPr>
                <w:rFonts w:ascii="Times New Roman" w:hAnsi="Times New Roman" w:cs="Times New Roman"/>
                <w:color w:val="000000"/>
                <w:sz w:val="20"/>
                <w:szCs w:val="20"/>
              </w:rPr>
              <w:t>тельную  цель.</w:t>
            </w:r>
          </w:p>
          <w:p w:rsidR="00604E98" w:rsidRPr="00DA37A1" w:rsidRDefault="00604E98" w:rsidP="00FB3282">
            <w:pPr>
              <w:snapToGrid w:val="0"/>
              <w:rPr>
                <w:rFonts w:ascii="Times New Roman" w:hAnsi="Times New Roman" w:cs="Times New Roman"/>
                <w:b/>
                <w:i/>
                <w:sz w:val="20"/>
                <w:szCs w:val="20"/>
                <w:u w:val="single"/>
              </w:rPr>
            </w:pPr>
            <w:r w:rsidRPr="00DA37A1">
              <w:rPr>
                <w:rFonts w:ascii="Times New Roman" w:hAnsi="Times New Roman" w:cs="Times New Roman"/>
                <w:b/>
                <w:i/>
                <w:sz w:val="20"/>
                <w:szCs w:val="20"/>
                <w:u w:val="single"/>
              </w:rPr>
              <w:t xml:space="preserve"> Регулятивные:</w:t>
            </w:r>
          </w:p>
          <w:p w:rsidR="00604E98" w:rsidRPr="007A33FE" w:rsidRDefault="00604E98" w:rsidP="00FB3282">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п</w:t>
            </w:r>
            <w:r w:rsidRPr="00D0054D">
              <w:rPr>
                <w:rFonts w:ascii="Times New Roman" w:hAnsi="Times New Roman" w:cs="Times New Roman"/>
                <w:color w:val="000000"/>
                <w:sz w:val="20"/>
                <w:szCs w:val="20"/>
              </w:rPr>
              <w:t>рогнозирование результата и ур</w:t>
            </w:r>
            <w:r>
              <w:rPr>
                <w:rFonts w:ascii="Times New Roman" w:hAnsi="Times New Roman" w:cs="Times New Roman"/>
                <w:color w:val="000000"/>
                <w:sz w:val="20"/>
                <w:szCs w:val="20"/>
              </w:rPr>
              <w:t>овня усвоения.</w:t>
            </w:r>
          </w:p>
        </w:tc>
        <w:tc>
          <w:tcPr>
            <w:tcW w:w="1682"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806C04">
              <w:rPr>
                <w:rFonts w:ascii="Times New Roman" w:hAnsi="Times New Roman" w:cs="Times New Roman"/>
                <w:sz w:val="20"/>
                <w:szCs w:val="20"/>
              </w:rPr>
              <w:t>Формирование навыков работы по алгоритму выполнения задания при консультативной помощи учителя</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§41</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0103E0">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0103E0">
              <w:rPr>
                <w:rFonts w:ascii="Times New Roman" w:eastAsia="Calibri" w:hAnsi="Times New Roman" w:cs="Times New Roman"/>
                <w:sz w:val="20"/>
                <w:szCs w:val="20"/>
              </w:rPr>
              <w:t>ние упражне</w:t>
            </w:r>
          </w:p>
          <w:p w:rsidR="00604E98" w:rsidRDefault="00604E98" w:rsidP="00FB3282">
            <w:pPr>
              <w:snapToGrid w:val="0"/>
              <w:rPr>
                <w:rFonts w:ascii="Times New Roman" w:eastAsia="Calibri" w:hAnsi="Times New Roman" w:cs="Times New Roman"/>
                <w:sz w:val="20"/>
                <w:szCs w:val="20"/>
              </w:rPr>
            </w:pPr>
            <w:r w:rsidRPr="000103E0">
              <w:rPr>
                <w:rFonts w:ascii="Times New Roman" w:eastAsia="Calibri" w:hAnsi="Times New Roman" w:cs="Times New Roman"/>
                <w:sz w:val="20"/>
                <w:szCs w:val="20"/>
              </w:rPr>
              <w:t>ний,</w:t>
            </w:r>
            <w:proofErr w:type="gramStart"/>
            <w:r w:rsidRPr="000103E0">
              <w:rPr>
                <w:rFonts w:ascii="Times New Roman" w:eastAsia="Calibri" w:hAnsi="Times New Roman" w:cs="Times New Roman"/>
                <w:sz w:val="20"/>
                <w:szCs w:val="20"/>
              </w:rPr>
              <w:t xml:space="preserve"> ,</w:t>
            </w:r>
            <w:proofErr w:type="gramEnd"/>
            <w:r w:rsidRPr="000103E0">
              <w:rPr>
                <w:rFonts w:ascii="Times New Roman" w:eastAsia="Calibri" w:hAnsi="Times New Roman" w:cs="Times New Roman"/>
                <w:sz w:val="20"/>
                <w:szCs w:val="20"/>
              </w:rPr>
              <w:t xml:space="preserve">  заданий в рабочей тетради, объясне</w:t>
            </w:r>
          </w:p>
          <w:p w:rsidR="00604E98" w:rsidRDefault="00604E98" w:rsidP="00FB3282">
            <w:pPr>
              <w:snapToGrid w:val="0"/>
              <w:rPr>
                <w:rFonts w:ascii="Times New Roman" w:eastAsia="Calibri" w:hAnsi="Times New Roman" w:cs="Times New Roman"/>
                <w:sz w:val="20"/>
                <w:szCs w:val="20"/>
              </w:rPr>
            </w:pPr>
            <w:r w:rsidRPr="000103E0">
              <w:rPr>
                <w:rFonts w:ascii="Times New Roman" w:eastAsia="Calibri" w:hAnsi="Times New Roman" w:cs="Times New Roman"/>
                <w:sz w:val="20"/>
                <w:szCs w:val="20"/>
              </w:rPr>
              <w:t>ние орфо</w:t>
            </w:r>
          </w:p>
          <w:p w:rsidR="00604E98" w:rsidRPr="000103E0" w:rsidRDefault="00604E98" w:rsidP="00FB3282">
            <w:pPr>
              <w:snapToGrid w:val="0"/>
              <w:rPr>
                <w:rFonts w:ascii="Times New Roman" w:eastAsia="Calibri" w:hAnsi="Times New Roman" w:cs="Times New Roman"/>
                <w:sz w:val="20"/>
                <w:szCs w:val="20"/>
              </w:rPr>
            </w:pPr>
            <w:r w:rsidRPr="000103E0">
              <w:rPr>
                <w:rFonts w:ascii="Times New Roman" w:eastAsia="Calibri" w:hAnsi="Times New Roman" w:cs="Times New Roman"/>
                <w:sz w:val="20"/>
                <w:szCs w:val="20"/>
              </w:rPr>
              <w:t>грамм</w:t>
            </w:r>
          </w:p>
          <w:p w:rsidR="00604E98" w:rsidRPr="000103E0" w:rsidRDefault="00604E98" w:rsidP="00FB3282">
            <w:pPr>
              <w:snapToGrid w:val="0"/>
              <w:rPr>
                <w:rFonts w:ascii="Times New Roman" w:hAnsi="Times New Roman" w:cs="Times New Roman"/>
                <w:sz w:val="20"/>
                <w:szCs w:val="20"/>
              </w:rPr>
            </w:pPr>
          </w:p>
        </w:tc>
        <w:tc>
          <w:tcPr>
            <w:tcW w:w="1123" w:type="dxa"/>
            <w:gridSpan w:val="2"/>
            <w:tcBorders>
              <w:left w:val="single" w:sz="4" w:space="0" w:color="000000"/>
              <w:bottom w:val="single" w:sz="4" w:space="0" w:color="000000"/>
              <w:right w:val="single" w:sz="4" w:space="0" w:color="000000"/>
            </w:tcBorders>
          </w:tcPr>
          <w:p w:rsidR="00604E98" w:rsidRPr="000103E0" w:rsidRDefault="00604E98" w:rsidP="00FB3282">
            <w:pPr>
              <w:snapToGrid w:val="0"/>
              <w:rPr>
                <w:rFonts w:ascii="Times New Roman" w:hAnsi="Times New Roman" w:cs="Times New Roman"/>
                <w:sz w:val="20"/>
                <w:szCs w:val="20"/>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106</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Буквы О//Ё после шипящих и </w:t>
            </w:r>
            <w:proofErr w:type="gramStart"/>
            <w:r w:rsidRPr="004F0DFB">
              <w:rPr>
                <w:rFonts w:ascii="Times New Roman" w:hAnsi="Times New Roman" w:cs="Times New Roman"/>
                <w:sz w:val="20"/>
                <w:szCs w:val="20"/>
              </w:rPr>
              <w:t>Ц</w:t>
            </w:r>
            <w:proofErr w:type="gramEnd"/>
            <w:r w:rsidRPr="004F0DFB">
              <w:rPr>
                <w:rFonts w:ascii="Times New Roman" w:hAnsi="Times New Roman" w:cs="Times New Roman"/>
                <w:sz w:val="20"/>
                <w:szCs w:val="20"/>
              </w:rPr>
              <w:t xml:space="preserve"> в окончаниях имён </w:t>
            </w:r>
            <w:r w:rsidRPr="004F0DFB">
              <w:rPr>
                <w:rFonts w:ascii="Times New Roman" w:hAnsi="Times New Roman" w:cs="Times New Roman"/>
                <w:sz w:val="20"/>
                <w:szCs w:val="20"/>
              </w:rPr>
              <w:lastRenderedPageBreak/>
              <w:t>существительных</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w:t>
            </w:r>
            <w:r w:rsidRPr="004F0DFB">
              <w:rPr>
                <w:rFonts w:ascii="Times New Roman" w:eastAsia="Times New Roman" w:hAnsi="Times New Roman" w:cs="Times New Roman"/>
                <w:sz w:val="20"/>
                <w:szCs w:val="20"/>
              </w:rPr>
              <w:t>§41</w:t>
            </w:r>
            <w:r w:rsidRPr="004F0DFB">
              <w:rPr>
                <w:rFonts w:ascii="Times New Roman" w:hAnsi="Times New Roman" w:cs="Times New Roman"/>
                <w:sz w:val="20"/>
                <w:szCs w:val="20"/>
              </w:rPr>
              <w:t xml:space="preserve">) </w:t>
            </w: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lastRenderedPageBreak/>
              <w:t xml:space="preserve">Формирование у учащихся деятельностных способностей и  способностей к структурированию, </w:t>
            </w:r>
            <w:r w:rsidRPr="007749C3">
              <w:rPr>
                <w:rFonts w:ascii="Times New Roman" w:hAnsi="Times New Roman" w:cs="Times New Roman"/>
                <w:spacing w:val="-2"/>
                <w:sz w:val="20"/>
                <w:szCs w:val="20"/>
              </w:rPr>
              <w:lastRenderedPageBreak/>
              <w:t xml:space="preserve">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r w:rsidRPr="006C5BF8">
              <w:rPr>
                <w:rFonts w:ascii="Times New Roman" w:hAnsi="Times New Roman" w:cs="Times New Roman"/>
                <w:sz w:val="20"/>
                <w:szCs w:val="20"/>
              </w:rPr>
              <w:t xml:space="preserve"> </w:t>
            </w:r>
            <w:r w:rsidRPr="00C7347B">
              <w:rPr>
                <w:rFonts w:ascii="Times New Roman" w:hAnsi="Times New Roman" w:cs="Times New Roman"/>
                <w:sz w:val="20"/>
                <w:szCs w:val="20"/>
              </w:rPr>
              <w:t>создание алгоритма</w:t>
            </w:r>
            <w:r>
              <w:rPr>
                <w:rFonts w:ascii="Times New Roman" w:hAnsi="Times New Roman" w:cs="Times New Roman"/>
                <w:sz w:val="20"/>
                <w:szCs w:val="20"/>
              </w:rPr>
              <w:t xml:space="preserve">  </w:t>
            </w:r>
            <w:r w:rsidRPr="00D0054D">
              <w:rPr>
                <w:rFonts w:ascii="Times New Roman" w:hAnsi="Times New Roman" w:cs="Times New Roman"/>
                <w:sz w:val="20"/>
                <w:szCs w:val="20"/>
              </w:rPr>
              <w:t xml:space="preserve"> выполнения орфографического правила</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z w:val="20"/>
                <w:szCs w:val="20"/>
              </w:rPr>
              <w:t xml:space="preserve">использование </w:t>
            </w:r>
            <w:r w:rsidRPr="00D0054D">
              <w:rPr>
                <w:rFonts w:ascii="Times New Roman" w:hAnsi="Times New Roman" w:cs="Times New Roman"/>
                <w:sz w:val="20"/>
                <w:szCs w:val="20"/>
              </w:rPr>
              <w:t xml:space="preserve"> алгоритм</w:t>
            </w:r>
            <w:r>
              <w:rPr>
                <w:rFonts w:ascii="Times New Roman" w:hAnsi="Times New Roman" w:cs="Times New Roman"/>
                <w:sz w:val="20"/>
                <w:szCs w:val="20"/>
              </w:rPr>
              <w:t>а в практике правописания.</w:t>
            </w:r>
          </w:p>
          <w:p w:rsidR="00604E98" w:rsidRDefault="00604E98" w:rsidP="00FB3282">
            <w:pPr>
              <w:snapToGrid w:val="0"/>
              <w:rPr>
                <w:spacing w:val="-2"/>
                <w:sz w:val="20"/>
                <w:szCs w:val="20"/>
              </w:rPr>
            </w:pPr>
            <w:r>
              <w:rPr>
                <w:rFonts w:ascii="Times New Roman" w:hAnsi="Times New Roman" w:cs="Times New Roman"/>
                <w:spacing w:val="-2"/>
                <w:sz w:val="20"/>
                <w:szCs w:val="20"/>
              </w:rPr>
              <w:t xml:space="preserve"> Выполнение заданий по алгоритму с выделением  </w:t>
            </w:r>
            <w:r>
              <w:rPr>
                <w:rFonts w:ascii="Times New Roman" w:hAnsi="Times New Roman" w:cs="Times New Roman"/>
                <w:sz w:val="20"/>
                <w:szCs w:val="20"/>
              </w:rPr>
              <w:t>изученной  орфограммы и устным объяснением</w:t>
            </w:r>
            <w:r w:rsidRPr="006B6091">
              <w:rPr>
                <w:rFonts w:ascii="Times New Roman" w:hAnsi="Times New Roman" w:cs="Times New Roman"/>
                <w:sz w:val="20"/>
                <w:szCs w:val="20"/>
              </w:rPr>
              <w:t xml:space="preserve"> </w:t>
            </w:r>
            <w:r>
              <w:rPr>
                <w:rFonts w:ascii="Times New Roman" w:hAnsi="Times New Roman" w:cs="Times New Roman"/>
                <w:sz w:val="20"/>
                <w:szCs w:val="20"/>
              </w:rPr>
              <w:t xml:space="preserve"> написания.</w:t>
            </w:r>
          </w:p>
        </w:tc>
        <w:tc>
          <w:tcPr>
            <w:tcW w:w="2521"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Научиться применять алгоритм правописания б</w:t>
            </w:r>
            <w:r w:rsidRPr="004F0DFB">
              <w:rPr>
                <w:rFonts w:ascii="Times New Roman" w:hAnsi="Times New Roman" w:cs="Times New Roman"/>
                <w:sz w:val="20"/>
                <w:szCs w:val="20"/>
              </w:rPr>
              <w:t xml:space="preserve">уквы О//Ё после </w:t>
            </w:r>
            <w:r w:rsidRPr="004F0DFB">
              <w:rPr>
                <w:rFonts w:ascii="Times New Roman" w:hAnsi="Times New Roman" w:cs="Times New Roman"/>
                <w:sz w:val="20"/>
                <w:szCs w:val="20"/>
              </w:rPr>
              <w:lastRenderedPageBreak/>
              <w:t xml:space="preserve">шипящих и </w:t>
            </w:r>
            <w:proofErr w:type="gramStart"/>
            <w:r w:rsidRPr="004F0DFB">
              <w:rPr>
                <w:rFonts w:ascii="Times New Roman" w:hAnsi="Times New Roman" w:cs="Times New Roman"/>
                <w:sz w:val="20"/>
                <w:szCs w:val="20"/>
              </w:rPr>
              <w:t>Ц</w:t>
            </w:r>
            <w:proofErr w:type="gramEnd"/>
            <w:r w:rsidRPr="004F0DFB">
              <w:rPr>
                <w:rFonts w:ascii="Times New Roman" w:hAnsi="Times New Roman" w:cs="Times New Roman"/>
                <w:sz w:val="20"/>
                <w:szCs w:val="20"/>
              </w:rPr>
              <w:t xml:space="preserve"> в окончаниях имён существительных</w:t>
            </w:r>
          </w:p>
          <w:p w:rsidR="00604E98" w:rsidRPr="00951783" w:rsidRDefault="00604E98" w:rsidP="00FB3282">
            <w:pPr>
              <w:snapToGrid w:val="0"/>
              <w:rPr>
                <w:rFonts w:ascii="Times New Roman" w:hAnsi="Times New Roman" w:cs="Times New Roman"/>
                <w:sz w:val="20"/>
                <w:szCs w:val="20"/>
              </w:rPr>
            </w:pPr>
            <w:r w:rsidRPr="00951783">
              <w:rPr>
                <w:rFonts w:ascii="Times New Roman" w:hAnsi="Times New Roman" w:cs="Times New Roman"/>
                <w:sz w:val="20"/>
                <w:szCs w:val="20"/>
              </w:rPr>
              <w:t xml:space="preserve"> </w:t>
            </w:r>
          </w:p>
          <w:p w:rsidR="00604E98" w:rsidRPr="00FE55EE" w:rsidRDefault="00604E98" w:rsidP="00FB3282">
            <w:pPr>
              <w:snapToGrid w:val="0"/>
              <w:rPr>
                <w:sz w:val="16"/>
                <w:szCs w:val="16"/>
              </w:rPr>
            </w:pPr>
          </w:p>
        </w:tc>
        <w:tc>
          <w:tcPr>
            <w:tcW w:w="2102" w:type="dxa"/>
            <w:tcBorders>
              <w:left w:val="single" w:sz="4" w:space="0" w:color="000000"/>
              <w:bottom w:val="single" w:sz="4" w:space="0" w:color="000000"/>
            </w:tcBorders>
            <w:shd w:val="clear" w:color="auto" w:fill="auto"/>
          </w:tcPr>
          <w:p w:rsidR="00604E98" w:rsidRPr="00C32295" w:rsidRDefault="00604E98" w:rsidP="00FB3282">
            <w:pPr>
              <w:rPr>
                <w:rFonts w:ascii="Times New Roman" w:hAnsi="Times New Roman" w:cs="Times New Roman"/>
                <w:b/>
                <w:i/>
                <w:color w:val="000000"/>
                <w:sz w:val="20"/>
                <w:szCs w:val="20"/>
                <w:u w:val="single"/>
              </w:rPr>
            </w:pPr>
            <w:r w:rsidRPr="00C32295">
              <w:rPr>
                <w:rFonts w:ascii="Times New Roman" w:hAnsi="Times New Roman" w:cs="Times New Roman"/>
                <w:b/>
                <w:i/>
                <w:color w:val="000000"/>
                <w:sz w:val="20"/>
                <w:szCs w:val="20"/>
                <w:u w:val="single"/>
              </w:rPr>
              <w:lastRenderedPageBreak/>
              <w:t xml:space="preserve">Коммуникативные: </w:t>
            </w:r>
          </w:p>
          <w:p w:rsidR="00604E98" w:rsidRPr="007A33FE" w:rsidRDefault="00604E98" w:rsidP="00FB3282">
            <w:pPr>
              <w:autoSpaceDE w:val="0"/>
              <w:snapToGrid w:val="0"/>
              <w:rPr>
                <w:rFonts w:ascii="Times New Roman" w:hAnsi="Times New Roman" w:cs="Times New Roman"/>
                <w:sz w:val="20"/>
                <w:szCs w:val="20"/>
              </w:rPr>
            </w:pPr>
            <w:r w:rsidRPr="007A33FE">
              <w:rPr>
                <w:rFonts w:ascii="Times New Roman" w:hAnsi="Times New Roman" w:cs="Times New Roman"/>
                <w:sz w:val="20"/>
                <w:szCs w:val="20"/>
              </w:rPr>
              <w:t xml:space="preserve">учитывать разные </w:t>
            </w:r>
            <w:r w:rsidRPr="007A33FE">
              <w:rPr>
                <w:rFonts w:ascii="Times New Roman" w:hAnsi="Times New Roman" w:cs="Times New Roman"/>
                <w:sz w:val="20"/>
                <w:szCs w:val="20"/>
              </w:rPr>
              <w:lastRenderedPageBreak/>
              <w:t xml:space="preserve">мнения и стремиться к координации </w:t>
            </w:r>
            <w:r w:rsidRPr="00C32295">
              <w:rPr>
                <w:rFonts w:ascii="Times New Roman" w:hAnsi="Times New Roman" w:cs="Times New Roman"/>
                <w:b/>
                <w:i/>
                <w:color w:val="000000"/>
                <w:sz w:val="20"/>
                <w:szCs w:val="20"/>
                <w:u w:val="single"/>
              </w:rPr>
              <w:t>Познавательные:</w:t>
            </w:r>
            <w:r w:rsidRPr="007A33FE">
              <w:rPr>
                <w:rFonts w:ascii="Times New Roman" w:hAnsi="Times New Roman" w:cs="Times New Roman"/>
                <w:sz w:val="20"/>
                <w:szCs w:val="20"/>
              </w:rPr>
              <w:t xml:space="preserve"> </w:t>
            </w:r>
          </w:p>
          <w:p w:rsidR="00604E98" w:rsidRPr="007A33FE" w:rsidRDefault="00604E98" w:rsidP="00FB3282">
            <w:pPr>
              <w:autoSpaceDE w:val="0"/>
              <w:snapToGrid w:val="0"/>
              <w:rPr>
                <w:rFonts w:ascii="Times New Roman" w:hAnsi="Times New Roman" w:cs="Times New Roman"/>
                <w:i/>
                <w:color w:val="000000"/>
                <w:sz w:val="20"/>
                <w:szCs w:val="20"/>
              </w:rPr>
            </w:pPr>
            <w:r w:rsidRPr="007A33FE">
              <w:rPr>
                <w:rFonts w:ascii="Times New Roman" w:hAnsi="Times New Roman" w:cs="Times New Roman"/>
                <w:sz w:val="20"/>
                <w:szCs w:val="20"/>
              </w:rPr>
              <w:t>классифицировать, обобщать, систематизировать изученный материал по плану</w:t>
            </w:r>
          </w:p>
          <w:p w:rsidR="00604E98" w:rsidRPr="00C32295" w:rsidRDefault="00604E98" w:rsidP="00FB3282">
            <w:pPr>
              <w:pStyle w:val="af4"/>
              <w:widowControl w:val="0"/>
              <w:tabs>
                <w:tab w:val="left" w:pos="360"/>
                <w:tab w:val="left" w:pos="540"/>
              </w:tabs>
              <w:suppressAutoHyphens/>
              <w:spacing w:after="0"/>
              <w:ind w:left="0"/>
              <w:rPr>
                <w:b/>
                <w:sz w:val="20"/>
                <w:szCs w:val="20"/>
                <w:u w:val="single"/>
              </w:rPr>
            </w:pPr>
            <w:r w:rsidRPr="00C32295">
              <w:rPr>
                <w:b/>
                <w:i/>
                <w:color w:val="000000"/>
                <w:sz w:val="20"/>
                <w:szCs w:val="20"/>
                <w:u w:val="single"/>
              </w:rPr>
              <w:t>Регулятивные:</w:t>
            </w:r>
          </w:p>
          <w:p w:rsidR="00604E98" w:rsidRPr="00C32295" w:rsidRDefault="00604E98" w:rsidP="00FB3282">
            <w:pPr>
              <w:rPr>
                <w:rFonts w:ascii="Times New Roman" w:hAnsi="Times New Roman" w:cs="Times New Roman"/>
                <w:sz w:val="20"/>
                <w:szCs w:val="20"/>
              </w:rPr>
            </w:pPr>
            <w:r w:rsidRPr="007A33FE">
              <w:rPr>
                <w:rFonts w:ascii="Times New Roman" w:hAnsi="Times New Roman" w:cs="Times New Roman"/>
                <w:sz w:val="20"/>
                <w:szCs w:val="20"/>
              </w:rPr>
              <w:t>планировать свои действия для реализации зада</w:t>
            </w:r>
            <w:r>
              <w:rPr>
                <w:rFonts w:ascii="Times New Roman" w:hAnsi="Times New Roman" w:cs="Times New Roman"/>
                <w:sz w:val="20"/>
                <w:szCs w:val="20"/>
              </w:rPr>
              <w:t>ч урока и заданий к упражнениям</w:t>
            </w:r>
          </w:p>
        </w:tc>
        <w:tc>
          <w:tcPr>
            <w:tcW w:w="1682" w:type="dxa"/>
            <w:tcBorders>
              <w:left w:val="single" w:sz="4" w:space="0" w:color="000000"/>
              <w:bottom w:val="single" w:sz="4" w:space="0" w:color="000000"/>
            </w:tcBorders>
            <w:shd w:val="clear" w:color="auto" w:fill="auto"/>
          </w:tcPr>
          <w:p w:rsidR="00604E98" w:rsidRPr="00C32295" w:rsidRDefault="00604E98" w:rsidP="00FB3282">
            <w:pPr>
              <w:snapToGrid w:val="0"/>
              <w:rPr>
                <w:rFonts w:ascii="Times New Roman" w:hAnsi="Times New Roman" w:cs="Times New Roman"/>
                <w:sz w:val="20"/>
                <w:szCs w:val="20"/>
              </w:rPr>
            </w:pPr>
            <w:r w:rsidRPr="00C32295">
              <w:rPr>
                <w:rFonts w:ascii="Times New Roman" w:hAnsi="Times New Roman" w:cs="Times New Roman"/>
                <w:sz w:val="20"/>
                <w:szCs w:val="20"/>
              </w:rPr>
              <w:lastRenderedPageBreak/>
              <w:t xml:space="preserve">Осознание ценностного отношения к </w:t>
            </w:r>
            <w:r w:rsidRPr="00C32295">
              <w:rPr>
                <w:rFonts w:ascii="Times New Roman" w:hAnsi="Times New Roman" w:cs="Times New Roman"/>
                <w:sz w:val="20"/>
                <w:szCs w:val="20"/>
              </w:rPr>
              <w:lastRenderedPageBreak/>
              <w:t>полученным знаниям</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§41</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0103E0">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0103E0">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Pr>
                <w:rFonts w:ascii="Times New Roman" w:eastAsia="Calibri" w:hAnsi="Times New Roman" w:cs="Times New Roman"/>
                <w:sz w:val="20"/>
                <w:szCs w:val="20"/>
              </w:rPr>
              <w:t>ний,</w:t>
            </w:r>
            <w:r w:rsidRPr="000103E0">
              <w:rPr>
                <w:rFonts w:ascii="Times New Roman" w:eastAsia="Calibri" w:hAnsi="Times New Roman" w:cs="Times New Roman"/>
                <w:sz w:val="20"/>
                <w:szCs w:val="20"/>
              </w:rPr>
              <w:t xml:space="preserve">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lastRenderedPageBreak/>
              <w:t>10</w:t>
            </w:r>
            <w:r>
              <w:rPr>
                <w:rFonts w:ascii="Times New Roman" w:hAnsi="Times New Roman" w:cs="Times New Roman"/>
                <w:sz w:val="20"/>
                <w:szCs w:val="20"/>
              </w:rPr>
              <w:t>7</w:t>
            </w:r>
          </w:p>
        </w:tc>
        <w:tc>
          <w:tcPr>
            <w:tcW w:w="2175" w:type="dxa"/>
            <w:tcBorders>
              <w:left w:val="single" w:sz="4" w:space="0" w:color="000000"/>
              <w:bottom w:val="single" w:sz="4" w:space="0" w:color="000000"/>
            </w:tcBorders>
            <w:shd w:val="clear" w:color="auto" w:fill="auto"/>
          </w:tcPr>
          <w:p w:rsidR="00604E98" w:rsidRPr="00616D1A" w:rsidRDefault="00604E98" w:rsidP="00FB3282">
            <w:pPr>
              <w:snapToGrid w:val="0"/>
              <w:jc w:val="both"/>
              <w:rPr>
                <w:rFonts w:ascii="Times New Roman" w:hAnsi="Times New Roman" w:cs="Times New Roman"/>
                <w:sz w:val="20"/>
                <w:szCs w:val="20"/>
              </w:rPr>
            </w:pPr>
            <w:r w:rsidRPr="00616D1A">
              <w:rPr>
                <w:rFonts w:ascii="Times New Roman" w:hAnsi="Times New Roman" w:cs="Times New Roman"/>
                <w:sz w:val="20"/>
                <w:szCs w:val="20"/>
              </w:rPr>
              <w:t xml:space="preserve">Правописание </w:t>
            </w:r>
            <w:r w:rsidRPr="0099782D">
              <w:rPr>
                <w:rFonts w:ascii="Times New Roman" w:hAnsi="Times New Roman" w:cs="Times New Roman"/>
                <w:i/>
                <w:sz w:val="20"/>
                <w:szCs w:val="20"/>
              </w:rPr>
              <w:t>НЕ</w:t>
            </w:r>
            <w:r w:rsidRPr="00616D1A">
              <w:rPr>
                <w:rFonts w:ascii="Times New Roman" w:hAnsi="Times New Roman" w:cs="Times New Roman"/>
                <w:sz w:val="20"/>
                <w:szCs w:val="20"/>
              </w:rPr>
              <w:t xml:space="preserve"> с именами существительными.</w:t>
            </w:r>
          </w:p>
          <w:p w:rsidR="00604E98" w:rsidRPr="00616D1A" w:rsidRDefault="00604E98" w:rsidP="00FB3282">
            <w:pPr>
              <w:snapToGrid w:val="0"/>
              <w:jc w:val="both"/>
              <w:rPr>
                <w:rFonts w:ascii="Times New Roman" w:hAnsi="Times New Roman" w:cs="Times New Roman"/>
                <w:sz w:val="20"/>
                <w:szCs w:val="20"/>
              </w:rPr>
            </w:pPr>
            <w:r w:rsidRPr="00616D1A">
              <w:rPr>
                <w:rFonts w:ascii="Times New Roman" w:hAnsi="Times New Roman" w:cs="Times New Roman"/>
                <w:sz w:val="20"/>
                <w:szCs w:val="20"/>
              </w:rPr>
              <w:t xml:space="preserve"> (</w:t>
            </w:r>
            <w:r w:rsidRPr="00616D1A">
              <w:rPr>
                <w:rFonts w:ascii="Times New Roman" w:eastAsia="Times New Roman" w:hAnsi="Times New Roman" w:cs="Times New Roman"/>
                <w:sz w:val="20"/>
                <w:szCs w:val="20"/>
              </w:rPr>
              <w:t>§42</w:t>
            </w:r>
            <w:r w:rsidRPr="00616D1A">
              <w:rPr>
                <w:rFonts w:ascii="Times New Roman" w:hAnsi="Times New Roman" w:cs="Times New Roman"/>
                <w:sz w:val="20"/>
                <w:szCs w:val="20"/>
              </w:rPr>
              <w:t xml:space="preserve">) </w:t>
            </w:r>
          </w:p>
        </w:tc>
        <w:tc>
          <w:tcPr>
            <w:tcW w:w="3430" w:type="dxa"/>
            <w:tcBorders>
              <w:left w:val="single" w:sz="4" w:space="0" w:color="000000"/>
              <w:bottom w:val="single" w:sz="4" w:space="0" w:color="000000"/>
            </w:tcBorders>
            <w:shd w:val="clear" w:color="auto" w:fill="auto"/>
          </w:tcPr>
          <w:p w:rsidR="00604E98" w:rsidRPr="00616D1A"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r w:rsidRPr="006C5BF8">
              <w:rPr>
                <w:rFonts w:ascii="Times New Roman" w:hAnsi="Times New Roman" w:cs="Times New Roman"/>
                <w:sz w:val="20"/>
                <w:szCs w:val="20"/>
              </w:rPr>
              <w:t xml:space="preserve"> </w:t>
            </w:r>
            <w:r>
              <w:rPr>
                <w:rFonts w:ascii="Times New Roman" w:hAnsi="Times New Roman" w:cs="Times New Roman"/>
                <w:sz w:val="20"/>
                <w:szCs w:val="20"/>
              </w:rPr>
              <w:t xml:space="preserve"> п</w:t>
            </w:r>
            <w:r w:rsidRPr="00616D1A">
              <w:rPr>
                <w:rFonts w:ascii="Times New Roman" w:hAnsi="Times New Roman" w:cs="Times New Roman"/>
                <w:sz w:val="20"/>
                <w:szCs w:val="20"/>
              </w:rPr>
              <w:t xml:space="preserve">равописание </w:t>
            </w:r>
            <w:r w:rsidRPr="0099782D">
              <w:rPr>
                <w:rFonts w:ascii="Times New Roman" w:hAnsi="Times New Roman" w:cs="Times New Roman"/>
                <w:i/>
                <w:sz w:val="18"/>
                <w:szCs w:val="20"/>
              </w:rPr>
              <w:t>НЕ с</w:t>
            </w:r>
            <w:r>
              <w:rPr>
                <w:rFonts w:ascii="Times New Roman" w:hAnsi="Times New Roman" w:cs="Times New Roman"/>
                <w:sz w:val="20"/>
                <w:szCs w:val="20"/>
              </w:rPr>
              <w:t xml:space="preserve"> именами существительными;</w:t>
            </w:r>
          </w:p>
          <w:p w:rsidR="00604E98" w:rsidRPr="00616D1A"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морфологический анализ слов; у</w:t>
            </w:r>
            <w:r w:rsidRPr="00616D1A">
              <w:rPr>
                <w:rFonts w:ascii="Times New Roman" w:hAnsi="Times New Roman" w:cs="Times New Roman"/>
                <w:sz w:val="20"/>
                <w:szCs w:val="20"/>
              </w:rPr>
              <w:t>мение опираться на морфологический анализ при выборе правильного написания слова.</w:t>
            </w:r>
          </w:p>
        </w:tc>
        <w:tc>
          <w:tcPr>
            <w:tcW w:w="2521" w:type="dxa"/>
            <w:tcBorders>
              <w:left w:val="single" w:sz="4" w:space="0" w:color="000000"/>
              <w:bottom w:val="single" w:sz="4" w:space="0" w:color="000000"/>
            </w:tcBorders>
            <w:shd w:val="clear" w:color="auto" w:fill="auto"/>
          </w:tcPr>
          <w:p w:rsidR="00604E98" w:rsidRPr="00616D1A" w:rsidRDefault="00604E98" w:rsidP="00FB3282">
            <w:pPr>
              <w:snapToGrid w:val="0"/>
              <w:rPr>
                <w:rFonts w:ascii="Times New Roman" w:hAnsi="Times New Roman" w:cs="Times New Roman"/>
                <w:sz w:val="20"/>
              </w:rPr>
            </w:pPr>
            <w:r>
              <w:rPr>
                <w:rFonts w:ascii="Times New Roman" w:hAnsi="Times New Roman" w:cs="Times New Roman"/>
                <w:sz w:val="20"/>
                <w:szCs w:val="20"/>
              </w:rPr>
              <w:t>Научиться</w:t>
            </w:r>
            <w:r w:rsidRPr="00616D1A">
              <w:rPr>
                <w:rFonts w:ascii="Times New Roman" w:hAnsi="Times New Roman" w:cs="Times New Roman"/>
                <w:sz w:val="20"/>
                <w:szCs w:val="20"/>
              </w:rPr>
              <w:t xml:space="preserve"> </w:t>
            </w:r>
            <w:r>
              <w:rPr>
                <w:rFonts w:ascii="Times New Roman" w:hAnsi="Times New Roman" w:cs="Times New Roman"/>
                <w:sz w:val="20"/>
                <w:szCs w:val="20"/>
              </w:rPr>
              <w:t xml:space="preserve"> п</w:t>
            </w:r>
            <w:r w:rsidRPr="00616D1A">
              <w:rPr>
                <w:rFonts w:ascii="Times New Roman" w:hAnsi="Times New Roman" w:cs="Times New Roman"/>
                <w:sz w:val="20"/>
                <w:szCs w:val="20"/>
              </w:rPr>
              <w:t xml:space="preserve">рименять при письме данное орфографическое правило. </w:t>
            </w:r>
          </w:p>
        </w:tc>
        <w:tc>
          <w:tcPr>
            <w:tcW w:w="2102" w:type="dxa"/>
            <w:tcBorders>
              <w:left w:val="single" w:sz="4" w:space="0" w:color="000000"/>
              <w:bottom w:val="single" w:sz="4" w:space="0" w:color="000000"/>
            </w:tcBorders>
            <w:shd w:val="clear" w:color="auto" w:fill="auto"/>
          </w:tcPr>
          <w:p w:rsidR="00604E98" w:rsidRPr="00616D1A" w:rsidRDefault="00604E98" w:rsidP="00FB3282">
            <w:pPr>
              <w:rPr>
                <w:rFonts w:ascii="Times New Roman" w:hAnsi="Times New Roman" w:cs="Times New Roman"/>
                <w:b/>
                <w:i/>
                <w:sz w:val="20"/>
                <w:szCs w:val="20"/>
                <w:u w:val="single"/>
              </w:rPr>
            </w:pPr>
            <w:r w:rsidRPr="00616D1A">
              <w:rPr>
                <w:rFonts w:ascii="Times New Roman" w:hAnsi="Times New Roman" w:cs="Times New Roman"/>
                <w:b/>
                <w:i/>
                <w:sz w:val="20"/>
                <w:szCs w:val="20"/>
                <w:u w:val="single"/>
              </w:rPr>
              <w:t>Коммуникативные:</w:t>
            </w:r>
          </w:p>
          <w:p w:rsidR="00604E98" w:rsidRPr="00616D1A" w:rsidRDefault="00604E98" w:rsidP="00FB3282">
            <w:pPr>
              <w:autoSpaceDE w:val="0"/>
              <w:autoSpaceDN w:val="0"/>
              <w:adjustRightInd w:val="0"/>
              <w:rPr>
                <w:rFonts w:ascii="Times New Roman" w:hAnsi="Times New Roman" w:cs="Times New Roman"/>
                <w:b/>
                <w:sz w:val="20"/>
                <w:szCs w:val="20"/>
                <w:u w:val="single"/>
              </w:rPr>
            </w:pPr>
            <w:r w:rsidRPr="00616D1A">
              <w:rPr>
                <w:rFonts w:ascii="Times New Roman" w:hAnsi="Times New Roman" w:cs="Times New Roman"/>
                <w:sz w:val="20"/>
                <w:szCs w:val="20"/>
              </w:rPr>
              <w:t xml:space="preserve">договариваться и приходить к общему решению </w:t>
            </w:r>
            <w:proofErr w:type="gramStart"/>
            <w:r w:rsidRPr="00616D1A">
              <w:rPr>
                <w:rFonts w:ascii="Times New Roman" w:hAnsi="Times New Roman" w:cs="Times New Roman"/>
                <w:b/>
                <w:i/>
                <w:sz w:val="20"/>
                <w:szCs w:val="20"/>
                <w:u w:val="single"/>
              </w:rPr>
              <w:t>Познавательные</w:t>
            </w:r>
            <w:proofErr w:type="gramEnd"/>
            <w:r w:rsidRPr="00616D1A">
              <w:rPr>
                <w:rFonts w:ascii="Times New Roman" w:hAnsi="Times New Roman" w:cs="Times New Roman"/>
                <w:b/>
                <w:i/>
                <w:sz w:val="20"/>
                <w:szCs w:val="20"/>
                <w:u w:val="single"/>
              </w:rPr>
              <w:t>:</w:t>
            </w:r>
            <w:r w:rsidRPr="00616D1A">
              <w:rPr>
                <w:rFonts w:ascii="Times New Roman" w:hAnsi="Times New Roman" w:cs="Times New Roman"/>
                <w:b/>
                <w:sz w:val="20"/>
                <w:szCs w:val="20"/>
                <w:u w:val="single"/>
              </w:rPr>
              <w:t xml:space="preserve"> </w:t>
            </w:r>
          </w:p>
          <w:p w:rsidR="00604E98" w:rsidRPr="00616D1A" w:rsidRDefault="00604E98" w:rsidP="00FB3282">
            <w:pPr>
              <w:autoSpaceDE w:val="0"/>
              <w:autoSpaceDN w:val="0"/>
              <w:adjustRightInd w:val="0"/>
              <w:rPr>
                <w:rFonts w:ascii="Times New Roman" w:hAnsi="Times New Roman" w:cs="Times New Roman"/>
                <w:sz w:val="20"/>
                <w:szCs w:val="20"/>
              </w:rPr>
            </w:pPr>
            <w:r w:rsidRPr="00616D1A">
              <w:rPr>
                <w:rFonts w:ascii="Times New Roman" w:hAnsi="Times New Roman" w:cs="Times New Roman"/>
                <w:sz w:val="20"/>
                <w:szCs w:val="20"/>
              </w:rPr>
              <w:t>строить сообщения в устной и письменной форме.</w:t>
            </w:r>
          </w:p>
          <w:p w:rsidR="00604E98" w:rsidRPr="00616D1A" w:rsidRDefault="00604E98" w:rsidP="00FB3282">
            <w:pPr>
              <w:autoSpaceDE w:val="0"/>
              <w:autoSpaceDN w:val="0"/>
              <w:adjustRightInd w:val="0"/>
              <w:rPr>
                <w:rFonts w:ascii="Times New Roman" w:hAnsi="Times New Roman" w:cs="Times New Roman"/>
                <w:b/>
                <w:sz w:val="20"/>
                <w:szCs w:val="20"/>
                <w:u w:val="single"/>
              </w:rPr>
            </w:pPr>
            <w:r w:rsidRPr="00616D1A">
              <w:rPr>
                <w:rFonts w:ascii="Times New Roman" w:hAnsi="Times New Roman" w:cs="Times New Roman"/>
                <w:b/>
                <w:i/>
                <w:sz w:val="20"/>
                <w:szCs w:val="20"/>
                <w:u w:val="single"/>
              </w:rPr>
              <w:t>Регулятивные:</w:t>
            </w:r>
            <w:r w:rsidRPr="00616D1A">
              <w:rPr>
                <w:rFonts w:ascii="Times New Roman" w:hAnsi="Times New Roman" w:cs="Times New Roman"/>
                <w:b/>
                <w:sz w:val="20"/>
                <w:szCs w:val="20"/>
                <w:u w:val="single"/>
              </w:rPr>
              <w:t xml:space="preserve"> </w:t>
            </w:r>
          </w:p>
          <w:p w:rsidR="00604E98" w:rsidRPr="00616D1A" w:rsidRDefault="00604E98" w:rsidP="00FB3282">
            <w:pPr>
              <w:autoSpaceDE w:val="0"/>
              <w:autoSpaceDN w:val="0"/>
              <w:adjustRightInd w:val="0"/>
              <w:rPr>
                <w:rFonts w:ascii="Times New Roman" w:hAnsi="Times New Roman" w:cs="Times New Roman"/>
                <w:sz w:val="20"/>
                <w:szCs w:val="16"/>
              </w:rPr>
            </w:pPr>
            <w:r w:rsidRPr="00616D1A">
              <w:rPr>
                <w:rFonts w:ascii="Times New Roman" w:hAnsi="Times New Roman" w:cs="Times New Roman"/>
                <w:sz w:val="20"/>
                <w:szCs w:val="20"/>
              </w:rPr>
              <w:t xml:space="preserve">планировать свои действия в соответствии с поставленной задачей </w:t>
            </w:r>
          </w:p>
        </w:tc>
        <w:tc>
          <w:tcPr>
            <w:tcW w:w="1682" w:type="dxa"/>
            <w:tcBorders>
              <w:left w:val="single" w:sz="4" w:space="0" w:color="000000"/>
              <w:bottom w:val="single" w:sz="4" w:space="0" w:color="000000"/>
            </w:tcBorders>
            <w:shd w:val="clear" w:color="auto" w:fill="auto"/>
          </w:tcPr>
          <w:p w:rsidR="00604E98" w:rsidRPr="00616D1A" w:rsidRDefault="00604E98" w:rsidP="00FB3282">
            <w:pPr>
              <w:snapToGrid w:val="0"/>
              <w:rPr>
                <w:rFonts w:ascii="Times New Roman" w:hAnsi="Times New Roman" w:cs="Times New Roman"/>
                <w:sz w:val="20"/>
              </w:rPr>
            </w:pPr>
            <w:r w:rsidRPr="00616D1A">
              <w:rPr>
                <w:rFonts w:ascii="Times New Roman" w:hAnsi="Times New Roman" w:cs="Times New Roman"/>
                <w:sz w:val="20"/>
                <w:szCs w:val="20"/>
              </w:rPr>
              <w:t>Осознавать границу собственного знания и «незнания».</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§42</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0103E0">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0103E0">
              <w:rPr>
                <w:rFonts w:ascii="Times New Roman" w:eastAsia="Calibri" w:hAnsi="Times New Roman" w:cs="Times New Roman"/>
                <w:sz w:val="20"/>
                <w:szCs w:val="20"/>
              </w:rPr>
              <w:t>ние упражне</w:t>
            </w:r>
          </w:p>
          <w:p w:rsidR="00604E98" w:rsidRPr="00616D1A" w:rsidRDefault="00604E98" w:rsidP="00FB3282">
            <w:pPr>
              <w:snapToGrid w:val="0"/>
              <w:jc w:val="both"/>
              <w:rPr>
                <w:rFonts w:ascii="Times New Roman" w:hAnsi="Times New Roman" w:cs="Times New Roman"/>
                <w:sz w:val="20"/>
              </w:rPr>
            </w:pPr>
            <w:r>
              <w:rPr>
                <w:rFonts w:ascii="Times New Roman" w:eastAsia="Calibri" w:hAnsi="Times New Roman" w:cs="Times New Roman"/>
                <w:sz w:val="20"/>
                <w:szCs w:val="20"/>
              </w:rPr>
              <w:t>ний,</w:t>
            </w:r>
            <w:r w:rsidRPr="000103E0">
              <w:rPr>
                <w:rFonts w:ascii="Times New Roman" w:eastAsia="Calibri" w:hAnsi="Times New Roman" w:cs="Times New Roman"/>
                <w:sz w:val="20"/>
                <w:szCs w:val="20"/>
              </w:rPr>
              <w:t xml:space="preserve">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108</w:t>
            </w:r>
          </w:p>
        </w:tc>
        <w:tc>
          <w:tcPr>
            <w:tcW w:w="2175" w:type="dxa"/>
            <w:tcBorders>
              <w:left w:val="single" w:sz="4" w:space="0" w:color="000000"/>
              <w:bottom w:val="single" w:sz="4" w:space="0" w:color="000000"/>
            </w:tcBorders>
            <w:shd w:val="clear" w:color="auto" w:fill="auto"/>
          </w:tcPr>
          <w:p w:rsidR="00604E98" w:rsidRPr="0099782D" w:rsidRDefault="00604E98" w:rsidP="00FB3282">
            <w:pPr>
              <w:snapToGrid w:val="0"/>
              <w:jc w:val="both"/>
              <w:rPr>
                <w:rFonts w:ascii="Times New Roman" w:hAnsi="Times New Roman" w:cs="Times New Roman"/>
                <w:sz w:val="20"/>
                <w:szCs w:val="20"/>
              </w:rPr>
            </w:pPr>
            <w:r w:rsidRPr="0099782D">
              <w:rPr>
                <w:rFonts w:ascii="Times New Roman" w:hAnsi="Times New Roman" w:cs="Times New Roman"/>
                <w:sz w:val="20"/>
                <w:szCs w:val="20"/>
              </w:rPr>
              <w:t xml:space="preserve">Правописание НЕ с именами </w:t>
            </w:r>
            <w:r w:rsidRPr="0099782D">
              <w:rPr>
                <w:rFonts w:ascii="Times New Roman" w:hAnsi="Times New Roman" w:cs="Times New Roman"/>
                <w:sz w:val="20"/>
                <w:szCs w:val="20"/>
              </w:rPr>
              <w:lastRenderedPageBreak/>
              <w:t>существительными.</w:t>
            </w: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616D1A"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lastRenderedPageBreak/>
              <w:t xml:space="preserve">Формирование у учащихся деятельностных способностей и  </w:t>
            </w:r>
            <w:r w:rsidRPr="007749C3">
              <w:rPr>
                <w:rFonts w:ascii="Times New Roman" w:hAnsi="Times New Roman" w:cs="Times New Roman"/>
                <w:spacing w:val="-2"/>
                <w:sz w:val="20"/>
                <w:szCs w:val="20"/>
              </w:rPr>
              <w:lastRenderedPageBreak/>
              <w:t xml:space="preserve">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r w:rsidRPr="006C5BF8">
              <w:rPr>
                <w:rFonts w:ascii="Times New Roman" w:hAnsi="Times New Roman" w:cs="Times New Roman"/>
                <w:sz w:val="20"/>
                <w:szCs w:val="20"/>
              </w:rPr>
              <w:t xml:space="preserve"> </w:t>
            </w:r>
            <w:r>
              <w:rPr>
                <w:rFonts w:ascii="Times New Roman" w:hAnsi="Times New Roman" w:cs="Times New Roman"/>
                <w:sz w:val="20"/>
                <w:szCs w:val="20"/>
              </w:rPr>
              <w:t xml:space="preserve"> п</w:t>
            </w:r>
            <w:r w:rsidRPr="00616D1A">
              <w:rPr>
                <w:rFonts w:ascii="Times New Roman" w:hAnsi="Times New Roman" w:cs="Times New Roman"/>
                <w:sz w:val="20"/>
                <w:szCs w:val="20"/>
              </w:rPr>
              <w:t xml:space="preserve">равописание </w:t>
            </w:r>
            <w:r w:rsidRPr="0099782D">
              <w:rPr>
                <w:rFonts w:ascii="Times New Roman" w:hAnsi="Times New Roman" w:cs="Times New Roman"/>
                <w:i/>
                <w:sz w:val="18"/>
                <w:szCs w:val="20"/>
              </w:rPr>
              <w:t>НЕ с</w:t>
            </w:r>
            <w:r>
              <w:rPr>
                <w:rFonts w:ascii="Times New Roman" w:hAnsi="Times New Roman" w:cs="Times New Roman"/>
                <w:sz w:val="20"/>
                <w:szCs w:val="20"/>
              </w:rPr>
              <w:t xml:space="preserve"> именами существительными;</w:t>
            </w:r>
          </w:p>
          <w:p w:rsidR="00604E98" w:rsidRPr="00D66CFC"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морфологический анализ слов; у</w:t>
            </w:r>
            <w:r w:rsidRPr="00616D1A">
              <w:rPr>
                <w:rFonts w:ascii="Times New Roman" w:hAnsi="Times New Roman" w:cs="Times New Roman"/>
                <w:sz w:val="20"/>
                <w:szCs w:val="20"/>
              </w:rPr>
              <w:t>мение опираться на морфологический анализ при выборе правильного написания слова.</w:t>
            </w:r>
          </w:p>
        </w:tc>
        <w:tc>
          <w:tcPr>
            <w:tcW w:w="2521" w:type="dxa"/>
            <w:tcBorders>
              <w:left w:val="single" w:sz="4" w:space="0" w:color="000000"/>
              <w:bottom w:val="single" w:sz="4" w:space="0" w:color="000000"/>
            </w:tcBorders>
            <w:shd w:val="clear" w:color="auto" w:fill="auto"/>
          </w:tcPr>
          <w:p w:rsidR="00604E98" w:rsidRPr="00FE55EE" w:rsidRDefault="00604E98" w:rsidP="00FB3282">
            <w:pPr>
              <w:snapToGrid w:val="0"/>
              <w:rPr>
                <w:sz w:val="16"/>
                <w:szCs w:val="16"/>
              </w:rPr>
            </w:pPr>
            <w:r>
              <w:rPr>
                <w:rFonts w:ascii="Times New Roman" w:hAnsi="Times New Roman" w:cs="Times New Roman"/>
                <w:sz w:val="20"/>
                <w:szCs w:val="20"/>
              </w:rPr>
              <w:lastRenderedPageBreak/>
              <w:t>Научиться</w:t>
            </w:r>
            <w:r w:rsidRPr="00D66CFC">
              <w:rPr>
                <w:rFonts w:ascii="Times New Roman" w:hAnsi="Times New Roman" w:cs="Times New Roman"/>
                <w:sz w:val="20"/>
                <w:szCs w:val="20"/>
              </w:rPr>
              <w:t xml:space="preserve"> </w:t>
            </w:r>
            <w:r>
              <w:rPr>
                <w:rFonts w:ascii="Times New Roman" w:hAnsi="Times New Roman" w:cs="Times New Roman"/>
                <w:sz w:val="20"/>
                <w:szCs w:val="20"/>
              </w:rPr>
              <w:t xml:space="preserve"> п</w:t>
            </w:r>
            <w:r w:rsidRPr="00D66CFC">
              <w:rPr>
                <w:rFonts w:ascii="Times New Roman" w:hAnsi="Times New Roman" w:cs="Times New Roman"/>
                <w:sz w:val="20"/>
                <w:szCs w:val="20"/>
              </w:rPr>
              <w:t xml:space="preserve">рименять при письме данное </w:t>
            </w:r>
            <w:r w:rsidRPr="00D66CFC">
              <w:rPr>
                <w:rFonts w:ascii="Times New Roman" w:hAnsi="Times New Roman" w:cs="Times New Roman"/>
                <w:sz w:val="20"/>
                <w:szCs w:val="20"/>
              </w:rPr>
              <w:lastRenderedPageBreak/>
              <w:t>орфографическое правило.</w:t>
            </w:r>
          </w:p>
        </w:tc>
        <w:tc>
          <w:tcPr>
            <w:tcW w:w="2102" w:type="dxa"/>
            <w:tcBorders>
              <w:left w:val="single" w:sz="4" w:space="0" w:color="000000"/>
              <w:bottom w:val="single" w:sz="4" w:space="0" w:color="000000"/>
            </w:tcBorders>
            <w:shd w:val="clear" w:color="auto" w:fill="auto"/>
          </w:tcPr>
          <w:p w:rsidR="00604E98" w:rsidRPr="00616D1A" w:rsidRDefault="00604E98" w:rsidP="00FB3282">
            <w:pPr>
              <w:rPr>
                <w:rFonts w:ascii="Times New Roman" w:hAnsi="Times New Roman" w:cs="Times New Roman"/>
                <w:b/>
                <w:i/>
                <w:sz w:val="20"/>
                <w:szCs w:val="20"/>
                <w:u w:val="single"/>
              </w:rPr>
            </w:pPr>
            <w:r w:rsidRPr="00616D1A">
              <w:rPr>
                <w:rFonts w:ascii="Times New Roman" w:hAnsi="Times New Roman" w:cs="Times New Roman"/>
                <w:b/>
                <w:i/>
                <w:sz w:val="20"/>
                <w:szCs w:val="20"/>
                <w:u w:val="single"/>
              </w:rPr>
              <w:lastRenderedPageBreak/>
              <w:t>Коммуникативные:</w:t>
            </w:r>
          </w:p>
          <w:p w:rsidR="00604E98" w:rsidRPr="00616D1A" w:rsidRDefault="00604E98" w:rsidP="00FB3282">
            <w:pPr>
              <w:autoSpaceDE w:val="0"/>
              <w:autoSpaceDN w:val="0"/>
              <w:adjustRightInd w:val="0"/>
              <w:rPr>
                <w:rFonts w:ascii="Times New Roman" w:hAnsi="Times New Roman" w:cs="Times New Roman"/>
                <w:b/>
                <w:sz w:val="20"/>
                <w:szCs w:val="20"/>
                <w:u w:val="single"/>
              </w:rPr>
            </w:pPr>
            <w:r w:rsidRPr="007A33FE">
              <w:rPr>
                <w:rFonts w:ascii="Times New Roman" w:hAnsi="Times New Roman" w:cs="Times New Roman"/>
                <w:sz w:val="20"/>
                <w:szCs w:val="20"/>
              </w:rPr>
              <w:lastRenderedPageBreak/>
              <w:t>ориентироваться на позицию партнёра в общении и взаимодействии</w:t>
            </w:r>
            <w:r w:rsidRPr="007A33FE">
              <w:rPr>
                <w:rFonts w:ascii="Times New Roman" w:hAnsi="Times New Roman" w:cs="Times New Roman"/>
                <w:i/>
                <w:sz w:val="20"/>
                <w:szCs w:val="20"/>
              </w:rPr>
              <w:t xml:space="preserve"> </w:t>
            </w:r>
            <w:proofErr w:type="gramStart"/>
            <w:r w:rsidRPr="00616D1A">
              <w:rPr>
                <w:rFonts w:ascii="Times New Roman" w:hAnsi="Times New Roman" w:cs="Times New Roman"/>
                <w:b/>
                <w:i/>
                <w:sz w:val="20"/>
                <w:szCs w:val="20"/>
                <w:u w:val="single"/>
              </w:rPr>
              <w:t>Познавательные</w:t>
            </w:r>
            <w:proofErr w:type="gramEnd"/>
            <w:r w:rsidRPr="00616D1A">
              <w:rPr>
                <w:rFonts w:ascii="Times New Roman" w:hAnsi="Times New Roman" w:cs="Times New Roman"/>
                <w:b/>
                <w:i/>
                <w:sz w:val="20"/>
                <w:szCs w:val="20"/>
                <w:u w:val="single"/>
              </w:rPr>
              <w:t>:</w:t>
            </w:r>
          </w:p>
          <w:p w:rsidR="00604E98" w:rsidRPr="007A33FE" w:rsidRDefault="00604E98" w:rsidP="00FB3282">
            <w:pPr>
              <w:autoSpaceDE w:val="0"/>
              <w:autoSpaceDN w:val="0"/>
              <w:adjustRightInd w:val="0"/>
              <w:rPr>
                <w:rFonts w:ascii="Times New Roman" w:hAnsi="Times New Roman" w:cs="Times New Roman"/>
                <w:sz w:val="20"/>
                <w:szCs w:val="20"/>
              </w:rPr>
            </w:pPr>
            <w:r w:rsidRPr="007A33FE">
              <w:rPr>
                <w:rFonts w:ascii="Times New Roman" w:hAnsi="Times New Roman" w:cs="Times New Roman"/>
                <w:sz w:val="20"/>
                <w:szCs w:val="20"/>
              </w:rPr>
              <w:t>выделять существенную информацию из сообщений разных видов.</w:t>
            </w:r>
          </w:p>
          <w:p w:rsidR="00604E98" w:rsidRPr="0099782D" w:rsidRDefault="00604E98" w:rsidP="00FB3282">
            <w:pPr>
              <w:rPr>
                <w:rFonts w:ascii="Times New Roman" w:hAnsi="Times New Roman" w:cs="Times New Roman"/>
                <w:sz w:val="20"/>
                <w:szCs w:val="20"/>
              </w:rPr>
            </w:pPr>
            <w:r w:rsidRPr="00616D1A">
              <w:rPr>
                <w:rFonts w:ascii="Times New Roman" w:hAnsi="Times New Roman" w:cs="Times New Roman"/>
                <w:b/>
                <w:i/>
                <w:sz w:val="20"/>
                <w:szCs w:val="20"/>
                <w:u w:val="single"/>
              </w:rPr>
              <w:t>Регулятивные:</w:t>
            </w:r>
            <w:r w:rsidRPr="007A33FE">
              <w:rPr>
                <w:rFonts w:ascii="Times New Roman" w:hAnsi="Times New Roman" w:cs="Times New Roman"/>
                <w:sz w:val="20"/>
                <w:szCs w:val="20"/>
              </w:rPr>
              <w:t xml:space="preserve"> </w:t>
            </w:r>
            <w:r>
              <w:rPr>
                <w:rFonts w:ascii="Times New Roman" w:hAnsi="Times New Roman" w:cs="Times New Roman"/>
                <w:color w:val="000000"/>
                <w:spacing w:val="1"/>
                <w:sz w:val="20"/>
                <w:szCs w:val="20"/>
              </w:rPr>
              <w:t>в</w:t>
            </w:r>
            <w:r w:rsidRPr="005104FB">
              <w:rPr>
                <w:rFonts w:ascii="Times New Roman" w:hAnsi="Times New Roman" w:cs="Times New Roman"/>
                <w:color w:val="000000"/>
                <w:spacing w:val="1"/>
                <w:sz w:val="20"/>
                <w:szCs w:val="20"/>
              </w:rPr>
              <w:t>ыбирать наиболее эффективный способ достижения цели.</w:t>
            </w:r>
          </w:p>
        </w:tc>
        <w:tc>
          <w:tcPr>
            <w:tcW w:w="1682"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743BE2">
              <w:rPr>
                <w:rFonts w:ascii="Times New Roman" w:hAnsi="Times New Roman" w:cs="Times New Roman"/>
                <w:sz w:val="20"/>
                <w:szCs w:val="20"/>
              </w:rPr>
              <w:lastRenderedPageBreak/>
              <w:t xml:space="preserve">Формирование </w:t>
            </w:r>
            <w:r>
              <w:rPr>
                <w:rFonts w:ascii="Times New Roman" w:hAnsi="Times New Roman" w:cs="Times New Roman"/>
                <w:sz w:val="20"/>
                <w:szCs w:val="20"/>
              </w:rPr>
              <w:t xml:space="preserve"> навыков </w:t>
            </w:r>
            <w:r>
              <w:rPr>
                <w:rFonts w:ascii="Times New Roman" w:hAnsi="Times New Roman" w:cs="Times New Roman"/>
                <w:sz w:val="20"/>
                <w:szCs w:val="20"/>
              </w:rPr>
              <w:lastRenderedPageBreak/>
              <w:t>сотрудничества  и выполнения общей задачи.</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sidRPr="000103E0">
              <w:rPr>
                <w:rFonts w:ascii="Times New Roman" w:eastAsia="Calibri" w:hAnsi="Times New Roman" w:cs="Times New Roman"/>
                <w:sz w:val="20"/>
                <w:szCs w:val="20"/>
              </w:rPr>
              <w:lastRenderedPageBreak/>
              <w:t>Выполне</w:t>
            </w:r>
          </w:p>
          <w:p w:rsidR="00604E98" w:rsidRDefault="00604E98" w:rsidP="00FB3282">
            <w:pPr>
              <w:snapToGrid w:val="0"/>
              <w:rPr>
                <w:rFonts w:ascii="Times New Roman" w:eastAsia="Calibri" w:hAnsi="Times New Roman" w:cs="Times New Roman"/>
                <w:sz w:val="20"/>
                <w:szCs w:val="20"/>
              </w:rPr>
            </w:pPr>
            <w:r w:rsidRPr="000103E0">
              <w:rPr>
                <w:rFonts w:ascii="Times New Roman" w:eastAsia="Calibri" w:hAnsi="Times New Roman" w:cs="Times New Roman"/>
                <w:sz w:val="20"/>
                <w:szCs w:val="20"/>
              </w:rPr>
              <w:lastRenderedPageBreak/>
              <w:t>ние упражне</w:t>
            </w:r>
          </w:p>
          <w:p w:rsidR="00604E98" w:rsidRPr="000961B7" w:rsidRDefault="00604E98" w:rsidP="00FB3282">
            <w:pPr>
              <w:snapToGrid w:val="0"/>
              <w:rPr>
                <w:rFonts w:ascii="Arial" w:hAnsi="Arial" w:cs="Arial"/>
              </w:rPr>
            </w:pPr>
            <w:r>
              <w:rPr>
                <w:rFonts w:ascii="Times New Roman" w:eastAsia="Calibri" w:hAnsi="Times New Roman" w:cs="Times New Roman"/>
                <w:sz w:val="20"/>
                <w:szCs w:val="20"/>
              </w:rPr>
              <w:t>ний,</w:t>
            </w:r>
            <w:r w:rsidRPr="000103E0">
              <w:rPr>
                <w:rFonts w:ascii="Times New Roman" w:eastAsia="Calibri" w:hAnsi="Times New Roman" w:cs="Times New Roman"/>
                <w:sz w:val="20"/>
                <w:szCs w:val="20"/>
              </w:rPr>
              <w:t xml:space="preserve">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109</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Морфологический разбор  имени существительного</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0B541D">
              <w:rPr>
                <w:rFonts w:ascii="Times New Roman" w:hAnsi="Times New Roman" w:cs="Times New Roman"/>
                <w:spacing w:val="-2"/>
                <w:sz w:val="20"/>
                <w:szCs w:val="20"/>
              </w:rPr>
              <w:t xml:space="preserve">Формирование у учащихся   способностей к рефлексии коррекционно-контрольного типа и реализации коррекционной нормы: </w:t>
            </w:r>
            <w:r>
              <w:rPr>
                <w:rFonts w:ascii="Times New Roman" w:hAnsi="Times New Roman" w:cs="Times New Roman"/>
                <w:sz w:val="20"/>
                <w:szCs w:val="20"/>
              </w:rPr>
              <w:t xml:space="preserve"> м</w:t>
            </w:r>
            <w:r w:rsidRPr="00CF44B2">
              <w:rPr>
                <w:rFonts w:ascii="Times New Roman" w:hAnsi="Times New Roman" w:cs="Times New Roman"/>
                <w:sz w:val="20"/>
                <w:szCs w:val="20"/>
              </w:rPr>
              <w:t>орфологический разбор имени существительного</w:t>
            </w:r>
            <w:r>
              <w:rPr>
                <w:rFonts w:ascii="Times New Roman" w:hAnsi="Times New Roman" w:cs="Times New Roman"/>
                <w:sz w:val="20"/>
                <w:szCs w:val="20"/>
              </w:rPr>
              <w:t xml:space="preserve"> с </w:t>
            </w:r>
            <w:r w:rsidRPr="00CF44B2">
              <w:rPr>
                <w:rFonts w:ascii="Times New Roman" w:hAnsi="Times New Roman" w:cs="Times New Roman"/>
                <w:sz w:val="20"/>
                <w:szCs w:val="20"/>
              </w:rPr>
              <w:t xml:space="preserve"> </w:t>
            </w:r>
            <w:r>
              <w:rPr>
                <w:rFonts w:ascii="Times New Roman" w:hAnsi="Times New Roman" w:cs="Times New Roman"/>
                <w:sz w:val="20"/>
                <w:szCs w:val="20"/>
              </w:rPr>
              <w:t>последующей  взаимо</w:t>
            </w:r>
            <w:r w:rsidRPr="00CF44B2">
              <w:rPr>
                <w:rFonts w:ascii="Times New Roman" w:hAnsi="Times New Roman" w:cs="Times New Roman"/>
                <w:sz w:val="20"/>
                <w:szCs w:val="20"/>
              </w:rPr>
              <w:t>проверкой</w:t>
            </w:r>
            <w:r>
              <w:rPr>
                <w:rFonts w:ascii="Times New Roman" w:hAnsi="Times New Roman" w:cs="Times New Roman"/>
                <w:sz w:val="20"/>
                <w:szCs w:val="20"/>
              </w:rPr>
              <w:t>.</w:t>
            </w:r>
          </w:p>
        </w:tc>
        <w:tc>
          <w:tcPr>
            <w:tcW w:w="2521" w:type="dxa"/>
            <w:tcBorders>
              <w:left w:val="single" w:sz="4" w:space="0" w:color="000000"/>
              <w:bottom w:val="single" w:sz="4" w:space="0" w:color="000000"/>
            </w:tcBorders>
            <w:shd w:val="clear" w:color="auto" w:fill="auto"/>
          </w:tcPr>
          <w:p w:rsidR="00604E98" w:rsidRPr="006427C7" w:rsidRDefault="00604E98" w:rsidP="00FB3282">
            <w:pPr>
              <w:snapToGrid w:val="0"/>
              <w:rPr>
                <w:rStyle w:val="FontStyle13"/>
                <w:sz w:val="20"/>
                <w:szCs w:val="20"/>
              </w:rPr>
            </w:pPr>
            <w:r w:rsidRPr="006427C7">
              <w:rPr>
                <w:rStyle w:val="FontStyle13"/>
                <w:sz w:val="20"/>
                <w:szCs w:val="20"/>
              </w:rPr>
              <w:t>Научат</w:t>
            </w:r>
            <w:r>
              <w:rPr>
                <w:rStyle w:val="FontStyle13"/>
                <w:sz w:val="20"/>
                <w:szCs w:val="20"/>
              </w:rPr>
              <w:t>ь</w:t>
            </w:r>
            <w:r w:rsidRPr="006427C7">
              <w:rPr>
                <w:rStyle w:val="FontStyle13"/>
                <w:sz w:val="20"/>
                <w:szCs w:val="20"/>
              </w:rPr>
              <w:t>ся произ</w:t>
            </w:r>
            <w:r w:rsidRPr="006427C7">
              <w:rPr>
                <w:rStyle w:val="FontStyle13"/>
                <w:sz w:val="20"/>
                <w:szCs w:val="20"/>
              </w:rPr>
              <w:softHyphen/>
              <w:t>водить морфоло</w:t>
            </w:r>
            <w:r w:rsidRPr="006427C7">
              <w:rPr>
                <w:rStyle w:val="FontStyle13"/>
                <w:sz w:val="20"/>
                <w:szCs w:val="20"/>
              </w:rPr>
              <w:softHyphen/>
              <w:t>гический разбор</w:t>
            </w:r>
            <w:r>
              <w:rPr>
                <w:rFonts w:ascii="Times New Roman" w:hAnsi="Times New Roman" w:cs="Times New Roman"/>
                <w:sz w:val="20"/>
                <w:szCs w:val="20"/>
              </w:rPr>
              <w:t xml:space="preserve"> имени существительного.</w:t>
            </w:r>
            <w:r w:rsidRPr="006427C7">
              <w:rPr>
                <w:rStyle w:val="FontStyle13"/>
                <w:sz w:val="20"/>
                <w:szCs w:val="20"/>
              </w:rPr>
              <w:t xml:space="preserve"> </w:t>
            </w:r>
          </w:p>
          <w:p w:rsidR="00604E98" w:rsidRPr="00FE55EE" w:rsidRDefault="00604E98" w:rsidP="00FB3282">
            <w:pPr>
              <w:snapToGrid w:val="0"/>
              <w:rPr>
                <w:sz w:val="16"/>
                <w:szCs w:val="16"/>
              </w:rPr>
            </w:pPr>
          </w:p>
        </w:tc>
        <w:tc>
          <w:tcPr>
            <w:tcW w:w="2102" w:type="dxa"/>
            <w:tcBorders>
              <w:left w:val="single" w:sz="4" w:space="0" w:color="000000"/>
              <w:bottom w:val="single" w:sz="4" w:space="0" w:color="000000"/>
            </w:tcBorders>
            <w:shd w:val="clear" w:color="auto" w:fill="auto"/>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Pr="005104FB" w:rsidRDefault="00604E98" w:rsidP="00FB3282">
            <w:pPr>
              <w:snapToGrid w:val="0"/>
              <w:rPr>
                <w:rFonts w:ascii="Times New Roman" w:hAnsi="Times New Roman" w:cs="Times New Roman"/>
                <w:sz w:val="20"/>
                <w:szCs w:val="20"/>
              </w:rPr>
            </w:pPr>
            <w:r>
              <w:rPr>
                <w:rFonts w:ascii="Times New Roman" w:hAnsi="Times New Roman" w:cs="Times New Roman"/>
                <w:color w:val="000000"/>
                <w:spacing w:val="1"/>
                <w:sz w:val="20"/>
                <w:szCs w:val="20"/>
              </w:rPr>
              <w:t xml:space="preserve"> устанавливать рабочие отношения</w:t>
            </w:r>
            <w:r w:rsidRPr="005104FB">
              <w:rPr>
                <w:rFonts w:ascii="Times New Roman" w:hAnsi="Times New Roman" w:cs="Times New Roman"/>
                <w:color w:val="000000"/>
                <w:spacing w:val="1"/>
                <w:sz w:val="20"/>
                <w:szCs w:val="20"/>
              </w:rPr>
              <w:t xml:space="preserve"> </w:t>
            </w:r>
            <w:r w:rsidRPr="00DF557E">
              <w:rPr>
                <w:rFonts w:ascii="Times New Roman" w:hAnsi="Times New Roman" w:cs="Times New Roman"/>
                <w:b/>
                <w:i/>
                <w:sz w:val="20"/>
                <w:szCs w:val="20"/>
                <w:u w:val="single"/>
              </w:rPr>
              <w:t>Познавательны</w:t>
            </w:r>
            <w:proofErr w:type="gramStart"/>
            <w:r>
              <w:rPr>
                <w:rFonts w:ascii="Times New Roman" w:hAnsi="Times New Roman" w:cs="Times New Roman"/>
                <w:b/>
                <w:i/>
                <w:sz w:val="20"/>
                <w:szCs w:val="20"/>
                <w:u w:val="single"/>
              </w:rPr>
              <w:t>:</w:t>
            </w:r>
            <w:r w:rsidRPr="00DF557E">
              <w:rPr>
                <w:rFonts w:ascii="Times New Roman" w:hAnsi="Times New Roman" w:cs="Times New Roman"/>
                <w:b/>
                <w:i/>
                <w:sz w:val="20"/>
                <w:szCs w:val="20"/>
                <w:u w:val="single"/>
              </w:rPr>
              <w:t>е</w:t>
            </w:r>
            <w:proofErr w:type="gramEnd"/>
            <w:r w:rsidRPr="005104FB">
              <w:rPr>
                <w:rFonts w:ascii="Times New Roman" w:hAnsi="Times New Roman" w:cs="Times New Roman"/>
                <w:sz w:val="20"/>
                <w:szCs w:val="20"/>
              </w:rPr>
              <w:t xml:space="preserve"> </w:t>
            </w:r>
            <w:r>
              <w:rPr>
                <w:rFonts w:ascii="Times New Roman" w:hAnsi="Times New Roman" w:cs="Times New Roman"/>
                <w:sz w:val="20"/>
                <w:szCs w:val="20"/>
              </w:rPr>
              <w:t>с</w:t>
            </w:r>
            <w:r w:rsidRPr="005104FB">
              <w:rPr>
                <w:rFonts w:ascii="Times New Roman" w:hAnsi="Times New Roman" w:cs="Times New Roman"/>
                <w:sz w:val="20"/>
                <w:szCs w:val="20"/>
              </w:rPr>
              <w:t>амостоятельно  организовывать  собственную деятельность.</w:t>
            </w:r>
          </w:p>
          <w:p w:rsidR="00604E98" w:rsidRPr="00DA37A1" w:rsidRDefault="00604E98" w:rsidP="00FB3282">
            <w:pPr>
              <w:snapToGrid w:val="0"/>
              <w:rPr>
                <w:rFonts w:ascii="Times New Roman" w:hAnsi="Times New Roman" w:cs="Times New Roman"/>
                <w:b/>
                <w:i/>
                <w:sz w:val="20"/>
                <w:szCs w:val="20"/>
                <w:u w:val="single"/>
              </w:rPr>
            </w:pPr>
            <w:r w:rsidRPr="00DA37A1">
              <w:rPr>
                <w:rFonts w:ascii="Times New Roman" w:hAnsi="Times New Roman" w:cs="Times New Roman"/>
                <w:b/>
                <w:i/>
                <w:sz w:val="20"/>
                <w:szCs w:val="20"/>
                <w:u w:val="single"/>
              </w:rPr>
              <w:t>Регулятивные:</w:t>
            </w:r>
          </w:p>
          <w:p w:rsidR="00604E98" w:rsidRPr="007A33FE" w:rsidRDefault="00604E98" w:rsidP="00FB3282">
            <w:pPr>
              <w:rPr>
                <w:rFonts w:ascii="Times New Roman" w:hAnsi="Times New Roman" w:cs="Times New Roman"/>
                <w:sz w:val="20"/>
                <w:szCs w:val="20"/>
              </w:rPr>
            </w:pPr>
            <w:r>
              <w:rPr>
                <w:rFonts w:ascii="Times New Roman" w:hAnsi="Times New Roman" w:cs="Times New Roman"/>
                <w:color w:val="000000"/>
                <w:spacing w:val="1"/>
                <w:sz w:val="20"/>
                <w:szCs w:val="20"/>
              </w:rPr>
              <w:t>в</w:t>
            </w:r>
            <w:r w:rsidRPr="005104FB">
              <w:rPr>
                <w:rFonts w:ascii="Times New Roman" w:hAnsi="Times New Roman" w:cs="Times New Roman"/>
                <w:color w:val="000000"/>
                <w:spacing w:val="1"/>
                <w:sz w:val="20"/>
                <w:szCs w:val="20"/>
              </w:rPr>
              <w:t>ыбирать наиболее эффективный способ достижения цели.</w:t>
            </w:r>
          </w:p>
        </w:tc>
        <w:tc>
          <w:tcPr>
            <w:tcW w:w="1682"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6427C7">
              <w:rPr>
                <w:rStyle w:val="FontStyle13"/>
                <w:sz w:val="20"/>
                <w:szCs w:val="20"/>
              </w:rPr>
              <w:t>Формирование познаватель</w:t>
            </w:r>
            <w:r w:rsidRPr="006427C7">
              <w:rPr>
                <w:rStyle w:val="FontStyle13"/>
                <w:sz w:val="20"/>
                <w:szCs w:val="20"/>
              </w:rPr>
              <w:softHyphen/>
              <w:t>н</w:t>
            </w:r>
            <w:r>
              <w:rPr>
                <w:rStyle w:val="FontStyle13"/>
                <w:sz w:val="20"/>
                <w:szCs w:val="20"/>
              </w:rPr>
              <w:t xml:space="preserve">ого интереса к изучению, </w:t>
            </w:r>
            <w:r w:rsidRPr="006427C7">
              <w:rPr>
                <w:rStyle w:val="FontStyle13"/>
                <w:sz w:val="20"/>
                <w:szCs w:val="20"/>
              </w:rPr>
              <w:t>спосо</w:t>
            </w:r>
            <w:r w:rsidRPr="006427C7">
              <w:rPr>
                <w:rStyle w:val="FontStyle13"/>
                <w:sz w:val="20"/>
                <w:szCs w:val="20"/>
              </w:rPr>
              <w:softHyphen/>
              <w:t>бам обобщения и систематиза</w:t>
            </w:r>
            <w:r w:rsidRPr="006427C7">
              <w:rPr>
                <w:rStyle w:val="FontStyle13"/>
                <w:sz w:val="20"/>
                <w:szCs w:val="20"/>
              </w:rPr>
              <w:softHyphen/>
              <w:t>ции знаний</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sidRPr="008243E1">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8243E1">
              <w:rPr>
                <w:rFonts w:ascii="Times New Roman" w:eastAsia="Calibri" w:hAnsi="Times New Roman" w:cs="Times New Roman"/>
                <w:sz w:val="20"/>
                <w:szCs w:val="20"/>
              </w:rPr>
              <w:t>ние упражне</w:t>
            </w:r>
          </w:p>
          <w:p w:rsidR="00604E98" w:rsidRDefault="00604E98" w:rsidP="00FB3282">
            <w:pPr>
              <w:snapToGrid w:val="0"/>
              <w:rPr>
                <w:rFonts w:ascii="Times New Roman" w:hAnsi="Times New Roman" w:cs="Times New Roman"/>
                <w:sz w:val="20"/>
                <w:szCs w:val="20"/>
              </w:rPr>
            </w:pPr>
            <w:r w:rsidRPr="008243E1">
              <w:rPr>
                <w:rFonts w:ascii="Times New Roman" w:eastAsia="Calibri" w:hAnsi="Times New Roman" w:cs="Times New Roman"/>
                <w:sz w:val="20"/>
                <w:szCs w:val="20"/>
              </w:rPr>
              <w:t>ний, заданий  в рабочей тетради</w:t>
            </w:r>
            <w:r>
              <w:rPr>
                <w:rFonts w:ascii="Times New Roman" w:eastAsia="Calibri" w:hAnsi="Times New Roman" w:cs="Times New Roman"/>
                <w:sz w:val="20"/>
                <w:szCs w:val="20"/>
              </w:rPr>
              <w:t xml:space="preserve">, </w:t>
            </w:r>
            <w:r>
              <w:rPr>
                <w:rFonts w:ascii="Times New Roman" w:hAnsi="Times New Roman" w:cs="Times New Roman"/>
                <w:sz w:val="20"/>
                <w:szCs w:val="20"/>
              </w:rPr>
              <w:t>м</w:t>
            </w:r>
            <w:r w:rsidRPr="00D0054D">
              <w:rPr>
                <w:rFonts w:ascii="Times New Roman" w:hAnsi="Times New Roman" w:cs="Times New Roman"/>
                <w:sz w:val="20"/>
                <w:szCs w:val="20"/>
              </w:rPr>
              <w:t>ор</w:t>
            </w:r>
            <w:r>
              <w:rPr>
                <w:rFonts w:ascii="Times New Roman" w:hAnsi="Times New Roman" w:cs="Times New Roman"/>
                <w:sz w:val="20"/>
                <w:szCs w:val="20"/>
              </w:rPr>
              <w:t>фологический разбор существит</w:t>
            </w:r>
          </w:p>
          <w:p w:rsidR="00604E98" w:rsidRPr="000961B7" w:rsidRDefault="00604E98" w:rsidP="00FB3282">
            <w:pPr>
              <w:snapToGrid w:val="0"/>
              <w:rPr>
                <w:rFonts w:ascii="Arial" w:hAnsi="Arial" w:cs="Arial"/>
              </w:rPr>
            </w:pPr>
            <w:r>
              <w:rPr>
                <w:rFonts w:ascii="Times New Roman" w:hAnsi="Times New Roman" w:cs="Times New Roman"/>
                <w:sz w:val="20"/>
                <w:szCs w:val="20"/>
              </w:rPr>
              <w:t>ных</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110</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lastRenderedPageBreak/>
              <w:t>Контрольный диктант</w:t>
            </w:r>
            <w:r>
              <w:rPr>
                <w:rFonts w:ascii="Times New Roman" w:hAnsi="Times New Roman" w:cs="Times New Roman"/>
                <w:sz w:val="20"/>
                <w:szCs w:val="20"/>
              </w:rPr>
              <w:t xml:space="preserve"> с  </w:t>
            </w:r>
            <w:r w:rsidRPr="006427C7">
              <w:rPr>
                <w:rFonts w:ascii="Times New Roman" w:hAnsi="Times New Roman" w:cs="Times New Roman"/>
                <w:bCs/>
                <w:sz w:val="20"/>
                <w:szCs w:val="20"/>
              </w:rPr>
              <w:t xml:space="preserve"> </w:t>
            </w:r>
            <w:r>
              <w:rPr>
                <w:rFonts w:ascii="Times New Roman" w:hAnsi="Times New Roman" w:cs="Times New Roman"/>
                <w:bCs/>
                <w:sz w:val="20"/>
                <w:szCs w:val="20"/>
              </w:rPr>
              <w:t xml:space="preserve">грамматическим заданием по теме </w:t>
            </w:r>
            <w:r>
              <w:rPr>
                <w:rFonts w:ascii="Times New Roman" w:hAnsi="Times New Roman" w:cs="Times New Roman"/>
                <w:bCs/>
                <w:sz w:val="20"/>
                <w:szCs w:val="20"/>
              </w:rPr>
              <w:lastRenderedPageBreak/>
              <w:t>«Морфология»</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427C7">
              <w:rPr>
                <w:sz w:val="20"/>
                <w:szCs w:val="20"/>
              </w:rPr>
              <w:lastRenderedPageBreak/>
              <w:t xml:space="preserve"> </w:t>
            </w:r>
            <w:r w:rsidRPr="006427C7">
              <w:rPr>
                <w:rStyle w:val="FontStyle17"/>
                <w:sz w:val="20"/>
                <w:szCs w:val="20"/>
              </w:rPr>
              <w:t xml:space="preserve">Формирование у учащихся умений к осуществлению контрольной функции, контроль и самоконтроль </w:t>
            </w:r>
            <w:r w:rsidRPr="006427C7">
              <w:rPr>
                <w:rStyle w:val="FontStyle17"/>
                <w:sz w:val="20"/>
                <w:szCs w:val="20"/>
              </w:rPr>
              <w:lastRenderedPageBreak/>
              <w:t>изученных понятий: написание диктанта с последующим выполнением грамматических заданий</w:t>
            </w:r>
            <w:r>
              <w:rPr>
                <w:rStyle w:val="FontStyle17"/>
                <w:sz w:val="20"/>
                <w:szCs w:val="20"/>
              </w:rPr>
              <w:t>.</w:t>
            </w:r>
          </w:p>
        </w:tc>
        <w:tc>
          <w:tcPr>
            <w:tcW w:w="2521"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Pr>
                <w:rFonts w:ascii="Times New Roman" w:hAnsi="Times New Roman" w:cs="Times New Roman"/>
                <w:bCs/>
                <w:sz w:val="20"/>
                <w:szCs w:val="20"/>
              </w:rPr>
              <w:lastRenderedPageBreak/>
              <w:t>Н</w:t>
            </w:r>
            <w:r w:rsidRPr="006427C7">
              <w:rPr>
                <w:rFonts w:ascii="Times New Roman" w:hAnsi="Times New Roman" w:cs="Times New Roman"/>
                <w:bCs/>
                <w:sz w:val="20"/>
                <w:szCs w:val="20"/>
              </w:rPr>
              <w:t xml:space="preserve">аучиться применять изученные правила в ходе написания диктанта и </w:t>
            </w:r>
            <w:r w:rsidRPr="006427C7">
              <w:rPr>
                <w:rFonts w:ascii="Times New Roman" w:hAnsi="Times New Roman" w:cs="Times New Roman"/>
                <w:bCs/>
                <w:sz w:val="20"/>
                <w:szCs w:val="20"/>
              </w:rPr>
              <w:lastRenderedPageBreak/>
              <w:t>выполнения грамматического задания</w:t>
            </w:r>
          </w:p>
        </w:tc>
        <w:tc>
          <w:tcPr>
            <w:tcW w:w="2102" w:type="dxa"/>
            <w:tcBorders>
              <w:left w:val="single" w:sz="4" w:space="0" w:color="000000"/>
              <w:bottom w:val="single" w:sz="4" w:space="0" w:color="000000"/>
            </w:tcBorders>
            <w:shd w:val="clear" w:color="auto" w:fill="auto"/>
          </w:tcPr>
          <w:p w:rsidR="00604E98" w:rsidRPr="00A07AD8" w:rsidRDefault="00604E98" w:rsidP="00FB3282">
            <w:pPr>
              <w:ind w:left="30" w:right="30"/>
              <w:rPr>
                <w:rFonts w:ascii="Times New Roman" w:hAnsi="Times New Roman" w:cs="Times New Roman"/>
                <w:b/>
                <w:i/>
                <w:sz w:val="20"/>
                <w:szCs w:val="20"/>
                <w:u w:val="single"/>
              </w:rPr>
            </w:pPr>
            <w:r w:rsidRPr="00A07AD8">
              <w:rPr>
                <w:rFonts w:ascii="Times New Roman" w:hAnsi="Times New Roman" w:cs="Times New Roman"/>
                <w:b/>
                <w:i/>
                <w:sz w:val="20"/>
                <w:szCs w:val="20"/>
                <w:u w:val="single"/>
              </w:rPr>
              <w:lastRenderedPageBreak/>
              <w:t>Коммуникативные:</w:t>
            </w:r>
          </w:p>
          <w:p w:rsidR="00604E98" w:rsidRPr="00A07AD8" w:rsidRDefault="00604E98" w:rsidP="00FB3282">
            <w:pPr>
              <w:ind w:left="30" w:right="30"/>
              <w:rPr>
                <w:rFonts w:ascii="Times New Roman" w:hAnsi="Times New Roman" w:cs="Times New Roman"/>
                <w:sz w:val="20"/>
                <w:szCs w:val="20"/>
              </w:rPr>
            </w:pPr>
            <w:r>
              <w:rPr>
                <w:rFonts w:ascii="Times New Roman" w:hAnsi="Times New Roman" w:cs="Times New Roman"/>
                <w:sz w:val="20"/>
                <w:szCs w:val="20"/>
              </w:rPr>
              <w:t>о</w:t>
            </w:r>
            <w:r w:rsidRPr="00A07AD8">
              <w:rPr>
                <w:rFonts w:ascii="Times New Roman" w:hAnsi="Times New Roman" w:cs="Times New Roman"/>
                <w:sz w:val="20"/>
                <w:szCs w:val="20"/>
              </w:rPr>
              <w:t xml:space="preserve">формлять свои мысли в письменной </w:t>
            </w:r>
            <w:r w:rsidRPr="00A07AD8">
              <w:rPr>
                <w:rFonts w:ascii="Times New Roman" w:hAnsi="Times New Roman" w:cs="Times New Roman"/>
                <w:sz w:val="20"/>
                <w:szCs w:val="20"/>
              </w:rPr>
              <w:lastRenderedPageBreak/>
              <w:t>форме с учетом речевой ситуации.</w:t>
            </w:r>
          </w:p>
          <w:p w:rsidR="00604E98" w:rsidRPr="00A07AD8" w:rsidRDefault="00604E98" w:rsidP="00FB3282">
            <w:pPr>
              <w:rPr>
                <w:rFonts w:ascii="Times New Roman" w:hAnsi="Times New Roman" w:cs="Times New Roman"/>
                <w:sz w:val="20"/>
                <w:szCs w:val="20"/>
              </w:rPr>
            </w:pPr>
            <w:r w:rsidRPr="00A07AD8">
              <w:rPr>
                <w:rFonts w:ascii="Times New Roman" w:hAnsi="Times New Roman" w:cs="Times New Roman"/>
                <w:b/>
                <w:i/>
                <w:sz w:val="20"/>
                <w:szCs w:val="20"/>
                <w:u w:val="single"/>
              </w:rPr>
              <w:t>Познавательные:</w:t>
            </w:r>
            <w:r w:rsidRPr="00A07AD8">
              <w:rPr>
                <w:rFonts w:ascii="Times New Roman" w:hAnsi="Times New Roman" w:cs="Times New Roman"/>
                <w:sz w:val="20"/>
                <w:szCs w:val="20"/>
              </w:rPr>
              <w:t xml:space="preserve"> объяснять языковые явления, процессы, выявленные в ходе  выполнения лингвистических задач.</w:t>
            </w:r>
          </w:p>
          <w:p w:rsidR="00604E98" w:rsidRPr="000961B7" w:rsidRDefault="00604E98" w:rsidP="00FB3282">
            <w:pPr>
              <w:snapToGrid w:val="0"/>
              <w:rPr>
                <w:rFonts w:ascii="Arial" w:hAnsi="Arial" w:cs="Arial"/>
              </w:rPr>
            </w:pPr>
            <w:proofErr w:type="gramStart"/>
            <w:r w:rsidRPr="00A07AD8">
              <w:rPr>
                <w:rFonts w:ascii="Times New Roman" w:hAnsi="Times New Roman" w:cs="Times New Roman"/>
                <w:b/>
                <w:i/>
                <w:sz w:val="20"/>
                <w:szCs w:val="20"/>
                <w:u w:val="single"/>
              </w:rPr>
              <w:t>Регулятивные</w:t>
            </w:r>
            <w:proofErr w:type="gramEnd"/>
            <w:r w:rsidRPr="00A07AD8">
              <w:rPr>
                <w:rFonts w:ascii="Times New Roman" w:hAnsi="Times New Roman" w:cs="Times New Roman"/>
                <w:b/>
                <w:i/>
                <w:sz w:val="20"/>
                <w:szCs w:val="20"/>
                <w:u w:val="single"/>
              </w:rPr>
              <w:t>:</w:t>
            </w:r>
            <w:r w:rsidRPr="00A07AD8">
              <w:rPr>
                <w:rFonts w:ascii="Times New Roman" w:hAnsi="Times New Roman" w:cs="Times New Roman"/>
                <w:sz w:val="20"/>
                <w:szCs w:val="20"/>
              </w:rPr>
              <w:t xml:space="preserve"> формировать ситуацию саморегуляции.</w:t>
            </w:r>
          </w:p>
        </w:tc>
        <w:tc>
          <w:tcPr>
            <w:tcW w:w="1682"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bCs/>
                <w:sz w:val="20"/>
                <w:szCs w:val="20"/>
              </w:rPr>
            </w:pPr>
            <w:r w:rsidRPr="006427C7">
              <w:rPr>
                <w:rFonts w:ascii="Times New Roman" w:hAnsi="Times New Roman" w:cs="Times New Roman"/>
                <w:bCs/>
                <w:sz w:val="20"/>
                <w:szCs w:val="20"/>
              </w:rPr>
              <w:lastRenderedPageBreak/>
              <w:t xml:space="preserve">Формирование навыков </w:t>
            </w:r>
            <w:proofErr w:type="gramStart"/>
            <w:r w:rsidRPr="006427C7">
              <w:rPr>
                <w:rFonts w:ascii="Times New Roman" w:hAnsi="Times New Roman" w:cs="Times New Roman"/>
                <w:bCs/>
                <w:sz w:val="20"/>
                <w:szCs w:val="20"/>
              </w:rPr>
              <w:t>индивидуальной</w:t>
            </w:r>
            <w:proofErr w:type="gramEnd"/>
            <w:r w:rsidRPr="006427C7">
              <w:rPr>
                <w:rFonts w:ascii="Times New Roman" w:hAnsi="Times New Roman" w:cs="Times New Roman"/>
                <w:bCs/>
                <w:sz w:val="20"/>
                <w:szCs w:val="20"/>
              </w:rPr>
              <w:lastRenderedPageBreak/>
              <w:t>, коллективной исследователь</w:t>
            </w:r>
          </w:p>
          <w:p w:rsidR="00604E98" w:rsidRPr="000961B7" w:rsidRDefault="00604E98" w:rsidP="00FB3282">
            <w:pPr>
              <w:snapToGrid w:val="0"/>
              <w:rPr>
                <w:rFonts w:ascii="Arial" w:hAnsi="Arial" w:cs="Arial"/>
              </w:rPr>
            </w:pPr>
            <w:r w:rsidRPr="006427C7">
              <w:rPr>
                <w:rFonts w:ascii="Times New Roman" w:hAnsi="Times New Roman" w:cs="Times New Roman"/>
                <w:bCs/>
                <w:sz w:val="20"/>
                <w:szCs w:val="20"/>
              </w:rPr>
              <w:t>ской деятельности</w:t>
            </w:r>
          </w:p>
        </w:tc>
        <w:tc>
          <w:tcPr>
            <w:tcW w:w="1123" w:type="dxa"/>
            <w:tcBorders>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r>
              <w:rPr>
                <w:rFonts w:ascii="Times New Roman" w:hAnsi="Times New Roman" w:cs="Times New Roman"/>
                <w:sz w:val="20"/>
                <w:szCs w:val="20"/>
              </w:rPr>
              <w:lastRenderedPageBreak/>
              <w:t xml:space="preserve">Повторить орф., выучить </w:t>
            </w:r>
            <w:r>
              <w:rPr>
                <w:rFonts w:ascii="Times New Roman" w:hAnsi="Times New Roman" w:cs="Times New Roman"/>
                <w:sz w:val="20"/>
                <w:szCs w:val="20"/>
              </w:rPr>
              <w:lastRenderedPageBreak/>
              <w:t>словарные слова</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r w:rsidRPr="005450F6">
              <w:rPr>
                <w:rFonts w:ascii="Times New Roman" w:hAnsi="Times New Roman" w:cs="Times New Roman"/>
                <w:sz w:val="20"/>
                <w:szCs w:val="20"/>
              </w:rPr>
              <w:lastRenderedPageBreak/>
              <w:t xml:space="preserve">Владеть навыками </w:t>
            </w:r>
            <w:proofErr w:type="gramStart"/>
            <w:r w:rsidRPr="005450F6">
              <w:rPr>
                <w:rFonts w:ascii="Times New Roman" w:hAnsi="Times New Roman" w:cs="Times New Roman"/>
                <w:sz w:val="20"/>
                <w:szCs w:val="20"/>
              </w:rPr>
              <w:t>самоана-</w:t>
            </w:r>
            <w:r w:rsidRPr="005450F6">
              <w:rPr>
                <w:rFonts w:ascii="Times New Roman" w:hAnsi="Times New Roman" w:cs="Times New Roman"/>
                <w:sz w:val="20"/>
                <w:szCs w:val="20"/>
              </w:rPr>
              <w:lastRenderedPageBreak/>
              <w:t>лиза</w:t>
            </w:r>
            <w:proofErr w:type="gramEnd"/>
            <w:r w:rsidRPr="005450F6">
              <w:rPr>
                <w:rFonts w:ascii="Times New Roman" w:hAnsi="Times New Roman" w:cs="Times New Roman"/>
                <w:sz w:val="20"/>
                <w:szCs w:val="20"/>
              </w:rPr>
              <w:t>, само-контроля</w:t>
            </w: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111</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Работа над ошибками</w:t>
            </w:r>
          </w:p>
        </w:tc>
        <w:tc>
          <w:tcPr>
            <w:tcW w:w="3430" w:type="dxa"/>
            <w:tcBorders>
              <w:left w:val="single" w:sz="4" w:space="0" w:color="000000"/>
              <w:bottom w:val="single" w:sz="4" w:space="0" w:color="000000"/>
            </w:tcBorders>
            <w:shd w:val="clear" w:color="auto" w:fill="auto"/>
          </w:tcPr>
          <w:p w:rsidR="00604E98" w:rsidRPr="009F0FE6"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фиксирование собственных затруднений, 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  при консультативной помощи учителя.</w:t>
            </w:r>
          </w:p>
        </w:tc>
        <w:tc>
          <w:tcPr>
            <w:tcW w:w="2521"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3C7435">
              <w:rPr>
                <w:rFonts w:ascii="Times New Roman" w:hAnsi="Times New Roman" w:cs="Times New Roman"/>
                <w:sz w:val="20"/>
                <w:szCs w:val="20"/>
              </w:rPr>
              <w:t>Научиться производить  самокоррекцию индивидуального  маршрута восполнения проблемных зон в изученных темах</w:t>
            </w:r>
            <w:r w:rsidRPr="00FE55EE">
              <w:rPr>
                <w:sz w:val="16"/>
                <w:szCs w:val="16"/>
              </w:rPr>
              <w:t xml:space="preserve"> </w:t>
            </w:r>
          </w:p>
        </w:tc>
        <w:tc>
          <w:tcPr>
            <w:tcW w:w="2102" w:type="dxa"/>
            <w:tcBorders>
              <w:left w:val="single" w:sz="4" w:space="0" w:color="000000"/>
              <w:bottom w:val="single" w:sz="4" w:space="0" w:color="000000"/>
            </w:tcBorders>
            <w:shd w:val="clear" w:color="auto" w:fill="auto"/>
          </w:tcPr>
          <w:p w:rsidR="00604E98" w:rsidRPr="003C7435" w:rsidRDefault="00604E98" w:rsidP="00FB3282">
            <w:pPr>
              <w:snapToGrid w:val="0"/>
              <w:ind w:left="30" w:right="30"/>
              <w:rPr>
                <w:rFonts w:ascii="Times New Roman" w:hAnsi="Times New Roman" w:cs="Times New Roman"/>
                <w:b/>
                <w:i/>
                <w:sz w:val="20"/>
                <w:szCs w:val="20"/>
                <w:u w:val="single"/>
              </w:rPr>
            </w:pPr>
            <w:r w:rsidRPr="003C7435">
              <w:rPr>
                <w:rFonts w:ascii="Times New Roman" w:hAnsi="Times New Roman" w:cs="Times New Roman"/>
                <w:b/>
                <w:i/>
                <w:sz w:val="20"/>
                <w:szCs w:val="20"/>
                <w:u w:val="single"/>
              </w:rPr>
              <w:t>Коммуникаимвные:</w:t>
            </w:r>
          </w:p>
          <w:p w:rsidR="00604E98" w:rsidRPr="003C7435"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ф</w:t>
            </w:r>
            <w:r w:rsidRPr="003C7435">
              <w:rPr>
                <w:rFonts w:ascii="Times New Roman" w:hAnsi="Times New Roman" w:cs="Times New Roman"/>
                <w:sz w:val="20"/>
                <w:szCs w:val="20"/>
              </w:rPr>
              <w:t xml:space="preserve">ормирование навыков работы в группе </w:t>
            </w:r>
          </w:p>
          <w:p w:rsidR="00604E98" w:rsidRDefault="00604E98" w:rsidP="00FB3282">
            <w:pPr>
              <w:rPr>
                <w:rFonts w:ascii="Times New Roman" w:hAnsi="Times New Roman" w:cs="Times New Roman"/>
                <w:sz w:val="20"/>
                <w:szCs w:val="20"/>
              </w:rPr>
            </w:pPr>
            <w:r w:rsidRPr="003C7435">
              <w:rPr>
                <w:rFonts w:ascii="Times New Roman" w:hAnsi="Times New Roman" w:cs="Times New Roman"/>
                <w:b/>
                <w:i/>
                <w:sz w:val="20"/>
                <w:szCs w:val="20"/>
                <w:u w:val="single"/>
              </w:rPr>
              <w:t>Познавательные:</w:t>
            </w:r>
            <w:r w:rsidRPr="003C7435">
              <w:rPr>
                <w:rFonts w:ascii="Times New Roman" w:hAnsi="Times New Roman" w:cs="Times New Roman"/>
                <w:sz w:val="20"/>
                <w:szCs w:val="20"/>
              </w:rPr>
              <w:t xml:space="preserve"> объяснять языковые явления, процессы, выявленные в ходе восполнения проблем</w:t>
            </w:r>
          </w:p>
          <w:p w:rsidR="00604E98" w:rsidRPr="003C7435" w:rsidRDefault="00604E98" w:rsidP="00FB3282">
            <w:pPr>
              <w:rPr>
                <w:rFonts w:ascii="Times New Roman" w:hAnsi="Times New Roman" w:cs="Times New Roman"/>
                <w:sz w:val="20"/>
                <w:szCs w:val="20"/>
              </w:rPr>
            </w:pPr>
            <w:r w:rsidRPr="003C7435">
              <w:rPr>
                <w:rFonts w:ascii="Times New Roman" w:hAnsi="Times New Roman" w:cs="Times New Roman"/>
                <w:sz w:val="20"/>
                <w:szCs w:val="20"/>
              </w:rPr>
              <w:t>ных  вопросов в изученных темах.</w:t>
            </w:r>
          </w:p>
          <w:p w:rsidR="00604E98" w:rsidRDefault="00604E98" w:rsidP="00FB3282">
            <w:pPr>
              <w:snapToGrid w:val="0"/>
              <w:rPr>
                <w:rFonts w:ascii="Times New Roman" w:hAnsi="Times New Roman" w:cs="Times New Roman"/>
                <w:sz w:val="20"/>
                <w:szCs w:val="20"/>
              </w:rPr>
            </w:pPr>
            <w:r w:rsidRPr="003C7435">
              <w:rPr>
                <w:rFonts w:ascii="Times New Roman" w:hAnsi="Times New Roman" w:cs="Times New Roman"/>
                <w:sz w:val="20"/>
                <w:szCs w:val="20"/>
              </w:rPr>
              <w:t xml:space="preserve"> </w:t>
            </w:r>
            <w:r w:rsidRPr="003C7435">
              <w:rPr>
                <w:rFonts w:ascii="Times New Roman" w:hAnsi="Times New Roman" w:cs="Times New Roman"/>
                <w:b/>
                <w:i/>
                <w:sz w:val="20"/>
                <w:szCs w:val="20"/>
                <w:u w:val="single"/>
              </w:rPr>
              <w:t>Регулятивные:</w:t>
            </w:r>
            <w:r>
              <w:rPr>
                <w:rFonts w:ascii="Times New Roman" w:hAnsi="Times New Roman" w:cs="Times New Roman"/>
                <w:sz w:val="20"/>
                <w:szCs w:val="20"/>
              </w:rPr>
              <w:t xml:space="preserve"> формировать </w:t>
            </w:r>
            <w:r w:rsidRPr="003C7435">
              <w:rPr>
                <w:rFonts w:ascii="Times New Roman" w:hAnsi="Times New Roman" w:cs="Times New Roman"/>
                <w:sz w:val="20"/>
                <w:szCs w:val="20"/>
              </w:rPr>
              <w:t>ситуа</w:t>
            </w:r>
          </w:p>
          <w:p w:rsidR="00604E98" w:rsidRPr="000961B7" w:rsidRDefault="00604E98" w:rsidP="00FB3282">
            <w:pPr>
              <w:snapToGrid w:val="0"/>
              <w:rPr>
                <w:rFonts w:ascii="Arial" w:hAnsi="Arial" w:cs="Arial"/>
              </w:rPr>
            </w:pPr>
            <w:r w:rsidRPr="003C7435">
              <w:rPr>
                <w:rFonts w:ascii="Times New Roman" w:hAnsi="Times New Roman" w:cs="Times New Roman"/>
                <w:sz w:val="20"/>
                <w:szCs w:val="20"/>
              </w:rPr>
              <w:t>цию саморегуляции.</w:t>
            </w:r>
          </w:p>
        </w:tc>
        <w:tc>
          <w:tcPr>
            <w:tcW w:w="1682" w:type="dxa"/>
            <w:tcBorders>
              <w:left w:val="single" w:sz="4" w:space="0" w:color="000000"/>
              <w:bottom w:val="single" w:sz="4" w:space="0" w:color="000000"/>
            </w:tcBorders>
            <w:shd w:val="clear" w:color="auto" w:fill="auto"/>
          </w:tcPr>
          <w:p w:rsidR="00604E98" w:rsidRPr="00E63AFA" w:rsidRDefault="00604E98" w:rsidP="00FB3282">
            <w:pPr>
              <w:pStyle w:val="c4"/>
              <w:spacing w:before="0" w:after="0"/>
              <w:rPr>
                <w:sz w:val="20"/>
                <w:szCs w:val="20"/>
              </w:rPr>
            </w:pPr>
            <w:r w:rsidRPr="00E63AFA">
              <w:rPr>
                <w:rStyle w:val="c3"/>
                <w:sz w:val="20"/>
                <w:szCs w:val="20"/>
              </w:rPr>
              <w:t>Находить мотивацию для успешного усвоения темы.</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r w:rsidRPr="004F0DFB">
              <w:rPr>
                <w:rFonts w:ascii="Times New Roman" w:hAnsi="Times New Roman" w:cs="Times New Roman"/>
                <w:sz w:val="20"/>
                <w:szCs w:val="20"/>
              </w:rPr>
              <w:t>Работа над ошибками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112</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Имя прилагательное как часть речи.  (</w:t>
            </w:r>
            <w:r w:rsidRPr="004F0DFB">
              <w:rPr>
                <w:rFonts w:ascii="Times New Roman" w:eastAsia="Times New Roman" w:hAnsi="Times New Roman" w:cs="Times New Roman"/>
                <w:sz w:val="20"/>
                <w:szCs w:val="20"/>
              </w:rPr>
              <w:t>§43</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групповая работа  (</w:t>
            </w:r>
            <w:r>
              <w:rPr>
                <w:rFonts w:ascii="Times New Roman" w:hAnsi="Times New Roman" w:cs="Times New Roman"/>
                <w:sz w:val="20"/>
                <w:szCs w:val="20"/>
              </w:rPr>
              <w:t xml:space="preserve">определение </w:t>
            </w:r>
            <w:r>
              <w:rPr>
                <w:rFonts w:ascii="Times New Roman" w:hAnsi="Times New Roman" w:cs="Times New Roman"/>
                <w:sz w:val="20"/>
                <w:szCs w:val="16"/>
              </w:rPr>
              <w:t xml:space="preserve"> роли прилагательных  </w:t>
            </w:r>
            <w:r w:rsidRPr="000F0F35">
              <w:rPr>
                <w:rFonts w:ascii="Times New Roman" w:hAnsi="Times New Roman" w:cs="Times New Roman"/>
                <w:sz w:val="20"/>
                <w:szCs w:val="16"/>
              </w:rPr>
              <w:t xml:space="preserve"> в тексте</w:t>
            </w:r>
            <w:r>
              <w:rPr>
                <w:rFonts w:ascii="Times New Roman" w:hAnsi="Times New Roman" w:cs="Times New Roman"/>
                <w:sz w:val="20"/>
                <w:szCs w:val="16"/>
              </w:rPr>
              <w:t xml:space="preserve">); работа в парах (определить морфологические признаки данных прилагательных  и   </w:t>
            </w:r>
            <w:r>
              <w:rPr>
                <w:rFonts w:ascii="Times New Roman" w:hAnsi="Times New Roman" w:cs="Times New Roman"/>
                <w:sz w:val="20"/>
                <w:szCs w:val="20"/>
              </w:rPr>
              <w:t>с</w:t>
            </w:r>
            <w:r w:rsidRPr="00D0054D">
              <w:rPr>
                <w:rFonts w:ascii="Times New Roman" w:hAnsi="Times New Roman" w:cs="Times New Roman"/>
                <w:sz w:val="20"/>
                <w:szCs w:val="20"/>
              </w:rPr>
              <w:t>опоста</w:t>
            </w:r>
            <w:r>
              <w:rPr>
                <w:rFonts w:ascii="Times New Roman" w:hAnsi="Times New Roman" w:cs="Times New Roman"/>
                <w:sz w:val="20"/>
                <w:szCs w:val="20"/>
              </w:rPr>
              <w:t xml:space="preserve">вить  с  </w:t>
            </w:r>
            <w:r w:rsidRPr="00D0054D">
              <w:rPr>
                <w:rFonts w:ascii="Times New Roman" w:hAnsi="Times New Roman" w:cs="Times New Roman"/>
                <w:sz w:val="20"/>
                <w:szCs w:val="20"/>
              </w:rPr>
              <w:t xml:space="preserve"> грамматич</w:t>
            </w:r>
            <w:r>
              <w:rPr>
                <w:rFonts w:ascii="Times New Roman" w:hAnsi="Times New Roman" w:cs="Times New Roman"/>
                <w:sz w:val="20"/>
                <w:szCs w:val="20"/>
              </w:rPr>
              <w:t>ескими  признаками существительных).</w:t>
            </w:r>
          </w:p>
        </w:tc>
        <w:tc>
          <w:tcPr>
            <w:tcW w:w="2521"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Pr>
                <w:rFonts w:ascii="Times New Roman" w:hAnsi="Times New Roman" w:cs="Times New Roman"/>
                <w:sz w:val="20"/>
                <w:szCs w:val="20"/>
              </w:rPr>
              <w:t xml:space="preserve">Научиться </w:t>
            </w:r>
            <w:r>
              <w:rPr>
                <w:rFonts w:ascii="Times New Roman" w:hAnsi="Times New Roman" w:cs="Times New Roman"/>
                <w:sz w:val="20"/>
                <w:szCs w:val="16"/>
              </w:rPr>
              <w:t>о</w:t>
            </w:r>
            <w:r w:rsidRPr="007B3F02">
              <w:rPr>
                <w:rFonts w:ascii="Times New Roman" w:hAnsi="Times New Roman" w:cs="Times New Roman"/>
                <w:sz w:val="20"/>
                <w:szCs w:val="16"/>
              </w:rPr>
              <w:t xml:space="preserve">познавать </w:t>
            </w:r>
            <w:r>
              <w:rPr>
                <w:rFonts w:ascii="Times New Roman" w:hAnsi="Times New Roman" w:cs="Times New Roman"/>
                <w:sz w:val="20"/>
                <w:szCs w:val="16"/>
              </w:rPr>
              <w:t xml:space="preserve"> имена </w:t>
            </w:r>
            <w:r w:rsidRPr="007B3F02">
              <w:rPr>
                <w:rFonts w:ascii="Times New Roman" w:hAnsi="Times New Roman" w:cs="Times New Roman"/>
                <w:sz w:val="20"/>
                <w:szCs w:val="16"/>
              </w:rPr>
              <w:t>прилагательные</w:t>
            </w:r>
            <w:r>
              <w:rPr>
                <w:rFonts w:ascii="Times New Roman" w:hAnsi="Times New Roman" w:cs="Times New Roman"/>
                <w:sz w:val="20"/>
                <w:szCs w:val="16"/>
              </w:rPr>
              <w:t xml:space="preserve"> по </w:t>
            </w:r>
            <w:r>
              <w:rPr>
                <w:rFonts w:ascii="Times New Roman" w:hAnsi="Times New Roman" w:cs="Times New Roman"/>
                <w:spacing w:val="-1"/>
                <w:sz w:val="20"/>
                <w:szCs w:val="20"/>
              </w:rPr>
              <w:t>грамматическим признакам.</w:t>
            </w:r>
            <w:r>
              <w:rPr>
                <w:rFonts w:ascii="Times New Roman" w:hAnsi="Times New Roman" w:cs="Times New Roman"/>
                <w:sz w:val="20"/>
                <w:szCs w:val="20"/>
              </w:rPr>
              <w:t xml:space="preserve"> </w:t>
            </w:r>
          </w:p>
        </w:tc>
        <w:tc>
          <w:tcPr>
            <w:tcW w:w="2102" w:type="dxa"/>
            <w:tcBorders>
              <w:left w:val="single" w:sz="4" w:space="0" w:color="000000"/>
              <w:bottom w:val="single" w:sz="4" w:space="0" w:color="000000"/>
            </w:tcBorders>
            <w:shd w:val="clear" w:color="auto" w:fill="auto"/>
          </w:tcPr>
          <w:p w:rsidR="00604E98" w:rsidRPr="00DF557E" w:rsidRDefault="00604E98" w:rsidP="00FB3282">
            <w:pPr>
              <w:rPr>
                <w:rFonts w:ascii="Times New Roman" w:hAnsi="Times New Roman" w:cs="Times New Roman"/>
                <w:b/>
                <w:i/>
                <w:sz w:val="20"/>
                <w:szCs w:val="20"/>
                <w:u w:val="single"/>
              </w:rPr>
            </w:pPr>
            <w:r w:rsidRPr="00D0054D">
              <w:rPr>
                <w:rFonts w:ascii="Times New Roman" w:hAnsi="Times New Roman" w:cs="Times New Roman"/>
                <w:sz w:val="20"/>
                <w:szCs w:val="20"/>
              </w:rPr>
              <w:t>.</w:t>
            </w:r>
            <w:r w:rsidRPr="00DF557E">
              <w:rPr>
                <w:rFonts w:ascii="Times New Roman" w:hAnsi="Times New Roman" w:cs="Times New Roman"/>
                <w:b/>
                <w:i/>
                <w:sz w:val="20"/>
                <w:szCs w:val="20"/>
                <w:u w:val="single"/>
              </w:rPr>
              <w:t>Коммуникативные:</w:t>
            </w:r>
          </w:p>
          <w:p w:rsidR="00604E98" w:rsidRPr="00D0054D" w:rsidRDefault="00604E98" w:rsidP="00FB3282">
            <w:pPr>
              <w:autoSpaceDE w:val="0"/>
              <w:snapToGrid w:val="0"/>
              <w:rPr>
                <w:rFonts w:ascii="Times New Roman" w:hAnsi="Times New Roman" w:cs="Times New Roman"/>
                <w:sz w:val="20"/>
                <w:szCs w:val="20"/>
              </w:rPr>
            </w:pPr>
            <w:r>
              <w:rPr>
                <w:rFonts w:ascii="Times New Roman" w:hAnsi="Times New Roman" w:cs="Times New Roman"/>
                <w:sz w:val="20"/>
                <w:szCs w:val="20"/>
              </w:rPr>
              <w:t>с</w:t>
            </w:r>
            <w:r w:rsidRPr="00D0054D">
              <w:rPr>
                <w:rFonts w:ascii="Times New Roman" w:hAnsi="Times New Roman" w:cs="Times New Roman"/>
                <w:sz w:val="20"/>
                <w:szCs w:val="20"/>
              </w:rPr>
              <w:t>троить монологические выс</w:t>
            </w:r>
            <w:r>
              <w:rPr>
                <w:rFonts w:ascii="Times New Roman" w:hAnsi="Times New Roman" w:cs="Times New Roman"/>
                <w:sz w:val="20"/>
                <w:szCs w:val="20"/>
              </w:rPr>
              <w:t>казывания</w:t>
            </w:r>
          </w:p>
          <w:p w:rsidR="00604E98" w:rsidRPr="00D0054D" w:rsidRDefault="00604E98" w:rsidP="00FB3282">
            <w:pPr>
              <w:autoSpaceDE w:val="0"/>
              <w:snapToGrid w:val="0"/>
              <w:rPr>
                <w:rFonts w:ascii="Times New Roman" w:hAnsi="Times New Roman" w:cs="Times New Roman"/>
                <w:sz w:val="20"/>
                <w:szCs w:val="20"/>
              </w:rPr>
            </w:pPr>
            <w:r w:rsidRPr="00DF557E">
              <w:rPr>
                <w:rFonts w:ascii="Times New Roman" w:hAnsi="Times New Roman" w:cs="Times New Roman"/>
                <w:b/>
                <w:i/>
                <w:sz w:val="20"/>
                <w:szCs w:val="20"/>
                <w:u w:val="single"/>
              </w:rPr>
              <w:t>Познавательные</w:t>
            </w:r>
            <w:r>
              <w:rPr>
                <w:rFonts w:ascii="Times New Roman" w:hAnsi="Times New Roman" w:cs="Times New Roman"/>
                <w:sz w:val="20"/>
                <w:szCs w:val="20"/>
              </w:rPr>
              <w:t>: в</w:t>
            </w:r>
            <w:r w:rsidRPr="00D0054D">
              <w:rPr>
                <w:rFonts w:ascii="Times New Roman" w:hAnsi="Times New Roman" w:cs="Times New Roman"/>
                <w:sz w:val="20"/>
                <w:szCs w:val="20"/>
              </w:rPr>
              <w:t>ыделять из представленной информации ту, которая необходима для решения поставленной задачи.</w:t>
            </w:r>
          </w:p>
          <w:p w:rsidR="00604E98" w:rsidRPr="00DA37A1" w:rsidRDefault="00604E98" w:rsidP="00FB3282">
            <w:pPr>
              <w:snapToGrid w:val="0"/>
              <w:rPr>
                <w:rFonts w:ascii="Times New Roman" w:hAnsi="Times New Roman" w:cs="Times New Roman"/>
                <w:b/>
                <w:i/>
                <w:sz w:val="20"/>
                <w:szCs w:val="20"/>
                <w:u w:val="single"/>
              </w:rPr>
            </w:pPr>
            <w:r w:rsidRPr="00DA37A1">
              <w:rPr>
                <w:rFonts w:ascii="Times New Roman" w:hAnsi="Times New Roman" w:cs="Times New Roman"/>
                <w:b/>
                <w:i/>
                <w:sz w:val="20"/>
                <w:szCs w:val="20"/>
                <w:u w:val="single"/>
              </w:rPr>
              <w:t>Регулятивные:</w:t>
            </w:r>
          </w:p>
          <w:p w:rsidR="00604E98" w:rsidRPr="000961B7" w:rsidRDefault="00604E98" w:rsidP="00FB3282">
            <w:pPr>
              <w:snapToGrid w:val="0"/>
              <w:rPr>
                <w:rFonts w:ascii="Arial" w:hAnsi="Arial" w:cs="Arial"/>
              </w:rPr>
            </w:pPr>
            <w:r>
              <w:rPr>
                <w:rFonts w:ascii="Times New Roman" w:hAnsi="Times New Roman" w:cs="Times New Roman"/>
                <w:sz w:val="20"/>
                <w:szCs w:val="20"/>
              </w:rPr>
              <w:t xml:space="preserve"> определять </w:t>
            </w:r>
            <w:r w:rsidRPr="00D0054D">
              <w:rPr>
                <w:rFonts w:ascii="Times New Roman" w:hAnsi="Times New Roman" w:cs="Times New Roman"/>
                <w:sz w:val="20"/>
                <w:szCs w:val="20"/>
              </w:rPr>
              <w:t xml:space="preserve"> учебную задачу</w:t>
            </w:r>
            <w:proofErr w:type="gramStart"/>
            <w:r w:rsidRPr="00D0054D">
              <w:rPr>
                <w:rFonts w:ascii="Times New Roman" w:hAnsi="Times New Roman" w:cs="Times New Roman"/>
                <w:sz w:val="20"/>
                <w:szCs w:val="20"/>
              </w:rPr>
              <w:t xml:space="preserve"> </w:t>
            </w:r>
            <w:r>
              <w:rPr>
                <w:rFonts w:ascii="Times New Roman" w:hAnsi="Times New Roman" w:cs="Times New Roman"/>
                <w:sz w:val="20"/>
                <w:szCs w:val="20"/>
              </w:rPr>
              <w:t>.</w:t>
            </w:r>
            <w:proofErr w:type="gramEnd"/>
          </w:p>
        </w:tc>
        <w:tc>
          <w:tcPr>
            <w:tcW w:w="1682" w:type="dxa"/>
            <w:tcBorders>
              <w:left w:val="single" w:sz="4" w:space="0" w:color="000000"/>
              <w:bottom w:val="single" w:sz="4" w:space="0" w:color="000000"/>
            </w:tcBorders>
            <w:shd w:val="clear" w:color="auto" w:fill="auto"/>
          </w:tcPr>
          <w:p w:rsidR="00604E98" w:rsidRPr="00930BD0" w:rsidRDefault="00604E98" w:rsidP="00FB3282">
            <w:pPr>
              <w:snapToGrid w:val="0"/>
              <w:rPr>
                <w:rFonts w:ascii="Times New Roman" w:hAnsi="Times New Roman" w:cs="Times New Roman"/>
              </w:rPr>
            </w:pPr>
            <w:r w:rsidRPr="00930BD0">
              <w:rPr>
                <w:rFonts w:ascii="Times New Roman" w:hAnsi="Times New Roman" w:cs="Times New Roman"/>
                <w:sz w:val="20"/>
                <w:szCs w:val="20"/>
              </w:rPr>
              <w:t>Формировать  устойчивое отношение к учению.</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§43</w:t>
            </w:r>
          </w:p>
          <w:p w:rsidR="00604E98" w:rsidRDefault="00604E98" w:rsidP="00FB3282">
            <w:pPr>
              <w:rPr>
                <w:rFonts w:ascii="Times New Roman" w:eastAsia="Calibri" w:hAnsi="Times New Roman" w:cs="Times New Roman"/>
                <w:sz w:val="20"/>
                <w:szCs w:val="20"/>
              </w:rPr>
            </w:pP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рабочей тетради.</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930BD0" w:rsidRDefault="00604E98" w:rsidP="00FB3282">
            <w:pPr>
              <w:snapToGrid w:val="0"/>
              <w:rPr>
                <w:rFonts w:ascii="Times New Roman" w:hAnsi="Times New Roman" w:cs="Times New Roman"/>
                <w:bCs/>
                <w:sz w:val="20"/>
                <w:szCs w:val="20"/>
              </w:rPr>
            </w:pPr>
            <w:r w:rsidRPr="00930BD0">
              <w:rPr>
                <w:rFonts w:ascii="Times New Roman" w:hAnsi="Times New Roman" w:cs="Times New Roman"/>
                <w:bCs/>
                <w:sz w:val="20"/>
                <w:szCs w:val="20"/>
              </w:rPr>
              <w:t>113</w:t>
            </w:r>
          </w:p>
          <w:p w:rsidR="00604E98" w:rsidRPr="00930BD0" w:rsidRDefault="00604E98" w:rsidP="00FB3282">
            <w:pPr>
              <w:snapToGrid w:val="0"/>
              <w:rPr>
                <w:rFonts w:ascii="Times New Roman" w:hAnsi="Times New Roman" w:cs="Times New Roman"/>
                <w:sz w:val="20"/>
                <w:szCs w:val="20"/>
              </w:rPr>
            </w:pPr>
            <w:r w:rsidRPr="00930BD0">
              <w:rPr>
                <w:rFonts w:ascii="Times New Roman" w:hAnsi="Times New Roman" w:cs="Times New Roman"/>
                <w:sz w:val="20"/>
                <w:szCs w:val="20"/>
              </w:rPr>
              <w:t>114</w:t>
            </w:r>
          </w:p>
          <w:p w:rsidR="00604E98" w:rsidRPr="00930BD0" w:rsidRDefault="00604E98" w:rsidP="00FB3282">
            <w:pPr>
              <w:snapToGrid w:val="0"/>
              <w:rPr>
                <w:rFonts w:ascii="Times New Roman" w:hAnsi="Times New Roman" w:cs="Times New Roman"/>
                <w:bCs/>
                <w:sz w:val="20"/>
                <w:szCs w:val="20"/>
              </w:rPr>
            </w:pPr>
          </w:p>
        </w:tc>
        <w:tc>
          <w:tcPr>
            <w:tcW w:w="2175" w:type="dxa"/>
            <w:tcBorders>
              <w:left w:val="single" w:sz="4" w:space="0" w:color="000000"/>
              <w:bottom w:val="single" w:sz="4" w:space="0" w:color="000000"/>
            </w:tcBorders>
            <w:shd w:val="clear" w:color="auto" w:fill="FFFFFF"/>
          </w:tcPr>
          <w:p w:rsidR="00604E98" w:rsidRPr="00930BD0"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Р.р</w:t>
            </w:r>
            <w:proofErr w:type="gramStart"/>
            <w:r>
              <w:rPr>
                <w:rFonts w:ascii="Times New Roman" w:hAnsi="Times New Roman" w:cs="Times New Roman"/>
                <w:bCs/>
                <w:sz w:val="20"/>
                <w:szCs w:val="20"/>
              </w:rPr>
              <w:t>.</w:t>
            </w:r>
            <w:r w:rsidRPr="00930BD0">
              <w:rPr>
                <w:rFonts w:ascii="Times New Roman" w:hAnsi="Times New Roman" w:cs="Times New Roman"/>
                <w:bCs/>
                <w:sz w:val="20"/>
                <w:szCs w:val="20"/>
              </w:rPr>
              <w:t>П</w:t>
            </w:r>
            <w:proofErr w:type="gramEnd"/>
            <w:r w:rsidRPr="00930BD0">
              <w:rPr>
                <w:rFonts w:ascii="Times New Roman" w:hAnsi="Times New Roman" w:cs="Times New Roman"/>
                <w:bCs/>
                <w:sz w:val="20"/>
                <w:szCs w:val="20"/>
              </w:rPr>
              <w:t>овествование с элементами описания.</w:t>
            </w:r>
          </w:p>
          <w:p w:rsidR="00604E98" w:rsidRPr="00930BD0" w:rsidRDefault="00604E98" w:rsidP="00FB3282">
            <w:pPr>
              <w:snapToGrid w:val="0"/>
              <w:rPr>
                <w:rFonts w:ascii="Times New Roman" w:hAnsi="Times New Roman" w:cs="Times New Roman"/>
                <w:bCs/>
                <w:sz w:val="20"/>
                <w:szCs w:val="20"/>
              </w:rPr>
            </w:pPr>
          </w:p>
          <w:p w:rsidR="00604E98" w:rsidRPr="00930BD0" w:rsidRDefault="00604E98" w:rsidP="00FB3282">
            <w:pPr>
              <w:snapToGrid w:val="0"/>
              <w:rPr>
                <w:rFonts w:ascii="Times New Roman" w:hAnsi="Times New Roman" w:cs="Times New Roman"/>
                <w:bCs/>
                <w:sz w:val="20"/>
                <w:szCs w:val="20"/>
              </w:rPr>
            </w:pPr>
          </w:p>
        </w:tc>
        <w:tc>
          <w:tcPr>
            <w:tcW w:w="3430"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групповая работа (составление словаря для сочинения с последующей взаимопроверкой); самостоятельное конструирование текста</w:t>
            </w:r>
            <w:r w:rsidRPr="004F0DFB">
              <w:rPr>
                <w:rFonts w:ascii="Times New Roman" w:hAnsi="Times New Roman" w:cs="Times New Roman"/>
                <w:sz w:val="20"/>
                <w:szCs w:val="20"/>
              </w:rPr>
              <w:t>.</w:t>
            </w:r>
          </w:p>
        </w:tc>
        <w:tc>
          <w:tcPr>
            <w:tcW w:w="2521" w:type="dxa"/>
            <w:tcBorders>
              <w:left w:val="single" w:sz="4" w:space="0" w:color="000000"/>
              <w:bottom w:val="single" w:sz="4" w:space="0" w:color="000000"/>
            </w:tcBorders>
            <w:shd w:val="clear" w:color="auto" w:fill="FFFFFF"/>
          </w:tcPr>
          <w:p w:rsidR="00604E98" w:rsidRDefault="00604E98" w:rsidP="00FB3282">
            <w:pPr>
              <w:rPr>
                <w:rFonts w:ascii="Calibri" w:hAnsi="Calibri"/>
                <w:sz w:val="16"/>
                <w:szCs w:val="16"/>
              </w:rPr>
            </w:pPr>
            <w:r>
              <w:rPr>
                <w:rFonts w:ascii="Times New Roman" w:hAnsi="Times New Roman" w:cs="Times New Roman"/>
                <w:sz w:val="20"/>
                <w:szCs w:val="20"/>
              </w:rPr>
              <w:t>Научиться применять алгоритм написания сочинения.</w:t>
            </w:r>
          </w:p>
          <w:p w:rsidR="00604E98" w:rsidRDefault="00604E98" w:rsidP="00FB3282">
            <w:pPr>
              <w:snapToGrid w:val="0"/>
              <w:rPr>
                <w:rFonts w:ascii="Calibri" w:hAnsi="Calibri"/>
                <w:sz w:val="16"/>
                <w:szCs w:val="16"/>
              </w:rPr>
            </w:pPr>
          </w:p>
          <w:p w:rsidR="00604E98" w:rsidRPr="00E75E8A" w:rsidRDefault="00604E98" w:rsidP="00FB3282">
            <w:pPr>
              <w:snapToGrid w:val="0"/>
              <w:rPr>
                <w:rFonts w:ascii="Calibri" w:hAnsi="Calibri" w:cs="Arial"/>
              </w:rPr>
            </w:pPr>
          </w:p>
        </w:tc>
        <w:tc>
          <w:tcPr>
            <w:tcW w:w="2102" w:type="dxa"/>
            <w:tcBorders>
              <w:left w:val="single" w:sz="4" w:space="0" w:color="000000"/>
              <w:bottom w:val="single" w:sz="4" w:space="0" w:color="000000"/>
            </w:tcBorders>
            <w:shd w:val="clear" w:color="auto" w:fill="FFFFFF"/>
          </w:tcPr>
          <w:p w:rsidR="00604E98" w:rsidRPr="00930BD0" w:rsidRDefault="00604E98" w:rsidP="00FB3282">
            <w:pPr>
              <w:rPr>
                <w:rFonts w:ascii="Times New Roman" w:hAnsi="Times New Roman" w:cs="Times New Roman"/>
                <w:b/>
                <w:i/>
                <w:sz w:val="20"/>
                <w:szCs w:val="20"/>
                <w:u w:val="single"/>
              </w:rPr>
            </w:pPr>
            <w:r w:rsidRPr="00930BD0">
              <w:rPr>
                <w:rFonts w:ascii="Times New Roman" w:hAnsi="Times New Roman" w:cs="Times New Roman"/>
                <w:b/>
                <w:i/>
                <w:sz w:val="20"/>
                <w:szCs w:val="20"/>
                <w:u w:val="single"/>
              </w:rPr>
              <w:t>Коммуникативные:</w:t>
            </w:r>
          </w:p>
          <w:p w:rsidR="00604E98" w:rsidRPr="007A33FE" w:rsidRDefault="00604E98" w:rsidP="00FB3282">
            <w:pPr>
              <w:autoSpaceDE w:val="0"/>
              <w:autoSpaceDN w:val="0"/>
              <w:adjustRightInd w:val="0"/>
              <w:rPr>
                <w:rFonts w:ascii="Times New Roman" w:hAnsi="Times New Roman" w:cs="Times New Roman"/>
                <w:sz w:val="20"/>
                <w:szCs w:val="20"/>
              </w:rPr>
            </w:pPr>
            <w:r w:rsidRPr="007A33FE">
              <w:rPr>
                <w:rFonts w:ascii="Times New Roman" w:hAnsi="Times New Roman" w:cs="Times New Roman"/>
                <w:sz w:val="20"/>
                <w:szCs w:val="20"/>
              </w:rPr>
              <w:t>владеть диалогической формой речи</w:t>
            </w:r>
            <w:r w:rsidRPr="007A33FE">
              <w:rPr>
                <w:rFonts w:ascii="Times New Roman" w:hAnsi="Times New Roman" w:cs="Times New Roman"/>
                <w:i/>
                <w:sz w:val="20"/>
                <w:szCs w:val="20"/>
              </w:rPr>
              <w:t xml:space="preserve"> </w:t>
            </w:r>
            <w:r w:rsidRPr="00930BD0">
              <w:rPr>
                <w:rFonts w:ascii="Times New Roman" w:hAnsi="Times New Roman" w:cs="Times New Roman"/>
                <w:b/>
                <w:i/>
                <w:sz w:val="20"/>
                <w:szCs w:val="20"/>
                <w:u w:val="single"/>
              </w:rPr>
              <w:t>Познавательные:</w:t>
            </w:r>
            <w:r w:rsidRPr="007A33FE">
              <w:rPr>
                <w:rFonts w:ascii="Times New Roman" w:hAnsi="Times New Roman" w:cs="Times New Roman"/>
                <w:sz w:val="20"/>
                <w:szCs w:val="20"/>
              </w:rPr>
              <w:t xml:space="preserve"> </w:t>
            </w:r>
          </w:p>
          <w:p w:rsidR="00604E98" w:rsidRPr="007A33FE" w:rsidRDefault="00604E98" w:rsidP="00FB3282">
            <w:pPr>
              <w:autoSpaceDE w:val="0"/>
              <w:autoSpaceDN w:val="0"/>
              <w:adjustRightInd w:val="0"/>
              <w:rPr>
                <w:rFonts w:ascii="Times New Roman" w:hAnsi="Times New Roman" w:cs="Times New Roman"/>
                <w:sz w:val="20"/>
                <w:szCs w:val="20"/>
              </w:rPr>
            </w:pPr>
            <w:r w:rsidRPr="007A33FE">
              <w:rPr>
                <w:rFonts w:ascii="Times New Roman" w:hAnsi="Times New Roman" w:cs="Times New Roman"/>
                <w:sz w:val="20"/>
                <w:szCs w:val="20"/>
              </w:rPr>
              <w:t>осуществлять анализ объектов с выделением существенных и несущественных признаков</w:t>
            </w:r>
          </w:p>
          <w:p w:rsidR="00604E98" w:rsidRPr="00930BD0" w:rsidRDefault="00604E98" w:rsidP="00FB3282">
            <w:pPr>
              <w:autoSpaceDE w:val="0"/>
              <w:autoSpaceDN w:val="0"/>
              <w:adjustRightInd w:val="0"/>
              <w:rPr>
                <w:rFonts w:ascii="Times New Roman" w:hAnsi="Times New Roman" w:cs="Times New Roman"/>
                <w:b/>
                <w:sz w:val="20"/>
                <w:szCs w:val="20"/>
                <w:u w:val="single"/>
              </w:rPr>
            </w:pPr>
            <w:r w:rsidRPr="007A33FE">
              <w:rPr>
                <w:rFonts w:ascii="Times New Roman" w:hAnsi="Times New Roman" w:cs="Times New Roman"/>
                <w:i/>
                <w:sz w:val="20"/>
                <w:szCs w:val="20"/>
              </w:rPr>
              <w:t xml:space="preserve"> </w:t>
            </w:r>
            <w:r w:rsidRPr="00930BD0">
              <w:rPr>
                <w:rFonts w:ascii="Times New Roman" w:hAnsi="Times New Roman" w:cs="Times New Roman"/>
                <w:b/>
                <w:i/>
                <w:sz w:val="20"/>
                <w:szCs w:val="20"/>
                <w:u w:val="single"/>
              </w:rPr>
              <w:t>Регулятивные:</w:t>
            </w:r>
            <w:r w:rsidRPr="00930BD0">
              <w:rPr>
                <w:rFonts w:ascii="Times New Roman" w:hAnsi="Times New Roman" w:cs="Times New Roman"/>
                <w:b/>
                <w:sz w:val="20"/>
                <w:szCs w:val="20"/>
                <w:u w:val="single"/>
              </w:rPr>
              <w:t xml:space="preserve"> </w:t>
            </w:r>
          </w:p>
          <w:p w:rsidR="00604E98" w:rsidRPr="007A33FE" w:rsidRDefault="00604E98" w:rsidP="00FB3282">
            <w:pPr>
              <w:autoSpaceDE w:val="0"/>
              <w:autoSpaceDN w:val="0"/>
              <w:adjustRightInd w:val="0"/>
              <w:rPr>
                <w:sz w:val="16"/>
                <w:szCs w:val="16"/>
              </w:rPr>
            </w:pPr>
            <w:r w:rsidRPr="007A33FE">
              <w:rPr>
                <w:rFonts w:ascii="Times New Roman" w:hAnsi="Times New Roman" w:cs="Times New Roman"/>
                <w:sz w:val="20"/>
                <w:szCs w:val="20"/>
              </w:rPr>
              <w:t xml:space="preserve">вносить необходимые коррективы в </w:t>
            </w:r>
            <w:r w:rsidRPr="007A33FE">
              <w:rPr>
                <w:rFonts w:ascii="Times New Roman" w:hAnsi="Times New Roman" w:cs="Times New Roman"/>
                <w:sz w:val="20"/>
                <w:szCs w:val="20"/>
              </w:rPr>
              <w:lastRenderedPageBreak/>
              <w:t>действие</w:t>
            </w:r>
            <w:proofErr w:type="gramStart"/>
            <w:r w:rsidRPr="007A33FE">
              <w:rPr>
                <w:rFonts w:ascii="Times New Roman" w:hAnsi="Times New Roman" w:cs="Times New Roman"/>
                <w:sz w:val="20"/>
                <w:szCs w:val="20"/>
              </w:rPr>
              <w:t xml:space="preserve"> </w:t>
            </w:r>
            <w:r>
              <w:rPr>
                <w:rFonts w:ascii="Times New Roman" w:hAnsi="Times New Roman" w:cs="Times New Roman"/>
                <w:sz w:val="20"/>
                <w:szCs w:val="20"/>
              </w:rPr>
              <w:t>.</w:t>
            </w:r>
            <w:proofErr w:type="gramEnd"/>
          </w:p>
        </w:tc>
        <w:tc>
          <w:tcPr>
            <w:tcW w:w="1682" w:type="dxa"/>
            <w:tcBorders>
              <w:left w:val="single" w:sz="4" w:space="0" w:color="000000"/>
              <w:bottom w:val="single" w:sz="4" w:space="0" w:color="000000"/>
            </w:tcBorders>
            <w:shd w:val="clear" w:color="auto" w:fill="FFFFFF"/>
          </w:tcPr>
          <w:p w:rsidR="00604E98" w:rsidRPr="00930BD0" w:rsidRDefault="00604E98" w:rsidP="00FB3282">
            <w:pPr>
              <w:snapToGrid w:val="0"/>
              <w:rPr>
                <w:rFonts w:ascii="Times New Roman" w:hAnsi="Times New Roman" w:cs="Times New Roman"/>
                <w:sz w:val="20"/>
                <w:szCs w:val="20"/>
              </w:rPr>
            </w:pPr>
            <w:r w:rsidRPr="00930BD0">
              <w:rPr>
                <w:rFonts w:ascii="Times New Roman" w:hAnsi="Times New Roman" w:cs="Times New Roman"/>
                <w:sz w:val="20"/>
                <w:szCs w:val="20"/>
              </w:rPr>
              <w:lastRenderedPageBreak/>
              <w:t>Умение участвовать в диалоге</w:t>
            </w:r>
            <w:r>
              <w:rPr>
                <w:rFonts w:ascii="Times New Roman" w:hAnsi="Times New Roman" w:cs="Times New Roman"/>
                <w:sz w:val="20"/>
                <w:szCs w:val="20"/>
              </w:rPr>
              <w:t>.</w:t>
            </w:r>
          </w:p>
        </w:tc>
        <w:tc>
          <w:tcPr>
            <w:tcW w:w="1123" w:type="dxa"/>
            <w:tcBorders>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hAnsi="Times New Roman" w:cs="Times New Roman"/>
                <w:spacing w:val="-2"/>
                <w:sz w:val="20"/>
                <w:szCs w:val="20"/>
              </w:rPr>
            </w:pPr>
            <w:r>
              <w:rPr>
                <w:rFonts w:ascii="Times New Roman" w:hAnsi="Times New Roman" w:cs="Times New Roman"/>
                <w:spacing w:val="-2"/>
                <w:sz w:val="20"/>
                <w:szCs w:val="20"/>
              </w:rPr>
              <w:t>Самостоя</w:t>
            </w:r>
          </w:p>
          <w:p w:rsidR="00604E98" w:rsidRDefault="00604E98" w:rsidP="00FB3282">
            <w:pPr>
              <w:snapToGrid w:val="0"/>
              <w:rPr>
                <w:rFonts w:ascii="Times New Roman" w:hAnsi="Times New Roman" w:cs="Times New Roman"/>
                <w:spacing w:val="-2"/>
                <w:sz w:val="20"/>
                <w:szCs w:val="20"/>
              </w:rPr>
            </w:pPr>
            <w:r>
              <w:rPr>
                <w:rFonts w:ascii="Times New Roman" w:hAnsi="Times New Roman" w:cs="Times New Roman"/>
                <w:spacing w:val="-2"/>
                <w:sz w:val="20"/>
                <w:szCs w:val="20"/>
              </w:rPr>
              <w:t>тельное конструи</w:t>
            </w:r>
          </w:p>
          <w:p w:rsidR="00604E98" w:rsidRPr="000961B7" w:rsidRDefault="00604E98" w:rsidP="00FB3282">
            <w:pPr>
              <w:snapToGrid w:val="0"/>
              <w:rPr>
                <w:rFonts w:ascii="Arial" w:hAnsi="Arial" w:cs="Arial"/>
              </w:rPr>
            </w:pPr>
            <w:r>
              <w:rPr>
                <w:rFonts w:ascii="Times New Roman" w:hAnsi="Times New Roman" w:cs="Times New Roman"/>
                <w:spacing w:val="-2"/>
                <w:sz w:val="20"/>
                <w:szCs w:val="20"/>
              </w:rPr>
              <w:t>рование текста</w:t>
            </w:r>
            <w:r w:rsidRPr="004F0DFB">
              <w:rPr>
                <w:rFonts w:ascii="Times New Roman" w:hAnsi="Times New Roman" w:cs="Times New Roman"/>
                <w:sz w:val="20"/>
                <w:szCs w:val="20"/>
              </w:rPr>
              <w:t>.</w:t>
            </w: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r w:rsidRPr="00BF789E">
              <w:rPr>
                <w:rFonts w:ascii="Times New Roman" w:hAnsi="Times New Roman" w:cs="Times New Roman"/>
                <w:sz w:val="20"/>
                <w:szCs w:val="20"/>
              </w:rPr>
              <w:t>Уметь</w:t>
            </w:r>
            <w:r>
              <w:rPr>
                <w:rFonts w:ascii="Times New Roman" w:hAnsi="Times New Roman" w:cs="Times New Roman"/>
                <w:sz w:val="20"/>
                <w:szCs w:val="20"/>
              </w:rPr>
              <w:t xml:space="preserve"> </w:t>
            </w:r>
            <w:proofErr w:type="gramStart"/>
            <w:r>
              <w:rPr>
                <w:rFonts w:ascii="Times New Roman" w:hAnsi="Times New Roman" w:cs="Times New Roman"/>
                <w:sz w:val="20"/>
                <w:szCs w:val="20"/>
              </w:rPr>
              <w:t>вы-бирать</w:t>
            </w:r>
            <w:proofErr w:type="gramEnd"/>
            <w:r>
              <w:rPr>
                <w:rFonts w:ascii="Times New Roman" w:hAnsi="Times New Roman" w:cs="Times New Roman"/>
                <w:sz w:val="20"/>
                <w:szCs w:val="20"/>
              </w:rPr>
              <w:t xml:space="preserve"> языковые сред</w:t>
            </w:r>
            <w:r w:rsidRPr="00BF789E">
              <w:rPr>
                <w:rFonts w:ascii="Times New Roman" w:hAnsi="Times New Roman" w:cs="Times New Roman"/>
                <w:sz w:val="20"/>
                <w:szCs w:val="20"/>
              </w:rPr>
              <w:t>ства в соответствии со стилем речи</w:t>
            </w:r>
          </w:p>
        </w:tc>
        <w:tc>
          <w:tcPr>
            <w:tcW w:w="576" w:type="dxa"/>
            <w:gridSpan w:val="2"/>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115</w:t>
            </w:r>
          </w:p>
        </w:tc>
        <w:tc>
          <w:tcPr>
            <w:tcW w:w="2175" w:type="dxa"/>
            <w:tcBorders>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Работа  над ошибками.</w:t>
            </w:r>
            <w:r w:rsidRPr="004F0DFB">
              <w:rPr>
                <w:rFonts w:ascii="Times New Roman" w:hAnsi="Times New Roman" w:cs="Times New Roman"/>
                <w:b/>
                <w:bCs/>
                <w:sz w:val="20"/>
                <w:szCs w:val="20"/>
              </w:rPr>
              <w:t xml:space="preserve"> </w:t>
            </w:r>
          </w:p>
          <w:p w:rsidR="00604E98" w:rsidRDefault="00604E98" w:rsidP="00FB3282">
            <w:pPr>
              <w:snapToGrid w:val="0"/>
              <w:rPr>
                <w:rFonts w:ascii="Times New Roman" w:hAnsi="Times New Roman" w:cs="Times New Roman"/>
                <w:sz w:val="20"/>
                <w:szCs w:val="20"/>
              </w:rPr>
            </w:pPr>
          </w:p>
          <w:p w:rsidR="00604E98" w:rsidRDefault="00604E98" w:rsidP="00FB3282">
            <w:pPr>
              <w:snapToGrid w:val="0"/>
              <w:rPr>
                <w:rFonts w:ascii="Times New Roman" w:hAnsi="Times New Roman" w:cs="Times New Roman"/>
                <w:sz w:val="20"/>
                <w:szCs w:val="20"/>
              </w:rPr>
            </w:pPr>
          </w:p>
          <w:p w:rsidR="00604E98" w:rsidRDefault="00604E98" w:rsidP="00FB3282">
            <w:pPr>
              <w:snapToGrid w:val="0"/>
              <w:rPr>
                <w:rFonts w:ascii="Times New Roman" w:hAnsi="Times New Roman" w:cs="Times New Roman"/>
                <w:sz w:val="20"/>
                <w:szCs w:val="20"/>
              </w:rPr>
            </w:pPr>
          </w:p>
          <w:p w:rsidR="00604E98"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FFFFFF"/>
          </w:tcPr>
          <w:p w:rsidR="00604E98" w:rsidRPr="00930BD0"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фиксирование собственных затруднений, 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 при консультативной помощи учителя.</w:t>
            </w:r>
          </w:p>
        </w:tc>
        <w:tc>
          <w:tcPr>
            <w:tcW w:w="2521" w:type="dxa"/>
            <w:tcBorders>
              <w:left w:val="single" w:sz="4" w:space="0" w:color="000000"/>
              <w:bottom w:val="single" w:sz="4" w:space="0" w:color="000000"/>
            </w:tcBorders>
            <w:shd w:val="clear" w:color="auto" w:fill="FFFFFF"/>
          </w:tcPr>
          <w:p w:rsidR="00604E98" w:rsidRPr="000961B7" w:rsidRDefault="00604E98" w:rsidP="00FB3282">
            <w:pPr>
              <w:rPr>
                <w:rFonts w:ascii="Arial" w:hAnsi="Arial" w:cs="Arial"/>
              </w:rPr>
            </w:pPr>
            <w:r w:rsidRPr="000B541D">
              <w:rPr>
                <w:rFonts w:ascii="Times New Roman" w:hAnsi="Times New Roman" w:cs="Times New Roman"/>
                <w:sz w:val="20"/>
                <w:szCs w:val="20"/>
              </w:rPr>
              <w:t>Научиться производить  самокоррекцию индивидуального  маршрута восполнения проблемных зон в изученных темах</w:t>
            </w:r>
            <w:r>
              <w:rPr>
                <w:rFonts w:ascii="Times New Roman" w:hAnsi="Times New Roman" w:cs="Times New Roman"/>
                <w:sz w:val="20"/>
                <w:szCs w:val="20"/>
              </w:rPr>
              <w:t>.</w:t>
            </w:r>
            <w:r w:rsidRPr="00FE55EE">
              <w:rPr>
                <w:sz w:val="16"/>
                <w:szCs w:val="16"/>
              </w:rPr>
              <w:t xml:space="preserve"> </w:t>
            </w:r>
          </w:p>
        </w:tc>
        <w:tc>
          <w:tcPr>
            <w:tcW w:w="2102" w:type="dxa"/>
            <w:tcBorders>
              <w:left w:val="single" w:sz="4" w:space="0" w:color="000000"/>
              <w:bottom w:val="single" w:sz="4" w:space="0" w:color="000000"/>
            </w:tcBorders>
            <w:shd w:val="clear" w:color="auto" w:fill="FFFFFF"/>
          </w:tcPr>
          <w:p w:rsidR="00604E98" w:rsidRPr="00930BD0" w:rsidRDefault="00604E98" w:rsidP="00FB3282">
            <w:pPr>
              <w:rPr>
                <w:rFonts w:ascii="Times New Roman" w:hAnsi="Times New Roman" w:cs="Times New Roman"/>
                <w:b/>
                <w:i/>
                <w:sz w:val="20"/>
                <w:szCs w:val="20"/>
                <w:u w:val="single"/>
              </w:rPr>
            </w:pPr>
            <w:r w:rsidRPr="00930BD0">
              <w:rPr>
                <w:rFonts w:ascii="Times New Roman" w:hAnsi="Times New Roman" w:cs="Times New Roman"/>
                <w:b/>
                <w:i/>
                <w:sz w:val="20"/>
                <w:szCs w:val="20"/>
                <w:u w:val="single"/>
              </w:rPr>
              <w:t>Коммуникативные:</w:t>
            </w:r>
          </w:p>
          <w:p w:rsidR="00604E98" w:rsidRDefault="00604E98" w:rsidP="00FB3282">
            <w:pPr>
              <w:ind w:right="30"/>
              <w:rPr>
                <w:rFonts w:ascii="Times New Roman" w:hAnsi="Times New Roman" w:cs="Times New Roman"/>
                <w:sz w:val="20"/>
                <w:szCs w:val="20"/>
              </w:rPr>
            </w:pPr>
            <w:r w:rsidRPr="00930BD0">
              <w:rPr>
                <w:rFonts w:ascii="Times New Roman" w:hAnsi="Times New Roman" w:cs="Times New Roman"/>
                <w:sz w:val="20"/>
                <w:szCs w:val="20"/>
              </w:rPr>
              <w:t xml:space="preserve">строить </w:t>
            </w:r>
            <w:proofErr w:type="gramStart"/>
            <w:r w:rsidRPr="00930BD0">
              <w:rPr>
                <w:rFonts w:ascii="Times New Roman" w:hAnsi="Times New Roman" w:cs="Times New Roman"/>
                <w:sz w:val="20"/>
                <w:szCs w:val="20"/>
              </w:rPr>
              <w:t>монологическое</w:t>
            </w:r>
            <w:proofErr w:type="gramEnd"/>
            <w:r w:rsidRPr="00930BD0">
              <w:rPr>
                <w:rFonts w:ascii="Times New Roman" w:hAnsi="Times New Roman" w:cs="Times New Roman"/>
                <w:sz w:val="20"/>
                <w:szCs w:val="20"/>
              </w:rPr>
              <w:t xml:space="preserve"> </w:t>
            </w:r>
            <w:r w:rsidRPr="00930BD0">
              <w:rPr>
                <w:rFonts w:ascii="Times New Roman" w:hAnsi="Times New Roman" w:cs="Times New Roman"/>
                <w:b/>
                <w:i/>
                <w:sz w:val="20"/>
                <w:szCs w:val="20"/>
                <w:u w:val="single"/>
              </w:rPr>
              <w:t>Познавательные:</w:t>
            </w:r>
            <w:r w:rsidRPr="00930BD0">
              <w:rPr>
                <w:rFonts w:ascii="Times New Roman" w:hAnsi="Times New Roman" w:cs="Times New Roman"/>
                <w:sz w:val="20"/>
                <w:szCs w:val="20"/>
              </w:rPr>
              <w:t xml:space="preserve"> </w:t>
            </w:r>
            <w:r>
              <w:rPr>
                <w:rFonts w:ascii="Times New Roman" w:hAnsi="Times New Roman" w:cs="Times New Roman"/>
                <w:sz w:val="20"/>
                <w:szCs w:val="20"/>
              </w:rPr>
              <w:t>в</w:t>
            </w:r>
            <w:r w:rsidRPr="00694604">
              <w:rPr>
                <w:rFonts w:ascii="Times New Roman" w:hAnsi="Times New Roman" w:cs="Times New Roman"/>
                <w:sz w:val="20"/>
                <w:szCs w:val="20"/>
              </w:rPr>
              <w:t xml:space="preserve">ыполнять учебно-познавательные действия; осуществлять </w:t>
            </w:r>
            <w:r>
              <w:rPr>
                <w:rFonts w:ascii="Times New Roman" w:hAnsi="Times New Roman" w:cs="Times New Roman"/>
                <w:sz w:val="20"/>
                <w:szCs w:val="20"/>
              </w:rPr>
              <w:t>операции анализа, сравнения.</w:t>
            </w:r>
          </w:p>
          <w:p w:rsidR="00604E98" w:rsidRPr="00694604" w:rsidRDefault="00604E98" w:rsidP="00FB3282">
            <w:pPr>
              <w:ind w:right="30"/>
              <w:rPr>
                <w:rFonts w:ascii="Times New Roman" w:hAnsi="Times New Roman" w:cs="Times New Roman"/>
                <w:sz w:val="20"/>
                <w:szCs w:val="20"/>
              </w:rPr>
            </w:pPr>
            <w:r w:rsidRPr="00930BD0">
              <w:rPr>
                <w:rFonts w:ascii="Times New Roman" w:hAnsi="Times New Roman" w:cs="Times New Roman"/>
                <w:b/>
                <w:i/>
                <w:sz w:val="20"/>
                <w:szCs w:val="20"/>
                <w:u w:val="single"/>
              </w:rPr>
              <w:t>Регулятивные:</w:t>
            </w:r>
            <w:r w:rsidRPr="00930BD0">
              <w:rPr>
                <w:rFonts w:ascii="Times New Roman" w:hAnsi="Times New Roman" w:cs="Times New Roman"/>
                <w:b/>
                <w:sz w:val="20"/>
                <w:szCs w:val="20"/>
                <w:u w:val="single"/>
              </w:rPr>
              <w:t xml:space="preserve"> </w:t>
            </w:r>
            <w:r w:rsidRPr="00694604">
              <w:rPr>
                <w:rFonts w:ascii="Times New Roman" w:hAnsi="Times New Roman" w:cs="Times New Roman"/>
                <w:sz w:val="20"/>
                <w:szCs w:val="20"/>
              </w:rPr>
              <w:t xml:space="preserve">осознавать  возникающие трудности, искать  их причины и пути преодоления. </w:t>
            </w:r>
          </w:p>
        </w:tc>
        <w:tc>
          <w:tcPr>
            <w:tcW w:w="1682" w:type="dxa"/>
            <w:tcBorders>
              <w:left w:val="single" w:sz="4" w:space="0" w:color="000000"/>
              <w:bottom w:val="single" w:sz="4" w:space="0" w:color="000000"/>
            </w:tcBorders>
            <w:shd w:val="clear" w:color="auto" w:fill="FFFFFF"/>
          </w:tcPr>
          <w:p w:rsidR="00604E98" w:rsidRPr="00694604" w:rsidRDefault="00604E98" w:rsidP="00FB3282">
            <w:pPr>
              <w:snapToGrid w:val="0"/>
              <w:rPr>
                <w:rFonts w:ascii="Times New Roman" w:hAnsi="Times New Roman" w:cs="Times New Roman"/>
                <w:sz w:val="20"/>
                <w:szCs w:val="20"/>
              </w:rPr>
            </w:pPr>
            <w:r w:rsidRPr="00694604">
              <w:rPr>
                <w:rFonts w:ascii="Times New Roman" w:hAnsi="Times New Roman" w:cs="Times New Roman"/>
                <w:color w:val="000000"/>
                <w:sz w:val="20"/>
                <w:szCs w:val="20"/>
              </w:rPr>
              <w:t>Положительная мотивация учебной деятельности</w:t>
            </w:r>
            <w:r w:rsidRPr="00694604">
              <w:rPr>
                <w:rFonts w:ascii="Times New Roman" w:hAnsi="Times New Roman" w:cs="Times New Roman"/>
                <w:sz w:val="20"/>
                <w:szCs w:val="20"/>
              </w:rPr>
              <w:t xml:space="preserve"> </w:t>
            </w:r>
          </w:p>
          <w:p w:rsidR="00604E98" w:rsidRPr="00694604" w:rsidRDefault="00604E98" w:rsidP="00FB3282">
            <w:pPr>
              <w:snapToGrid w:val="0"/>
              <w:rPr>
                <w:rFonts w:ascii="Times New Roman" w:hAnsi="Times New Roman" w:cs="Times New Roman"/>
                <w:sz w:val="20"/>
                <w:szCs w:val="20"/>
              </w:rPr>
            </w:pPr>
          </w:p>
          <w:p w:rsidR="00604E98" w:rsidRDefault="00604E98" w:rsidP="00FB3282">
            <w:pPr>
              <w:snapToGrid w:val="0"/>
              <w:rPr>
                <w:rFonts w:ascii="Calibri" w:hAnsi="Calibri"/>
                <w:sz w:val="16"/>
                <w:szCs w:val="16"/>
              </w:rPr>
            </w:pPr>
          </w:p>
          <w:p w:rsidR="00604E98" w:rsidRDefault="00604E98" w:rsidP="00FB3282">
            <w:pPr>
              <w:snapToGrid w:val="0"/>
              <w:rPr>
                <w:rFonts w:ascii="Calibri" w:hAnsi="Calibri"/>
                <w:sz w:val="16"/>
                <w:szCs w:val="16"/>
              </w:rPr>
            </w:pP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r>
              <w:rPr>
                <w:rFonts w:ascii="Times New Roman" w:hAnsi="Times New Roman" w:cs="Times New Roman"/>
                <w:sz w:val="20"/>
                <w:szCs w:val="20"/>
              </w:rPr>
              <w:t>Работа  над ошибками</w:t>
            </w: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116</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117</w:t>
            </w:r>
          </w:p>
        </w:tc>
        <w:tc>
          <w:tcPr>
            <w:tcW w:w="2175"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Правописание окончаний имён прилагательных. (</w:t>
            </w:r>
            <w:r w:rsidRPr="004F0DFB">
              <w:rPr>
                <w:rFonts w:ascii="Times New Roman" w:eastAsia="Times New Roman" w:hAnsi="Times New Roman" w:cs="Times New Roman"/>
                <w:sz w:val="20"/>
                <w:szCs w:val="20"/>
              </w:rPr>
              <w:t>§44</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sidRPr="00694604">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изучаемого предметного содержания:</w:t>
            </w:r>
            <w:r w:rsidRPr="00694604">
              <w:rPr>
                <w:rFonts w:ascii="Times New Roman" w:hAnsi="Times New Roman" w:cs="Times New Roman"/>
                <w:sz w:val="20"/>
                <w:szCs w:val="20"/>
              </w:rPr>
              <w:t xml:space="preserve"> правила написания гласных в безударном окончании имён прилагательных</w:t>
            </w:r>
            <w:r w:rsidRPr="004F0DFB">
              <w:rPr>
                <w:rFonts w:ascii="Times New Roman" w:hAnsi="Times New Roman" w:cs="Times New Roman"/>
                <w:sz w:val="20"/>
                <w:szCs w:val="20"/>
              </w:rPr>
              <w:t>.</w:t>
            </w:r>
          </w:p>
        </w:tc>
        <w:tc>
          <w:tcPr>
            <w:tcW w:w="2521" w:type="dxa"/>
            <w:tcBorders>
              <w:left w:val="single" w:sz="4" w:space="0" w:color="000000"/>
              <w:bottom w:val="single" w:sz="4" w:space="0" w:color="000000"/>
            </w:tcBorders>
            <w:shd w:val="clear" w:color="auto" w:fill="FFFFFF"/>
          </w:tcPr>
          <w:p w:rsidR="00604E98" w:rsidRPr="00694604" w:rsidRDefault="00604E98" w:rsidP="00FB3282">
            <w:pPr>
              <w:rPr>
                <w:rFonts w:ascii="Times New Roman" w:hAnsi="Times New Roman" w:cs="Times New Roman"/>
                <w:sz w:val="20"/>
                <w:szCs w:val="20"/>
              </w:rPr>
            </w:pPr>
            <w:r w:rsidRPr="00694604">
              <w:rPr>
                <w:rFonts w:ascii="Times New Roman" w:hAnsi="Times New Roman" w:cs="Times New Roman"/>
                <w:sz w:val="20"/>
                <w:szCs w:val="20"/>
              </w:rPr>
              <w:t>Научиться анализировать орфографический материал,</w:t>
            </w:r>
          </w:p>
          <w:p w:rsidR="00604E98" w:rsidRPr="000961B7" w:rsidRDefault="00604E98" w:rsidP="00FB3282">
            <w:pPr>
              <w:snapToGrid w:val="0"/>
              <w:rPr>
                <w:rFonts w:ascii="Arial" w:hAnsi="Arial" w:cs="Arial"/>
              </w:rPr>
            </w:pPr>
            <w:r w:rsidRPr="00694604">
              <w:rPr>
                <w:rFonts w:ascii="Times New Roman" w:hAnsi="Times New Roman" w:cs="Times New Roman"/>
                <w:sz w:val="20"/>
                <w:szCs w:val="20"/>
              </w:rPr>
              <w:t>применять при письме данное орфографическое правило</w:t>
            </w:r>
            <w:r w:rsidRPr="00FE55EE">
              <w:rPr>
                <w:sz w:val="16"/>
                <w:szCs w:val="16"/>
              </w:rPr>
              <w:t>.</w:t>
            </w:r>
          </w:p>
        </w:tc>
        <w:tc>
          <w:tcPr>
            <w:tcW w:w="2102" w:type="dxa"/>
            <w:tcBorders>
              <w:left w:val="single" w:sz="4" w:space="0" w:color="000000"/>
              <w:bottom w:val="single" w:sz="4" w:space="0" w:color="000000"/>
            </w:tcBorders>
            <w:shd w:val="clear" w:color="auto" w:fill="FFFFFF"/>
          </w:tcPr>
          <w:p w:rsidR="00604E98" w:rsidRPr="00694604" w:rsidRDefault="00604E98" w:rsidP="00FB3282">
            <w:pPr>
              <w:autoSpaceDE w:val="0"/>
              <w:autoSpaceDN w:val="0"/>
              <w:adjustRightInd w:val="0"/>
              <w:rPr>
                <w:rFonts w:ascii="Times New Roman" w:hAnsi="Times New Roman" w:cs="Times New Roman"/>
                <w:color w:val="000000"/>
                <w:sz w:val="20"/>
                <w:szCs w:val="20"/>
              </w:rPr>
            </w:pPr>
            <w:r w:rsidRPr="00694604">
              <w:rPr>
                <w:rFonts w:ascii="Times New Roman" w:hAnsi="Times New Roman" w:cs="Times New Roman"/>
                <w:b/>
                <w:i/>
                <w:color w:val="000000"/>
                <w:sz w:val="20"/>
                <w:szCs w:val="20"/>
                <w:u w:val="single"/>
              </w:rPr>
              <w:t>Коммуникативные:</w:t>
            </w:r>
            <w:r w:rsidRPr="00694604">
              <w:rPr>
                <w:rFonts w:ascii="Times New Roman" w:hAnsi="Times New Roman" w:cs="Times New Roman"/>
                <w:i/>
                <w:color w:val="000000"/>
                <w:sz w:val="20"/>
                <w:szCs w:val="20"/>
              </w:rPr>
              <w:t xml:space="preserve"> </w:t>
            </w:r>
            <w:r w:rsidRPr="00694604">
              <w:rPr>
                <w:rFonts w:ascii="Times New Roman" w:hAnsi="Times New Roman" w:cs="Times New Roman"/>
                <w:color w:val="000000"/>
                <w:sz w:val="20"/>
                <w:szCs w:val="20"/>
              </w:rPr>
              <w:t>умение выражать свои мысли в соответствии с грамматическими и синтаксическими нормами языка</w:t>
            </w:r>
            <w:r w:rsidRPr="00694604">
              <w:rPr>
                <w:rFonts w:ascii="Times New Roman" w:hAnsi="Times New Roman" w:cs="Times New Roman"/>
                <w:i/>
                <w:color w:val="000000"/>
                <w:sz w:val="20"/>
                <w:szCs w:val="20"/>
              </w:rPr>
              <w:t xml:space="preserve"> </w:t>
            </w:r>
            <w:r w:rsidRPr="00694604">
              <w:rPr>
                <w:rFonts w:ascii="Times New Roman" w:hAnsi="Times New Roman" w:cs="Times New Roman"/>
                <w:b/>
                <w:i/>
                <w:color w:val="000000"/>
                <w:sz w:val="20"/>
                <w:szCs w:val="20"/>
                <w:u w:val="single"/>
              </w:rPr>
              <w:t>Познавательные:</w:t>
            </w:r>
            <w:r w:rsidRPr="00694604">
              <w:rPr>
                <w:rFonts w:ascii="Times New Roman" w:hAnsi="Times New Roman" w:cs="Times New Roman"/>
                <w:i/>
                <w:color w:val="000000"/>
                <w:sz w:val="20"/>
                <w:szCs w:val="20"/>
              </w:rPr>
              <w:t xml:space="preserve"> </w:t>
            </w:r>
            <w:r w:rsidRPr="00694604">
              <w:rPr>
                <w:rFonts w:ascii="Times New Roman" w:hAnsi="Times New Roman" w:cs="Times New Roman"/>
                <w:color w:val="000000"/>
                <w:sz w:val="20"/>
                <w:szCs w:val="20"/>
              </w:rPr>
              <w:t>умение структурировать знания</w:t>
            </w:r>
            <w:r w:rsidRPr="00694604">
              <w:rPr>
                <w:rFonts w:ascii="Times New Roman" w:hAnsi="Times New Roman" w:cs="Times New Roman"/>
                <w:i/>
                <w:color w:val="000000"/>
                <w:sz w:val="20"/>
                <w:szCs w:val="20"/>
              </w:rPr>
              <w:t xml:space="preserve"> </w:t>
            </w:r>
            <w:r w:rsidRPr="00694604">
              <w:rPr>
                <w:rFonts w:ascii="Times New Roman" w:hAnsi="Times New Roman" w:cs="Times New Roman"/>
                <w:b/>
                <w:i/>
                <w:color w:val="000000"/>
                <w:sz w:val="20"/>
                <w:szCs w:val="20"/>
                <w:u w:val="single"/>
              </w:rPr>
              <w:t>Регулятивные:</w:t>
            </w:r>
            <w:r w:rsidRPr="00694604">
              <w:rPr>
                <w:rFonts w:ascii="Times New Roman" w:hAnsi="Times New Roman" w:cs="Times New Roman"/>
                <w:color w:val="000000"/>
                <w:sz w:val="20"/>
                <w:szCs w:val="20"/>
              </w:rPr>
              <w:t xml:space="preserve">  составление плана и последовательности </w:t>
            </w:r>
            <w:r w:rsidRPr="00694604">
              <w:rPr>
                <w:rFonts w:ascii="Times New Roman" w:hAnsi="Times New Roman" w:cs="Times New Roman"/>
                <w:color w:val="000000"/>
                <w:sz w:val="20"/>
                <w:szCs w:val="20"/>
              </w:rPr>
              <w:lastRenderedPageBreak/>
              <w:t>действий</w:t>
            </w:r>
          </w:p>
        </w:tc>
        <w:tc>
          <w:tcPr>
            <w:tcW w:w="1682" w:type="dxa"/>
            <w:tcBorders>
              <w:left w:val="single" w:sz="4" w:space="0" w:color="000000"/>
              <w:bottom w:val="single" w:sz="4" w:space="0" w:color="000000"/>
            </w:tcBorders>
            <w:shd w:val="clear" w:color="auto" w:fill="FFFFFF"/>
          </w:tcPr>
          <w:p w:rsidR="00604E98" w:rsidRPr="00694604" w:rsidRDefault="00604E98" w:rsidP="00FB3282">
            <w:pPr>
              <w:snapToGrid w:val="0"/>
              <w:rPr>
                <w:rFonts w:ascii="Times New Roman" w:hAnsi="Times New Roman" w:cs="Times New Roman"/>
                <w:sz w:val="20"/>
                <w:szCs w:val="20"/>
              </w:rPr>
            </w:pPr>
            <w:r w:rsidRPr="00694604">
              <w:rPr>
                <w:rFonts w:ascii="Times New Roman" w:hAnsi="Times New Roman" w:cs="Times New Roman"/>
                <w:sz w:val="20"/>
                <w:szCs w:val="20"/>
              </w:rPr>
              <w:lastRenderedPageBreak/>
              <w:t>Формирование уважительного отношения к иному мнению.</w:t>
            </w:r>
          </w:p>
        </w:tc>
        <w:tc>
          <w:tcPr>
            <w:tcW w:w="1123" w:type="dxa"/>
            <w:tcBorders>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§44</w:t>
            </w:r>
          </w:p>
          <w:p w:rsidR="00604E98" w:rsidRDefault="00604E98" w:rsidP="00FB3282">
            <w:pPr>
              <w:rPr>
                <w:rFonts w:ascii="Times New Roman" w:eastAsia="Calibri" w:hAnsi="Times New Roman" w:cs="Times New Roman"/>
                <w:sz w:val="20"/>
                <w:szCs w:val="20"/>
              </w:rPr>
            </w:pP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рабочей тетради, орфогра</w:t>
            </w:r>
          </w:p>
          <w:p w:rsidR="00604E98" w:rsidRDefault="00604E98" w:rsidP="00FB3282">
            <w:pPr>
              <w:rPr>
                <w:rFonts w:ascii="Times New Roman" w:eastAsia="Calibri" w:hAnsi="Times New Roman" w:cs="Times New Roman"/>
                <w:sz w:val="20"/>
                <w:szCs w:val="20"/>
              </w:rPr>
            </w:pPr>
            <w:r>
              <w:rPr>
                <w:rFonts w:ascii="Times New Roman" w:eastAsia="Calibri" w:hAnsi="Times New Roman" w:cs="Times New Roman"/>
                <w:sz w:val="20"/>
                <w:szCs w:val="20"/>
              </w:rPr>
              <w:t xml:space="preserve">фический </w:t>
            </w:r>
            <w:r>
              <w:rPr>
                <w:rFonts w:ascii="Times New Roman" w:eastAsia="Calibri" w:hAnsi="Times New Roman" w:cs="Times New Roman"/>
                <w:sz w:val="20"/>
                <w:szCs w:val="20"/>
              </w:rPr>
              <w:lastRenderedPageBreak/>
              <w:t>тренинг</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rPr>
                <w:rFonts w:ascii="Arial" w:hAnsi="Arial" w:cs="Arial"/>
              </w:rPr>
            </w:pPr>
          </w:p>
        </w:tc>
        <w:tc>
          <w:tcPr>
            <w:tcW w:w="576" w:type="dxa"/>
            <w:gridSpan w:val="2"/>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118</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Краткие прилагательные. (</w:t>
            </w:r>
            <w:r w:rsidRPr="004F0DFB">
              <w:rPr>
                <w:rFonts w:ascii="Times New Roman" w:eastAsia="Times New Roman" w:hAnsi="Times New Roman" w:cs="Times New Roman"/>
                <w:sz w:val="20"/>
                <w:szCs w:val="20"/>
              </w:rPr>
              <w:t>§45</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7627E1" w:rsidRDefault="00604E98" w:rsidP="00FB3282">
            <w:pPr>
              <w:snapToGrid w:val="0"/>
              <w:rPr>
                <w:rFonts w:ascii="Times New Roman" w:hAnsi="Times New Roman" w:cs="Times New Roman"/>
                <w:sz w:val="20"/>
                <w:szCs w:val="20"/>
              </w:rPr>
            </w:pPr>
            <w:r w:rsidRPr="007627E1">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предметного содержания: </w:t>
            </w:r>
            <w:r w:rsidRPr="007627E1">
              <w:rPr>
                <w:rFonts w:ascii="Times New Roman" w:hAnsi="Times New Roman" w:cs="Times New Roman"/>
                <w:sz w:val="20"/>
                <w:szCs w:val="20"/>
              </w:rPr>
              <w:t xml:space="preserve"> умение распознавать краткие и полные имена прилагательные,  определять  их роль  в предложении.</w:t>
            </w:r>
          </w:p>
        </w:tc>
        <w:tc>
          <w:tcPr>
            <w:tcW w:w="2521" w:type="dxa"/>
            <w:tcBorders>
              <w:left w:val="single" w:sz="4" w:space="0" w:color="000000"/>
              <w:bottom w:val="single" w:sz="4" w:space="0" w:color="000000"/>
            </w:tcBorders>
            <w:shd w:val="clear" w:color="auto" w:fill="auto"/>
          </w:tcPr>
          <w:p w:rsidR="00604E98" w:rsidRPr="007627E1" w:rsidRDefault="00604E98" w:rsidP="00FB3282">
            <w:pPr>
              <w:snapToGrid w:val="0"/>
              <w:rPr>
                <w:rFonts w:ascii="Times New Roman" w:hAnsi="Times New Roman" w:cs="Times New Roman"/>
                <w:sz w:val="20"/>
                <w:szCs w:val="20"/>
              </w:rPr>
            </w:pPr>
            <w:r w:rsidRPr="007627E1">
              <w:rPr>
                <w:rFonts w:ascii="Times New Roman" w:hAnsi="Times New Roman" w:cs="Times New Roman"/>
                <w:sz w:val="20"/>
                <w:szCs w:val="20"/>
              </w:rPr>
              <w:t xml:space="preserve">Научиться </w:t>
            </w:r>
            <w:r w:rsidRPr="007627E1">
              <w:rPr>
                <w:rFonts w:ascii="Times New Roman" w:hAnsi="Times New Roman" w:cs="Times New Roman"/>
                <w:bCs/>
                <w:sz w:val="20"/>
                <w:szCs w:val="20"/>
              </w:rPr>
              <w:t>применять изученное правило в практике письма</w:t>
            </w:r>
          </w:p>
        </w:tc>
        <w:tc>
          <w:tcPr>
            <w:tcW w:w="2102" w:type="dxa"/>
            <w:tcBorders>
              <w:left w:val="single" w:sz="4" w:space="0" w:color="000000"/>
              <w:bottom w:val="single" w:sz="4" w:space="0" w:color="000000"/>
            </w:tcBorders>
            <w:shd w:val="clear" w:color="auto" w:fill="auto"/>
          </w:tcPr>
          <w:p w:rsidR="00604E98" w:rsidRPr="002A0671" w:rsidRDefault="00604E98" w:rsidP="00FB3282">
            <w:pPr>
              <w:rPr>
                <w:rFonts w:ascii="Times New Roman" w:hAnsi="Times New Roman" w:cs="Times New Roman"/>
                <w:b/>
                <w:i/>
                <w:sz w:val="20"/>
                <w:szCs w:val="20"/>
                <w:u w:val="single"/>
              </w:rPr>
            </w:pPr>
            <w:r w:rsidRPr="002A0671">
              <w:rPr>
                <w:rFonts w:ascii="Times New Roman" w:hAnsi="Times New Roman" w:cs="Times New Roman"/>
                <w:b/>
                <w:i/>
                <w:sz w:val="20"/>
                <w:szCs w:val="20"/>
                <w:u w:val="single"/>
              </w:rPr>
              <w:t xml:space="preserve"> Коммуникативные:</w:t>
            </w:r>
          </w:p>
          <w:p w:rsidR="00604E98" w:rsidRPr="002A0671"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2A0671">
              <w:rPr>
                <w:rFonts w:ascii="Times New Roman" w:hAnsi="Times New Roman" w:cs="Times New Roman"/>
                <w:color w:val="000000"/>
                <w:spacing w:val="1"/>
                <w:sz w:val="20"/>
                <w:szCs w:val="20"/>
              </w:rPr>
              <w:t xml:space="preserve"> устанавливать и сравнивать разные точки зрени</w:t>
            </w:r>
            <w:r>
              <w:rPr>
                <w:rFonts w:ascii="Times New Roman" w:hAnsi="Times New Roman" w:cs="Times New Roman"/>
                <w:color w:val="000000"/>
                <w:spacing w:val="1"/>
                <w:sz w:val="20"/>
                <w:szCs w:val="20"/>
              </w:rPr>
              <w:t>я, прежде чем принимать решения.</w:t>
            </w:r>
          </w:p>
          <w:p w:rsidR="00604E98" w:rsidRPr="002A0671" w:rsidRDefault="00604E98" w:rsidP="00FB3282">
            <w:pPr>
              <w:snapToGrid w:val="0"/>
              <w:rPr>
                <w:rFonts w:ascii="Times New Roman" w:hAnsi="Times New Roman" w:cs="Times New Roman"/>
                <w:b/>
                <w:i/>
                <w:sz w:val="20"/>
                <w:szCs w:val="20"/>
                <w:u w:val="single"/>
              </w:rPr>
            </w:pPr>
            <w:r w:rsidRPr="002A0671">
              <w:rPr>
                <w:rFonts w:ascii="Times New Roman" w:hAnsi="Times New Roman" w:cs="Times New Roman"/>
                <w:b/>
                <w:i/>
                <w:sz w:val="20"/>
                <w:szCs w:val="20"/>
                <w:u w:val="single"/>
              </w:rPr>
              <w:t>Познавательные:</w:t>
            </w:r>
            <w:r w:rsidRPr="002A0671">
              <w:rPr>
                <w:rFonts w:ascii="Times New Roman" w:hAnsi="Times New Roman" w:cs="Times New Roman"/>
                <w:color w:val="000000"/>
                <w:spacing w:val="1"/>
                <w:sz w:val="20"/>
                <w:szCs w:val="20"/>
              </w:rPr>
              <w:t xml:space="preserve"> </w:t>
            </w:r>
            <w:r>
              <w:rPr>
                <w:rFonts w:ascii="Times New Roman" w:hAnsi="Times New Roman" w:cs="Times New Roman"/>
                <w:sz w:val="20"/>
                <w:szCs w:val="20"/>
              </w:rPr>
              <w:t>п</w:t>
            </w:r>
            <w:r w:rsidRPr="00E0461E">
              <w:rPr>
                <w:rFonts w:ascii="Times New Roman" w:hAnsi="Times New Roman" w:cs="Times New Roman"/>
                <w:sz w:val="20"/>
                <w:szCs w:val="20"/>
              </w:rPr>
              <w:t>одбирать  аргументы для  подтверждения собственной позиции</w:t>
            </w:r>
            <w:r>
              <w:rPr>
                <w:rFonts w:ascii="Times New Roman" w:hAnsi="Times New Roman" w:cs="Times New Roman"/>
                <w:sz w:val="20"/>
                <w:szCs w:val="20"/>
              </w:rPr>
              <w:t xml:space="preserve">. </w:t>
            </w:r>
            <w:r w:rsidRPr="002A0671">
              <w:rPr>
                <w:rFonts w:ascii="Times New Roman" w:hAnsi="Times New Roman" w:cs="Times New Roman"/>
                <w:b/>
                <w:i/>
                <w:sz w:val="20"/>
                <w:szCs w:val="20"/>
                <w:u w:val="single"/>
              </w:rPr>
              <w:t>Регулятивные:</w:t>
            </w:r>
          </w:p>
          <w:p w:rsidR="00604E98" w:rsidRPr="000961B7" w:rsidRDefault="00604E98" w:rsidP="00FB3282">
            <w:pPr>
              <w:snapToGrid w:val="0"/>
              <w:rPr>
                <w:rFonts w:ascii="Arial" w:hAnsi="Arial" w:cs="Arial"/>
              </w:rPr>
            </w:pPr>
            <w:r w:rsidRPr="002A0671">
              <w:rPr>
                <w:rFonts w:ascii="Times New Roman" w:hAnsi="Times New Roman" w:cs="Times New Roman"/>
                <w:color w:val="000000"/>
                <w:spacing w:val="1"/>
                <w:sz w:val="20"/>
                <w:szCs w:val="20"/>
              </w:rPr>
              <w:t xml:space="preserve"> выбирать наиболее эффективный способ достижения цели.</w:t>
            </w:r>
          </w:p>
        </w:tc>
        <w:tc>
          <w:tcPr>
            <w:tcW w:w="1682"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6427C7">
              <w:rPr>
                <w:rFonts w:ascii="Times New Roman" w:hAnsi="Times New Roman" w:cs="Times New Roman"/>
                <w:sz w:val="20"/>
                <w:szCs w:val="20"/>
              </w:rPr>
              <w:t>Формирование навыков информацион</w:t>
            </w:r>
          </w:p>
          <w:p w:rsidR="00604E98" w:rsidRPr="007627E1" w:rsidRDefault="00604E98" w:rsidP="00FB3282">
            <w:pPr>
              <w:snapToGrid w:val="0"/>
              <w:rPr>
                <w:rFonts w:ascii="Times New Roman" w:hAnsi="Times New Roman" w:cs="Times New Roman"/>
                <w:sz w:val="20"/>
                <w:szCs w:val="20"/>
              </w:rPr>
            </w:pPr>
            <w:r w:rsidRPr="006427C7">
              <w:rPr>
                <w:rFonts w:ascii="Times New Roman" w:hAnsi="Times New Roman" w:cs="Times New Roman"/>
                <w:sz w:val="20"/>
                <w:szCs w:val="20"/>
              </w:rPr>
              <w:t>ной переработки текста</w:t>
            </w:r>
            <w:r>
              <w:rPr>
                <w:rFonts w:ascii="Times New Roman" w:hAnsi="Times New Roman" w:cs="Times New Roman"/>
                <w:sz w:val="20"/>
                <w:szCs w:val="20"/>
              </w:rPr>
              <w:t>.</w:t>
            </w:r>
            <w:r w:rsidRPr="007627E1">
              <w:rPr>
                <w:rFonts w:ascii="Times New Roman" w:hAnsi="Times New Roman" w:cs="Times New Roman"/>
                <w:sz w:val="20"/>
                <w:szCs w:val="20"/>
              </w:rPr>
              <w:t xml:space="preserve"> </w:t>
            </w:r>
          </w:p>
        </w:tc>
        <w:tc>
          <w:tcPr>
            <w:tcW w:w="1123" w:type="dxa"/>
            <w:tcBorders>
              <w:left w:val="single" w:sz="4" w:space="0" w:color="000000"/>
              <w:bottom w:val="single" w:sz="4" w:space="0" w:color="000000"/>
              <w:right w:val="single" w:sz="4" w:space="0" w:color="000000"/>
            </w:tcBorders>
            <w:shd w:val="clear" w:color="auto" w:fill="auto"/>
          </w:tcPr>
          <w:p w:rsidR="00604E98" w:rsidRPr="00F1742D" w:rsidRDefault="00604E98" w:rsidP="00FB3282">
            <w:pPr>
              <w:snapToGrid w:val="0"/>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p w:rsidR="00604E98" w:rsidRDefault="00604E98" w:rsidP="00FB3282">
            <w:pPr>
              <w:rPr>
                <w:rFonts w:ascii="Times New Roman" w:eastAsia="Calibri" w:hAnsi="Times New Roman" w:cs="Times New Roman"/>
                <w:sz w:val="20"/>
                <w:szCs w:val="20"/>
              </w:rPr>
            </w:pP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11</w:t>
            </w:r>
            <w:r>
              <w:rPr>
                <w:rFonts w:ascii="Times New Roman" w:hAnsi="Times New Roman" w:cs="Times New Roman"/>
                <w:sz w:val="20"/>
                <w:szCs w:val="20"/>
              </w:rPr>
              <w:t>9</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Правописание НЕ с именами прилагательными</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w:t>
            </w:r>
            <w:r w:rsidRPr="004F0DFB">
              <w:rPr>
                <w:rFonts w:ascii="Times New Roman" w:eastAsia="Times New Roman" w:hAnsi="Times New Roman" w:cs="Times New Roman"/>
                <w:sz w:val="20"/>
                <w:szCs w:val="20"/>
              </w:rPr>
              <w:t>§46</w:t>
            </w:r>
            <w:r w:rsidRPr="004F0DFB">
              <w:rPr>
                <w:rFonts w:ascii="Times New Roman" w:hAnsi="Times New Roman" w:cs="Times New Roman"/>
                <w:sz w:val="20"/>
                <w:szCs w:val="20"/>
              </w:rPr>
              <w:t xml:space="preserve">) </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7627E1">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предметного содержания: </w:t>
            </w:r>
            <w:r>
              <w:rPr>
                <w:rFonts w:ascii="Times New Roman" w:hAnsi="Times New Roman" w:cs="Times New Roman"/>
                <w:spacing w:val="-2"/>
                <w:sz w:val="20"/>
                <w:szCs w:val="20"/>
              </w:rPr>
              <w:t xml:space="preserve"> </w:t>
            </w:r>
            <w:r>
              <w:rPr>
                <w:rFonts w:ascii="Times New Roman" w:hAnsi="Times New Roman" w:cs="Times New Roman"/>
                <w:sz w:val="20"/>
                <w:szCs w:val="20"/>
              </w:rPr>
              <w:t>у</w:t>
            </w:r>
            <w:r w:rsidRPr="004F0DFB">
              <w:rPr>
                <w:rFonts w:ascii="Times New Roman" w:hAnsi="Times New Roman" w:cs="Times New Roman"/>
                <w:sz w:val="20"/>
                <w:szCs w:val="20"/>
              </w:rPr>
              <w:t xml:space="preserve">мение опираться на морфологический  анализ слов при выборе правильного написания слова. </w:t>
            </w:r>
          </w:p>
        </w:tc>
        <w:tc>
          <w:tcPr>
            <w:tcW w:w="2521" w:type="dxa"/>
            <w:tcBorders>
              <w:left w:val="single" w:sz="4" w:space="0" w:color="000000"/>
              <w:bottom w:val="single" w:sz="4" w:space="0" w:color="000000"/>
            </w:tcBorders>
            <w:shd w:val="clear" w:color="auto" w:fill="auto"/>
          </w:tcPr>
          <w:p w:rsidR="00604E98" w:rsidRPr="007627E1" w:rsidRDefault="00604E98" w:rsidP="00FB3282">
            <w:pPr>
              <w:rPr>
                <w:rFonts w:ascii="Times New Roman" w:hAnsi="Times New Roman" w:cs="Times New Roman"/>
                <w:sz w:val="20"/>
                <w:szCs w:val="20"/>
              </w:rPr>
            </w:pPr>
            <w:r w:rsidRPr="007627E1">
              <w:rPr>
                <w:rFonts w:ascii="Times New Roman" w:hAnsi="Times New Roman" w:cs="Times New Roman"/>
                <w:sz w:val="20"/>
                <w:szCs w:val="20"/>
              </w:rPr>
              <w:t>Научиться</w:t>
            </w:r>
            <w:r>
              <w:rPr>
                <w:rFonts w:ascii="Times New Roman" w:hAnsi="Times New Roman" w:cs="Times New Roman"/>
                <w:sz w:val="20"/>
                <w:szCs w:val="20"/>
              </w:rPr>
              <w:t xml:space="preserve"> </w:t>
            </w:r>
            <w:r w:rsidRPr="007627E1">
              <w:rPr>
                <w:rFonts w:ascii="Times New Roman" w:hAnsi="Times New Roman" w:cs="Times New Roman"/>
                <w:sz w:val="20"/>
                <w:szCs w:val="20"/>
              </w:rPr>
              <w:t>применять при письме данное орфографическое правило</w:t>
            </w:r>
          </w:p>
        </w:tc>
        <w:tc>
          <w:tcPr>
            <w:tcW w:w="2102" w:type="dxa"/>
            <w:tcBorders>
              <w:left w:val="single" w:sz="4" w:space="0" w:color="000000"/>
              <w:bottom w:val="single" w:sz="4" w:space="0" w:color="000000"/>
            </w:tcBorders>
            <w:shd w:val="clear" w:color="auto" w:fill="auto"/>
          </w:tcPr>
          <w:p w:rsidR="00604E98" w:rsidRPr="00E76CAC" w:rsidRDefault="00604E98" w:rsidP="00FB3282">
            <w:pPr>
              <w:snapToGrid w:val="0"/>
              <w:rPr>
                <w:rFonts w:ascii="Times New Roman" w:hAnsi="Times New Roman" w:cs="Times New Roman"/>
                <w:sz w:val="20"/>
                <w:szCs w:val="20"/>
              </w:rPr>
            </w:pPr>
            <w:proofErr w:type="gramStart"/>
            <w:r w:rsidRPr="002A0671">
              <w:rPr>
                <w:rFonts w:ascii="Times New Roman" w:hAnsi="Times New Roman" w:cs="Times New Roman"/>
                <w:b/>
                <w:i/>
                <w:sz w:val="20"/>
                <w:szCs w:val="20"/>
                <w:u w:val="single"/>
              </w:rPr>
              <w:t>Коммуникативные:</w:t>
            </w:r>
            <w:r w:rsidRPr="00E76CAC">
              <w:rPr>
                <w:rFonts w:ascii="Times New Roman" w:hAnsi="Times New Roman" w:cs="Times New Roman"/>
                <w:color w:val="000000"/>
                <w:spacing w:val="1"/>
                <w:sz w:val="20"/>
                <w:szCs w:val="20"/>
              </w:rPr>
              <w:t>, эффективно сотрудничать и способствовать продуктивной кооперации</w:t>
            </w:r>
            <w:r>
              <w:rPr>
                <w:rFonts w:ascii="Times New Roman" w:hAnsi="Times New Roman" w:cs="Times New Roman"/>
                <w:color w:val="000000"/>
                <w:spacing w:val="1"/>
                <w:sz w:val="20"/>
                <w:szCs w:val="20"/>
              </w:rPr>
              <w:t>.</w:t>
            </w:r>
            <w:proofErr w:type="gramEnd"/>
          </w:p>
          <w:p w:rsidR="00604E98" w:rsidRPr="00E76CAC" w:rsidRDefault="00604E98" w:rsidP="00FB3282">
            <w:pPr>
              <w:snapToGrid w:val="0"/>
              <w:rPr>
                <w:rFonts w:ascii="Times New Roman" w:hAnsi="Times New Roman" w:cs="Times New Roman"/>
                <w:sz w:val="20"/>
                <w:szCs w:val="20"/>
              </w:rPr>
            </w:pPr>
            <w:r w:rsidRPr="002A0671">
              <w:rPr>
                <w:rFonts w:ascii="Times New Roman" w:hAnsi="Times New Roman" w:cs="Times New Roman"/>
                <w:b/>
                <w:i/>
                <w:sz w:val="20"/>
                <w:szCs w:val="20"/>
                <w:u w:val="single"/>
              </w:rPr>
              <w:t xml:space="preserve"> Познавательные:</w:t>
            </w:r>
            <w:r w:rsidRPr="002A0671">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д</w:t>
            </w:r>
            <w:r w:rsidRPr="00E76CAC">
              <w:rPr>
                <w:rFonts w:ascii="Times New Roman" w:hAnsi="Times New Roman" w:cs="Times New Roman"/>
                <w:color w:val="000000"/>
                <w:spacing w:val="1"/>
                <w:sz w:val="20"/>
                <w:szCs w:val="20"/>
              </w:rPr>
              <w:t>авать определения понятиям</w:t>
            </w:r>
            <w:r>
              <w:rPr>
                <w:rFonts w:ascii="Times New Roman" w:hAnsi="Times New Roman" w:cs="Times New Roman"/>
                <w:color w:val="000000"/>
                <w:spacing w:val="1"/>
                <w:sz w:val="20"/>
                <w:szCs w:val="20"/>
              </w:rPr>
              <w:t>.</w:t>
            </w:r>
          </w:p>
          <w:p w:rsidR="00604E98" w:rsidRPr="002A0671" w:rsidRDefault="00604E98" w:rsidP="00FB3282">
            <w:pPr>
              <w:snapToGrid w:val="0"/>
              <w:rPr>
                <w:rFonts w:ascii="Times New Roman" w:hAnsi="Times New Roman" w:cs="Times New Roman"/>
                <w:b/>
                <w:i/>
                <w:sz w:val="20"/>
                <w:szCs w:val="20"/>
                <w:u w:val="single"/>
              </w:rPr>
            </w:pPr>
            <w:r w:rsidRPr="002A0671">
              <w:rPr>
                <w:rFonts w:ascii="Times New Roman" w:hAnsi="Times New Roman" w:cs="Times New Roman"/>
                <w:b/>
                <w:i/>
                <w:sz w:val="20"/>
                <w:szCs w:val="20"/>
                <w:u w:val="single"/>
              </w:rPr>
              <w:t xml:space="preserve"> Регулятивные:</w:t>
            </w:r>
          </w:p>
          <w:p w:rsidR="00604E98" w:rsidRPr="000961B7" w:rsidRDefault="00604E98" w:rsidP="00FB3282">
            <w:pPr>
              <w:snapToGrid w:val="0"/>
              <w:rPr>
                <w:rFonts w:ascii="Arial" w:hAnsi="Arial" w:cs="Arial"/>
              </w:rPr>
            </w:pPr>
            <w:r w:rsidRPr="00E76CAC">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с</w:t>
            </w:r>
            <w:r w:rsidRPr="00E76CAC">
              <w:rPr>
                <w:rFonts w:ascii="Times New Roman" w:hAnsi="Times New Roman" w:cs="Times New Roman"/>
                <w:color w:val="000000"/>
                <w:spacing w:val="1"/>
                <w:sz w:val="20"/>
                <w:szCs w:val="20"/>
              </w:rPr>
              <w:t>амостоятельно формулировать тему</w:t>
            </w:r>
            <w:r>
              <w:rPr>
                <w:rFonts w:ascii="Times New Roman" w:hAnsi="Times New Roman" w:cs="Times New Roman"/>
                <w:color w:val="000000"/>
                <w:spacing w:val="1"/>
                <w:sz w:val="20"/>
                <w:szCs w:val="20"/>
              </w:rPr>
              <w:t>.</w:t>
            </w:r>
          </w:p>
        </w:tc>
        <w:tc>
          <w:tcPr>
            <w:tcW w:w="1682" w:type="dxa"/>
            <w:tcBorders>
              <w:left w:val="single" w:sz="4" w:space="0" w:color="000000"/>
              <w:bottom w:val="single" w:sz="4" w:space="0" w:color="000000"/>
            </w:tcBorders>
            <w:shd w:val="clear" w:color="auto" w:fill="auto"/>
          </w:tcPr>
          <w:p w:rsidR="00604E98" w:rsidRPr="002E1E4A" w:rsidRDefault="00604E98" w:rsidP="00FB3282">
            <w:pPr>
              <w:snapToGrid w:val="0"/>
              <w:rPr>
                <w:rFonts w:ascii="Times New Roman" w:hAnsi="Times New Roman" w:cs="Times New Roman"/>
                <w:sz w:val="20"/>
                <w:szCs w:val="20"/>
              </w:rPr>
            </w:pPr>
            <w:r w:rsidRPr="002E1E4A">
              <w:rPr>
                <w:rFonts w:ascii="Times New Roman" w:hAnsi="Times New Roman" w:cs="Times New Roman"/>
                <w:color w:val="000000"/>
                <w:sz w:val="20"/>
                <w:szCs w:val="20"/>
              </w:rPr>
              <w:t>Умение соотносить цели и результат</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§46</w:t>
            </w:r>
          </w:p>
          <w:p w:rsidR="00604E98" w:rsidRDefault="00604E98" w:rsidP="00FB3282">
            <w:pPr>
              <w:rPr>
                <w:rFonts w:ascii="Times New Roman" w:eastAsia="Calibri" w:hAnsi="Times New Roman" w:cs="Times New Roman"/>
                <w:sz w:val="20"/>
                <w:szCs w:val="20"/>
              </w:rPr>
            </w:pP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рабочей тетради, объяснительный </w:t>
            </w:r>
            <w:r>
              <w:rPr>
                <w:rFonts w:ascii="Times New Roman" w:eastAsia="Calibri" w:hAnsi="Times New Roman" w:cs="Times New Roman"/>
                <w:sz w:val="20"/>
                <w:szCs w:val="20"/>
              </w:rPr>
              <w:lastRenderedPageBreak/>
              <w:t>диктант</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2E1E4A" w:rsidRDefault="00604E98" w:rsidP="00FB3282">
            <w:pPr>
              <w:snapToGrid w:val="0"/>
              <w:rPr>
                <w:rFonts w:ascii="Times New Roman" w:hAnsi="Times New Roman" w:cs="Times New Roman"/>
                <w:bCs/>
                <w:sz w:val="20"/>
                <w:szCs w:val="20"/>
              </w:rPr>
            </w:pPr>
            <w:r w:rsidRPr="002E1E4A">
              <w:rPr>
                <w:rFonts w:ascii="Times New Roman" w:hAnsi="Times New Roman" w:cs="Times New Roman"/>
                <w:bCs/>
                <w:sz w:val="20"/>
                <w:szCs w:val="20"/>
              </w:rPr>
              <w:lastRenderedPageBreak/>
              <w:t>120</w:t>
            </w:r>
          </w:p>
        </w:tc>
        <w:tc>
          <w:tcPr>
            <w:tcW w:w="2175" w:type="dxa"/>
            <w:tcBorders>
              <w:left w:val="single" w:sz="4" w:space="0" w:color="000000"/>
              <w:bottom w:val="single" w:sz="4" w:space="0" w:color="000000"/>
            </w:tcBorders>
            <w:shd w:val="clear" w:color="auto" w:fill="FFFFFF"/>
          </w:tcPr>
          <w:p w:rsidR="00604E98" w:rsidRPr="002E1E4A" w:rsidRDefault="00604E98" w:rsidP="00FB3282">
            <w:pPr>
              <w:snapToGrid w:val="0"/>
              <w:rPr>
                <w:rFonts w:ascii="Times New Roman" w:hAnsi="Times New Roman" w:cs="Times New Roman"/>
                <w:sz w:val="20"/>
                <w:szCs w:val="20"/>
              </w:rPr>
            </w:pPr>
            <w:r w:rsidRPr="002E1E4A">
              <w:rPr>
                <w:rFonts w:ascii="Times New Roman" w:hAnsi="Times New Roman" w:cs="Times New Roman"/>
                <w:sz w:val="20"/>
                <w:szCs w:val="20"/>
              </w:rPr>
              <w:t>Правописание НЕ с именами прилагательными</w:t>
            </w:r>
          </w:p>
          <w:p w:rsidR="00604E98" w:rsidRPr="002E1E4A" w:rsidRDefault="00604E98" w:rsidP="00FB3282">
            <w:pPr>
              <w:snapToGrid w:val="0"/>
              <w:rPr>
                <w:rFonts w:ascii="Times New Roman" w:hAnsi="Times New Roman" w:cs="Times New Roman"/>
                <w:bCs/>
                <w:sz w:val="20"/>
                <w:szCs w:val="20"/>
              </w:rPr>
            </w:pPr>
          </w:p>
        </w:tc>
        <w:tc>
          <w:tcPr>
            <w:tcW w:w="3430"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sidRPr="007627E1">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предметного содержания: </w:t>
            </w:r>
            <w:r>
              <w:rPr>
                <w:rFonts w:ascii="Times New Roman" w:hAnsi="Times New Roman" w:cs="Times New Roman"/>
                <w:spacing w:val="-2"/>
                <w:sz w:val="20"/>
                <w:szCs w:val="20"/>
              </w:rPr>
              <w:t xml:space="preserve"> </w:t>
            </w:r>
            <w:r>
              <w:rPr>
                <w:rFonts w:ascii="Times New Roman" w:hAnsi="Times New Roman" w:cs="Times New Roman"/>
                <w:sz w:val="20"/>
                <w:szCs w:val="20"/>
              </w:rPr>
              <w:t>у</w:t>
            </w:r>
            <w:r w:rsidRPr="004F0DFB">
              <w:rPr>
                <w:rFonts w:ascii="Times New Roman" w:hAnsi="Times New Roman" w:cs="Times New Roman"/>
                <w:sz w:val="20"/>
                <w:szCs w:val="20"/>
              </w:rPr>
              <w:t>мение опираться на морфологический  анализ слов при выборе правильного написания слова.</w:t>
            </w:r>
          </w:p>
        </w:tc>
        <w:tc>
          <w:tcPr>
            <w:tcW w:w="2521" w:type="dxa"/>
            <w:tcBorders>
              <w:left w:val="single" w:sz="4" w:space="0" w:color="000000"/>
              <w:bottom w:val="single" w:sz="4" w:space="0" w:color="000000"/>
            </w:tcBorders>
            <w:shd w:val="clear" w:color="auto" w:fill="FFFFFF"/>
          </w:tcPr>
          <w:p w:rsidR="00604E98" w:rsidRPr="000961B7" w:rsidRDefault="00604E98" w:rsidP="00FB3282">
            <w:pPr>
              <w:snapToGrid w:val="0"/>
              <w:rPr>
                <w:rFonts w:ascii="Arial" w:hAnsi="Arial" w:cs="Arial"/>
              </w:rPr>
            </w:pPr>
            <w:r w:rsidRPr="007627E1">
              <w:rPr>
                <w:rFonts w:ascii="Times New Roman" w:hAnsi="Times New Roman" w:cs="Times New Roman"/>
                <w:sz w:val="20"/>
                <w:szCs w:val="20"/>
              </w:rPr>
              <w:t>Научиться</w:t>
            </w:r>
            <w:r>
              <w:rPr>
                <w:rFonts w:ascii="Times New Roman" w:hAnsi="Times New Roman" w:cs="Times New Roman"/>
                <w:sz w:val="20"/>
                <w:szCs w:val="20"/>
              </w:rPr>
              <w:t xml:space="preserve"> </w:t>
            </w:r>
            <w:r w:rsidRPr="007627E1">
              <w:rPr>
                <w:rFonts w:ascii="Times New Roman" w:hAnsi="Times New Roman" w:cs="Times New Roman"/>
                <w:sz w:val="20"/>
                <w:szCs w:val="20"/>
              </w:rPr>
              <w:t>применять при письме данное орфографическое правило</w:t>
            </w:r>
          </w:p>
        </w:tc>
        <w:tc>
          <w:tcPr>
            <w:tcW w:w="2102" w:type="dxa"/>
            <w:tcBorders>
              <w:left w:val="single" w:sz="4" w:space="0" w:color="000000"/>
              <w:bottom w:val="single" w:sz="4" w:space="0" w:color="000000"/>
            </w:tcBorders>
            <w:shd w:val="clear" w:color="auto" w:fill="FFFFFF"/>
          </w:tcPr>
          <w:p w:rsidR="00604E98" w:rsidRPr="007A33FE" w:rsidRDefault="00604E98" w:rsidP="00FB3282">
            <w:pPr>
              <w:autoSpaceDE w:val="0"/>
              <w:snapToGrid w:val="0"/>
              <w:rPr>
                <w:rFonts w:ascii="Times New Roman" w:hAnsi="Times New Roman" w:cs="Times New Roman"/>
                <w:sz w:val="20"/>
                <w:szCs w:val="20"/>
              </w:rPr>
            </w:pPr>
            <w:r w:rsidRPr="002E1E4A">
              <w:rPr>
                <w:rStyle w:val="af2"/>
                <w:rFonts w:ascii="Times New Roman" w:hAnsi="Times New Roman" w:cs="Times New Roman"/>
                <w:i/>
                <w:sz w:val="20"/>
                <w:szCs w:val="20"/>
                <w:u w:val="single"/>
              </w:rPr>
              <w:t>Коммуникативные</w:t>
            </w:r>
            <w:r w:rsidRPr="007A33FE">
              <w:rPr>
                <w:rStyle w:val="af2"/>
                <w:rFonts w:ascii="Times New Roman" w:hAnsi="Times New Roman" w:cs="Times New Roman"/>
                <w:i/>
                <w:sz w:val="20"/>
                <w:szCs w:val="20"/>
              </w:rPr>
              <w:t>:</w:t>
            </w:r>
          </w:p>
          <w:p w:rsidR="00604E98" w:rsidRPr="007A33FE" w:rsidRDefault="00604E98" w:rsidP="00FB3282">
            <w:pPr>
              <w:autoSpaceDE w:val="0"/>
              <w:snapToGrid w:val="0"/>
              <w:rPr>
                <w:rStyle w:val="af2"/>
                <w:rFonts w:ascii="Times New Roman" w:hAnsi="Times New Roman" w:cs="Times New Roman"/>
                <w:b w:val="0"/>
                <w:bCs w:val="0"/>
                <w:i/>
                <w:sz w:val="20"/>
                <w:szCs w:val="20"/>
              </w:rPr>
            </w:pPr>
            <w:r w:rsidRPr="007A33FE">
              <w:rPr>
                <w:rFonts w:ascii="Times New Roman" w:hAnsi="Times New Roman" w:cs="Times New Roman"/>
                <w:sz w:val="20"/>
                <w:szCs w:val="20"/>
              </w:rPr>
              <w:t>логично выстраивать текст ответа</w:t>
            </w:r>
            <w:r w:rsidRPr="007A33FE">
              <w:rPr>
                <w:rStyle w:val="af2"/>
                <w:rFonts w:ascii="Times New Roman" w:hAnsi="Times New Roman" w:cs="Times New Roman"/>
                <w:i/>
                <w:sz w:val="20"/>
                <w:szCs w:val="20"/>
              </w:rPr>
              <w:t xml:space="preserve"> </w:t>
            </w:r>
          </w:p>
          <w:p w:rsidR="00604E98" w:rsidRPr="002E1E4A" w:rsidRDefault="00604E98" w:rsidP="00FB3282">
            <w:pPr>
              <w:autoSpaceDE w:val="0"/>
              <w:snapToGrid w:val="0"/>
              <w:rPr>
                <w:rFonts w:ascii="Times New Roman" w:hAnsi="Times New Roman" w:cs="Times New Roman"/>
                <w:sz w:val="20"/>
                <w:szCs w:val="20"/>
                <w:u w:val="single"/>
              </w:rPr>
            </w:pPr>
            <w:r w:rsidRPr="002E1E4A">
              <w:rPr>
                <w:rStyle w:val="af2"/>
                <w:rFonts w:ascii="Times New Roman" w:hAnsi="Times New Roman" w:cs="Times New Roman"/>
                <w:i/>
                <w:sz w:val="20"/>
                <w:szCs w:val="20"/>
                <w:u w:val="single"/>
              </w:rPr>
              <w:t>Познавательные:</w:t>
            </w:r>
          </w:p>
          <w:p w:rsidR="00604E98" w:rsidRPr="007A33FE" w:rsidRDefault="00604E98" w:rsidP="00FB3282">
            <w:pPr>
              <w:autoSpaceDE w:val="0"/>
              <w:snapToGrid w:val="0"/>
              <w:rPr>
                <w:rFonts w:ascii="Times New Roman" w:hAnsi="Times New Roman" w:cs="Times New Roman"/>
                <w:sz w:val="20"/>
                <w:szCs w:val="20"/>
              </w:rPr>
            </w:pPr>
            <w:r w:rsidRPr="007A33FE">
              <w:rPr>
                <w:rFonts w:ascii="Times New Roman" w:hAnsi="Times New Roman" w:cs="Times New Roman"/>
                <w:sz w:val="20"/>
                <w:szCs w:val="20"/>
              </w:rPr>
              <w:t>самостоя</w:t>
            </w:r>
            <w:r w:rsidRPr="007A33FE">
              <w:rPr>
                <w:rFonts w:ascii="Times New Roman" w:hAnsi="Times New Roman" w:cs="Times New Roman"/>
                <w:sz w:val="20"/>
                <w:szCs w:val="20"/>
              </w:rPr>
              <w:softHyphen/>
              <w:t>тельно выделять и формули</w:t>
            </w:r>
            <w:r w:rsidRPr="007A33FE">
              <w:rPr>
                <w:rFonts w:ascii="Times New Roman" w:hAnsi="Times New Roman" w:cs="Times New Roman"/>
                <w:sz w:val="20"/>
                <w:szCs w:val="20"/>
              </w:rPr>
              <w:softHyphen/>
              <w:t>ровать познавательную цель.</w:t>
            </w:r>
          </w:p>
          <w:p w:rsidR="00604E98" w:rsidRPr="00DF557E" w:rsidRDefault="00604E98" w:rsidP="00FB3282">
            <w:pPr>
              <w:autoSpaceDE w:val="0"/>
              <w:snapToGrid w:val="0"/>
              <w:rPr>
                <w:rFonts w:ascii="Times New Roman" w:hAnsi="Times New Roman" w:cs="Times New Roman"/>
                <w:b/>
                <w:i/>
                <w:sz w:val="20"/>
                <w:szCs w:val="20"/>
                <w:u w:val="single"/>
              </w:rPr>
            </w:pPr>
            <w:r w:rsidRPr="002E1E4A">
              <w:rPr>
                <w:rStyle w:val="af2"/>
                <w:rFonts w:ascii="Times New Roman" w:hAnsi="Times New Roman" w:cs="Times New Roman"/>
                <w:i/>
                <w:sz w:val="20"/>
                <w:szCs w:val="20"/>
                <w:u w:val="single"/>
              </w:rPr>
              <w:t>Регулятивные</w:t>
            </w:r>
            <w:r w:rsidRPr="002E1E4A">
              <w:rPr>
                <w:rStyle w:val="af2"/>
                <w:rFonts w:ascii="Times New Roman" w:hAnsi="Times New Roman" w:cs="Times New Roman"/>
                <w:sz w:val="20"/>
                <w:szCs w:val="20"/>
                <w:u w:val="single"/>
              </w:rPr>
              <w:t>:</w:t>
            </w:r>
            <w:r w:rsidRPr="007A33FE">
              <w:rPr>
                <w:rFonts w:ascii="Times New Roman" w:hAnsi="Times New Roman" w:cs="Times New Roman"/>
                <w:sz w:val="20"/>
                <w:szCs w:val="20"/>
              </w:rPr>
              <w:t xml:space="preserve"> применять установ</w:t>
            </w:r>
            <w:r w:rsidRPr="007A33FE">
              <w:rPr>
                <w:rFonts w:ascii="Times New Roman" w:hAnsi="Times New Roman" w:cs="Times New Roman"/>
                <w:sz w:val="20"/>
                <w:szCs w:val="20"/>
              </w:rPr>
              <w:softHyphen/>
              <w:t>ленные правила в планирова</w:t>
            </w:r>
            <w:r w:rsidRPr="007A33FE">
              <w:rPr>
                <w:rFonts w:ascii="Times New Roman" w:hAnsi="Times New Roman" w:cs="Times New Roman"/>
                <w:sz w:val="20"/>
                <w:szCs w:val="20"/>
              </w:rPr>
              <w:softHyphen/>
              <w:t>нии способа решения.</w:t>
            </w:r>
            <w:r w:rsidRPr="00FE55EE">
              <w:rPr>
                <w:sz w:val="16"/>
                <w:szCs w:val="16"/>
              </w:rPr>
              <w:t xml:space="preserve"> </w:t>
            </w:r>
          </w:p>
        </w:tc>
        <w:tc>
          <w:tcPr>
            <w:tcW w:w="1682" w:type="dxa"/>
            <w:tcBorders>
              <w:left w:val="single" w:sz="4" w:space="0" w:color="000000"/>
              <w:bottom w:val="single" w:sz="4" w:space="0" w:color="000000"/>
            </w:tcBorders>
            <w:shd w:val="clear" w:color="auto" w:fill="FFFFFF"/>
          </w:tcPr>
          <w:p w:rsidR="00604E98" w:rsidRPr="002E1E4A" w:rsidRDefault="00604E98" w:rsidP="00FB3282">
            <w:pPr>
              <w:rPr>
                <w:rFonts w:ascii="Times New Roman" w:hAnsi="Times New Roman" w:cs="Times New Roman"/>
                <w:sz w:val="20"/>
                <w:szCs w:val="20"/>
              </w:rPr>
            </w:pPr>
            <w:r w:rsidRPr="002E1E4A">
              <w:rPr>
                <w:rFonts w:ascii="Times New Roman" w:hAnsi="Times New Roman" w:cs="Times New Roman"/>
                <w:sz w:val="20"/>
                <w:szCs w:val="20"/>
              </w:rPr>
              <w:t>Осознание ценностного отношения к полученным знаниям.</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FFFFFF"/>
          </w:tcPr>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рабочей тетради.</w:t>
            </w: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2E1E4A" w:rsidRDefault="00604E98" w:rsidP="00FB3282">
            <w:pPr>
              <w:snapToGrid w:val="0"/>
              <w:rPr>
                <w:rFonts w:ascii="Times New Roman" w:hAnsi="Times New Roman" w:cs="Times New Roman"/>
                <w:bCs/>
                <w:sz w:val="20"/>
                <w:szCs w:val="20"/>
              </w:rPr>
            </w:pPr>
            <w:r w:rsidRPr="002E1E4A">
              <w:rPr>
                <w:rFonts w:ascii="Times New Roman" w:hAnsi="Times New Roman" w:cs="Times New Roman"/>
                <w:bCs/>
                <w:sz w:val="20"/>
                <w:szCs w:val="20"/>
              </w:rPr>
              <w:t>121</w:t>
            </w:r>
          </w:p>
          <w:p w:rsidR="00604E98" w:rsidRPr="002E1E4A" w:rsidRDefault="00604E98" w:rsidP="00FB3282">
            <w:pPr>
              <w:snapToGrid w:val="0"/>
              <w:rPr>
                <w:rFonts w:ascii="Times New Roman" w:hAnsi="Times New Roman" w:cs="Times New Roman"/>
                <w:bCs/>
                <w:sz w:val="20"/>
                <w:szCs w:val="20"/>
              </w:rPr>
            </w:pPr>
          </w:p>
          <w:p w:rsidR="00604E98" w:rsidRPr="002E1E4A" w:rsidRDefault="00604E98" w:rsidP="00FB3282">
            <w:pPr>
              <w:snapToGrid w:val="0"/>
              <w:rPr>
                <w:rFonts w:ascii="Times New Roman" w:hAnsi="Times New Roman" w:cs="Times New Roman"/>
                <w:bCs/>
                <w:sz w:val="20"/>
                <w:szCs w:val="20"/>
              </w:rPr>
            </w:pPr>
          </w:p>
          <w:p w:rsidR="00604E98" w:rsidRPr="002E1E4A" w:rsidRDefault="00604E98" w:rsidP="00FB3282">
            <w:pPr>
              <w:snapToGrid w:val="0"/>
              <w:rPr>
                <w:rFonts w:ascii="Times New Roman" w:hAnsi="Times New Roman" w:cs="Times New Roman"/>
                <w:bCs/>
                <w:sz w:val="20"/>
                <w:szCs w:val="20"/>
              </w:rPr>
            </w:pPr>
          </w:p>
          <w:p w:rsidR="00604E98" w:rsidRPr="002E1E4A" w:rsidRDefault="00604E98" w:rsidP="00FB3282">
            <w:pPr>
              <w:snapToGrid w:val="0"/>
              <w:rPr>
                <w:rFonts w:ascii="Times New Roman" w:hAnsi="Times New Roman" w:cs="Times New Roman"/>
                <w:bCs/>
                <w:sz w:val="20"/>
                <w:szCs w:val="20"/>
              </w:rPr>
            </w:pPr>
          </w:p>
        </w:tc>
        <w:tc>
          <w:tcPr>
            <w:tcW w:w="2175" w:type="dxa"/>
            <w:tcBorders>
              <w:left w:val="single" w:sz="4" w:space="0" w:color="000000"/>
              <w:bottom w:val="single" w:sz="4" w:space="0" w:color="000000"/>
            </w:tcBorders>
            <w:shd w:val="clear" w:color="auto" w:fill="FFFFFF"/>
          </w:tcPr>
          <w:p w:rsidR="00604E98" w:rsidRPr="002E1E4A"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 xml:space="preserve">Р.р. </w:t>
            </w:r>
            <w:r w:rsidRPr="002E1E4A">
              <w:rPr>
                <w:rFonts w:ascii="Times New Roman" w:hAnsi="Times New Roman" w:cs="Times New Roman"/>
                <w:bCs/>
                <w:sz w:val="20"/>
                <w:szCs w:val="20"/>
              </w:rPr>
              <w:t>Изложение прочитанного текста.</w:t>
            </w:r>
          </w:p>
          <w:p w:rsidR="00604E98" w:rsidRPr="002E1E4A" w:rsidRDefault="00604E98" w:rsidP="00FB3282">
            <w:pPr>
              <w:snapToGrid w:val="0"/>
              <w:rPr>
                <w:rFonts w:ascii="Times New Roman" w:hAnsi="Times New Roman" w:cs="Times New Roman"/>
                <w:bCs/>
                <w:sz w:val="20"/>
                <w:szCs w:val="20"/>
              </w:rPr>
            </w:pPr>
            <w:r w:rsidRPr="002E1E4A">
              <w:rPr>
                <w:rFonts w:ascii="Times New Roman" w:hAnsi="Times New Roman" w:cs="Times New Roman"/>
                <w:bCs/>
                <w:sz w:val="20"/>
                <w:szCs w:val="20"/>
              </w:rPr>
              <w:t xml:space="preserve"> </w:t>
            </w:r>
          </w:p>
          <w:p w:rsidR="00604E98" w:rsidRPr="002E1E4A" w:rsidRDefault="00604E98" w:rsidP="00FB3282">
            <w:pPr>
              <w:snapToGrid w:val="0"/>
              <w:rPr>
                <w:rFonts w:ascii="Times New Roman" w:hAnsi="Times New Roman" w:cs="Times New Roman"/>
                <w:bCs/>
                <w:sz w:val="20"/>
                <w:szCs w:val="20"/>
              </w:rPr>
            </w:pPr>
          </w:p>
          <w:p w:rsidR="00604E98" w:rsidRPr="002E1E4A" w:rsidRDefault="00604E98" w:rsidP="00FB3282">
            <w:pPr>
              <w:snapToGrid w:val="0"/>
              <w:rPr>
                <w:rFonts w:ascii="Times New Roman" w:hAnsi="Times New Roman" w:cs="Times New Roman"/>
                <w:bCs/>
                <w:sz w:val="20"/>
                <w:szCs w:val="20"/>
              </w:rPr>
            </w:pPr>
          </w:p>
        </w:tc>
        <w:tc>
          <w:tcPr>
            <w:tcW w:w="3430"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Pr>
                <w:rFonts w:ascii="Times New Roman" w:hAnsi="Times New Roman" w:cs="Times New Roman"/>
                <w:sz w:val="20"/>
                <w:szCs w:val="20"/>
              </w:rPr>
              <w:t>и</w:t>
            </w:r>
            <w:r w:rsidRPr="00911CAE">
              <w:rPr>
                <w:rFonts w:ascii="Times New Roman" w:hAnsi="Times New Roman" w:cs="Times New Roman"/>
                <w:sz w:val="20"/>
                <w:szCs w:val="20"/>
              </w:rPr>
              <w:t>злагать содержание прослушанного или прочитанного текста (</w:t>
            </w:r>
            <w:r>
              <w:rPr>
                <w:rFonts w:ascii="Times New Roman" w:hAnsi="Times New Roman" w:cs="Times New Roman"/>
                <w:sz w:val="20"/>
                <w:szCs w:val="20"/>
              </w:rPr>
              <w:t>сжато</w:t>
            </w:r>
            <w:r w:rsidRPr="00911CAE">
              <w:rPr>
                <w:rFonts w:ascii="Times New Roman" w:hAnsi="Times New Roman" w:cs="Times New Roman"/>
                <w:sz w:val="20"/>
                <w:szCs w:val="20"/>
              </w:rPr>
              <w:t>) в форме ученического изложения</w:t>
            </w:r>
          </w:p>
        </w:tc>
        <w:tc>
          <w:tcPr>
            <w:tcW w:w="2521" w:type="dxa"/>
            <w:tcBorders>
              <w:left w:val="single" w:sz="4" w:space="0" w:color="000000"/>
              <w:bottom w:val="single" w:sz="4" w:space="0" w:color="000000"/>
            </w:tcBorders>
            <w:shd w:val="clear" w:color="auto" w:fill="FFFFFF"/>
          </w:tcPr>
          <w:p w:rsidR="00604E98" w:rsidRPr="000961B7" w:rsidRDefault="00604E98" w:rsidP="00FB3282">
            <w:pPr>
              <w:snapToGrid w:val="0"/>
              <w:rPr>
                <w:rFonts w:ascii="Arial" w:hAnsi="Arial" w:cs="Arial"/>
              </w:rPr>
            </w:pPr>
            <w:r>
              <w:rPr>
                <w:rFonts w:ascii="Times New Roman" w:hAnsi="Times New Roman" w:cs="Times New Roman"/>
                <w:sz w:val="20"/>
                <w:szCs w:val="20"/>
              </w:rPr>
              <w:t xml:space="preserve"> Научиться п</w:t>
            </w:r>
            <w:r w:rsidRPr="00D0054D">
              <w:rPr>
                <w:rFonts w:ascii="Times New Roman" w:hAnsi="Times New Roman" w:cs="Times New Roman"/>
                <w:sz w:val="20"/>
                <w:szCs w:val="20"/>
              </w:rPr>
              <w:t>ередавать информацию исходного текста в соответствии с заданным типом речи и степенью сжатости.</w:t>
            </w:r>
          </w:p>
        </w:tc>
        <w:tc>
          <w:tcPr>
            <w:tcW w:w="2102" w:type="dxa"/>
            <w:tcBorders>
              <w:left w:val="single" w:sz="4" w:space="0" w:color="000000"/>
              <w:bottom w:val="single" w:sz="4" w:space="0" w:color="000000"/>
            </w:tcBorders>
            <w:shd w:val="clear" w:color="auto" w:fill="FFFFFF"/>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Pr="00EB7AB9"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 xml:space="preserve"> </w:t>
            </w:r>
            <w:r>
              <w:rPr>
                <w:rFonts w:ascii="Times New Roman" w:hAnsi="Times New Roman" w:cs="Times New Roman"/>
                <w:sz w:val="20"/>
                <w:szCs w:val="16"/>
              </w:rPr>
              <w:t>ф</w:t>
            </w:r>
            <w:r w:rsidRPr="00F23E32">
              <w:rPr>
                <w:rFonts w:ascii="Times New Roman" w:hAnsi="Times New Roman" w:cs="Times New Roman"/>
                <w:sz w:val="20"/>
                <w:szCs w:val="16"/>
              </w:rPr>
              <w:t>ормулировать собственное мнение и позицию.</w:t>
            </w:r>
          </w:p>
          <w:p w:rsidR="00604E98" w:rsidRPr="00F23E32" w:rsidRDefault="00604E98" w:rsidP="00FB3282">
            <w:pPr>
              <w:autoSpaceDE w:val="0"/>
              <w:snapToGrid w:val="0"/>
              <w:rPr>
                <w:rFonts w:ascii="Times New Roman" w:hAnsi="Times New Roman" w:cs="Times New Roman"/>
                <w:sz w:val="20"/>
                <w:szCs w:val="16"/>
              </w:rPr>
            </w:pPr>
            <w:r w:rsidRPr="0035206B">
              <w:rPr>
                <w:rFonts w:ascii="Times New Roman" w:hAnsi="Times New Roman" w:cs="Times New Roman"/>
                <w:sz w:val="20"/>
                <w:szCs w:val="20"/>
              </w:rPr>
              <w:t xml:space="preserve"> </w:t>
            </w:r>
            <w:r w:rsidRPr="00DF557E">
              <w:rPr>
                <w:rFonts w:ascii="Times New Roman" w:hAnsi="Times New Roman" w:cs="Times New Roman"/>
                <w:b/>
                <w:i/>
                <w:sz w:val="20"/>
                <w:szCs w:val="20"/>
                <w:u w:val="single"/>
              </w:rPr>
              <w:t>Познавательные</w:t>
            </w:r>
            <w:r>
              <w:rPr>
                <w:rFonts w:ascii="Times New Roman" w:hAnsi="Times New Roman" w:cs="Times New Roman"/>
                <w:b/>
                <w:i/>
                <w:sz w:val="20"/>
                <w:szCs w:val="20"/>
                <w:u w:val="single"/>
              </w:rPr>
              <w:t>:</w:t>
            </w:r>
            <w:r w:rsidRPr="00F23E32">
              <w:rPr>
                <w:rFonts w:ascii="Times New Roman" w:hAnsi="Times New Roman" w:cs="Times New Roman"/>
                <w:sz w:val="20"/>
                <w:szCs w:val="16"/>
              </w:rPr>
              <w:t xml:space="preserve"> </w:t>
            </w:r>
            <w:r>
              <w:rPr>
                <w:rFonts w:ascii="Times New Roman" w:hAnsi="Times New Roman" w:cs="Times New Roman"/>
                <w:sz w:val="20"/>
                <w:szCs w:val="16"/>
              </w:rPr>
              <w:t>в</w:t>
            </w:r>
            <w:r w:rsidRPr="00F23E32">
              <w:rPr>
                <w:rFonts w:ascii="Times New Roman" w:hAnsi="Times New Roman" w:cs="Times New Roman"/>
                <w:sz w:val="20"/>
                <w:szCs w:val="16"/>
              </w:rPr>
              <w:t>ыбирать наиболее эффективные способы решения</w:t>
            </w:r>
            <w:r>
              <w:rPr>
                <w:rFonts w:ascii="Times New Roman" w:hAnsi="Times New Roman" w:cs="Times New Roman"/>
                <w:sz w:val="20"/>
                <w:szCs w:val="16"/>
              </w:rPr>
              <w:t>.</w:t>
            </w:r>
          </w:p>
          <w:p w:rsidR="00604E98" w:rsidRPr="00DA37A1" w:rsidRDefault="00604E98" w:rsidP="00FB3282">
            <w:pPr>
              <w:snapToGrid w:val="0"/>
              <w:rPr>
                <w:rFonts w:ascii="Times New Roman" w:hAnsi="Times New Roman" w:cs="Times New Roman"/>
                <w:b/>
                <w:i/>
                <w:sz w:val="20"/>
                <w:szCs w:val="20"/>
                <w:u w:val="single"/>
              </w:rPr>
            </w:pPr>
            <w:r w:rsidRPr="0035206B">
              <w:rPr>
                <w:rFonts w:ascii="Times New Roman" w:hAnsi="Times New Roman" w:cs="Times New Roman"/>
                <w:sz w:val="20"/>
                <w:szCs w:val="20"/>
              </w:rPr>
              <w:t xml:space="preserve"> </w:t>
            </w:r>
            <w:r w:rsidRPr="00DA37A1">
              <w:rPr>
                <w:rFonts w:ascii="Times New Roman" w:hAnsi="Times New Roman" w:cs="Times New Roman"/>
                <w:b/>
                <w:i/>
                <w:sz w:val="20"/>
                <w:szCs w:val="20"/>
                <w:u w:val="single"/>
              </w:rPr>
              <w:t>Регулятивные:</w:t>
            </w:r>
          </w:p>
          <w:p w:rsidR="00604E98" w:rsidRPr="000961B7" w:rsidRDefault="00604E98" w:rsidP="00FB3282">
            <w:pPr>
              <w:snapToGrid w:val="0"/>
              <w:rPr>
                <w:rFonts w:ascii="Arial" w:hAnsi="Arial" w:cs="Arial"/>
              </w:rPr>
            </w:pPr>
            <w:r w:rsidRPr="00F23E32">
              <w:rPr>
                <w:rFonts w:ascii="Times New Roman" w:hAnsi="Times New Roman" w:cs="Times New Roman"/>
                <w:sz w:val="20"/>
                <w:szCs w:val="16"/>
              </w:rPr>
              <w:t xml:space="preserve"> </w:t>
            </w:r>
            <w:r>
              <w:rPr>
                <w:rFonts w:ascii="Times New Roman" w:hAnsi="Times New Roman" w:cs="Times New Roman"/>
                <w:sz w:val="20"/>
                <w:szCs w:val="16"/>
              </w:rPr>
              <w:t>к</w:t>
            </w:r>
            <w:r w:rsidRPr="00F23E32">
              <w:rPr>
                <w:rFonts w:ascii="Times New Roman" w:hAnsi="Times New Roman" w:cs="Times New Roman"/>
                <w:sz w:val="20"/>
                <w:szCs w:val="16"/>
              </w:rPr>
              <w:t xml:space="preserve">онтроль и самоконтроль </w:t>
            </w:r>
            <w:r w:rsidRPr="00F23E32">
              <w:rPr>
                <w:rFonts w:ascii="Times New Roman" w:hAnsi="Times New Roman" w:cs="Times New Roman"/>
                <w:sz w:val="20"/>
                <w:szCs w:val="16"/>
              </w:rPr>
              <w:lastRenderedPageBreak/>
              <w:t>учебных действий</w:t>
            </w:r>
            <w:r>
              <w:rPr>
                <w:rFonts w:ascii="Times New Roman" w:hAnsi="Times New Roman" w:cs="Times New Roman"/>
                <w:sz w:val="20"/>
                <w:szCs w:val="16"/>
              </w:rPr>
              <w:t>.</w:t>
            </w:r>
          </w:p>
        </w:tc>
        <w:tc>
          <w:tcPr>
            <w:tcW w:w="1682" w:type="dxa"/>
            <w:tcBorders>
              <w:left w:val="single" w:sz="4" w:space="0" w:color="000000"/>
              <w:bottom w:val="single" w:sz="4" w:space="0" w:color="000000"/>
            </w:tcBorders>
            <w:shd w:val="clear" w:color="auto" w:fill="FFFFFF"/>
          </w:tcPr>
          <w:p w:rsidR="00604E98" w:rsidRPr="002E1E4A" w:rsidRDefault="00604E98" w:rsidP="00FB3282">
            <w:pPr>
              <w:snapToGrid w:val="0"/>
              <w:rPr>
                <w:rFonts w:ascii="Times New Roman" w:hAnsi="Times New Roman" w:cs="Times New Roman"/>
                <w:sz w:val="20"/>
                <w:szCs w:val="20"/>
              </w:rPr>
            </w:pPr>
            <w:r w:rsidRPr="002E1E4A">
              <w:rPr>
                <w:rFonts w:ascii="Times New Roman" w:hAnsi="Times New Roman" w:cs="Times New Roman"/>
                <w:sz w:val="20"/>
                <w:szCs w:val="20"/>
              </w:rPr>
              <w:lastRenderedPageBreak/>
              <w:t>Появление желания умело пользоваться языком, зарождение сознательного отношения к своей речи</w:t>
            </w:r>
          </w:p>
        </w:tc>
        <w:tc>
          <w:tcPr>
            <w:tcW w:w="1123"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r w:rsidRPr="00BF789E">
              <w:rPr>
                <w:rFonts w:ascii="Times New Roman" w:hAnsi="Times New Roman" w:cs="Times New Roman"/>
                <w:sz w:val="20"/>
                <w:szCs w:val="20"/>
              </w:rPr>
              <w:t>Уметь</w:t>
            </w:r>
            <w:r>
              <w:rPr>
                <w:rFonts w:ascii="Times New Roman" w:hAnsi="Times New Roman" w:cs="Times New Roman"/>
                <w:sz w:val="20"/>
                <w:szCs w:val="20"/>
              </w:rPr>
              <w:t xml:space="preserve"> </w:t>
            </w:r>
            <w:proofErr w:type="gramStart"/>
            <w:r>
              <w:rPr>
                <w:rFonts w:ascii="Times New Roman" w:hAnsi="Times New Roman" w:cs="Times New Roman"/>
                <w:sz w:val="20"/>
                <w:szCs w:val="20"/>
              </w:rPr>
              <w:t>вы-бирать</w:t>
            </w:r>
            <w:proofErr w:type="gramEnd"/>
            <w:r>
              <w:rPr>
                <w:rFonts w:ascii="Times New Roman" w:hAnsi="Times New Roman" w:cs="Times New Roman"/>
                <w:sz w:val="20"/>
                <w:szCs w:val="20"/>
              </w:rPr>
              <w:t xml:space="preserve"> языковые сред</w:t>
            </w:r>
            <w:r w:rsidRPr="00BF789E">
              <w:rPr>
                <w:rFonts w:ascii="Times New Roman" w:hAnsi="Times New Roman" w:cs="Times New Roman"/>
                <w:sz w:val="20"/>
                <w:szCs w:val="20"/>
              </w:rPr>
              <w:t>ства в соответствии со стилем речи</w:t>
            </w:r>
          </w:p>
        </w:tc>
        <w:tc>
          <w:tcPr>
            <w:tcW w:w="576" w:type="dxa"/>
            <w:gridSpan w:val="2"/>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2E1E4A" w:rsidRDefault="00604E98" w:rsidP="00FB3282">
            <w:pPr>
              <w:snapToGrid w:val="0"/>
              <w:rPr>
                <w:rFonts w:ascii="Times New Roman" w:hAnsi="Times New Roman" w:cs="Times New Roman"/>
                <w:bCs/>
                <w:sz w:val="20"/>
                <w:szCs w:val="20"/>
              </w:rPr>
            </w:pPr>
            <w:r w:rsidRPr="002E1E4A">
              <w:rPr>
                <w:rFonts w:ascii="Times New Roman" w:hAnsi="Times New Roman" w:cs="Times New Roman"/>
                <w:bCs/>
                <w:sz w:val="20"/>
                <w:szCs w:val="20"/>
              </w:rPr>
              <w:lastRenderedPageBreak/>
              <w:t>122</w:t>
            </w:r>
          </w:p>
        </w:tc>
        <w:tc>
          <w:tcPr>
            <w:tcW w:w="2175" w:type="dxa"/>
            <w:tcBorders>
              <w:left w:val="single" w:sz="4" w:space="0" w:color="000000"/>
              <w:bottom w:val="single" w:sz="4" w:space="0" w:color="000000"/>
            </w:tcBorders>
            <w:shd w:val="clear" w:color="auto" w:fill="FFFFFF"/>
          </w:tcPr>
          <w:p w:rsidR="00604E98" w:rsidRPr="002E1E4A"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Р.р</w:t>
            </w:r>
            <w:proofErr w:type="gramStart"/>
            <w:r>
              <w:rPr>
                <w:rFonts w:ascii="Times New Roman" w:hAnsi="Times New Roman" w:cs="Times New Roman"/>
                <w:bCs/>
                <w:sz w:val="20"/>
                <w:szCs w:val="20"/>
              </w:rPr>
              <w:t>.</w:t>
            </w:r>
            <w:r w:rsidRPr="002E1E4A">
              <w:rPr>
                <w:rFonts w:ascii="Times New Roman" w:hAnsi="Times New Roman" w:cs="Times New Roman"/>
                <w:bCs/>
                <w:sz w:val="20"/>
                <w:szCs w:val="20"/>
              </w:rPr>
              <w:t>И</w:t>
            </w:r>
            <w:proofErr w:type="gramEnd"/>
            <w:r w:rsidRPr="002E1E4A">
              <w:rPr>
                <w:rFonts w:ascii="Times New Roman" w:hAnsi="Times New Roman" w:cs="Times New Roman"/>
                <w:bCs/>
                <w:sz w:val="20"/>
                <w:szCs w:val="20"/>
              </w:rPr>
              <w:t>зложение прочитанного текста.</w:t>
            </w:r>
          </w:p>
          <w:p w:rsidR="00604E98" w:rsidRPr="002E1E4A" w:rsidRDefault="00604E98" w:rsidP="00FB3282">
            <w:pPr>
              <w:snapToGrid w:val="0"/>
              <w:rPr>
                <w:rFonts w:ascii="Times New Roman" w:hAnsi="Times New Roman" w:cs="Times New Roman"/>
                <w:bCs/>
                <w:sz w:val="20"/>
                <w:szCs w:val="20"/>
              </w:rPr>
            </w:pPr>
            <w:r w:rsidRPr="002E1E4A">
              <w:rPr>
                <w:rFonts w:ascii="Times New Roman" w:hAnsi="Times New Roman" w:cs="Times New Roman"/>
                <w:bCs/>
                <w:sz w:val="20"/>
                <w:szCs w:val="20"/>
              </w:rPr>
              <w:t xml:space="preserve"> </w:t>
            </w:r>
          </w:p>
          <w:p w:rsidR="00604E98" w:rsidRPr="004F0DFB" w:rsidRDefault="00604E98" w:rsidP="00FB3282">
            <w:pPr>
              <w:snapToGrid w:val="0"/>
              <w:rPr>
                <w:rFonts w:ascii="Times New Roman" w:hAnsi="Times New Roman" w:cs="Times New Roman"/>
                <w:b/>
                <w:bCs/>
                <w:sz w:val="20"/>
                <w:szCs w:val="20"/>
              </w:rPr>
            </w:pPr>
          </w:p>
        </w:tc>
        <w:tc>
          <w:tcPr>
            <w:tcW w:w="3430"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Pr>
                <w:rFonts w:ascii="Times New Roman" w:hAnsi="Times New Roman" w:cs="Times New Roman"/>
                <w:sz w:val="20"/>
                <w:szCs w:val="20"/>
              </w:rPr>
              <w:t>и</w:t>
            </w:r>
            <w:r w:rsidRPr="00911CAE">
              <w:rPr>
                <w:rFonts w:ascii="Times New Roman" w:hAnsi="Times New Roman" w:cs="Times New Roman"/>
                <w:sz w:val="20"/>
                <w:szCs w:val="20"/>
              </w:rPr>
              <w:t>злагать содержание прослушанного или прочитанного текста (</w:t>
            </w:r>
            <w:r>
              <w:rPr>
                <w:rFonts w:ascii="Times New Roman" w:hAnsi="Times New Roman" w:cs="Times New Roman"/>
                <w:sz w:val="20"/>
                <w:szCs w:val="20"/>
              </w:rPr>
              <w:t>сжато</w:t>
            </w:r>
            <w:r w:rsidRPr="00911CAE">
              <w:rPr>
                <w:rFonts w:ascii="Times New Roman" w:hAnsi="Times New Roman" w:cs="Times New Roman"/>
                <w:sz w:val="20"/>
                <w:szCs w:val="20"/>
              </w:rPr>
              <w:t>) в форме ученического изложения</w:t>
            </w:r>
          </w:p>
        </w:tc>
        <w:tc>
          <w:tcPr>
            <w:tcW w:w="2521" w:type="dxa"/>
            <w:tcBorders>
              <w:left w:val="single" w:sz="4" w:space="0" w:color="000000"/>
              <w:bottom w:val="single" w:sz="4" w:space="0" w:color="000000"/>
            </w:tcBorders>
            <w:shd w:val="clear" w:color="auto" w:fill="FFFFFF"/>
          </w:tcPr>
          <w:p w:rsidR="00604E98" w:rsidRPr="002E1E4A" w:rsidRDefault="00604E98" w:rsidP="00FB3282">
            <w:pPr>
              <w:snapToGrid w:val="0"/>
              <w:rPr>
                <w:rFonts w:ascii="Times New Roman" w:hAnsi="Times New Roman" w:cs="Times New Roman"/>
                <w:sz w:val="20"/>
                <w:szCs w:val="20"/>
              </w:rPr>
            </w:pPr>
            <w:r w:rsidRPr="002E1E4A">
              <w:rPr>
                <w:rFonts w:ascii="Times New Roman" w:hAnsi="Times New Roman" w:cs="Times New Roman"/>
                <w:sz w:val="20"/>
                <w:szCs w:val="20"/>
              </w:rPr>
              <w:t>Научиться  составлять связный монологический пересказ текста близко к исходному</w:t>
            </w:r>
            <w:r>
              <w:rPr>
                <w:rFonts w:ascii="Times New Roman" w:hAnsi="Times New Roman" w:cs="Times New Roman"/>
                <w:sz w:val="20"/>
                <w:szCs w:val="20"/>
              </w:rPr>
              <w:t xml:space="preserve"> тексту </w:t>
            </w:r>
            <w:r w:rsidRPr="002E1E4A">
              <w:rPr>
                <w:rFonts w:ascii="Times New Roman" w:hAnsi="Times New Roman" w:cs="Times New Roman"/>
                <w:sz w:val="20"/>
                <w:szCs w:val="20"/>
              </w:rPr>
              <w:t xml:space="preserve"> в письменной форме.</w:t>
            </w:r>
          </w:p>
        </w:tc>
        <w:tc>
          <w:tcPr>
            <w:tcW w:w="2102" w:type="dxa"/>
            <w:tcBorders>
              <w:left w:val="single" w:sz="4" w:space="0" w:color="000000"/>
              <w:bottom w:val="single" w:sz="4" w:space="0" w:color="000000"/>
            </w:tcBorders>
            <w:shd w:val="clear" w:color="auto" w:fill="FFFFFF"/>
          </w:tcPr>
          <w:p w:rsidR="00604E98" w:rsidRDefault="00604E98" w:rsidP="00FB3282">
            <w:pPr>
              <w:autoSpaceDE w:val="0"/>
              <w:autoSpaceDN w:val="0"/>
              <w:adjustRightInd w:val="0"/>
              <w:rPr>
                <w:rFonts w:ascii="Times New Roman" w:hAnsi="Times New Roman" w:cs="Times New Roman"/>
                <w:color w:val="000000"/>
                <w:sz w:val="20"/>
                <w:szCs w:val="20"/>
              </w:rPr>
            </w:pPr>
            <w:proofErr w:type="gramStart"/>
            <w:r w:rsidRPr="002E1E4A">
              <w:rPr>
                <w:rFonts w:ascii="Times New Roman" w:hAnsi="Times New Roman" w:cs="Times New Roman"/>
                <w:b/>
                <w:i/>
                <w:color w:val="000000"/>
                <w:sz w:val="20"/>
                <w:szCs w:val="20"/>
                <w:u w:val="single"/>
              </w:rPr>
              <w:t>Коммуникативные</w:t>
            </w:r>
            <w:proofErr w:type="gramEnd"/>
            <w:r w:rsidRPr="002E1E4A">
              <w:rPr>
                <w:rFonts w:ascii="Times New Roman" w:hAnsi="Times New Roman" w:cs="Times New Roman"/>
                <w:b/>
                <w:i/>
                <w:color w:val="000000"/>
                <w:sz w:val="20"/>
                <w:szCs w:val="20"/>
                <w:u w:val="single"/>
              </w:rPr>
              <w:t>:</w:t>
            </w:r>
            <w:r w:rsidRPr="00166C23">
              <w:rPr>
                <w:rFonts w:ascii="Times New Roman" w:hAnsi="Times New Roman" w:cs="Times New Roman"/>
                <w:i/>
                <w:color w:val="000000"/>
                <w:sz w:val="20"/>
                <w:szCs w:val="20"/>
              </w:rPr>
              <w:t xml:space="preserve"> </w:t>
            </w:r>
            <w:r w:rsidRPr="00166C23">
              <w:rPr>
                <w:rFonts w:ascii="Times New Roman" w:hAnsi="Times New Roman" w:cs="Times New Roman"/>
                <w:color w:val="000000"/>
                <w:sz w:val="20"/>
                <w:szCs w:val="20"/>
              </w:rPr>
              <w:t>определение спосо</w:t>
            </w:r>
          </w:p>
          <w:p w:rsidR="00604E98" w:rsidRPr="00166C23" w:rsidRDefault="00604E98" w:rsidP="00FB3282">
            <w:pPr>
              <w:autoSpaceDE w:val="0"/>
              <w:autoSpaceDN w:val="0"/>
              <w:adjustRightInd w:val="0"/>
              <w:rPr>
                <w:rFonts w:ascii="Times New Roman" w:hAnsi="Times New Roman" w:cs="Times New Roman"/>
                <w:color w:val="000000"/>
                <w:sz w:val="20"/>
                <w:szCs w:val="20"/>
              </w:rPr>
            </w:pPr>
            <w:r w:rsidRPr="00166C23">
              <w:rPr>
                <w:rFonts w:ascii="Times New Roman" w:hAnsi="Times New Roman" w:cs="Times New Roman"/>
                <w:color w:val="000000"/>
                <w:sz w:val="20"/>
                <w:szCs w:val="20"/>
              </w:rPr>
              <w:t xml:space="preserve">бов взаимодействия для учебного сотрудничества </w:t>
            </w:r>
            <w:r w:rsidRPr="002E1E4A">
              <w:rPr>
                <w:rFonts w:ascii="Times New Roman" w:hAnsi="Times New Roman" w:cs="Times New Roman"/>
                <w:b/>
                <w:i/>
                <w:color w:val="000000"/>
                <w:sz w:val="20"/>
                <w:szCs w:val="20"/>
                <w:u w:val="single"/>
              </w:rPr>
              <w:t>Познавательные:</w:t>
            </w:r>
            <w:r w:rsidRPr="00166C23">
              <w:rPr>
                <w:rFonts w:ascii="Times New Roman" w:hAnsi="Times New Roman" w:cs="Times New Roman"/>
                <w:color w:val="000000"/>
                <w:sz w:val="20"/>
                <w:szCs w:val="20"/>
              </w:rPr>
              <w:t xml:space="preserve"> самостоятельное формулирование познавательной цели</w:t>
            </w:r>
          </w:p>
          <w:p w:rsidR="00604E98" w:rsidRPr="00166C23" w:rsidRDefault="00604E98" w:rsidP="00FB3282">
            <w:pPr>
              <w:autoSpaceDE w:val="0"/>
              <w:autoSpaceDN w:val="0"/>
              <w:adjustRightInd w:val="0"/>
              <w:rPr>
                <w:color w:val="000000"/>
                <w:sz w:val="16"/>
                <w:szCs w:val="16"/>
              </w:rPr>
            </w:pPr>
            <w:r w:rsidRPr="002E1E4A">
              <w:rPr>
                <w:rFonts w:ascii="Times New Roman" w:hAnsi="Times New Roman" w:cs="Times New Roman"/>
                <w:b/>
                <w:i/>
                <w:color w:val="000000"/>
                <w:sz w:val="20"/>
                <w:szCs w:val="20"/>
                <w:u w:val="single"/>
              </w:rPr>
              <w:t>Регулятивные:</w:t>
            </w:r>
            <w:r w:rsidRPr="00166C23">
              <w:rPr>
                <w:rFonts w:ascii="Times New Roman" w:hAnsi="Times New Roman" w:cs="Times New Roman"/>
                <w:color w:val="000000"/>
                <w:sz w:val="20"/>
                <w:szCs w:val="20"/>
              </w:rPr>
              <w:t xml:space="preserve"> прогнозирование результата и уровня усвоения</w:t>
            </w:r>
            <w:r>
              <w:rPr>
                <w:rFonts w:ascii="Times New Roman" w:hAnsi="Times New Roman" w:cs="Times New Roman"/>
                <w:color w:val="000000"/>
                <w:sz w:val="20"/>
                <w:szCs w:val="20"/>
              </w:rPr>
              <w:t>.</w:t>
            </w:r>
          </w:p>
        </w:tc>
        <w:tc>
          <w:tcPr>
            <w:tcW w:w="1682" w:type="dxa"/>
            <w:tcBorders>
              <w:left w:val="single" w:sz="4" w:space="0" w:color="000000"/>
              <w:bottom w:val="single" w:sz="4" w:space="0" w:color="000000"/>
            </w:tcBorders>
            <w:shd w:val="clear" w:color="auto" w:fill="FFFFFF"/>
          </w:tcPr>
          <w:p w:rsidR="00604E98" w:rsidRDefault="00604E98" w:rsidP="00FB3282">
            <w:pPr>
              <w:snapToGrid w:val="0"/>
              <w:rPr>
                <w:rFonts w:ascii="Times New Roman" w:eastAsia="NewtonCSanPin-Regular" w:hAnsi="Times New Roman" w:cs="Times New Roman"/>
                <w:sz w:val="20"/>
                <w:szCs w:val="20"/>
              </w:rPr>
            </w:pPr>
            <w:r w:rsidRPr="00C4797C">
              <w:rPr>
                <w:rFonts w:ascii="Times New Roman" w:hAnsi="Times New Roman" w:cs="Times New Roman"/>
                <w:iCs/>
                <w:color w:val="000000"/>
                <w:sz w:val="20"/>
                <w:szCs w:val="20"/>
                <w:lang w:eastAsia="ar-SA"/>
              </w:rPr>
              <w:t>Проявление активности во взаимодействии</w:t>
            </w:r>
            <w:r w:rsidRPr="00C4797C">
              <w:rPr>
                <w:rFonts w:ascii="Times New Roman" w:eastAsia="NewtonCSanPin-Regular" w:hAnsi="Times New Roman" w:cs="Times New Roman"/>
                <w:color w:val="FF0000"/>
                <w:sz w:val="20"/>
                <w:szCs w:val="20"/>
              </w:rPr>
              <w:t xml:space="preserve"> </w:t>
            </w:r>
            <w:r w:rsidRPr="00C4797C">
              <w:rPr>
                <w:rFonts w:ascii="Times New Roman" w:eastAsia="NewtonCSanPin-Regular" w:hAnsi="Times New Roman" w:cs="Times New Roman"/>
                <w:sz w:val="20"/>
                <w:szCs w:val="20"/>
              </w:rPr>
              <w:t>для решения коммуникатив</w:t>
            </w:r>
          </w:p>
          <w:p w:rsidR="00604E98" w:rsidRPr="00C4797C" w:rsidRDefault="00604E98" w:rsidP="00FB3282">
            <w:pPr>
              <w:snapToGrid w:val="0"/>
              <w:rPr>
                <w:rFonts w:ascii="Times New Roman" w:hAnsi="Times New Roman" w:cs="Times New Roman"/>
                <w:sz w:val="20"/>
                <w:szCs w:val="20"/>
              </w:rPr>
            </w:pPr>
            <w:r w:rsidRPr="00C4797C">
              <w:rPr>
                <w:rFonts w:ascii="Times New Roman" w:eastAsia="NewtonCSanPin-Regular" w:hAnsi="Times New Roman" w:cs="Times New Roman"/>
                <w:sz w:val="20"/>
                <w:szCs w:val="20"/>
              </w:rPr>
              <w:t>ных и познавательных задач</w:t>
            </w:r>
          </w:p>
        </w:tc>
        <w:tc>
          <w:tcPr>
            <w:tcW w:w="1123"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r>
              <w:rPr>
                <w:rFonts w:ascii="Times New Roman" w:hAnsi="Times New Roman" w:cs="Times New Roman"/>
                <w:sz w:val="20"/>
                <w:szCs w:val="20"/>
              </w:rPr>
              <w:t>Повторить орф., выучить словарные слова</w:t>
            </w: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C4797C" w:rsidRDefault="00604E98" w:rsidP="00FB3282">
            <w:pPr>
              <w:snapToGrid w:val="0"/>
              <w:rPr>
                <w:rFonts w:ascii="Times New Roman" w:hAnsi="Times New Roman" w:cs="Times New Roman"/>
                <w:bCs/>
                <w:sz w:val="20"/>
                <w:szCs w:val="20"/>
              </w:rPr>
            </w:pPr>
            <w:r w:rsidRPr="00C4797C">
              <w:rPr>
                <w:rFonts w:ascii="Times New Roman" w:hAnsi="Times New Roman" w:cs="Times New Roman"/>
                <w:bCs/>
                <w:sz w:val="20"/>
                <w:szCs w:val="20"/>
              </w:rPr>
              <w:t>123</w:t>
            </w:r>
          </w:p>
        </w:tc>
        <w:tc>
          <w:tcPr>
            <w:tcW w:w="2175" w:type="dxa"/>
            <w:tcBorders>
              <w:left w:val="single" w:sz="4" w:space="0" w:color="000000"/>
              <w:bottom w:val="single" w:sz="4" w:space="0" w:color="000000"/>
            </w:tcBorders>
            <w:shd w:val="clear" w:color="auto" w:fill="FFFFFF"/>
          </w:tcPr>
          <w:p w:rsidR="00604E98" w:rsidRPr="00C4797C" w:rsidRDefault="00604E98" w:rsidP="00FB3282">
            <w:pPr>
              <w:snapToGrid w:val="0"/>
              <w:rPr>
                <w:rFonts w:ascii="Times New Roman" w:hAnsi="Times New Roman" w:cs="Times New Roman"/>
                <w:bCs/>
                <w:sz w:val="20"/>
                <w:szCs w:val="20"/>
              </w:rPr>
            </w:pPr>
            <w:r w:rsidRPr="00C4797C">
              <w:rPr>
                <w:rFonts w:ascii="Times New Roman" w:hAnsi="Times New Roman" w:cs="Times New Roman"/>
                <w:bCs/>
                <w:sz w:val="20"/>
                <w:szCs w:val="20"/>
              </w:rPr>
              <w:t>Анализ ошибок, допущенных в изложении.</w:t>
            </w:r>
          </w:p>
          <w:p w:rsidR="00604E98" w:rsidRPr="00C4797C" w:rsidRDefault="00604E98" w:rsidP="00FB3282">
            <w:pPr>
              <w:snapToGrid w:val="0"/>
              <w:rPr>
                <w:rFonts w:ascii="Times New Roman" w:hAnsi="Times New Roman" w:cs="Times New Roman"/>
                <w:bCs/>
                <w:sz w:val="20"/>
                <w:szCs w:val="20"/>
              </w:rPr>
            </w:pPr>
          </w:p>
        </w:tc>
        <w:tc>
          <w:tcPr>
            <w:tcW w:w="3430" w:type="dxa"/>
            <w:tcBorders>
              <w:left w:val="single" w:sz="4" w:space="0" w:color="000000"/>
              <w:bottom w:val="single" w:sz="4" w:space="0" w:color="000000"/>
            </w:tcBorders>
            <w:shd w:val="clear" w:color="auto" w:fill="FFFFFF"/>
          </w:tcPr>
          <w:p w:rsidR="00604E98" w:rsidRPr="00C4797C"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фиксирование собственных затруднений,  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 при консультативной помощи учителя.</w:t>
            </w:r>
          </w:p>
        </w:tc>
        <w:tc>
          <w:tcPr>
            <w:tcW w:w="2521" w:type="dxa"/>
            <w:tcBorders>
              <w:left w:val="single" w:sz="4" w:space="0" w:color="000000"/>
              <w:bottom w:val="single" w:sz="4" w:space="0" w:color="000000"/>
            </w:tcBorders>
            <w:shd w:val="clear" w:color="auto" w:fill="FFFFFF"/>
          </w:tcPr>
          <w:p w:rsidR="00604E98" w:rsidRPr="000961B7" w:rsidRDefault="00604E98" w:rsidP="00FB3282">
            <w:pPr>
              <w:snapToGrid w:val="0"/>
              <w:rPr>
                <w:rFonts w:ascii="Arial" w:hAnsi="Arial" w:cs="Arial"/>
              </w:rPr>
            </w:pPr>
            <w:r w:rsidRPr="000B541D">
              <w:rPr>
                <w:rFonts w:ascii="Times New Roman" w:hAnsi="Times New Roman" w:cs="Times New Roman"/>
                <w:sz w:val="20"/>
                <w:szCs w:val="20"/>
              </w:rPr>
              <w:t>Научиться производить  самокоррекцию индивидуального  маршрута восполнения проблемных зон в изученных темах</w:t>
            </w:r>
          </w:p>
        </w:tc>
        <w:tc>
          <w:tcPr>
            <w:tcW w:w="2102" w:type="dxa"/>
            <w:tcBorders>
              <w:left w:val="single" w:sz="4" w:space="0" w:color="000000"/>
              <w:bottom w:val="single" w:sz="4" w:space="0" w:color="000000"/>
            </w:tcBorders>
            <w:shd w:val="clear" w:color="auto" w:fill="FFFFFF"/>
          </w:tcPr>
          <w:p w:rsidR="00604E98" w:rsidRPr="000B541D" w:rsidRDefault="00604E98" w:rsidP="00FB3282">
            <w:pPr>
              <w:snapToGrid w:val="0"/>
              <w:ind w:left="30"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Коммуникаимвные:</w:t>
            </w:r>
          </w:p>
          <w:p w:rsidR="00604E98" w:rsidRPr="000B541D"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ф</w:t>
            </w:r>
            <w:r w:rsidRPr="000B541D">
              <w:rPr>
                <w:rFonts w:ascii="Times New Roman" w:hAnsi="Times New Roman" w:cs="Times New Roman"/>
                <w:sz w:val="20"/>
                <w:szCs w:val="20"/>
              </w:rPr>
              <w:t>орми</w:t>
            </w:r>
            <w:r>
              <w:rPr>
                <w:rFonts w:ascii="Times New Roman" w:hAnsi="Times New Roman" w:cs="Times New Roman"/>
                <w:sz w:val="20"/>
                <w:szCs w:val="20"/>
              </w:rPr>
              <w:t>рование навыков работы в группе.</w:t>
            </w:r>
          </w:p>
          <w:p w:rsidR="00604E98" w:rsidRDefault="00604E98" w:rsidP="00FB3282">
            <w:pPr>
              <w:rPr>
                <w:rFonts w:ascii="Times New Roman" w:hAnsi="Times New Roman" w:cs="Times New Roman"/>
                <w:sz w:val="20"/>
                <w:szCs w:val="20"/>
              </w:rPr>
            </w:pPr>
            <w:r w:rsidRPr="000B541D">
              <w:rPr>
                <w:rFonts w:ascii="Times New Roman" w:hAnsi="Times New Roman" w:cs="Times New Roman"/>
                <w:b/>
                <w:i/>
                <w:sz w:val="20"/>
                <w:szCs w:val="20"/>
                <w:u w:val="single"/>
              </w:rPr>
              <w:t>Познавательные:</w:t>
            </w:r>
            <w:r w:rsidRPr="000B541D">
              <w:rPr>
                <w:rFonts w:ascii="Times New Roman" w:hAnsi="Times New Roman" w:cs="Times New Roman"/>
                <w:sz w:val="20"/>
                <w:szCs w:val="20"/>
              </w:rPr>
              <w:t xml:space="preserve"> объяснять языковые явления, процессы, выявленные в ходе восполнения проблем</w:t>
            </w:r>
          </w:p>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sz w:val="20"/>
                <w:szCs w:val="20"/>
              </w:rPr>
              <w:t>ных  вопросов в изученных темах.</w:t>
            </w:r>
          </w:p>
          <w:p w:rsidR="00604E98" w:rsidRPr="000961B7" w:rsidRDefault="00604E98" w:rsidP="00FB3282">
            <w:pPr>
              <w:snapToGrid w:val="0"/>
              <w:rPr>
                <w:rFonts w:ascii="Arial" w:hAnsi="Arial" w:cs="Arial"/>
              </w:rPr>
            </w:pPr>
            <w:proofErr w:type="gramStart"/>
            <w:r w:rsidRPr="000B541D">
              <w:rPr>
                <w:rFonts w:ascii="Times New Roman" w:hAnsi="Times New Roman" w:cs="Times New Roman"/>
                <w:b/>
                <w:i/>
                <w:sz w:val="20"/>
                <w:szCs w:val="20"/>
                <w:u w:val="single"/>
              </w:rPr>
              <w:t>Регулятивные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формировать ситуацию </w:t>
            </w:r>
            <w:r w:rsidRPr="000B541D">
              <w:rPr>
                <w:rFonts w:ascii="Times New Roman" w:hAnsi="Times New Roman" w:cs="Times New Roman"/>
                <w:sz w:val="20"/>
                <w:szCs w:val="20"/>
              </w:rPr>
              <w:lastRenderedPageBreak/>
              <w:t>саморегуляции.</w:t>
            </w:r>
          </w:p>
        </w:tc>
        <w:tc>
          <w:tcPr>
            <w:tcW w:w="1682" w:type="dxa"/>
            <w:tcBorders>
              <w:left w:val="single" w:sz="4" w:space="0" w:color="000000"/>
              <w:bottom w:val="single" w:sz="4" w:space="0" w:color="000000"/>
            </w:tcBorders>
            <w:shd w:val="clear" w:color="auto" w:fill="FFFFFF"/>
          </w:tcPr>
          <w:p w:rsidR="00604E98" w:rsidRPr="00C4797C" w:rsidRDefault="00604E98" w:rsidP="00FB3282">
            <w:pPr>
              <w:snapToGrid w:val="0"/>
              <w:rPr>
                <w:rFonts w:ascii="Times New Roman" w:hAnsi="Times New Roman" w:cs="Times New Roman"/>
                <w:sz w:val="20"/>
                <w:szCs w:val="20"/>
              </w:rPr>
            </w:pPr>
            <w:r w:rsidRPr="00C4797C">
              <w:rPr>
                <w:rFonts w:ascii="Times New Roman" w:hAnsi="Times New Roman" w:cs="Times New Roman"/>
                <w:sz w:val="20"/>
                <w:szCs w:val="20"/>
              </w:rPr>
              <w:lastRenderedPageBreak/>
              <w:t>Осознавать свои трудности и стремиться к их преодолению, самооценке своих действий, поступков.</w:t>
            </w:r>
          </w:p>
        </w:tc>
        <w:tc>
          <w:tcPr>
            <w:tcW w:w="1123" w:type="dxa"/>
            <w:tcBorders>
              <w:left w:val="single" w:sz="4" w:space="0" w:color="000000"/>
              <w:bottom w:val="single" w:sz="4" w:space="0" w:color="000000"/>
              <w:right w:val="single" w:sz="4" w:space="0" w:color="000000"/>
            </w:tcBorders>
            <w:shd w:val="clear" w:color="auto" w:fill="FFFFFF"/>
          </w:tcPr>
          <w:p w:rsidR="00604E98" w:rsidRPr="00C4797C" w:rsidRDefault="00604E98" w:rsidP="00FB3282">
            <w:pPr>
              <w:snapToGrid w:val="0"/>
              <w:rPr>
                <w:rFonts w:ascii="Times New Roman" w:hAnsi="Times New Roman" w:cs="Times New Roman"/>
              </w:rPr>
            </w:pPr>
            <w:r w:rsidRPr="00C4797C">
              <w:rPr>
                <w:rFonts w:ascii="Times New Roman" w:hAnsi="Times New Roman" w:cs="Times New Roman"/>
                <w:sz w:val="20"/>
                <w:szCs w:val="20"/>
              </w:rPr>
              <w:t>Анализ ошибок</w:t>
            </w: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124</w:t>
            </w:r>
          </w:p>
        </w:tc>
        <w:tc>
          <w:tcPr>
            <w:tcW w:w="2175" w:type="dxa"/>
            <w:tcBorders>
              <w:left w:val="single" w:sz="4" w:space="0" w:color="000000"/>
              <w:bottom w:val="single" w:sz="4" w:space="0" w:color="000000"/>
            </w:tcBorders>
            <w:shd w:val="clear" w:color="auto" w:fill="auto"/>
          </w:tcPr>
          <w:p w:rsidR="00604E98" w:rsidRPr="00D0054D"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Морфологический разбор имени прилагательного</w:t>
            </w: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4D137B" w:rsidRDefault="00604E98" w:rsidP="00FB3282">
            <w:pPr>
              <w:snapToGrid w:val="0"/>
              <w:rPr>
                <w:rFonts w:ascii="Times New Roman" w:hAnsi="Times New Roman" w:cs="Times New Roman"/>
                <w:sz w:val="20"/>
              </w:rPr>
            </w:pPr>
            <w:r w:rsidRPr="004D137B">
              <w:rPr>
                <w:rFonts w:ascii="Times New Roman" w:hAnsi="Times New Roman" w:cs="Times New Roman"/>
                <w:sz w:val="20"/>
              </w:rPr>
              <w:t>Выполнять  морфологичес</w:t>
            </w:r>
          </w:p>
          <w:p w:rsidR="00604E98" w:rsidRPr="004F0DFB" w:rsidRDefault="00604E98" w:rsidP="00FB3282">
            <w:pPr>
              <w:snapToGrid w:val="0"/>
              <w:rPr>
                <w:rFonts w:ascii="Times New Roman" w:hAnsi="Times New Roman" w:cs="Times New Roman"/>
                <w:sz w:val="20"/>
                <w:szCs w:val="20"/>
              </w:rPr>
            </w:pPr>
            <w:r w:rsidRPr="004D137B">
              <w:rPr>
                <w:rFonts w:ascii="Times New Roman" w:hAnsi="Times New Roman" w:cs="Times New Roman"/>
                <w:sz w:val="20"/>
              </w:rPr>
              <w:t>кий разбор имени прилагательного.</w:t>
            </w:r>
          </w:p>
        </w:tc>
        <w:tc>
          <w:tcPr>
            <w:tcW w:w="2521" w:type="dxa"/>
            <w:tcBorders>
              <w:left w:val="single" w:sz="4" w:space="0" w:color="000000"/>
              <w:bottom w:val="single" w:sz="4" w:space="0" w:color="000000"/>
            </w:tcBorders>
            <w:shd w:val="clear" w:color="auto" w:fill="auto"/>
          </w:tcPr>
          <w:p w:rsidR="00604E98" w:rsidRPr="00C4797C" w:rsidRDefault="00604E98" w:rsidP="00FB3282">
            <w:pPr>
              <w:snapToGrid w:val="0"/>
              <w:rPr>
                <w:rFonts w:ascii="Times New Roman" w:hAnsi="Times New Roman" w:cs="Times New Roman"/>
                <w:sz w:val="20"/>
                <w:szCs w:val="20"/>
              </w:rPr>
            </w:pPr>
            <w:r w:rsidRPr="000B541D">
              <w:rPr>
                <w:rFonts w:ascii="Times New Roman" w:hAnsi="Times New Roman" w:cs="Times New Roman"/>
                <w:sz w:val="20"/>
                <w:szCs w:val="20"/>
              </w:rPr>
              <w:t xml:space="preserve">Научиться </w:t>
            </w:r>
            <w:r>
              <w:rPr>
                <w:rFonts w:ascii="Times New Roman" w:hAnsi="Times New Roman" w:cs="Times New Roman"/>
                <w:sz w:val="20"/>
                <w:szCs w:val="20"/>
              </w:rPr>
              <w:t xml:space="preserve"> п</w:t>
            </w:r>
            <w:r w:rsidRPr="00D0054D">
              <w:rPr>
                <w:rFonts w:ascii="Times New Roman" w:hAnsi="Times New Roman" w:cs="Times New Roman"/>
                <w:sz w:val="20"/>
                <w:szCs w:val="20"/>
              </w:rPr>
              <w:t>роводить анализ и морфологический разбор имени прилагательного</w:t>
            </w:r>
          </w:p>
        </w:tc>
        <w:tc>
          <w:tcPr>
            <w:tcW w:w="2102" w:type="dxa"/>
            <w:tcBorders>
              <w:left w:val="single" w:sz="4" w:space="0" w:color="000000"/>
              <w:bottom w:val="single" w:sz="4" w:space="0" w:color="000000"/>
            </w:tcBorders>
            <w:shd w:val="clear" w:color="auto" w:fill="auto"/>
          </w:tcPr>
          <w:p w:rsidR="00604E98" w:rsidRPr="005104FB" w:rsidRDefault="00604E98" w:rsidP="00FB3282">
            <w:pPr>
              <w:snapToGrid w:val="0"/>
              <w:rPr>
                <w:rFonts w:ascii="Times New Roman" w:hAnsi="Times New Roman" w:cs="Times New Roman"/>
                <w:sz w:val="20"/>
                <w:szCs w:val="20"/>
              </w:rPr>
            </w:pPr>
            <w:r w:rsidRPr="000B541D">
              <w:rPr>
                <w:rFonts w:ascii="Times New Roman" w:hAnsi="Times New Roman" w:cs="Times New Roman"/>
                <w:b/>
                <w:i/>
                <w:sz w:val="20"/>
                <w:szCs w:val="20"/>
                <w:u w:val="single"/>
              </w:rPr>
              <w:t>Коммуникаимвные</w:t>
            </w:r>
            <w:r>
              <w:rPr>
                <w:rFonts w:ascii="Times New Roman" w:hAnsi="Times New Roman" w:cs="Times New Roman"/>
                <w:color w:val="000000"/>
                <w:spacing w:val="1"/>
                <w:sz w:val="20"/>
                <w:szCs w:val="20"/>
              </w:rPr>
              <w:t xml:space="preserve">  устанавливать рабочие отношения.</w:t>
            </w:r>
            <w:r w:rsidRPr="005104FB">
              <w:rPr>
                <w:rFonts w:ascii="Times New Roman" w:hAnsi="Times New Roman" w:cs="Times New Roman"/>
                <w:color w:val="000000"/>
                <w:spacing w:val="1"/>
                <w:sz w:val="20"/>
                <w:szCs w:val="20"/>
              </w:rPr>
              <w:t xml:space="preserve"> </w:t>
            </w:r>
            <w:proofErr w:type="gramStart"/>
            <w:r w:rsidRPr="000B541D">
              <w:rPr>
                <w:rFonts w:ascii="Times New Roman" w:hAnsi="Times New Roman" w:cs="Times New Roman"/>
                <w:b/>
                <w:i/>
                <w:sz w:val="20"/>
                <w:szCs w:val="20"/>
                <w:u w:val="single"/>
              </w:rPr>
              <w:t>Познавательные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с</w:t>
            </w:r>
            <w:r w:rsidRPr="005104FB">
              <w:rPr>
                <w:rFonts w:ascii="Times New Roman" w:hAnsi="Times New Roman" w:cs="Times New Roman"/>
                <w:sz w:val="20"/>
                <w:szCs w:val="20"/>
              </w:rPr>
              <w:t>амостоятельно  организовывать  собственную деятельность.</w:t>
            </w:r>
          </w:p>
          <w:p w:rsidR="00604E98" w:rsidRPr="00D0054D" w:rsidRDefault="00604E98" w:rsidP="00FB3282">
            <w:pPr>
              <w:snapToGrid w:val="0"/>
              <w:rPr>
                <w:rFonts w:ascii="Times New Roman" w:hAnsi="Times New Roman" w:cs="Times New Roman"/>
                <w:sz w:val="20"/>
                <w:szCs w:val="20"/>
              </w:rPr>
            </w:pPr>
            <w:r w:rsidRPr="005104FB">
              <w:rPr>
                <w:rFonts w:ascii="Times New Roman" w:hAnsi="Times New Roman" w:cs="Times New Roman"/>
                <w:color w:val="000000"/>
                <w:spacing w:val="1"/>
                <w:sz w:val="20"/>
                <w:szCs w:val="20"/>
              </w:rPr>
              <w:t xml:space="preserve"> </w:t>
            </w:r>
            <w:r w:rsidRPr="000B541D">
              <w:rPr>
                <w:rFonts w:ascii="Times New Roman" w:hAnsi="Times New Roman" w:cs="Times New Roman"/>
                <w:b/>
                <w:i/>
                <w:sz w:val="20"/>
                <w:szCs w:val="20"/>
                <w:u w:val="single"/>
              </w:rPr>
              <w:t>Регулятивные:</w:t>
            </w:r>
            <w:r w:rsidRPr="000B541D">
              <w:rPr>
                <w:rFonts w:ascii="Times New Roman" w:hAnsi="Times New Roman" w:cs="Times New Roman"/>
                <w:sz w:val="20"/>
                <w:szCs w:val="20"/>
              </w:rPr>
              <w:t xml:space="preserve"> </w:t>
            </w:r>
            <w:r>
              <w:rPr>
                <w:rFonts w:ascii="Times New Roman" w:hAnsi="Times New Roman" w:cs="Times New Roman"/>
                <w:color w:val="000000"/>
                <w:spacing w:val="1"/>
                <w:sz w:val="20"/>
                <w:szCs w:val="20"/>
              </w:rPr>
              <w:t>в</w:t>
            </w:r>
            <w:r w:rsidRPr="005104FB">
              <w:rPr>
                <w:rFonts w:ascii="Times New Roman" w:hAnsi="Times New Roman" w:cs="Times New Roman"/>
                <w:color w:val="000000"/>
                <w:spacing w:val="1"/>
                <w:sz w:val="20"/>
                <w:szCs w:val="20"/>
              </w:rPr>
              <w:t>ыбирать наиболее эффективный способ достижения цели.</w:t>
            </w:r>
          </w:p>
          <w:p w:rsidR="00604E98" w:rsidRPr="00A07AD8" w:rsidRDefault="00604E98" w:rsidP="00FB3282">
            <w:pPr>
              <w:ind w:left="30" w:right="30"/>
              <w:rPr>
                <w:rFonts w:ascii="Times New Roman" w:hAnsi="Times New Roman" w:cs="Times New Roman"/>
                <w:b/>
                <w:i/>
                <w:sz w:val="20"/>
                <w:szCs w:val="20"/>
                <w:u w:val="single"/>
              </w:rPr>
            </w:pPr>
          </w:p>
        </w:tc>
        <w:tc>
          <w:tcPr>
            <w:tcW w:w="1682" w:type="dxa"/>
            <w:tcBorders>
              <w:left w:val="single" w:sz="4" w:space="0" w:color="000000"/>
              <w:bottom w:val="single" w:sz="4" w:space="0" w:color="000000"/>
            </w:tcBorders>
            <w:shd w:val="clear" w:color="auto" w:fill="auto"/>
          </w:tcPr>
          <w:p w:rsidR="00604E98" w:rsidRPr="00D0054D" w:rsidRDefault="00604E98" w:rsidP="00FB3282">
            <w:pPr>
              <w:rPr>
                <w:rFonts w:ascii="Times New Roman" w:hAnsi="Times New Roman" w:cs="Times New Roman"/>
                <w:b/>
                <w:sz w:val="20"/>
                <w:szCs w:val="20"/>
              </w:rPr>
            </w:pPr>
            <w:r>
              <w:rPr>
                <w:rFonts w:ascii="Times New Roman" w:hAnsi="Times New Roman" w:cs="Times New Roman"/>
                <w:sz w:val="20"/>
                <w:szCs w:val="20"/>
              </w:rPr>
              <w:t>Формирование  чувства</w:t>
            </w:r>
            <w:r w:rsidRPr="00D0054D">
              <w:rPr>
                <w:rFonts w:ascii="Times New Roman" w:hAnsi="Times New Roman" w:cs="Times New Roman"/>
                <w:sz w:val="20"/>
                <w:szCs w:val="20"/>
              </w:rPr>
              <w:t xml:space="preserve"> сопричастности к сохранению чистоты, выразительности, ёмкости родного русского  языка. </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auto"/>
          </w:tcPr>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Выполне</w:t>
            </w: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ние упражне</w:t>
            </w:r>
          </w:p>
          <w:p w:rsidR="00604E98" w:rsidRDefault="00604E98" w:rsidP="00FB3282">
            <w:pPr>
              <w:snapToGrid w:val="0"/>
              <w:rPr>
                <w:rFonts w:ascii="Times New Roman" w:hAnsi="Times New Roman" w:cs="Times New Roman"/>
                <w:sz w:val="20"/>
                <w:szCs w:val="20"/>
              </w:rPr>
            </w:pPr>
            <w:r w:rsidRPr="0063039A">
              <w:rPr>
                <w:rFonts w:ascii="Times New Roman" w:eastAsia="Calibri" w:hAnsi="Times New Roman" w:cs="Times New Roman"/>
                <w:sz w:val="20"/>
                <w:szCs w:val="20"/>
              </w:rPr>
              <w:t>ний, заданий  в рабочей тетради</w:t>
            </w:r>
            <w:r>
              <w:rPr>
                <w:rFonts w:ascii="Times New Roman" w:eastAsia="Calibri" w:hAnsi="Times New Roman" w:cs="Times New Roman"/>
                <w:sz w:val="20"/>
                <w:szCs w:val="20"/>
              </w:rPr>
              <w:t xml:space="preserve">, </w:t>
            </w:r>
            <w:r>
              <w:rPr>
                <w:rFonts w:ascii="Times New Roman" w:hAnsi="Times New Roman" w:cs="Times New Roman"/>
                <w:sz w:val="20"/>
                <w:szCs w:val="20"/>
              </w:rPr>
              <w:t>м</w:t>
            </w:r>
            <w:r w:rsidRPr="00D0054D">
              <w:rPr>
                <w:rFonts w:ascii="Times New Roman" w:hAnsi="Times New Roman" w:cs="Times New Roman"/>
                <w:sz w:val="20"/>
                <w:szCs w:val="20"/>
              </w:rPr>
              <w:t>орфоло</w:t>
            </w:r>
          </w:p>
          <w:p w:rsidR="00604E98"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гический разбор имени прилага</w:t>
            </w:r>
          </w:p>
          <w:p w:rsidR="00604E98" w:rsidRPr="00D0054D"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тельного</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125</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2175"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Контрольный диктант</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с  грамматическим заданием по теме</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 «Имя прилагательное». </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166C23">
              <w:rPr>
                <w:rFonts w:ascii="Times New Roman" w:hAnsi="Times New Roman" w:cs="Times New Roman"/>
                <w:spacing w:val="-2"/>
                <w:sz w:val="20"/>
                <w:szCs w:val="20"/>
              </w:rPr>
              <w:t>Формирование у учащихся умений к осуществлению контрольной функции, контроль и самоконтроль изученных понятий:  групповое выполнение заданий по алгоритму</w:t>
            </w:r>
            <w:r>
              <w:rPr>
                <w:rFonts w:ascii="Times New Roman" w:hAnsi="Times New Roman" w:cs="Times New Roman"/>
                <w:spacing w:val="-2"/>
                <w:sz w:val="20"/>
                <w:szCs w:val="20"/>
              </w:rPr>
              <w:t>;</w:t>
            </w:r>
            <w:r w:rsidRPr="00166C23">
              <w:rPr>
                <w:rFonts w:ascii="Times New Roman" w:hAnsi="Times New Roman" w:cs="Times New Roman"/>
                <w:spacing w:val="-2"/>
                <w:sz w:val="20"/>
                <w:szCs w:val="20"/>
              </w:rPr>
              <w:t xml:space="preserve"> </w:t>
            </w:r>
            <w:r>
              <w:rPr>
                <w:rFonts w:ascii="Times New Roman" w:hAnsi="Times New Roman" w:cs="Times New Roman"/>
                <w:sz w:val="20"/>
                <w:szCs w:val="20"/>
              </w:rPr>
              <w:t>контрольный диктант</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с  грамматическим заданием.</w:t>
            </w:r>
          </w:p>
          <w:p w:rsidR="00604E98" w:rsidRPr="004F0DFB" w:rsidRDefault="00604E98" w:rsidP="00FB3282">
            <w:pPr>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C4797C" w:rsidRDefault="00604E98" w:rsidP="00FB3282">
            <w:pPr>
              <w:snapToGrid w:val="0"/>
              <w:rPr>
                <w:rFonts w:ascii="Times New Roman" w:hAnsi="Times New Roman" w:cs="Times New Roman"/>
              </w:rPr>
            </w:pPr>
            <w:r w:rsidRPr="00C4797C">
              <w:rPr>
                <w:rFonts w:ascii="Times New Roman" w:hAnsi="Times New Roman" w:cs="Times New Roman"/>
                <w:sz w:val="20"/>
                <w:szCs w:val="20"/>
              </w:rPr>
              <w:t>Научиться  применять теоретический материал по данному разделу на практике.</w:t>
            </w:r>
            <w:r w:rsidRPr="00A07AD8">
              <w:rPr>
                <w:rFonts w:ascii="Times New Roman" w:hAnsi="Times New Roman" w:cs="Times New Roman"/>
                <w:sz w:val="20"/>
                <w:szCs w:val="20"/>
              </w:rPr>
              <w:t xml:space="preserve"> </w:t>
            </w:r>
          </w:p>
        </w:tc>
        <w:tc>
          <w:tcPr>
            <w:tcW w:w="2102" w:type="dxa"/>
            <w:tcBorders>
              <w:left w:val="single" w:sz="4" w:space="0" w:color="000000"/>
              <w:bottom w:val="single" w:sz="4" w:space="0" w:color="000000"/>
            </w:tcBorders>
            <w:shd w:val="clear" w:color="auto" w:fill="auto"/>
          </w:tcPr>
          <w:p w:rsidR="00604E98" w:rsidRPr="00A07AD8" w:rsidRDefault="00604E98" w:rsidP="00FB3282">
            <w:pPr>
              <w:ind w:right="30"/>
              <w:rPr>
                <w:rFonts w:ascii="Times New Roman" w:hAnsi="Times New Roman" w:cs="Times New Roman"/>
                <w:b/>
                <w:i/>
                <w:sz w:val="20"/>
                <w:szCs w:val="20"/>
                <w:u w:val="single"/>
              </w:rPr>
            </w:pPr>
            <w:r w:rsidRPr="00A07AD8">
              <w:rPr>
                <w:rFonts w:ascii="Times New Roman" w:hAnsi="Times New Roman" w:cs="Times New Roman"/>
                <w:b/>
                <w:i/>
                <w:sz w:val="20"/>
                <w:szCs w:val="20"/>
                <w:u w:val="single"/>
              </w:rPr>
              <w:t>Коммуникативные:</w:t>
            </w:r>
          </w:p>
          <w:p w:rsidR="00604E98" w:rsidRPr="00A07AD8" w:rsidRDefault="00604E98" w:rsidP="00FB3282">
            <w:pPr>
              <w:ind w:right="30"/>
              <w:rPr>
                <w:rFonts w:ascii="Times New Roman" w:hAnsi="Times New Roman" w:cs="Times New Roman"/>
                <w:sz w:val="20"/>
                <w:szCs w:val="20"/>
              </w:rPr>
            </w:pPr>
            <w:r>
              <w:rPr>
                <w:rFonts w:ascii="Times New Roman" w:hAnsi="Times New Roman" w:cs="Times New Roman"/>
                <w:sz w:val="20"/>
                <w:szCs w:val="20"/>
              </w:rPr>
              <w:t>о</w:t>
            </w:r>
            <w:r w:rsidRPr="00A07AD8">
              <w:rPr>
                <w:rFonts w:ascii="Times New Roman" w:hAnsi="Times New Roman" w:cs="Times New Roman"/>
                <w:sz w:val="20"/>
                <w:szCs w:val="20"/>
              </w:rPr>
              <w:t>формлять свои мысли в письменной форме с учетом речевой ситуации.</w:t>
            </w:r>
          </w:p>
          <w:p w:rsidR="00604E98" w:rsidRPr="00A07AD8" w:rsidRDefault="00604E98" w:rsidP="00FB3282">
            <w:pPr>
              <w:rPr>
                <w:rFonts w:ascii="Times New Roman" w:hAnsi="Times New Roman" w:cs="Times New Roman"/>
                <w:sz w:val="20"/>
                <w:szCs w:val="20"/>
              </w:rPr>
            </w:pPr>
            <w:r w:rsidRPr="00A07AD8">
              <w:rPr>
                <w:rFonts w:ascii="Times New Roman" w:hAnsi="Times New Roman" w:cs="Times New Roman"/>
                <w:b/>
                <w:i/>
                <w:sz w:val="20"/>
                <w:szCs w:val="20"/>
                <w:u w:val="single"/>
              </w:rPr>
              <w:t>Познавательные:</w:t>
            </w:r>
            <w:r w:rsidRPr="00A07AD8">
              <w:rPr>
                <w:rFonts w:ascii="Times New Roman" w:hAnsi="Times New Roman" w:cs="Times New Roman"/>
                <w:sz w:val="20"/>
                <w:szCs w:val="20"/>
              </w:rPr>
              <w:t xml:space="preserve"> объяснять языковые явления, процессы, выявленные в ходе  выполнения лингвистических задач.</w:t>
            </w:r>
          </w:p>
          <w:p w:rsidR="00604E98" w:rsidRPr="000961B7" w:rsidRDefault="00604E98" w:rsidP="00FB3282">
            <w:pPr>
              <w:snapToGrid w:val="0"/>
              <w:rPr>
                <w:rFonts w:ascii="Arial" w:hAnsi="Arial" w:cs="Arial"/>
              </w:rPr>
            </w:pPr>
            <w:proofErr w:type="gramStart"/>
            <w:r w:rsidRPr="00A07AD8">
              <w:rPr>
                <w:rFonts w:ascii="Times New Roman" w:hAnsi="Times New Roman" w:cs="Times New Roman"/>
                <w:b/>
                <w:i/>
                <w:sz w:val="20"/>
                <w:szCs w:val="20"/>
                <w:u w:val="single"/>
              </w:rPr>
              <w:lastRenderedPageBreak/>
              <w:t>Регулятивные</w:t>
            </w:r>
            <w:proofErr w:type="gramEnd"/>
            <w:r w:rsidRPr="00A07AD8">
              <w:rPr>
                <w:rFonts w:ascii="Times New Roman" w:hAnsi="Times New Roman" w:cs="Times New Roman"/>
                <w:b/>
                <w:i/>
                <w:sz w:val="20"/>
                <w:szCs w:val="20"/>
                <w:u w:val="single"/>
              </w:rPr>
              <w:t>:</w:t>
            </w:r>
            <w:r w:rsidRPr="00A07AD8">
              <w:rPr>
                <w:rFonts w:ascii="Times New Roman" w:hAnsi="Times New Roman" w:cs="Times New Roman"/>
                <w:sz w:val="20"/>
                <w:szCs w:val="20"/>
              </w:rPr>
              <w:t xml:space="preserve"> формировать ситуацию саморегуляции.</w:t>
            </w:r>
          </w:p>
        </w:tc>
        <w:tc>
          <w:tcPr>
            <w:tcW w:w="1682" w:type="dxa"/>
            <w:tcBorders>
              <w:left w:val="single" w:sz="4" w:space="0" w:color="000000"/>
              <w:bottom w:val="single" w:sz="4" w:space="0" w:color="000000"/>
            </w:tcBorders>
            <w:shd w:val="clear" w:color="auto" w:fill="auto"/>
          </w:tcPr>
          <w:p w:rsidR="00604E98" w:rsidRDefault="00604E98" w:rsidP="00FB3282">
            <w:pPr>
              <w:ind w:left="30" w:right="30"/>
              <w:rPr>
                <w:rFonts w:ascii="Times New Roman" w:hAnsi="Times New Roman" w:cs="Times New Roman"/>
                <w:sz w:val="20"/>
                <w:szCs w:val="20"/>
              </w:rPr>
            </w:pPr>
            <w:r w:rsidRPr="00A07AD8">
              <w:rPr>
                <w:rFonts w:ascii="Times New Roman" w:hAnsi="Times New Roman" w:cs="Times New Roman"/>
                <w:sz w:val="20"/>
                <w:szCs w:val="20"/>
              </w:rPr>
              <w:lastRenderedPageBreak/>
              <w:t>Формирование устойчивой мотивации к самостоятель</w:t>
            </w:r>
          </w:p>
          <w:p w:rsidR="00604E98" w:rsidRPr="00A07AD8" w:rsidRDefault="00604E98" w:rsidP="00FB3282">
            <w:pPr>
              <w:ind w:left="30" w:right="30"/>
              <w:rPr>
                <w:rFonts w:ascii="Times New Roman" w:hAnsi="Times New Roman" w:cs="Times New Roman"/>
                <w:sz w:val="20"/>
                <w:szCs w:val="20"/>
              </w:rPr>
            </w:pPr>
            <w:r w:rsidRPr="00A07AD8">
              <w:rPr>
                <w:rFonts w:ascii="Times New Roman" w:hAnsi="Times New Roman" w:cs="Times New Roman"/>
                <w:sz w:val="20"/>
                <w:szCs w:val="20"/>
              </w:rPr>
              <w:t>ной деятельности.</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r>
              <w:rPr>
                <w:rFonts w:ascii="Times New Roman" w:hAnsi="Times New Roman" w:cs="Times New Roman"/>
                <w:sz w:val="20"/>
                <w:szCs w:val="20"/>
              </w:rPr>
              <w:t>Повторить словарные слова</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r w:rsidRPr="005450F6">
              <w:rPr>
                <w:rFonts w:ascii="Times New Roman" w:hAnsi="Times New Roman" w:cs="Times New Roman"/>
                <w:sz w:val="20"/>
                <w:szCs w:val="20"/>
              </w:rPr>
              <w:t xml:space="preserve">Владеть навыками </w:t>
            </w:r>
            <w:proofErr w:type="gramStart"/>
            <w:r w:rsidRPr="005450F6">
              <w:rPr>
                <w:rFonts w:ascii="Times New Roman" w:hAnsi="Times New Roman" w:cs="Times New Roman"/>
                <w:sz w:val="20"/>
                <w:szCs w:val="20"/>
              </w:rPr>
              <w:t>самоана-лиза</w:t>
            </w:r>
            <w:proofErr w:type="gramEnd"/>
            <w:r w:rsidRPr="005450F6">
              <w:rPr>
                <w:rFonts w:ascii="Times New Roman" w:hAnsi="Times New Roman" w:cs="Times New Roman"/>
                <w:sz w:val="20"/>
                <w:szCs w:val="20"/>
              </w:rPr>
              <w:t>, само-контроля</w:t>
            </w: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126</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Работа над ошибками</w:t>
            </w:r>
          </w:p>
        </w:tc>
        <w:tc>
          <w:tcPr>
            <w:tcW w:w="3430"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фиксирование собственных затруднений,</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pacing w:val="-2"/>
                <w:sz w:val="20"/>
                <w:szCs w:val="20"/>
              </w:rPr>
              <w:t>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8A5E8B" w:rsidRDefault="00604E98" w:rsidP="00FB3282">
            <w:pPr>
              <w:snapToGrid w:val="0"/>
              <w:rPr>
                <w:rFonts w:ascii="Times New Roman" w:hAnsi="Times New Roman" w:cs="Times New Roman"/>
              </w:rPr>
            </w:pPr>
            <w:r w:rsidRPr="008A5E8B">
              <w:rPr>
                <w:rFonts w:ascii="Times New Roman" w:hAnsi="Times New Roman" w:cs="Times New Roman"/>
                <w:sz w:val="20"/>
                <w:szCs w:val="20"/>
              </w:rPr>
              <w:t>Научиться производить  самокоррекцию индивидуального  маршрута восполнения проблемных зон в изученных темах</w:t>
            </w:r>
          </w:p>
        </w:tc>
        <w:tc>
          <w:tcPr>
            <w:tcW w:w="2102" w:type="dxa"/>
            <w:tcBorders>
              <w:left w:val="single" w:sz="4" w:space="0" w:color="000000"/>
              <w:bottom w:val="single" w:sz="4" w:space="0" w:color="000000"/>
            </w:tcBorders>
            <w:shd w:val="clear" w:color="auto" w:fill="auto"/>
          </w:tcPr>
          <w:p w:rsidR="00604E98" w:rsidRPr="003C7435" w:rsidRDefault="00604E98" w:rsidP="00FB3282">
            <w:pPr>
              <w:snapToGrid w:val="0"/>
              <w:ind w:left="30" w:right="30"/>
              <w:rPr>
                <w:rFonts w:ascii="Times New Roman" w:hAnsi="Times New Roman" w:cs="Times New Roman"/>
                <w:b/>
                <w:i/>
                <w:sz w:val="20"/>
                <w:szCs w:val="20"/>
                <w:u w:val="single"/>
              </w:rPr>
            </w:pPr>
            <w:r w:rsidRPr="003C7435">
              <w:rPr>
                <w:rFonts w:ascii="Times New Roman" w:hAnsi="Times New Roman" w:cs="Times New Roman"/>
                <w:b/>
                <w:i/>
                <w:sz w:val="20"/>
                <w:szCs w:val="20"/>
                <w:u w:val="single"/>
              </w:rPr>
              <w:t>Коммуникаимвные:</w:t>
            </w:r>
          </w:p>
          <w:p w:rsidR="00604E98" w:rsidRPr="003C7435"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ф</w:t>
            </w:r>
            <w:r w:rsidRPr="003C7435">
              <w:rPr>
                <w:rFonts w:ascii="Times New Roman" w:hAnsi="Times New Roman" w:cs="Times New Roman"/>
                <w:sz w:val="20"/>
                <w:szCs w:val="20"/>
              </w:rPr>
              <w:t>ормирование навыков работы в группе</w:t>
            </w:r>
            <w:proofErr w:type="gramStart"/>
            <w:r w:rsidRPr="003C7435">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604E98" w:rsidRDefault="00604E98" w:rsidP="00FB3282">
            <w:pPr>
              <w:rPr>
                <w:rFonts w:ascii="Times New Roman" w:hAnsi="Times New Roman" w:cs="Times New Roman"/>
                <w:sz w:val="20"/>
                <w:szCs w:val="20"/>
              </w:rPr>
            </w:pPr>
            <w:r w:rsidRPr="003C7435">
              <w:rPr>
                <w:rFonts w:ascii="Times New Roman" w:hAnsi="Times New Roman" w:cs="Times New Roman"/>
                <w:b/>
                <w:i/>
                <w:sz w:val="20"/>
                <w:szCs w:val="20"/>
                <w:u w:val="single"/>
              </w:rPr>
              <w:t>Познавательные:</w:t>
            </w:r>
            <w:r w:rsidRPr="003C7435">
              <w:rPr>
                <w:rFonts w:ascii="Times New Roman" w:hAnsi="Times New Roman" w:cs="Times New Roman"/>
                <w:sz w:val="20"/>
                <w:szCs w:val="20"/>
              </w:rPr>
              <w:t xml:space="preserve"> восполнения проблем</w:t>
            </w:r>
          </w:p>
          <w:p w:rsidR="00604E98" w:rsidRPr="003C7435" w:rsidRDefault="00604E98" w:rsidP="00FB3282">
            <w:pPr>
              <w:rPr>
                <w:rFonts w:ascii="Times New Roman" w:hAnsi="Times New Roman" w:cs="Times New Roman"/>
                <w:sz w:val="20"/>
                <w:szCs w:val="20"/>
              </w:rPr>
            </w:pPr>
            <w:r w:rsidRPr="003C7435">
              <w:rPr>
                <w:rFonts w:ascii="Times New Roman" w:hAnsi="Times New Roman" w:cs="Times New Roman"/>
                <w:sz w:val="20"/>
                <w:szCs w:val="20"/>
              </w:rPr>
              <w:t>ных  вопросов в изученных темах.</w:t>
            </w:r>
          </w:p>
          <w:p w:rsidR="00604E98" w:rsidRPr="000961B7" w:rsidRDefault="00604E98" w:rsidP="00FB3282">
            <w:pPr>
              <w:snapToGrid w:val="0"/>
              <w:rPr>
                <w:rFonts w:ascii="Arial" w:hAnsi="Arial" w:cs="Arial"/>
              </w:rPr>
            </w:pPr>
            <w:proofErr w:type="gramStart"/>
            <w:r w:rsidRPr="003C7435">
              <w:rPr>
                <w:rFonts w:ascii="Times New Roman" w:hAnsi="Times New Roman" w:cs="Times New Roman"/>
                <w:b/>
                <w:i/>
                <w:sz w:val="20"/>
                <w:szCs w:val="20"/>
                <w:u w:val="single"/>
              </w:rPr>
              <w:t>Регулятивные</w:t>
            </w:r>
            <w:proofErr w:type="gramEnd"/>
            <w:r w:rsidRPr="003C7435">
              <w:rPr>
                <w:rFonts w:ascii="Times New Roman" w:hAnsi="Times New Roman" w:cs="Times New Roman"/>
                <w:b/>
                <w:i/>
                <w:sz w:val="20"/>
                <w:szCs w:val="20"/>
                <w:u w:val="single"/>
              </w:rPr>
              <w:t>:</w:t>
            </w:r>
            <w:r w:rsidRPr="003C7435">
              <w:rPr>
                <w:rFonts w:ascii="Times New Roman" w:hAnsi="Times New Roman" w:cs="Times New Roman"/>
                <w:sz w:val="20"/>
                <w:szCs w:val="20"/>
              </w:rPr>
              <w:t xml:space="preserve"> формировать ситуацию саморегуляции.</w:t>
            </w:r>
          </w:p>
        </w:tc>
        <w:tc>
          <w:tcPr>
            <w:tcW w:w="1682"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2D47ED">
              <w:rPr>
                <w:rFonts w:ascii="Times New Roman" w:hAnsi="Times New Roman" w:cs="Times New Roman"/>
                <w:sz w:val="20"/>
                <w:szCs w:val="20"/>
              </w:rPr>
              <w:t>Формирование навыков самоанализа и самоконтроля</w:t>
            </w:r>
            <w:r>
              <w:rPr>
                <w:sz w:val="20"/>
                <w:szCs w:val="20"/>
              </w:rPr>
              <w:t xml:space="preserve"> </w:t>
            </w:r>
          </w:p>
        </w:tc>
        <w:tc>
          <w:tcPr>
            <w:tcW w:w="1123" w:type="dxa"/>
            <w:tcBorders>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r w:rsidRPr="004F0DFB">
              <w:rPr>
                <w:rFonts w:ascii="Times New Roman" w:hAnsi="Times New Roman" w:cs="Times New Roman"/>
                <w:sz w:val="20"/>
                <w:szCs w:val="20"/>
              </w:rPr>
              <w:t>Работа над ошибками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1</w:t>
            </w:r>
            <w:r>
              <w:rPr>
                <w:rFonts w:ascii="Times New Roman" w:hAnsi="Times New Roman" w:cs="Times New Roman"/>
                <w:sz w:val="20"/>
                <w:szCs w:val="20"/>
              </w:rPr>
              <w:t>27</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Имя числительное как часть речи.</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w:t>
            </w:r>
            <w:r w:rsidRPr="004F0DFB">
              <w:rPr>
                <w:rFonts w:ascii="Times New Roman" w:eastAsia="Times New Roman" w:hAnsi="Times New Roman" w:cs="Times New Roman"/>
                <w:sz w:val="20"/>
                <w:szCs w:val="20"/>
              </w:rPr>
              <w:t>§47</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pacing w:val="-2"/>
                <w:sz w:val="20"/>
                <w:szCs w:val="20"/>
              </w:rPr>
              <w:t xml:space="preserve"> </w:t>
            </w:r>
            <w:r>
              <w:rPr>
                <w:rFonts w:ascii="Times New Roman" w:hAnsi="Times New Roman" w:cs="Times New Roman"/>
                <w:sz w:val="20"/>
                <w:szCs w:val="20"/>
              </w:rPr>
              <w:t>м</w:t>
            </w:r>
            <w:r w:rsidRPr="004F0DFB">
              <w:rPr>
                <w:rFonts w:ascii="Times New Roman" w:hAnsi="Times New Roman" w:cs="Times New Roman"/>
                <w:sz w:val="20"/>
                <w:szCs w:val="20"/>
              </w:rPr>
              <w:t>орфологическ</w:t>
            </w:r>
            <w:r>
              <w:rPr>
                <w:rFonts w:ascii="Times New Roman" w:hAnsi="Times New Roman" w:cs="Times New Roman"/>
                <w:sz w:val="20"/>
                <w:szCs w:val="20"/>
              </w:rPr>
              <w:t>ие признаки имён числительных; р</w:t>
            </w:r>
            <w:r w:rsidRPr="004F0DFB">
              <w:rPr>
                <w:rFonts w:ascii="Times New Roman" w:hAnsi="Times New Roman" w:cs="Times New Roman"/>
                <w:sz w:val="20"/>
                <w:szCs w:val="20"/>
              </w:rPr>
              <w:t>оль числительных в тексте</w:t>
            </w:r>
            <w:r>
              <w:rPr>
                <w:rFonts w:ascii="Times New Roman" w:hAnsi="Times New Roman" w:cs="Times New Roman"/>
                <w:sz w:val="20"/>
                <w:szCs w:val="20"/>
              </w:rPr>
              <w:t>; у</w:t>
            </w:r>
            <w:r w:rsidRPr="004F0DFB">
              <w:rPr>
                <w:rFonts w:ascii="Times New Roman" w:hAnsi="Times New Roman" w:cs="Times New Roman"/>
                <w:sz w:val="20"/>
                <w:szCs w:val="20"/>
              </w:rPr>
              <w:t xml:space="preserve">мение отличать числительные от других частей </w:t>
            </w:r>
            <w:r>
              <w:rPr>
                <w:rFonts w:ascii="Times New Roman" w:hAnsi="Times New Roman" w:cs="Times New Roman"/>
                <w:sz w:val="20"/>
                <w:szCs w:val="20"/>
              </w:rPr>
              <w:t xml:space="preserve"> </w:t>
            </w:r>
            <w:r w:rsidRPr="004F0DFB">
              <w:rPr>
                <w:rFonts w:ascii="Times New Roman" w:hAnsi="Times New Roman" w:cs="Times New Roman"/>
                <w:sz w:val="20"/>
                <w:szCs w:val="20"/>
              </w:rPr>
              <w:t>речи</w:t>
            </w:r>
            <w:r>
              <w:rPr>
                <w:rFonts w:ascii="Times New Roman" w:hAnsi="Times New Roman" w:cs="Times New Roman"/>
                <w:sz w:val="20"/>
                <w:szCs w:val="20"/>
              </w:rPr>
              <w:t>;</w:t>
            </w:r>
            <w:r w:rsidRPr="004F0DFB">
              <w:rPr>
                <w:rFonts w:ascii="Times New Roman" w:hAnsi="Times New Roman" w:cs="Times New Roman"/>
                <w:sz w:val="20"/>
                <w:szCs w:val="20"/>
              </w:rPr>
              <w:t xml:space="preserve"> анализировать и характеризовать морфологические признаки числительных.</w:t>
            </w:r>
          </w:p>
        </w:tc>
        <w:tc>
          <w:tcPr>
            <w:tcW w:w="2521" w:type="dxa"/>
            <w:tcBorders>
              <w:left w:val="single" w:sz="4" w:space="0" w:color="000000"/>
              <w:bottom w:val="single" w:sz="4" w:space="0" w:color="000000"/>
            </w:tcBorders>
            <w:shd w:val="clear" w:color="auto" w:fill="auto"/>
          </w:tcPr>
          <w:p w:rsidR="00604E98" w:rsidRPr="002254E0" w:rsidRDefault="00604E98" w:rsidP="00FB3282">
            <w:pPr>
              <w:autoSpaceDE w:val="0"/>
              <w:autoSpaceDN w:val="0"/>
              <w:adjustRightInd w:val="0"/>
              <w:rPr>
                <w:rFonts w:ascii="Times New Roman" w:hAnsi="Times New Roman" w:cs="Times New Roman"/>
                <w:sz w:val="20"/>
                <w:szCs w:val="20"/>
              </w:rPr>
            </w:pPr>
            <w:r w:rsidRPr="00155C0B">
              <w:rPr>
                <w:rFonts w:ascii="Times New Roman" w:hAnsi="Times New Roman" w:cs="Times New Roman"/>
                <w:sz w:val="20"/>
                <w:szCs w:val="20"/>
              </w:rPr>
              <w:t xml:space="preserve">Научиться  </w:t>
            </w:r>
            <w:r w:rsidRPr="00155C0B">
              <w:rPr>
                <w:rFonts w:ascii="Times New Roman" w:hAnsi="Times New Roman" w:cs="Times New Roman"/>
                <w:bCs/>
                <w:sz w:val="20"/>
                <w:szCs w:val="20"/>
              </w:rPr>
              <w:t>отличать имена числительные от слов других частей речи со значением количества</w:t>
            </w:r>
            <w:r>
              <w:rPr>
                <w:rFonts w:ascii="Times New Roman" w:hAnsi="Times New Roman" w:cs="Times New Roman"/>
                <w:bCs/>
                <w:sz w:val="20"/>
                <w:szCs w:val="20"/>
              </w:rPr>
              <w:t>.</w:t>
            </w:r>
            <w:r w:rsidRPr="002254E0">
              <w:rPr>
                <w:rFonts w:ascii="Times New Roman" w:hAnsi="Times New Roman" w:cs="Times New Roman"/>
                <w:sz w:val="20"/>
                <w:szCs w:val="20"/>
              </w:rPr>
              <w:t xml:space="preserve"> </w:t>
            </w:r>
          </w:p>
        </w:tc>
        <w:tc>
          <w:tcPr>
            <w:tcW w:w="2102" w:type="dxa"/>
            <w:tcBorders>
              <w:left w:val="single" w:sz="4" w:space="0" w:color="000000"/>
              <w:bottom w:val="single" w:sz="4" w:space="0" w:color="000000"/>
            </w:tcBorders>
            <w:shd w:val="clear" w:color="auto" w:fill="auto"/>
          </w:tcPr>
          <w:p w:rsidR="00604E98" w:rsidRPr="003C7435" w:rsidRDefault="00604E98" w:rsidP="00FB3282">
            <w:pPr>
              <w:snapToGrid w:val="0"/>
              <w:ind w:right="30"/>
              <w:rPr>
                <w:rFonts w:ascii="Times New Roman" w:hAnsi="Times New Roman" w:cs="Times New Roman"/>
                <w:b/>
                <w:i/>
                <w:sz w:val="20"/>
                <w:szCs w:val="20"/>
                <w:u w:val="single"/>
              </w:rPr>
            </w:pPr>
            <w:r w:rsidRPr="003C7435">
              <w:rPr>
                <w:rFonts w:ascii="Times New Roman" w:hAnsi="Times New Roman" w:cs="Times New Roman"/>
                <w:b/>
                <w:i/>
                <w:sz w:val="20"/>
                <w:szCs w:val="20"/>
                <w:u w:val="single"/>
              </w:rPr>
              <w:t xml:space="preserve"> Коммуникаимвные:</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д</w:t>
            </w:r>
            <w:r w:rsidRPr="00D0054D">
              <w:rPr>
                <w:rFonts w:ascii="Times New Roman" w:hAnsi="Times New Roman" w:cs="Times New Roman"/>
                <w:sz w:val="20"/>
                <w:szCs w:val="20"/>
              </w:rPr>
              <w:t>опускать возможность существования различных точек зрения</w:t>
            </w:r>
            <w:r>
              <w:rPr>
                <w:rFonts w:ascii="Times New Roman" w:hAnsi="Times New Roman" w:cs="Times New Roman"/>
                <w:sz w:val="20"/>
                <w:szCs w:val="20"/>
              </w:rPr>
              <w:t>.</w:t>
            </w:r>
            <w:r w:rsidRPr="00D0054D">
              <w:rPr>
                <w:i/>
                <w:sz w:val="16"/>
                <w:szCs w:val="16"/>
              </w:rPr>
              <w:t xml:space="preserve"> </w:t>
            </w:r>
            <w:r w:rsidRPr="003C7435">
              <w:rPr>
                <w:rFonts w:ascii="Times New Roman" w:hAnsi="Times New Roman" w:cs="Times New Roman"/>
                <w:b/>
                <w:i/>
                <w:sz w:val="20"/>
                <w:szCs w:val="20"/>
                <w:u w:val="single"/>
              </w:rPr>
              <w:t>Познавательные:</w:t>
            </w:r>
            <w:r w:rsidRPr="003C7435">
              <w:rPr>
                <w:rFonts w:ascii="Times New Roman" w:hAnsi="Times New Roman" w:cs="Times New Roman"/>
                <w:sz w:val="20"/>
                <w:szCs w:val="20"/>
              </w:rPr>
              <w:t xml:space="preserve"> </w:t>
            </w:r>
          </w:p>
          <w:p w:rsidR="00604E98" w:rsidRDefault="00604E98" w:rsidP="00FB3282">
            <w:pPr>
              <w:snapToGrid w:val="0"/>
              <w:rPr>
                <w:rFonts w:ascii="Times New Roman" w:eastAsia="Newton-Regular" w:hAnsi="Times New Roman" w:cs="Times New Roman"/>
                <w:sz w:val="20"/>
              </w:rPr>
            </w:pPr>
            <w:r>
              <w:rPr>
                <w:rFonts w:ascii="Times New Roman" w:eastAsia="Newton-Regular" w:hAnsi="Times New Roman" w:cs="Times New Roman"/>
                <w:sz w:val="20"/>
              </w:rPr>
              <w:t xml:space="preserve"> в</w:t>
            </w:r>
            <w:r w:rsidRPr="00313CD1">
              <w:rPr>
                <w:rFonts w:ascii="Times New Roman" w:eastAsia="Newton-Regular" w:hAnsi="Times New Roman" w:cs="Times New Roman"/>
                <w:sz w:val="20"/>
              </w:rPr>
              <w:t xml:space="preserve"> дискуссии уметь выдвинуть аргумен</w:t>
            </w:r>
          </w:p>
          <w:p w:rsidR="00604E98" w:rsidRPr="00D42F02" w:rsidRDefault="00604E98" w:rsidP="00FB3282">
            <w:pPr>
              <w:snapToGrid w:val="0"/>
              <w:rPr>
                <w:rFonts w:ascii="Times New Roman" w:hAnsi="Times New Roman" w:cs="Times New Roman"/>
                <w:b/>
                <w:sz w:val="20"/>
                <w:szCs w:val="20"/>
              </w:rPr>
            </w:pPr>
            <w:r w:rsidRPr="00313CD1">
              <w:rPr>
                <w:rFonts w:ascii="Times New Roman" w:eastAsia="Newton-Regular" w:hAnsi="Times New Roman" w:cs="Times New Roman"/>
                <w:sz w:val="20"/>
              </w:rPr>
              <w:t>ты</w:t>
            </w:r>
            <w:r>
              <w:rPr>
                <w:rFonts w:ascii="Times New Roman" w:eastAsia="Newton-Regular" w:hAnsi="Times New Roman" w:cs="Times New Roman"/>
                <w:b/>
                <w:sz w:val="20"/>
              </w:rPr>
              <w:t>.</w:t>
            </w:r>
          </w:p>
          <w:p w:rsidR="00604E98" w:rsidRPr="00EB51D5" w:rsidRDefault="00604E98" w:rsidP="00FB3282">
            <w:pPr>
              <w:autoSpaceDE w:val="0"/>
              <w:autoSpaceDN w:val="0"/>
              <w:adjustRightInd w:val="0"/>
              <w:rPr>
                <w:rFonts w:ascii="Times New Roman" w:hAnsi="Times New Roman" w:cs="Times New Roman"/>
                <w:sz w:val="16"/>
                <w:szCs w:val="20"/>
              </w:rPr>
            </w:pPr>
            <w:r w:rsidRPr="008E54CC">
              <w:rPr>
                <w:rFonts w:eastAsia="Newton-Regular"/>
              </w:rPr>
              <w:t xml:space="preserve"> </w:t>
            </w:r>
            <w:r w:rsidRPr="003C7435">
              <w:rPr>
                <w:rFonts w:ascii="Times New Roman" w:hAnsi="Times New Roman" w:cs="Times New Roman"/>
                <w:b/>
                <w:i/>
                <w:sz w:val="20"/>
                <w:szCs w:val="20"/>
                <w:u w:val="single"/>
              </w:rPr>
              <w:t>Регулятивные:</w:t>
            </w:r>
            <w:r w:rsidRPr="003C7435">
              <w:rPr>
                <w:rFonts w:ascii="Times New Roman" w:hAnsi="Times New Roman" w:cs="Times New Roman"/>
                <w:sz w:val="20"/>
                <w:szCs w:val="20"/>
              </w:rPr>
              <w:t xml:space="preserve"> </w:t>
            </w:r>
            <w:r>
              <w:rPr>
                <w:rFonts w:ascii="Times New Roman" w:eastAsia="Newton-Regular" w:hAnsi="Times New Roman" w:cs="Times New Roman"/>
                <w:sz w:val="20"/>
                <w:szCs w:val="20"/>
              </w:rPr>
              <w:lastRenderedPageBreak/>
              <w:t xml:space="preserve">работать </w:t>
            </w:r>
            <w:r w:rsidRPr="006110F7">
              <w:rPr>
                <w:rFonts w:ascii="Times New Roman" w:eastAsia="Newton-Regular" w:hAnsi="Times New Roman" w:cs="Times New Roman"/>
                <w:sz w:val="20"/>
                <w:szCs w:val="20"/>
              </w:rPr>
              <w:t xml:space="preserve"> по плану,</w:t>
            </w:r>
            <w:r>
              <w:rPr>
                <w:rFonts w:ascii="Times New Roman" w:eastAsia="Newton-Regular" w:hAnsi="Times New Roman" w:cs="Times New Roman"/>
                <w:sz w:val="20"/>
                <w:szCs w:val="20"/>
              </w:rPr>
              <w:t xml:space="preserve"> </w:t>
            </w:r>
            <w:r w:rsidRPr="006110F7">
              <w:rPr>
                <w:rFonts w:ascii="Times New Roman" w:eastAsia="Newton-Regular" w:hAnsi="Times New Roman" w:cs="Times New Roman"/>
                <w:sz w:val="20"/>
                <w:szCs w:val="20"/>
              </w:rPr>
              <w:t xml:space="preserve"> при необходимости исправлять ошибки</w:t>
            </w:r>
            <w:r>
              <w:rPr>
                <w:rFonts w:ascii="Times New Roman" w:eastAsia="Newton-Regular" w:hAnsi="Times New Roman" w:cs="Times New Roman"/>
                <w:sz w:val="20"/>
                <w:szCs w:val="20"/>
              </w:rPr>
              <w:t>.</w:t>
            </w:r>
          </w:p>
        </w:tc>
        <w:tc>
          <w:tcPr>
            <w:tcW w:w="1682" w:type="dxa"/>
            <w:tcBorders>
              <w:left w:val="single" w:sz="4" w:space="0" w:color="000000"/>
              <w:bottom w:val="single" w:sz="4" w:space="0" w:color="000000"/>
            </w:tcBorders>
            <w:shd w:val="clear" w:color="auto" w:fill="auto"/>
          </w:tcPr>
          <w:p w:rsidR="00604E98" w:rsidRPr="00FE55EE" w:rsidRDefault="00604E98" w:rsidP="00FB3282">
            <w:pPr>
              <w:snapToGrid w:val="0"/>
              <w:rPr>
                <w:sz w:val="16"/>
                <w:szCs w:val="16"/>
              </w:rPr>
            </w:pPr>
            <w:r w:rsidRPr="002254E0">
              <w:rPr>
                <w:rFonts w:ascii="Times New Roman" w:hAnsi="Times New Roman" w:cs="Times New Roman"/>
                <w:sz w:val="20"/>
                <w:szCs w:val="20"/>
              </w:rPr>
              <w:lastRenderedPageBreak/>
              <w:t>Способность к саморазвитию, мотивация к познанию, учёбе</w:t>
            </w:r>
            <w:r w:rsidRPr="00FE55EE">
              <w:rPr>
                <w:sz w:val="16"/>
                <w:szCs w:val="16"/>
              </w:rPr>
              <w:t>.</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§47</w:t>
            </w:r>
          </w:p>
          <w:p w:rsidR="00604E98" w:rsidRDefault="00604E98" w:rsidP="00FB3282">
            <w:pPr>
              <w:rPr>
                <w:rFonts w:ascii="Times New Roman" w:eastAsia="Calibri" w:hAnsi="Times New Roman" w:cs="Times New Roman"/>
                <w:sz w:val="20"/>
                <w:szCs w:val="20"/>
              </w:rPr>
            </w:pP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r w:rsidRPr="00BF789E">
              <w:rPr>
                <w:rFonts w:ascii="Times New Roman" w:hAnsi="Times New Roman" w:cs="Times New Roman"/>
                <w:sz w:val="20"/>
                <w:szCs w:val="20"/>
              </w:rPr>
              <w:t xml:space="preserve">Уметь </w:t>
            </w:r>
            <w:proofErr w:type="gramStart"/>
            <w:r w:rsidRPr="00BF789E">
              <w:rPr>
                <w:rFonts w:ascii="Times New Roman" w:hAnsi="Times New Roman" w:cs="Times New Roman"/>
                <w:sz w:val="20"/>
                <w:szCs w:val="20"/>
              </w:rPr>
              <w:t>до-бывать</w:t>
            </w:r>
            <w:proofErr w:type="gramEnd"/>
            <w:r w:rsidRPr="00BF789E">
              <w:rPr>
                <w:rFonts w:ascii="Times New Roman" w:hAnsi="Times New Roman" w:cs="Times New Roman"/>
                <w:sz w:val="20"/>
                <w:szCs w:val="20"/>
              </w:rPr>
              <w:t xml:space="preserve"> информа</w:t>
            </w:r>
            <w:r>
              <w:rPr>
                <w:rFonts w:ascii="Times New Roman" w:hAnsi="Times New Roman" w:cs="Times New Roman"/>
                <w:sz w:val="20"/>
                <w:szCs w:val="20"/>
              </w:rPr>
              <w:t>-</w:t>
            </w:r>
            <w:r w:rsidRPr="00BF789E">
              <w:rPr>
                <w:rFonts w:ascii="Times New Roman" w:hAnsi="Times New Roman" w:cs="Times New Roman"/>
                <w:sz w:val="20"/>
                <w:szCs w:val="20"/>
              </w:rPr>
              <w:t>цию по заданной теме в источни</w:t>
            </w:r>
            <w:r>
              <w:rPr>
                <w:rFonts w:ascii="Times New Roman" w:hAnsi="Times New Roman" w:cs="Times New Roman"/>
                <w:sz w:val="20"/>
                <w:szCs w:val="20"/>
              </w:rPr>
              <w:t>-</w:t>
            </w:r>
            <w:r w:rsidRPr="00BF789E">
              <w:rPr>
                <w:rFonts w:ascii="Times New Roman" w:hAnsi="Times New Roman" w:cs="Times New Roman"/>
                <w:sz w:val="20"/>
                <w:szCs w:val="20"/>
              </w:rPr>
              <w:t>ках различно</w:t>
            </w:r>
            <w:r>
              <w:rPr>
                <w:rFonts w:ascii="Times New Roman" w:hAnsi="Times New Roman" w:cs="Times New Roman"/>
                <w:sz w:val="20"/>
                <w:szCs w:val="20"/>
              </w:rPr>
              <w:t>-</w:t>
            </w:r>
            <w:r w:rsidRPr="00BF789E">
              <w:rPr>
                <w:rFonts w:ascii="Times New Roman" w:hAnsi="Times New Roman" w:cs="Times New Roman"/>
                <w:sz w:val="20"/>
                <w:szCs w:val="20"/>
              </w:rPr>
              <w:t>го типа</w:t>
            </w: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128</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Имя числительное как часть речи.</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w:t>
            </w:r>
            <w:r w:rsidRPr="004F0DFB">
              <w:rPr>
                <w:rFonts w:ascii="Times New Roman" w:eastAsia="Times New Roman" w:hAnsi="Times New Roman" w:cs="Times New Roman"/>
                <w:sz w:val="20"/>
                <w:szCs w:val="20"/>
              </w:rPr>
              <w:t>§47</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p>
          <w:p w:rsidR="00604E98" w:rsidRPr="004F0DFB" w:rsidRDefault="00604E98" w:rsidP="00FB3282">
            <w:pPr>
              <w:snapToGrid w:val="0"/>
              <w:rPr>
                <w:rFonts w:ascii="Times New Roman" w:hAnsi="Times New Roman" w:cs="Times New Roman"/>
                <w:sz w:val="20"/>
                <w:szCs w:val="20"/>
              </w:rPr>
            </w:pPr>
            <w:r>
              <w:rPr>
                <w:rStyle w:val="FontStyle13"/>
                <w:sz w:val="20"/>
                <w:szCs w:val="20"/>
              </w:rPr>
              <w:t>и</w:t>
            </w:r>
            <w:r w:rsidRPr="006427C7">
              <w:rPr>
                <w:rStyle w:val="FontStyle13"/>
                <w:sz w:val="20"/>
                <w:szCs w:val="20"/>
              </w:rPr>
              <w:t xml:space="preserve">зучение теоретического материала, </w:t>
            </w:r>
            <w:r>
              <w:rPr>
                <w:rFonts w:ascii="Times New Roman" w:hAnsi="Times New Roman" w:cs="Times New Roman"/>
                <w:sz w:val="20"/>
                <w:szCs w:val="20"/>
              </w:rPr>
              <w:t xml:space="preserve"> у</w:t>
            </w:r>
            <w:r w:rsidRPr="004F0DFB">
              <w:rPr>
                <w:rFonts w:ascii="Times New Roman" w:hAnsi="Times New Roman" w:cs="Times New Roman"/>
                <w:sz w:val="20"/>
                <w:szCs w:val="20"/>
              </w:rPr>
              <w:t xml:space="preserve">мение отличать числительные от других частей </w:t>
            </w:r>
            <w:r>
              <w:rPr>
                <w:rFonts w:ascii="Times New Roman" w:hAnsi="Times New Roman" w:cs="Times New Roman"/>
                <w:sz w:val="20"/>
                <w:szCs w:val="20"/>
              </w:rPr>
              <w:t xml:space="preserve"> </w:t>
            </w:r>
            <w:r w:rsidRPr="004F0DFB">
              <w:rPr>
                <w:rFonts w:ascii="Times New Roman" w:hAnsi="Times New Roman" w:cs="Times New Roman"/>
                <w:sz w:val="20"/>
                <w:szCs w:val="20"/>
              </w:rPr>
              <w:t>речи</w:t>
            </w:r>
            <w:r>
              <w:rPr>
                <w:rFonts w:ascii="Times New Roman" w:hAnsi="Times New Roman" w:cs="Times New Roman"/>
                <w:sz w:val="20"/>
                <w:szCs w:val="20"/>
              </w:rPr>
              <w:t>;</w:t>
            </w:r>
            <w:r w:rsidRPr="004F0DFB">
              <w:rPr>
                <w:rFonts w:ascii="Times New Roman" w:hAnsi="Times New Roman" w:cs="Times New Roman"/>
                <w:sz w:val="20"/>
                <w:szCs w:val="20"/>
              </w:rPr>
              <w:t xml:space="preserve"> анализировать и характеризовать морфологические признаки числительных.</w:t>
            </w:r>
          </w:p>
        </w:tc>
        <w:tc>
          <w:tcPr>
            <w:tcW w:w="2521" w:type="dxa"/>
            <w:tcBorders>
              <w:left w:val="single" w:sz="4" w:space="0" w:color="000000"/>
              <w:bottom w:val="single" w:sz="4" w:space="0" w:color="000000"/>
            </w:tcBorders>
            <w:shd w:val="clear" w:color="auto" w:fill="auto"/>
          </w:tcPr>
          <w:p w:rsidR="00604E98" w:rsidRPr="00155C0B" w:rsidRDefault="00604E98" w:rsidP="00FB3282">
            <w:pPr>
              <w:pStyle w:val="Style4"/>
              <w:spacing w:line="240" w:lineRule="auto"/>
              <w:ind w:firstLine="10"/>
              <w:rPr>
                <w:rStyle w:val="FontStyle13"/>
                <w:sz w:val="20"/>
                <w:szCs w:val="20"/>
              </w:rPr>
            </w:pPr>
            <w:r w:rsidRPr="002254E0">
              <w:rPr>
                <w:sz w:val="20"/>
                <w:szCs w:val="20"/>
              </w:rPr>
              <w:t>Научиться  определять грамматические признаки числительных</w:t>
            </w:r>
            <w:r>
              <w:rPr>
                <w:sz w:val="20"/>
                <w:szCs w:val="20"/>
              </w:rPr>
              <w:t>;  в</w:t>
            </w:r>
            <w:r w:rsidRPr="00155C0B">
              <w:rPr>
                <w:bCs/>
                <w:sz w:val="20"/>
                <w:szCs w:val="20"/>
              </w:rPr>
              <w:t>ыполнять морфологический разбор числительного</w:t>
            </w:r>
            <w:r>
              <w:rPr>
                <w:bCs/>
                <w:sz w:val="20"/>
                <w:szCs w:val="20"/>
              </w:rPr>
              <w:t>.</w:t>
            </w:r>
            <w:r w:rsidRPr="00155C0B">
              <w:rPr>
                <w:sz w:val="20"/>
                <w:szCs w:val="20"/>
              </w:rPr>
              <w:t xml:space="preserve"> </w:t>
            </w:r>
          </w:p>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tcBorders>
            <w:shd w:val="clear" w:color="auto" w:fill="auto"/>
          </w:tcPr>
          <w:p w:rsidR="00604E98" w:rsidRPr="00166C23" w:rsidRDefault="00604E98" w:rsidP="00FB3282">
            <w:pPr>
              <w:autoSpaceDE w:val="0"/>
              <w:snapToGrid w:val="0"/>
              <w:rPr>
                <w:rFonts w:ascii="Times New Roman" w:hAnsi="Times New Roman" w:cs="Times New Roman"/>
                <w:i/>
                <w:color w:val="000000"/>
                <w:sz w:val="20"/>
                <w:szCs w:val="20"/>
              </w:rPr>
            </w:pPr>
            <w:r w:rsidRPr="00155C0B">
              <w:rPr>
                <w:rFonts w:ascii="Times New Roman" w:hAnsi="Times New Roman" w:cs="Times New Roman"/>
                <w:b/>
                <w:i/>
                <w:color w:val="000000"/>
                <w:sz w:val="20"/>
                <w:szCs w:val="20"/>
                <w:u w:val="single"/>
              </w:rPr>
              <w:t>Коммуникативные:</w:t>
            </w:r>
            <w:r w:rsidRPr="00166C23">
              <w:rPr>
                <w:rFonts w:ascii="Times New Roman" w:hAnsi="Times New Roman" w:cs="Times New Roman"/>
                <w:i/>
                <w:color w:val="000000"/>
                <w:sz w:val="20"/>
                <w:szCs w:val="20"/>
              </w:rPr>
              <w:t xml:space="preserve"> </w:t>
            </w:r>
            <w:r w:rsidRPr="00166C23">
              <w:rPr>
                <w:rFonts w:ascii="Times New Roman" w:hAnsi="Times New Roman" w:cs="Times New Roman"/>
                <w:color w:val="000000"/>
                <w:sz w:val="20"/>
                <w:szCs w:val="20"/>
              </w:rPr>
              <w:t>учитывать и уважать разные мнения.</w:t>
            </w:r>
            <w:r w:rsidRPr="00166C23">
              <w:rPr>
                <w:rFonts w:ascii="Times New Roman" w:hAnsi="Times New Roman" w:cs="Times New Roman"/>
                <w:i/>
                <w:color w:val="000000"/>
                <w:sz w:val="20"/>
                <w:szCs w:val="20"/>
              </w:rPr>
              <w:t xml:space="preserve"> </w:t>
            </w:r>
            <w:r w:rsidRPr="00155C0B">
              <w:rPr>
                <w:rFonts w:ascii="Times New Roman" w:hAnsi="Times New Roman" w:cs="Times New Roman"/>
                <w:b/>
                <w:i/>
                <w:color w:val="000000"/>
                <w:sz w:val="20"/>
                <w:szCs w:val="20"/>
                <w:u w:val="single"/>
              </w:rPr>
              <w:t>Познавательные:</w:t>
            </w:r>
            <w:r w:rsidRPr="00166C23">
              <w:rPr>
                <w:rFonts w:ascii="Times New Roman" w:hAnsi="Times New Roman" w:cs="Times New Roman"/>
                <w:sz w:val="20"/>
                <w:szCs w:val="20"/>
              </w:rPr>
              <w:t xml:space="preserve"> оценивать правильность выполнения действий и вносить необходимые коррективы.</w:t>
            </w:r>
          </w:p>
          <w:p w:rsidR="00604E98" w:rsidRPr="00FE55EE" w:rsidRDefault="00604E98" w:rsidP="00FB3282">
            <w:pPr>
              <w:pStyle w:val="af4"/>
              <w:widowControl w:val="0"/>
              <w:tabs>
                <w:tab w:val="left" w:pos="360"/>
                <w:tab w:val="left" w:pos="540"/>
              </w:tabs>
              <w:suppressAutoHyphens/>
              <w:spacing w:after="0"/>
              <w:ind w:left="0"/>
              <w:rPr>
                <w:sz w:val="16"/>
                <w:szCs w:val="16"/>
              </w:rPr>
            </w:pPr>
            <w:proofErr w:type="gramStart"/>
            <w:r w:rsidRPr="00155C0B">
              <w:rPr>
                <w:b/>
                <w:i/>
                <w:color w:val="000000"/>
                <w:sz w:val="20"/>
                <w:szCs w:val="20"/>
                <w:u w:val="single"/>
              </w:rPr>
              <w:t>Регулятивные:</w:t>
            </w:r>
            <w:r w:rsidRPr="00166C23">
              <w:rPr>
                <w:i/>
                <w:color w:val="000000"/>
                <w:sz w:val="20"/>
                <w:szCs w:val="20"/>
              </w:rPr>
              <w:t xml:space="preserve"> </w:t>
            </w:r>
            <w:r w:rsidRPr="00166C23">
              <w:rPr>
                <w:sz w:val="20"/>
                <w:szCs w:val="20"/>
              </w:rPr>
              <w:t xml:space="preserve">осуществлять </w:t>
            </w:r>
            <w:r>
              <w:rPr>
                <w:sz w:val="20"/>
                <w:szCs w:val="20"/>
              </w:rPr>
              <w:t xml:space="preserve"> </w:t>
            </w:r>
            <w:r w:rsidRPr="00166C23">
              <w:rPr>
                <w:sz w:val="20"/>
                <w:szCs w:val="20"/>
              </w:rPr>
              <w:t>поиск необходимой информации</w:t>
            </w:r>
            <w:r w:rsidRPr="00FE55EE">
              <w:rPr>
                <w:sz w:val="16"/>
                <w:szCs w:val="16"/>
              </w:rPr>
              <w:t>.</w:t>
            </w:r>
            <w:proofErr w:type="gramEnd"/>
          </w:p>
          <w:p w:rsidR="00604E98" w:rsidRPr="00AC0544" w:rsidRDefault="00604E98" w:rsidP="00FB3282">
            <w:pPr>
              <w:autoSpaceDE w:val="0"/>
              <w:snapToGrid w:val="0"/>
              <w:jc w:val="center"/>
              <w:rPr>
                <w:rFonts w:ascii="Times New Roman" w:hAnsi="Times New Roman" w:cs="Times New Roman"/>
                <w:color w:val="000000"/>
                <w:spacing w:val="1"/>
                <w:sz w:val="20"/>
                <w:szCs w:val="20"/>
              </w:rPr>
            </w:pPr>
          </w:p>
        </w:tc>
        <w:tc>
          <w:tcPr>
            <w:tcW w:w="1682" w:type="dxa"/>
            <w:tcBorders>
              <w:left w:val="single" w:sz="4" w:space="0" w:color="000000"/>
              <w:bottom w:val="single" w:sz="4" w:space="0" w:color="000000"/>
            </w:tcBorders>
            <w:shd w:val="clear" w:color="auto" w:fill="auto"/>
          </w:tcPr>
          <w:p w:rsidR="00604E98" w:rsidRDefault="00604E98" w:rsidP="00FB3282">
            <w:pPr>
              <w:snapToGrid w:val="0"/>
              <w:rPr>
                <w:rFonts w:ascii="Times New Roman" w:eastAsia="NewtonCSanPin-Regular" w:hAnsi="Times New Roman" w:cs="Times New Roman"/>
                <w:sz w:val="20"/>
                <w:szCs w:val="20"/>
              </w:rPr>
            </w:pPr>
            <w:r w:rsidRPr="00155C0B">
              <w:rPr>
                <w:rFonts w:ascii="Times New Roman" w:hAnsi="Times New Roman" w:cs="Times New Roman"/>
                <w:iCs/>
                <w:color w:val="000000"/>
                <w:sz w:val="20"/>
                <w:szCs w:val="20"/>
                <w:lang w:eastAsia="ar-SA"/>
              </w:rPr>
              <w:t>Проявление активности во взаимодействии</w:t>
            </w:r>
            <w:r w:rsidRPr="00155C0B">
              <w:rPr>
                <w:rFonts w:ascii="Times New Roman" w:eastAsia="NewtonCSanPin-Regular" w:hAnsi="Times New Roman" w:cs="Times New Roman"/>
                <w:color w:val="FF0000"/>
                <w:sz w:val="20"/>
                <w:szCs w:val="20"/>
              </w:rPr>
              <w:t xml:space="preserve"> </w:t>
            </w:r>
            <w:r w:rsidRPr="00155C0B">
              <w:rPr>
                <w:rFonts w:ascii="Times New Roman" w:eastAsia="NewtonCSanPin-Regular" w:hAnsi="Times New Roman" w:cs="Times New Roman"/>
                <w:sz w:val="20"/>
                <w:szCs w:val="20"/>
              </w:rPr>
              <w:t>для решения коммуникатив</w:t>
            </w:r>
          </w:p>
          <w:p w:rsidR="00604E98" w:rsidRPr="00155C0B" w:rsidRDefault="00604E98" w:rsidP="00FB3282">
            <w:pPr>
              <w:snapToGrid w:val="0"/>
              <w:rPr>
                <w:rFonts w:ascii="Times New Roman" w:hAnsi="Times New Roman" w:cs="Times New Roman"/>
                <w:sz w:val="20"/>
                <w:szCs w:val="20"/>
              </w:rPr>
            </w:pPr>
            <w:r w:rsidRPr="00155C0B">
              <w:rPr>
                <w:rFonts w:ascii="Times New Roman" w:eastAsia="NewtonCSanPin-Regular" w:hAnsi="Times New Roman" w:cs="Times New Roman"/>
                <w:sz w:val="20"/>
                <w:szCs w:val="20"/>
              </w:rPr>
              <w:t>ных и познавательных задач</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§47</w:t>
            </w:r>
          </w:p>
          <w:p w:rsidR="00604E98" w:rsidRDefault="00604E98" w:rsidP="00FB3282">
            <w:pPr>
              <w:rPr>
                <w:rFonts w:ascii="Times New Roman" w:eastAsia="Calibri" w:hAnsi="Times New Roman" w:cs="Times New Roman"/>
                <w:sz w:val="20"/>
                <w:szCs w:val="20"/>
              </w:rPr>
            </w:pP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12</w:t>
            </w:r>
            <w:r>
              <w:rPr>
                <w:rFonts w:ascii="Times New Roman" w:hAnsi="Times New Roman" w:cs="Times New Roman"/>
                <w:sz w:val="20"/>
                <w:szCs w:val="20"/>
              </w:rPr>
              <w:t>9</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Местоимение как часть речи</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w:t>
            </w:r>
            <w:r w:rsidRPr="004F0DFB">
              <w:rPr>
                <w:rFonts w:ascii="Times New Roman" w:eastAsia="Times New Roman" w:hAnsi="Times New Roman" w:cs="Times New Roman"/>
                <w:sz w:val="20"/>
                <w:szCs w:val="20"/>
              </w:rPr>
              <w:t>§48</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pacing w:val="-2"/>
                <w:sz w:val="20"/>
                <w:szCs w:val="20"/>
              </w:rPr>
              <w:t xml:space="preserve"> </w:t>
            </w:r>
            <w:r>
              <w:rPr>
                <w:rFonts w:ascii="Times New Roman" w:hAnsi="Times New Roman" w:cs="Times New Roman"/>
                <w:sz w:val="20"/>
                <w:szCs w:val="20"/>
              </w:rPr>
              <w:t>м</w:t>
            </w:r>
            <w:r w:rsidRPr="004F0DFB">
              <w:rPr>
                <w:rFonts w:ascii="Times New Roman" w:hAnsi="Times New Roman" w:cs="Times New Roman"/>
                <w:sz w:val="20"/>
                <w:szCs w:val="20"/>
              </w:rPr>
              <w:t>орфоло</w:t>
            </w:r>
            <w:r>
              <w:rPr>
                <w:rFonts w:ascii="Times New Roman" w:hAnsi="Times New Roman" w:cs="Times New Roman"/>
                <w:sz w:val="20"/>
                <w:szCs w:val="20"/>
              </w:rPr>
              <w:t>гические признаки местоимений; р</w:t>
            </w:r>
            <w:r w:rsidRPr="004F0DFB">
              <w:rPr>
                <w:rFonts w:ascii="Times New Roman" w:hAnsi="Times New Roman" w:cs="Times New Roman"/>
                <w:sz w:val="20"/>
                <w:szCs w:val="20"/>
              </w:rPr>
              <w:t>оль местоимений в тексте</w:t>
            </w:r>
            <w:r>
              <w:rPr>
                <w:rFonts w:ascii="Times New Roman" w:hAnsi="Times New Roman" w:cs="Times New Roman"/>
                <w:sz w:val="20"/>
                <w:szCs w:val="20"/>
              </w:rPr>
              <w:t>; у</w:t>
            </w:r>
            <w:r w:rsidRPr="004F0DFB">
              <w:rPr>
                <w:rFonts w:ascii="Times New Roman" w:hAnsi="Times New Roman" w:cs="Times New Roman"/>
                <w:sz w:val="20"/>
                <w:szCs w:val="20"/>
              </w:rPr>
              <w:t>мение анализировать и характеризовать значение, морфологи</w:t>
            </w:r>
            <w:r>
              <w:rPr>
                <w:rFonts w:ascii="Times New Roman" w:hAnsi="Times New Roman" w:cs="Times New Roman"/>
                <w:sz w:val="20"/>
                <w:szCs w:val="20"/>
              </w:rPr>
              <w:t xml:space="preserve">ческие признаки местоимения, синтаксическая  </w:t>
            </w:r>
            <w:r w:rsidRPr="004F0DFB">
              <w:rPr>
                <w:rFonts w:ascii="Times New Roman" w:hAnsi="Times New Roman" w:cs="Times New Roman"/>
                <w:sz w:val="20"/>
                <w:szCs w:val="20"/>
              </w:rPr>
              <w:t xml:space="preserve"> роль.</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3E78C3" w:rsidRDefault="00604E98" w:rsidP="00FB3282">
            <w:pPr>
              <w:rPr>
                <w:rFonts w:ascii="Times New Roman" w:hAnsi="Times New Roman" w:cs="Times New Roman"/>
                <w:sz w:val="20"/>
                <w:szCs w:val="20"/>
              </w:rPr>
            </w:pPr>
            <w:r w:rsidRPr="003E78C3">
              <w:rPr>
                <w:rFonts w:ascii="Times New Roman" w:hAnsi="Times New Roman" w:cs="Times New Roman"/>
                <w:sz w:val="20"/>
                <w:szCs w:val="20"/>
              </w:rPr>
              <w:t xml:space="preserve">Научиться  определять </w:t>
            </w:r>
          </w:p>
          <w:p w:rsidR="00604E98" w:rsidRPr="003E78C3" w:rsidRDefault="00604E98" w:rsidP="00FB3282">
            <w:pPr>
              <w:snapToGrid w:val="0"/>
              <w:rPr>
                <w:rFonts w:ascii="Arial" w:hAnsi="Arial" w:cs="Arial"/>
              </w:rPr>
            </w:pPr>
            <w:r w:rsidRPr="003E78C3">
              <w:rPr>
                <w:rFonts w:ascii="Times New Roman" w:hAnsi="Times New Roman" w:cs="Times New Roman"/>
                <w:sz w:val="20"/>
                <w:szCs w:val="20"/>
              </w:rPr>
              <w:t xml:space="preserve">грамматические признаки </w:t>
            </w:r>
            <w:r w:rsidRPr="00337A71">
              <w:rPr>
                <w:rFonts w:ascii="Times New Roman" w:hAnsi="Times New Roman" w:cs="Times New Roman"/>
                <w:sz w:val="20"/>
                <w:szCs w:val="20"/>
              </w:rPr>
              <w:t>местоимени</w:t>
            </w:r>
            <w:r>
              <w:rPr>
                <w:rFonts w:ascii="Times New Roman" w:hAnsi="Times New Roman" w:cs="Times New Roman"/>
                <w:sz w:val="20"/>
                <w:szCs w:val="20"/>
              </w:rPr>
              <w:t>й.</w:t>
            </w:r>
          </w:p>
        </w:tc>
        <w:tc>
          <w:tcPr>
            <w:tcW w:w="2102" w:type="dxa"/>
            <w:tcBorders>
              <w:left w:val="single" w:sz="4" w:space="0" w:color="000000"/>
              <w:bottom w:val="single" w:sz="4" w:space="0" w:color="000000"/>
            </w:tcBorders>
            <w:shd w:val="clear" w:color="auto" w:fill="auto"/>
          </w:tcPr>
          <w:p w:rsidR="00604E98" w:rsidRPr="00AC7FD4"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AC7FD4">
              <w:rPr>
                <w:rFonts w:ascii="Times New Roman" w:hAnsi="Times New Roman" w:cs="Times New Roman"/>
                <w:b/>
                <w:i/>
                <w:color w:val="000000"/>
                <w:sz w:val="20"/>
                <w:szCs w:val="20"/>
                <w:u w:val="single"/>
              </w:rPr>
              <w:t>Коммуникативные:</w:t>
            </w:r>
            <w:r w:rsidRPr="00AC7FD4">
              <w:rPr>
                <w:rFonts w:ascii="Times New Roman" w:hAnsi="Times New Roman" w:cs="Times New Roman"/>
                <w:color w:val="000000"/>
                <w:spacing w:val="1"/>
                <w:sz w:val="20"/>
                <w:szCs w:val="20"/>
              </w:rPr>
              <w:t xml:space="preserve"> задавать вопросы, необходимые для организации собственной деятельности.</w:t>
            </w:r>
            <w:r w:rsidRPr="00AC7FD4">
              <w:rPr>
                <w:rFonts w:ascii="Times New Roman" w:hAnsi="Times New Roman" w:cs="Times New Roman"/>
                <w:iCs/>
                <w:sz w:val="20"/>
                <w:szCs w:val="20"/>
              </w:rPr>
              <w:t xml:space="preserve"> </w:t>
            </w:r>
          </w:p>
          <w:p w:rsidR="00604E98" w:rsidRPr="00AC7FD4" w:rsidRDefault="00604E98" w:rsidP="00FB3282">
            <w:pPr>
              <w:autoSpaceDE w:val="0"/>
              <w:autoSpaceDN w:val="0"/>
              <w:adjustRightInd w:val="0"/>
              <w:rPr>
                <w:rFonts w:ascii="Times New Roman" w:hAnsi="Times New Roman" w:cs="Times New Roman"/>
                <w:bCs/>
                <w:color w:val="000000"/>
                <w:sz w:val="20"/>
                <w:szCs w:val="20"/>
              </w:rPr>
            </w:pPr>
            <w:r w:rsidRPr="00AC7FD4">
              <w:rPr>
                <w:rFonts w:ascii="Times New Roman" w:hAnsi="Times New Roman" w:cs="Times New Roman"/>
                <w:i/>
                <w:color w:val="000000"/>
                <w:sz w:val="20"/>
                <w:szCs w:val="20"/>
              </w:rPr>
              <w:t xml:space="preserve"> </w:t>
            </w:r>
            <w:proofErr w:type="gramStart"/>
            <w:r w:rsidRPr="00AC7FD4">
              <w:rPr>
                <w:rFonts w:ascii="Times New Roman" w:hAnsi="Times New Roman" w:cs="Times New Roman"/>
                <w:b/>
                <w:i/>
                <w:color w:val="000000"/>
                <w:sz w:val="20"/>
                <w:szCs w:val="20"/>
              </w:rPr>
              <w:t>Познавательные:</w:t>
            </w:r>
            <w:r w:rsidRPr="00AC7FD4">
              <w:rPr>
                <w:rFonts w:ascii="Times New Roman" w:hAnsi="Times New Roman" w:cs="Times New Roman"/>
                <w:sz w:val="20"/>
                <w:szCs w:val="20"/>
              </w:rPr>
              <w:t xml:space="preserve"> </w:t>
            </w:r>
            <w:r w:rsidRPr="00AC7FD4">
              <w:rPr>
                <w:rFonts w:ascii="Times New Roman" w:hAnsi="Times New Roman" w:cs="Times New Roman"/>
                <w:color w:val="000000"/>
                <w:spacing w:val="1"/>
                <w:sz w:val="20"/>
                <w:szCs w:val="20"/>
              </w:rPr>
              <w:t xml:space="preserve"> самостоятельно  осуществлять </w:t>
            </w:r>
            <w:r w:rsidRPr="00AC7FD4">
              <w:rPr>
                <w:rFonts w:ascii="Times New Roman" w:hAnsi="Times New Roman" w:cs="Times New Roman"/>
                <w:bCs/>
                <w:color w:val="000000"/>
                <w:sz w:val="20"/>
                <w:szCs w:val="20"/>
              </w:rPr>
              <w:t xml:space="preserve"> поиск и  выделение необходимой информации</w:t>
            </w:r>
            <w:proofErr w:type="gramEnd"/>
          </w:p>
          <w:p w:rsidR="00604E98" w:rsidRPr="000961B7" w:rsidRDefault="00604E98" w:rsidP="00FB3282">
            <w:pPr>
              <w:snapToGrid w:val="0"/>
              <w:rPr>
                <w:rFonts w:ascii="Arial" w:hAnsi="Arial" w:cs="Arial"/>
              </w:rPr>
            </w:pPr>
            <w:r w:rsidRPr="00AC7FD4">
              <w:rPr>
                <w:rFonts w:ascii="Times New Roman" w:hAnsi="Times New Roman" w:cs="Times New Roman"/>
                <w:b/>
                <w:i/>
                <w:color w:val="000000"/>
                <w:sz w:val="20"/>
                <w:szCs w:val="20"/>
                <w:u w:val="single"/>
              </w:rPr>
              <w:t xml:space="preserve">Регулятивные: </w:t>
            </w:r>
            <w:r w:rsidRPr="00AC7FD4">
              <w:rPr>
                <w:rFonts w:ascii="Times New Roman" w:hAnsi="Times New Roman" w:cs="Times New Roman"/>
                <w:b/>
                <w:iCs/>
                <w:sz w:val="20"/>
                <w:szCs w:val="20"/>
                <w:u w:val="single"/>
              </w:rPr>
              <w:t xml:space="preserve"> </w:t>
            </w:r>
            <w:r w:rsidRPr="00AC7FD4">
              <w:rPr>
                <w:rFonts w:ascii="Times New Roman" w:hAnsi="Times New Roman" w:cs="Times New Roman"/>
                <w:color w:val="000000"/>
                <w:spacing w:val="1"/>
                <w:sz w:val="20"/>
                <w:szCs w:val="20"/>
              </w:rPr>
              <w:t xml:space="preserve">формулировать тему, проблему и цели </w:t>
            </w:r>
            <w:r w:rsidRPr="00AC7FD4">
              <w:rPr>
                <w:rFonts w:ascii="Times New Roman" w:hAnsi="Times New Roman" w:cs="Times New Roman"/>
                <w:color w:val="000000"/>
                <w:spacing w:val="1"/>
                <w:sz w:val="20"/>
                <w:szCs w:val="20"/>
              </w:rPr>
              <w:lastRenderedPageBreak/>
              <w:t>урока</w:t>
            </w:r>
          </w:p>
        </w:tc>
        <w:tc>
          <w:tcPr>
            <w:tcW w:w="1682" w:type="dxa"/>
            <w:tcBorders>
              <w:left w:val="single" w:sz="4" w:space="0" w:color="000000"/>
              <w:bottom w:val="single" w:sz="4" w:space="0" w:color="000000"/>
            </w:tcBorders>
            <w:shd w:val="clear" w:color="auto" w:fill="auto"/>
          </w:tcPr>
          <w:p w:rsidR="00604E98" w:rsidRPr="00155C0B" w:rsidRDefault="00604E98" w:rsidP="00FB3282">
            <w:pPr>
              <w:snapToGrid w:val="0"/>
              <w:rPr>
                <w:rFonts w:ascii="Times New Roman" w:hAnsi="Times New Roman" w:cs="Times New Roman"/>
                <w:sz w:val="20"/>
                <w:szCs w:val="20"/>
              </w:rPr>
            </w:pPr>
            <w:r w:rsidRPr="00155C0B">
              <w:rPr>
                <w:rFonts w:ascii="Times New Roman" w:hAnsi="Times New Roman" w:cs="Times New Roman"/>
                <w:color w:val="000000"/>
                <w:sz w:val="20"/>
                <w:szCs w:val="20"/>
              </w:rPr>
              <w:lastRenderedPageBreak/>
              <w:t>Положительная мотивация учебной деятельности</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§48</w:t>
            </w:r>
          </w:p>
          <w:p w:rsidR="00604E98" w:rsidRDefault="00604E98" w:rsidP="00FB3282">
            <w:pPr>
              <w:rPr>
                <w:rFonts w:ascii="Times New Roman" w:eastAsia="Calibri" w:hAnsi="Times New Roman" w:cs="Times New Roman"/>
                <w:sz w:val="20"/>
                <w:szCs w:val="20"/>
              </w:rPr>
            </w:pP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130</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Местоимение как часть речи</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w:t>
            </w:r>
            <w:r w:rsidRPr="004F0DFB">
              <w:rPr>
                <w:rFonts w:ascii="Times New Roman" w:eastAsia="Times New Roman" w:hAnsi="Times New Roman" w:cs="Times New Roman"/>
                <w:sz w:val="20"/>
                <w:szCs w:val="20"/>
              </w:rPr>
              <w:t>§48</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r>
              <w:rPr>
                <w:rFonts w:ascii="Times New Roman" w:hAnsi="Times New Roman" w:cs="Times New Roman"/>
                <w:sz w:val="20"/>
                <w:szCs w:val="20"/>
              </w:rPr>
              <w:t xml:space="preserve"> у</w:t>
            </w:r>
            <w:r w:rsidRPr="004F0DFB">
              <w:rPr>
                <w:rFonts w:ascii="Times New Roman" w:hAnsi="Times New Roman" w:cs="Times New Roman"/>
                <w:sz w:val="20"/>
                <w:szCs w:val="20"/>
              </w:rPr>
              <w:t>мение анализировать и характеризовать значение, морфологи</w:t>
            </w:r>
            <w:r>
              <w:rPr>
                <w:rFonts w:ascii="Times New Roman" w:hAnsi="Times New Roman" w:cs="Times New Roman"/>
                <w:sz w:val="20"/>
                <w:szCs w:val="20"/>
              </w:rPr>
              <w:t xml:space="preserve">ческие признаки местоимения, синтаксическая </w:t>
            </w:r>
            <w:r w:rsidRPr="004F0DFB">
              <w:rPr>
                <w:rFonts w:ascii="Times New Roman" w:hAnsi="Times New Roman" w:cs="Times New Roman"/>
                <w:sz w:val="20"/>
                <w:szCs w:val="20"/>
              </w:rPr>
              <w:t xml:space="preserve"> роль</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AC7FD4" w:rsidRDefault="00604E98" w:rsidP="00FB3282">
            <w:pPr>
              <w:rPr>
                <w:rFonts w:ascii="Times New Roman" w:hAnsi="Times New Roman" w:cs="Times New Roman"/>
                <w:sz w:val="20"/>
                <w:szCs w:val="20"/>
              </w:rPr>
            </w:pPr>
            <w:r w:rsidRPr="00AC7FD4">
              <w:rPr>
                <w:rFonts w:ascii="Times New Roman" w:hAnsi="Times New Roman" w:cs="Times New Roman"/>
                <w:sz w:val="20"/>
                <w:szCs w:val="20"/>
              </w:rPr>
              <w:t xml:space="preserve">Научиться  определять и </w:t>
            </w:r>
          </w:p>
          <w:p w:rsidR="00604E98" w:rsidRPr="00FE55EE" w:rsidRDefault="00604E98" w:rsidP="00FB3282">
            <w:pPr>
              <w:rPr>
                <w:sz w:val="16"/>
                <w:szCs w:val="16"/>
              </w:rPr>
            </w:pPr>
            <w:r w:rsidRPr="00AC7FD4">
              <w:rPr>
                <w:rFonts w:ascii="Times New Roman" w:hAnsi="Times New Roman" w:cs="Times New Roman"/>
                <w:bCs/>
                <w:sz w:val="20"/>
                <w:szCs w:val="20"/>
              </w:rPr>
              <w:t>анализировать  грамматическое значение, морфологические признаки</w:t>
            </w:r>
            <w:r>
              <w:rPr>
                <w:rFonts w:ascii="Times New Roman" w:hAnsi="Times New Roman" w:cs="Times New Roman"/>
                <w:bCs/>
                <w:sz w:val="20"/>
                <w:szCs w:val="20"/>
              </w:rPr>
              <w:t xml:space="preserve">, </w:t>
            </w:r>
            <w:r w:rsidRPr="00AC7FD4">
              <w:rPr>
                <w:rFonts w:ascii="Times New Roman" w:hAnsi="Times New Roman" w:cs="Times New Roman"/>
                <w:bCs/>
                <w:sz w:val="20"/>
                <w:szCs w:val="20"/>
              </w:rPr>
              <w:t>синтаксическую роль личных местоимений</w:t>
            </w:r>
          </w:p>
        </w:tc>
        <w:tc>
          <w:tcPr>
            <w:tcW w:w="2102" w:type="dxa"/>
            <w:tcBorders>
              <w:left w:val="single" w:sz="4" w:space="0" w:color="000000"/>
              <w:bottom w:val="single" w:sz="4" w:space="0" w:color="000000"/>
            </w:tcBorders>
            <w:shd w:val="clear" w:color="auto" w:fill="auto"/>
          </w:tcPr>
          <w:p w:rsidR="00604E98" w:rsidRPr="00166C23" w:rsidRDefault="00604E98" w:rsidP="00FB3282">
            <w:pPr>
              <w:autoSpaceDE w:val="0"/>
              <w:autoSpaceDN w:val="0"/>
              <w:adjustRightInd w:val="0"/>
              <w:rPr>
                <w:rFonts w:ascii="Times New Roman" w:hAnsi="Times New Roman" w:cs="Times New Roman"/>
                <w:bCs/>
                <w:color w:val="000000"/>
                <w:sz w:val="20"/>
                <w:szCs w:val="20"/>
              </w:rPr>
            </w:pPr>
            <w:r w:rsidRPr="00AC7FD4">
              <w:rPr>
                <w:rFonts w:ascii="Times New Roman" w:hAnsi="Times New Roman" w:cs="Times New Roman"/>
                <w:b/>
                <w:bCs/>
                <w:i/>
                <w:color w:val="000000"/>
                <w:sz w:val="20"/>
                <w:szCs w:val="20"/>
                <w:u w:val="single"/>
              </w:rPr>
              <w:t>Коммуникативные:</w:t>
            </w:r>
            <w:r w:rsidRPr="00166C23">
              <w:rPr>
                <w:rFonts w:ascii="Times New Roman" w:hAnsi="Times New Roman" w:cs="Times New Roman"/>
                <w:bCs/>
                <w:i/>
                <w:color w:val="000000"/>
                <w:sz w:val="20"/>
                <w:szCs w:val="20"/>
              </w:rPr>
              <w:t xml:space="preserve"> </w:t>
            </w:r>
            <w:r w:rsidRPr="00166C23">
              <w:rPr>
                <w:rFonts w:ascii="Times New Roman" w:hAnsi="Times New Roman" w:cs="Times New Roman"/>
                <w:bCs/>
                <w:color w:val="000000"/>
                <w:sz w:val="20"/>
                <w:szCs w:val="20"/>
              </w:rPr>
              <w:t>принятие решения и его реализация</w:t>
            </w:r>
            <w:r w:rsidRPr="00166C23">
              <w:rPr>
                <w:rFonts w:ascii="Times New Roman" w:hAnsi="Times New Roman" w:cs="Times New Roman"/>
                <w:bCs/>
                <w:i/>
                <w:color w:val="000000"/>
                <w:sz w:val="20"/>
                <w:szCs w:val="20"/>
              </w:rPr>
              <w:t xml:space="preserve"> </w:t>
            </w:r>
            <w:r w:rsidRPr="00AC7FD4">
              <w:rPr>
                <w:rFonts w:ascii="Times New Roman" w:hAnsi="Times New Roman" w:cs="Times New Roman"/>
                <w:b/>
                <w:bCs/>
                <w:i/>
                <w:color w:val="000000"/>
                <w:sz w:val="20"/>
                <w:szCs w:val="20"/>
                <w:u w:val="single"/>
              </w:rPr>
              <w:t>Познавательные:</w:t>
            </w:r>
            <w:r w:rsidRPr="00166C23">
              <w:rPr>
                <w:rFonts w:ascii="Times New Roman" w:hAnsi="Times New Roman" w:cs="Times New Roman"/>
                <w:bCs/>
                <w:i/>
                <w:color w:val="000000"/>
                <w:sz w:val="20"/>
                <w:szCs w:val="20"/>
              </w:rPr>
              <w:t xml:space="preserve"> </w:t>
            </w:r>
            <w:r w:rsidRPr="00166C23">
              <w:rPr>
                <w:rFonts w:ascii="Times New Roman" w:hAnsi="Times New Roman" w:cs="Times New Roman"/>
                <w:bCs/>
                <w:color w:val="000000"/>
                <w:sz w:val="20"/>
                <w:szCs w:val="20"/>
              </w:rPr>
              <w:t>поиск и выделение необходимой информации</w:t>
            </w:r>
          </w:p>
          <w:p w:rsidR="00604E98" w:rsidRPr="00AC7FD4" w:rsidRDefault="00604E98" w:rsidP="00FB3282">
            <w:pPr>
              <w:autoSpaceDE w:val="0"/>
              <w:autoSpaceDN w:val="0"/>
              <w:adjustRightInd w:val="0"/>
              <w:rPr>
                <w:rFonts w:ascii="Times New Roman" w:hAnsi="Times New Roman" w:cs="Times New Roman"/>
                <w:bCs/>
                <w:color w:val="000000"/>
                <w:sz w:val="20"/>
                <w:szCs w:val="20"/>
              </w:rPr>
            </w:pPr>
            <w:r w:rsidRPr="00AC7FD4">
              <w:rPr>
                <w:rFonts w:ascii="Times New Roman" w:hAnsi="Times New Roman" w:cs="Times New Roman"/>
                <w:b/>
                <w:bCs/>
                <w:i/>
                <w:color w:val="000000"/>
                <w:sz w:val="20"/>
                <w:szCs w:val="20"/>
                <w:u w:val="single"/>
              </w:rPr>
              <w:t>Регулятивные:</w:t>
            </w:r>
            <w:r w:rsidRPr="00166C23">
              <w:rPr>
                <w:rFonts w:ascii="Times New Roman" w:hAnsi="Times New Roman" w:cs="Times New Roman"/>
                <w:bCs/>
                <w:color w:val="000000"/>
                <w:sz w:val="20"/>
                <w:szCs w:val="20"/>
              </w:rPr>
              <w:t xml:space="preserve">  саморегуляция как способнос</w:t>
            </w:r>
            <w:r>
              <w:rPr>
                <w:rFonts w:ascii="Times New Roman" w:hAnsi="Times New Roman" w:cs="Times New Roman"/>
                <w:bCs/>
                <w:color w:val="000000"/>
                <w:sz w:val="20"/>
                <w:szCs w:val="20"/>
              </w:rPr>
              <w:t>ть к мобилизации сил и энергии для преодоления</w:t>
            </w:r>
            <w:r w:rsidRPr="00166C23">
              <w:rPr>
                <w:rFonts w:ascii="Times New Roman" w:hAnsi="Times New Roman" w:cs="Times New Roman"/>
                <w:bCs/>
                <w:color w:val="000000"/>
                <w:sz w:val="20"/>
                <w:szCs w:val="20"/>
              </w:rPr>
              <w:t xml:space="preserve"> препятстви</w:t>
            </w:r>
            <w:r>
              <w:rPr>
                <w:rFonts w:ascii="Times New Roman" w:hAnsi="Times New Roman" w:cs="Times New Roman"/>
                <w:bCs/>
                <w:color w:val="000000"/>
                <w:sz w:val="20"/>
                <w:szCs w:val="20"/>
              </w:rPr>
              <w:t>й.</w:t>
            </w:r>
          </w:p>
        </w:tc>
        <w:tc>
          <w:tcPr>
            <w:tcW w:w="1682"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155C0B">
              <w:rPr>
                <w:rFonts w:ascii="Times New Roman" w:hAnsi="Times New Roman" w:cs="Times New Roman"/>
                <w:color w:val="000000"/>
                <w:sz w:val="20"/>
                <w:szCs w:val="20"/>
              </w:rPr>
              <w:t>Положительная мотивация учебной деятельности</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§48</w:t>
            </w:r>
          </w:p>
          <w:p w:rsidR="00604E98" w:rsidRDefault="00604E98" w:rsidP="00FB3282">
            <w:pPr>
              <w:rPr>
                <w:rFonts w:ascii="Times New Roman" w:eastAsia="Calibri" w:hAnsi="Times New Roman" w:cs="Times New Roman"/>
                <w:sz w:val="20"/>
                <w:szCs w:val="20"/>
              </w:rPr>
            </w:pP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w:t>
            </w:r>
            <w:proofErr w:type="gramStart"/>
            <w:r>
              <w:rPr>
                <w:rFonts w:ascii="Times New Roman" w:eastAsia="Calibri" w:hAnsi="Times New Roman" w:cs="Times New Roman"/>
                <w:sz w:val="20"/>
                <w:szCs w:val="20"/>
              </w:rPr>
              <w:t>рабочей</w:t>
            </w:r>
            <w:proofErr w:type="gramEnd"/>
            <w:r>
              <w:rPr>
                <w:rFonts w:ascii="Times New Roman" w:eastAsia="Calibri" w:hAnsi="Times New Roman" w:cs="Times New Roman"/>
                <w:sz w:val="20"/>
                <w:szCs w:val="20"/>
              </w:rPr>
              <w:t xml:space="preserve"> тетрад</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131</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Контрольная работа по теме «Части речи. Местоимение». </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4F0DFB" w:rsidRDefault="00604E98" w:rsidP="00FB3282">
            <w:pPr>
              <w:rPr>
                <w:rFonts w:ascii="Times New Roman" w:hAnsi="Times New Roman" w:cs="Times New Roman"/>
                <w:sz w:val="20"/>
                <w:szCs w:val="20"/>
              </w:rPr>
            </w:pPr>
            <w:r w:rsidRPr="00007CF5">
              <w:rPr>
                <w:rFonts w:ascii="Times New Roman" w:hAnsi="Times New Roman" w:cs="Times New Roman"/>
                <w:spacing w:val="-2"/>
                <w:sz w:val="20"/>
                <w:szCs w:val="20"/>
              </w:rPr>
              <w:t>Формирование у учащихся умений к осуществлению контрольной функции, контроль и самоконтроль изученных понятий:  групповое выполнение заданий по алгоритму</w:t>
            </w:r>
            <w:r>
              <w:rPr>
                <w:rFonts w:ascii="Times New Roman" w:hAnsi="Times New Roman" w:cs="Times New Roman"/>
                <w:spacing w:val="-2"/>
                <w:sz w:val="20"/>
                <w:szCs w:val="20"/>
              </w:rPr>
              <w:t>;</w:t>
            </w:r>
            <w:r w:rsidRPr="00007CF5">
              <w:rPr>
                <w:rFonts w:ascii="Times New Roman" w:hAnsi="Times New Roman" w:cs="Times New Roman"/>
                <w:spacing w:val="-2"/>
                <w:sz w:val="20"/>
                <w:szCs w:val="20"/>
              </w:rPr>
              <w:t xml:space="preserve"> </w:t>
            </w:r>
            <w:r>
              <w:rPr>
                <w:rFonts w:ascii="Times New Roman" w:hAnsi="Times New Roman" w:cs="Times New Roman"/>
                <w:sz w:val="20"/>
                <w:szCs w:val="20"/>
              </w:rPr>
              <w:t>н</w:t>
            </w:r>
            <w:r w:rsidRPr="00007CF5">
              <w:rPr>
                <w:rFonts w:ascii="Times New Roman" w:hAnsi="Times New Roman" w:cs="Times New Roman"/>
                <w:sz w:val="20"/>
                <w:szCs w:val="20"/>
              </w:rPr>
              <w:t xml:space="preserve">аписание </w:t>
            </w:r>
            <w:r>
              <w:rPr>
                <w:rFonts w:ascii="Times New Roman" w:hAnsi="Times New Roman" w:cs="Times New Roman"/>
                <w:sz w:val="20"/>
                <w:szCs w:val="20"/>
              </w:rPr>
              <w:t xml:space="preserve">контрольной </w:t>
            </w:r>
            <w:r w:rsidRPr="004F0DFB">
              <w:rPr>
                <w:rFonts w:ascii="Times New Roman" w:hAnsi="Times New Roman" w:cs="Times New Roman"/>
                <w:sz w:val="20"/>
                <w:szCs w:val="20"/>
              </w:rPr>
              <w:t xml:space="preserve"> </w:t>
            </w:r>
            <w:r w:rsidRPr="00007CF5">
              <w:rPr>
                <w:rFonts w:ascii="Times New Roman" w:hAnsi="Times New Roman" w:cs="Times New Roman"/>
                <w:sz w:val="20"/>
                <w:szCs w:val="20"/>
              </w:rPr>
              <w:t>работы</w:t>
            </w:r>
            <w:r>
              <w:rPr>
                <w:rFonts w:ascii="Times New Roman" w:hAnsi="Times New Roman" w:cs="Times New Roman"/>
                <w:sz w:val="20"/>
                <w:szCs w:val="20"/>
              </w:rPr>
              <w:t>.</w:t>
            </w:r>
          </w:p>
        </w:tc>
        <w:tc>
          <w:tcPr>
            <w:tcW w:w="2521"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A07AD8">
              <w:rPr>
                <w:rFonts w:ascii="Times New Roman" w:hAnsi="Times New Roman" w:cs="Times New Roman"/>
                <w:sz w:val="20"/>
                <w:szCs w:val="20"/>
              </w:rPr>
              <w:t>Научиться проектировать и реализовывать индивидуальный маршрут восполнения п</w:t>
            </w:r>
            <w:r>
              <w:rPr>
                <w:rFonts w:ascii="Times New Roman" w:hAnsi="Times New Roman" w:cs="Times New Roman"/>
                <w:sz w:val="20"/>
                <w:szCs w:val="20"/>
              </w:rPr>
              <w:t>роблемных зон в изученных темах</w:t>
            </w:r>
            <w:r>
              <w:rPr>
                <w:rFonts w:ascii="Times New Roman" w:hAnsi="Times New Roman" w:cs="Times New Roman"/>
                <w:sz w:val="20"/>
                <w:szCs w:val="16"/>
              </w:rPr>
              <w:t>.</w:t>
            </w:r>
          </w:p>
        </w:tc>
        <w:tc>
          <w:tcPr>
            <w:tcW w:w="2102" w:type="dxa"/>
            <w:tcBorders>
              <w:left w:val="single" w:sz="4" w:space="0" w:color="000000"/>
              <w:bottom w:val="single" w:sz="4" w:space="0" w:color="000000"/>
            </w:tcBorders>
            <w:shd w:val="clear" w:color="auto" w:fill="auto"/>
          </w:tcPr>
          <w:p w:rsidR="00604E98" w:rsidRPr="00FF1C35" w:rsidRDefault="00604E98" w:rsidP="00FB3282">
            <w:pPr>
              <w:snapToGrid w:val="0"/>
              <w:rPr>
                <w:rFonts w:ascii="Times New Roman" w:hAnsi="Times New Roman" w:cs="Times New Roman"/>
                <w:sz w:val="20"/>
                <w:szCs w:val="20"/>
              </w:rPr>
            </w:pPr>
            <w:proofErr w:type="gramStart"/>
            <w:r w:rsidRPr="00AC7FD4">
              <w:rPr>
                <w:rFonts w:ascii="Times New Roman" w:hAnsi="Times New Roman" w:cs="Times New Roman"/>
                <w:b/>
                <w:bCs/>
                <w:i/>
                <w:color w:val="000000"/>
                <w:sz w:val="20"/>
                <w:szCs w:val="20"/>
                <w:u w:val="single"/>
              </w:rPr>
              <w:t>Коммуникативные</w:t>
            </w:r>
            <w:proofErr w:type="gramEnd"/>
            <w:r w:rsidRPr="00AC7FD4">
              <w:rPr>
                <w:rFonts w:ascii="Times New Roman" w:hAnsi="Times New Roman" w:cs="Times New Roman"/>
                <w:b/>
                <w:bCs/>
                <w:i/>
                <w:color w:val="000000"/>
                <w:sz w:val="20"/>
                <w:szCs w:val="20"/>
                <w:u w:val="single"/>
              </w:rPr>
              <w:t xml:space="preserve">: </w:t>
            </w:r>
            <w:r w:rsidRPr="00AC7FD4">
              <w:rPr>
                <w:rFonts w:ascii="Times New Roman" w:hAnsi="Times New Roman" w:cs="Times New Roman"/>
                <w:b/>
                <w:sz w:val="20"/>
                <w:szCs w:val="20"/>
                <w:u w:val="single"/>
              </w:rPr>
              <w:t xml:space="preserve"> </w:t>
            </w:r>
            <w:r>
              <w:rPr>
                <w:rFonts w:ascii="Times New Roman" w:hAnsi="Times New Roman" w:cs="Times New Roman"/>
                <w:sz w:val="20"/>
                <w:szCs w:val="20"/>
              </w:rPr>
              <w:t>ф</w:t>
            </w:r>
            <w:r w:rsidRPr="00FF1C35">
              <w:rPr>
                <w:rFonts w:ascii="Times New Roman" w:hAnsi="Times New Roman" w:cs="Times New Roman"/>
                <w:sz w:val="20"/>
                <w:szCs w:val="20"/>
              </w:rPr>
              <w:t>орму</w:t>
            </w:r>
            <w:r w:rsidRPr="00FF1C35">
              <w:rPr>
                <w:rFonts w:ascii="Times New Roman" w:hAnsi="Times New Roman" w:cs="Times New Roman"/>
                <w:sz w:val="20"/>
                <w:szCs w:val="20"/>
              </w:rPr>
              <w:softHyphen/>
              <w:t>лировать собственное мнение.</w:t>
            </w:r>
          </w:p>
          <w:p w:rsidR="00604E98" w:rsidRPr="00FF1C35" w:rsidRDefault="00604E98" w:rsidP="00FB3282">
            <w:pPr>
              <w:snapToGrid w:val="0"/>
              <w:rPr>
                <w:rFonts w:ascii="Times New Roman" w:hAnsi="Times New Roman" w:cs="Times New Roman"/>
                <w:sz w:val="20"/>
                <w:szCs w:val="20"/>
              </w:rPr>
            </w:pPr>
            <w:r w:rsidRPr="00166C23">
              <w:rPr>
                <w:rFonts w:ascii="Times New Roman" w:hAnsi="Times New Roman" w:cs="Times New Roman"/>
                <w:bCs/>
                <w:i/>
                <w:color w:val="000000"/>
                <w:sz w:val="20"/>
                <w:szCs w:val="20"/>
              </w:rPr>
              <w:t xml:space="preserve"> </w:t>
            </w:r>
            <w:r w:rsidRPr="00AC7FD4">
              <w:rPr>
                <w:rFonts w:ascii="Times New Roman" w:hAnsi="Times New Roman" w:cs="Times New Roman"/>
                <w:b/>
                <w:bCs/>
                <w:i/>
                <w:color w:val="000000"/>
                <w:sz w:val="20"/>
                <w:szCs w:val="20"/>
                <w:u w:val="single"/>
              </w:rPr>
              <w:t>Познавательные:</w:t>
            </w:r>
            <w:r>
              <w:rPr>
                <w:rFonts w:ascii="Times New Roman" w:hAnsi="Times New Roman" w:cs="Times New Roman"/>
                <w:sz w:val="20"/>
                <w:szCs w:val="20"/>
              </w:rPr>
              <w:t xml:space="preserve"> в</w:t>
            </w:r>
            <w:r w:rsidRPr="00FF1C35">
              <w:rPr>
                <w:rFonts w:ascii="Times New Roman" w:hAnsi="Times New Roman" w:cs="Times New Roman"/>
                <w:sz w:val="20"/>
                <w:szCs w:val="20"/>
              </w:rPr>
              <w:t>носить необходимые дополнения и изменения в план и способ действия.</w:t>
            </w:r>
          </w:p>
          <w:p w:rsidR="00604E98" w:rsidRPr="000961B7" w:rsidRDefault="00604E98" w:rsidP="00FB3282">
            <w:pPr>
              <w:snapToGrid w:val="0"/>
              <w:rPr>
                <w:rFonts w:ascii="Arial" w:hAnsi="Arial" w:cs="Arial"/>
              </w:rPr>
            </w:pPr>
            <w:r w:rsidRPr="00166C23">
              <w:rPr>
                <w:rFonts w:ascii="Times New Roman" w:hAnsi="Times New Roman" w:cs="Times New Roman"/>
                <w:bCs/>
                <w:i/>
                <w:color w:val="000000"/>
                <w:sz w:val="20"/>
                <w:szCs w:val="20"/>
              </w:rPr>
              <w:t xml:space="preserve"> </w:t>
            </w:r>
            <w:r w:rsidRPr="00AC7FD4">
              <w:rPr>
                <w:rFonts w:ascii="Times New Roman" w:hAnsi="Times New Roman" w:cs="Times New Roman"/>
                <w:b/>
                <w:bCs/>
                <w:i/>
                <w:color w:val="000000"/>
                <w:sz w:val="20"/>
                <w:szCs w:val="20"/>
                <w:u w:val="single"/>
              </w:rPr>
              <w:t>Регулятивные</w:t>
            </w:r>
            <w:r w:rsidRPr="00166C23">
              <w:rPr>
                <w:rFonts w:ascii="Times New Roman" w:hAnsi="Times New Roman" w:cs="Times New Roman"/>
                <w:bCs/>
                <w:i/>
                <w:color w:val="000000"/>
                <w:sz w:val="20"/>
                <w:szCs w:val="20"/>
              </w:rPr>
              <w:t>:</w:t>
            </w:r>
            <w:r w:rsidRPr="00166C23">
              <w:rPr>
                <w:rFonts w:ascii="Times New Roman" w:hAnsi="Times New Roman" w:cs="Times New Roman"/>
                <w:bCs/>
                <w:color w:val="000000"/>
                <w:sz w:val="20"/>
                <w:szCs w:val="20"/>
              </w:rPr>
              <w:t xml:space="preserve">  </w:t>
            </w:r>
            <w:r w:rsidRPr="00FF1C35">
              <w:rPr>
                <w:rFonts w:ascii="Times New Roman" w:hAnsi="Times New Roman" w:cs="Times New Roman"/>
                <w:sz w:val="20"/>
                <w:szCs w:val="20"/>
              </w:rPr>
              <w:t xml:space="preserve"> осознавать возникающие трудности и стараться искать способы их преодоления.</w:t>
            </w:r>
          </w:p>
        </w:tc>
        <w:tc>
          <w:tcPr>
            <w:tcW w:w="1682" w:type="dxa"/>
            <w:tcBorders>
              <w:left w:val="single" w:sz="4" w:space="0" w:color="000000"/>
              <w:bottom w:val="single" w:sz="4" w:space="0" w:color="000000"/>
            </w:tcBorders>
            <w:shd w:val="clear" w:color="auto" w:fill="auto"/>
          </w:tcPr>
          <w:p w:rsidR="00604E98" w:rsidRDefault="00604E98" w:rsidP="00FB3282">
            <w:pPr>
              <w:ind w:left="30" w:right="30"/>
              <w:rPr>
                <w:rFonts w:ascii="Times New Roman" w:hAnsi="Times New Roman" w:cs="Times New Roman"/>
                <w:sz w:val="20"/>
                <w:szCs w:val="20"/>
              </w:rPr>
            </w:pPr>
            <w:r w:rsidRPr="00007CF5">
              <w:rPr>
                <w:rFonts w:ascii="Times New Roman" w:hAnsi="Times New Roman" w:cs="Times New Roman"/>
                <w:sz w:val="20"/>
                <w:szCs w:val="20"/>
              </w:rPr>
              <w:t>Формирование устойчивой мотивации к самостоятель</w:t>
            </w:r>
          </w:p>
          <w:p w:rsidR="00604E98" w:rsidRPr="00007CF5" w:rsidRDefault="00604E98" w:rsidP="00FB3282">
            <w:pPr>
              <w:ind w:left="30" w:right="30"/>
              <w:rPr>
                <w:rFonts w:ascii="Times New Roman" w:hAnsi="Times New Roman" w:cs="Times New Roman"/>
                <w:sz w:val="20"/>
                <w:szCs w:val="20"/>
              </w:rPr>
            </w:pPr>
            <w:r w:rsidRPr="00007CF5">
              <w:rPr>
                <w:rFonts w:ascii="Times New Roman" w:hAnsi="Times New Roman" w:cs="Times New Roman"/>
                <w:sz w:val="20"/>
                <w:szCs w:val="20"/>
              </w:rPr>
              <w:t>ной и деятельности.</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r>
              <w:rPr>
                <w:rFonts w:ascii="Times New Roman" w:hAnsi="Times New Roman" w:cs="Times New Roman"/>
                <w:sz w:val="20"/>
                <w:szCs w:val="20"/>
              </w:rPr>
              <w:t>Повторить орф., выучить словарные слова</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r w:rsidRPr="005450F6">
              <w:rPr>
                <w:rFonts w:ascii="Times New Roman" w:hAnsi="Times New Roman" w:cs="Times New Roman"/>
                <w:sz w:val="20"/>
                <w:szCs w:val="20"/>
              </w:rPr>
              <w:t xml:space="preserve">Владеть навыками </w:t>
            </w:r>
            <w:proofErr w:type="gramStart"/>
            <w:r w:rsidRPr="005450F6">
              <w:rPr>
                <w:rFonts w:ascii="Times New Roman" w:hAnsi="Times New Roman" w:cs="Times New Roman"/>
                <w:sz w:val="20"/>
                <w:szCs w:val="20"/>
              </w:rPr>
              <w:t>самоана-лиза</w:t>
            </w:r>
            <w:proofErr w:type="gramEnd"/>
            <w:r w:rsidRPr="005450F6">
              <w:rPr>
                <w:rFonts w:ascii="Times New Roman" w:hAnsi="Times New Roman" w:cs="Times New Roman"/>
                <w:sz w:val="20"/>
                <w:szCs w:val="20"/>
              </w:rPr>
              <w:t>, само-контроля</w:t>
            </w: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2613C5" w:rsidRDefault="00604E98" w:rsidP="00FB3282">
            <w:pPr>
              <w:snapToGrid w:val="0"/>
              <w:rPr>
                <w:rFonts w:ascii="Times New Roman" w:hAnsi="Times New Roman" w:cs="Times New Roman"/>
                <w:bCs/>
                <w:sz w:val="20"/>
                <w:szCs w:val="20"/>
              </w:rPr>
            </w:pPr>
            <w:r w:rsidRPr="002613C5">
              <w:rPr>
                <w:rFonts w:ascii="Times New Roman" w:hAnsi="Times New Roman" w:cs="Times New Roman"/>
                <w:bCs/>
                <w:sz w:val="20"/>
                <w:szCs w:val="20"/>
              </w:rPr>
              <w:lastRenderedPageBreak/>
              <w:t>132</w:t>
            </w:r>
          </w:p>
        </w:tc>
        <w:tc>
          <w:tcPr>
            <w:tcW w:w="2175" w:type="dxa"/>
            <w:tcBorders>
              <w:left w:val="single" w:sz="4" w:space="0" w:color="000000"/>
              <w:bottom w:val="single" w:sz="4" w:space="0" w:color="000000"/>
            </w:tcBorders>
            <w:shd w:val="clear" w:color="auto" w:fill="FFFFFF"/>
          </w:tcPr>
          <w:p w:rsidR="00604E98" w:rsidRPr="002613C5" w:rsidRDefault="00604E98" w:rsidP="00FB3282">
            <w:pPr>
              <w:snapToGrid w:val="0"/>
              <w:rPr>
                <w:rFonts w:ascii="Times New Roman" w:hAnsi="Times New Roman" w:cs="Times New Roman"/>
                <w:bCs/>
                <w:sz w:val="20"/>
                <w:szCs w:val="20"/>
              </w:rPr>
            </w:pPr>
            <w:r w:rsidRPr="002613C5">
              <w:rPr>
                <w:rFonts w:ascii="Times New Roman" w:hAnsi="Times New Roman" w:cs="Times New Roman"/>
                <w:sz w:val="20"/>
                <w:szCs w:val="20"/>
              </w:rPr>
              <w:t>Работа над ошибками</w:t>
            </w:r>
          </w:p>
        </w:tc>
        <w:tc>
          <w:tcPr>
            <w:tcW w:w="3430" w:type="dxa"/>
            <w:tcBorders>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фиксирование собственных затруднений;</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pacing w:val="-2"/>
                <w:sz w:val="20"/>
                <w:szCs w:val="20"/>
              </w:rPr>
              <w:t>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 </w:t>
            </w:r>
          </w:p>
        </w:tc>
        <w:tc>
          <w:tcPr>
            <w:tcW w:w="2521" w:type="dxa"/>
            <w:tcBorders>
              <w:left w:val="single" w:sz="4" w:space="0" w:color="000000"/>
              <w:bottom w:val="single" w:sz="4" w:space="0" w:color="000000"/>
            </w:tcBorders>
            <w:shd w:val="clear" w:color="auto" w:fill="FFFFFF"/>
          </w:tcPr>
          <w:p w:rsidR="00604E98" w:rsidRPr="000961B7" w:rsidRDefault="00604E98" w:rsidP="00FB3282">
            <w:pPr>
              <w:snapToGrid w:val="0"/>
              <w:rPr>
                <w:rFonts w:ascii="Arial" w:hAnsi="Arial" w:cs="Arial"/>
              </w:rPr>
            </w:pPr>
            <w:r w:rsidRPr="003C7435">
              <w:rPr>
                <w:rFonts w:ascii="Times New Roman" w:hAnsi="Times New Roman" w:cs="Times New Roman"/>
                <w:sz w:val="20"/>
                <w:szCs w:val="20"/>
              </w:rPr>
              <w:t>Научиться производить  самокоррекцию индивидуального  маршрута восполнения проблемных зон в изученных темах</w:t>
            </w:r>
            <w:r w:rsidRPr="00FE55EE">
              <w:rPr>
                <w:sz w:val="16"/>
                <w:szCs w:val="16"/>
              </w:rPr>
              <w:t xml:space="preserve"> </w:t>
            </w:r>
          </w:p>
        </w:tc>
        <w:tc>
          <w:tcPr>
            <w:tcW w:w="2102" w:type="dxa"/>
            <w:tcBorders>
              <w:left w:val="single" w:sz="4" w:space="0" w:color="000000"/>
              <w:bottom w:val="single" w:sz="4" w:space="0" w:color="000000"/>
            </w:tcBorders>
            <w:shd w:val="clear" w:color="auto" w:fill="FFFFFF"/>
          </w:tcPr>
          <w:p w:rsidR="00604E98" w:rsidRPr="004839D5" w:rsidRDefault="00604E98" w:rsidP="00FB3282">
            <w:pPr>
              <w:snapToGrid w:val="0"/>
              <w:rPr>
                <w:rFonts w:ascii="Times New Roman" w:hAnsi="Times New Roman" w:cs="Times New Roman"/>
                <w:sz w:val="20"/>
                <w:szCs w:val="20"/>
              </w:rPr>
            </w:pPr>
            <w:r w:rsidRPr="00007CF5">
              <w:rPr>
                <w:rFonts w:ascii="Times New Roman" w:hAnsi="Times New Roman" w:cs="Times New Roman"/>
                <w:b/>
                <w:bCs/>
                <w:i/>
                <w:color w:val="000000"/>
                <w:sz w:val="20"/>
                <w:szCs w:val="20"/>
                <w:u w:val="single"/>
              </w:rPr>
              <w:t>Коммуникативные:</w:t>
            </w:r>
            <w:r>
              <w:rPr>
                <w:rFonts w:ascii="Times New Roman" w:hAnsi="Times New Roman" w:cs="Times New Roman"/>
                <w:color w:val="000000"/>
                <w:sz w:val="20"/>
                <w:szCs w:val="20"/>
              </w:rPr>
              <w:t xml:space="preserve"> у</w:t>
            </w:r>
            <w:r w:rsidRPr="004839D5">
              <w:rPr>
                <w:rFonts w:ascii="Times New Roman" w:hAnsi="Times New Roman" w:cs="Times New Roman"/>
                <w:color w:val="000000"/>
                <w:sz w:val="20"/>
                <w:szCs w:val="20"/>
              </w:rPr>
              <w:t>читывать и уважать разные мнения.</w:t>
            </w:r>
          </w:p>
          <w:p w:rsidR="00604E98" w:rsidRDefault="00604E98" w:rsidP="00FB3282">
            <w:pPr>
              <w:autoSpaceDE w:val="0"/>
              <w:snapToGrid w:val="0"/>
              <w:rPr>
                <w:rFonts w:ascii="Times New Roman" w:hAnsi="Times New Roman" w:cs="Times New Roman"/>
                <w:sz w:val="20"/>
                <w:szCs w:val="20"/>
              </w:rPr>
            </w:pPr>
            <w:r w:rsidRPr="00AC7FD4">
              <w:rPr>
                <w:rFonts w:ascii="Times New Roman" w:hAnsi="Times New Roman" w:cs="Times New Roman"/>
                <w:b/>
                <w:bCs/>
                <w:i/>
                <w:color w:val="000000"/>
                <w:sz w:val="20"/>
                <w:szCs w:val="20"/>
                <w:u w:val="single"/>
              </w:rPr>
              <w:t xml:space="preserve"> Познавательные:</w:t>
            </w:r>
            <w:r>
              <w:rPr>
                <w:rFonts w:ascii="Times New Roman" w:hAnsi="Times New Roman" w:cs="Times New Roman"/>
                <w:sz w:val="20"/>
                <w:szCs w:val="20"/>
              </w:rPr>
              <w:t xml:space="preserve">  о</w:t>
            </w:r>
            <w:r w:rsidRPr="004839D5">
              <w:rPr>
                <w:rFonts w:ascii="Times New Roman" w:hAnsi="Times New Roman" w:cs="Times New Roman"/>
                <w:sz w:val="20"/>
                <w:szCs w:val="20"/>
              </w:rPr>
              <w:t>ценивать правильность выполнения действий и вносить необходи</w:t>
            </w:r>
          </w:p>
          <w:p w:rsidR="00604E98" w:rsidRPr="00007CF5" w:rsidRDefault="00604E98" w:rsidP="00FB3282">
            <w:pPr>
              <w:autoSpaceDE w:val="0"/>
              <w:snapToGrid w:val="0"/>
              <w:rPr>
                <w:rFonts w:ascii="Times New Roman" w:hAnsi="Times New Roman" w:cs="Times New Roman"/>
                <w:i/>
                <w:color w:val="000000"/>
                <w:sz w:val="20"/>
                <w:szCs w:val="20"/>
              </w:rPr>
            </w:pPr>
            <w:r w:rsidRPr="004839D5">
              <w:rPr>
                <w:rFonts w:ascii="Times New Roman" w:hAnsi="Times New Roman" w:cs="Times New Roman"/>
                <w:sz w:val="20"/>
                <w:szCs w:val="20"/>
              </w:rPr>
              <w:t>мые коррективы.</w:t>
            </w:r>
            <w:r w:rsidRPr="00007CF5">
              <w:rPr>
                <w:rFonts w:ascii="Times New Roman" w:hAnsi="Times New Roman" w:cs="Times New Roman"/>
                <w:b/>
                <w:i/>
                <w:color w:val="000000"/>
                <w:sz w:val="20"/>
                <w:szCs w:val="20"/>
                <w:u w:val="single"/>
              </w:rPr>
              <w:t xml:space="preserve"> </w:t>
            </w:r>
            <w:r w:rsidRPr="00007CF5">
              <w:rPr>
                <w:rFonts w:ascii="Times New Roman" w:hAnsi="Times New Roman" w:cs="Times New Roman"/>
                <w:b/>
                <w:bCs/>
                <w:i/>
                <w:color w:val="000000"/>
                <w:sz w:val="20"/>
                <w:szCs w:val="20"/>
                <w:u w:val="single"/>
              </w:rPr>
              <w:t xml:space="preserve"> </w:t>
            </w:r>
            <w:proofErr w:type="gramStart"/>
            <w:r w:rsidRPr="00007CF5">
              <w:rPr>
                <w:rFonts w:ascii="Times New Roman" w:hAnsi="Times New Roman" w:cs="Times New Roman"/>
                <w:b/>
                <w:bCs/>
                <w:i/>
                <w:color w:val="000000"/>
                <w:sz w:val="20"/>
                <w:szCs w:val="20"/>
                <w:u w:val="single"/>
              </w:rPr>
              <w:t>Регулятивные</w:t>
            </w:r>
            <w:r>
              <w:rPr>
                <w:rFonts w:ascii="Times New Roman" w:hAnsi="Times New Roman" w:cs="Times New Roman"/>
                <w:sz w:val="20"/>
                <w:szCs w:val="20"/>
              </w:rPr>
              <w:t xml:space="preserve"> о</w:t>
            </w:r>
            <w:r w:rsidRPr="004839D5">
              <w:rPr>
                <w:rFonts w:ascii="Times New Roman" w:hAnsi="Times New Roman" w:cs="Times New Roman"/>
                <w:sz w:val="20"/>
                <w:szCs w:val="20"/>
              </w:rPr>
              <w:t>существлять</w:t>
            </w:r>
            <w:r>
              <w:rPr>
                <w:rFonts w:ascii="Times New Roman" w:hAnsi="Times New Roman" w:cs="Times New Roman"/>
                <w:sz w:val="20"/>
                <w:szCs w:val="20"/>
              </w:rPr>
              <w:t xml:space="preserve"> </w:t>
            </w:r>
            <w:r w:rsidRPr="004839D5">
              <w:rPr>
                <w:rFonts w:ascii="Times New Roman" w:hAnsi="Times New Roman" w:cs="Times New Roman"/>
                <w:sz w:val="20"/>
                <w:szCs w:val="20"/>
              </w:rPr>
              <w:t xml:space="preserve"> поиск необходимой информации</w:t>
            </w:r>
            <w:proofErr w:type="gramEnd"/>
          </w:p>
        </w:tc>
        <w:tc>
          <w:tcPr>
            <w:tcW w:w="1682" w:type="dxa"/>
            <w:tcBorders>
              <w:left w:val="single" w:sz="4" w:space="0" w:color="000000"/>
              <w:bottom w:val="single" w:sz="4" w:space="0" w:color="000000"/>
            </w:tcBorders>
            <w:shd w:val="clear" w:color="auto" w:fill="FFFFFF"/>
          </w:tcPr>
          <w:p w:rsidR="00604E98" w:rsidRPr="000961B7" w:rsidRDefault="00604E98" w:rsidP="00FB3282">
            <w:pPr>
              <w:snapToGrid w:val="0"/>
              <w:rPr>
                <w:rFonts w:ascii="Arial" w:hAnsi="Arial" w:cs="Arial"/>
              </w:rPr>
            </w:pPr>
            <w:r w:rsidRPr="002D47ED">
              <w:rPr>
                <w:rFonts w:ascii="Times New Roman" w:hAnsi="Times New Roman" w:cs="Times New Roman"/>
                <w:sz w:val="20"/>
                <w:szCs w:val="20"/>
              </w:rPr>
              <w:t>Формирование навыков самоанализа и самоконтроля</w:t>
            </w:r>
            <w:r w:rsidRPr="00FE55EE">
              <w:rPr>
                <w:sz w:val="16"/>
                <w:szCs w:val="16"/>
              </w:rPr>
              <w:t xml:space="preserve"> </w:t>
            </w:r>
          </w:p>
        </w:tc>
        <w:tc>
          <w:tcPr>
            <w:tcW w:w="1123"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r w:rsidRPr="004F0DFB">
              <w:rPr>
                <w:rFonts w:ascii="Times New Roman" w:hAnsi="Times New Roman" w:cs="Times New Roman"/>
                <w:sz w:val="20"/>
                <w:szCs w:val="20"/>
              </w:rPr>
              <w:t>Работа над ошибками</w:t>
            </w: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133</w:t>
            </w:r>
          </w:p>
        </w:tc>
        <w:tc>
          <w:tcPr>
            <w:tcW w:w="2175"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Глагол как часть речи.</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 (</w:t>
            </w:r>
            <w:r w:rsidRPr="004F0DFB">
              <w:rPr>
                <w:rFonts w:ascii="Times New Roman" w:eastAsia="Times New Roman" w:hAnsi="Times New Roman" w:cs="Times New Roman"/>
                <w:sz w:val="20"/>
                <w:szCs w:val="20"/>
              </w:rPr>
              <w:t>§49</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FFFFFF"/>
          </w:tcPr>
          <w:p w:rsidR="00604E98" w:rsidRDefault="00604E98" w:rsidP="00FB3282">
            <w:pPr>
              <w:rPr>
                <w:rFonts w:ascii="Times New Roman" w:hAnsi="Times New Roman" w:cs="Times New Roman"/>
                <w:spacing w:val="-2"/>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м</w:t>
            </w:r>
            <w:r w:rsidRPr="004F0DFB">
              <w:rPr>
                <w:rFonts w:ascii="Times New Roman" w:hAnsi="Times New Roman" w:cs="Times New Roman"/>
                <w:sz w:val="20"/>
                <w:szCs w:val="20"/>
              </w:rPr>
              <w:t>о</w:t>
            </w:r>
            <w:r>
              <w:rPr>
                <w:rFonts w:ascii="Times New Roman" w:hAnsi="Times New Roman" w:cs="Times New Roman"/>
                <w:sz w:val="20"/>
                <w:szCs w:val="20"/>
              </w:rPr>
              <w:t>рфологические признаки глагола; роль глагола в тексте;</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морфологический разбор; а</w:t>
            </w:r>
            <w:r w:rsidRPr="004F0DFB">
              <w:rPr>
                <w:rFonts w:ascii="Times New Roman" w:hAnsi="Times New Roman" w:cs="Times New Roman"/>
                <w:sz w:val="20"/>
                <w:szCs w:val="20"/>
              </w:rPr>
              <w:t>нализ и характеристика значений и признаков глагола.</w:t>
            </w:r>
          </w:p>
        </w:tc>
        <w:tc>
          <w:tcPr>
            <w:tcW w:w="2521" w:type="dxa"/>
            <w:tcBorders>
              <w:left w:val="single" w:sz="4" w:space="0" w:color="000000"/>
              <w:bottom w:val="single" w:sz="4" w:space="0" w:color="000000"/>
            </w:tcBorders>
            <w:shd w:val="clear" w:color="auto" w:fill="auto"/>
          </w:tcPr>
          <w:p w:rsidR="00604E98" w:rsidRPr="000961B7" w:rsidRDefault="00604E98" w:rsidP="00FB3282">
            <w:pPr>
              <w:rPr>
                <w:rFonts w:ascii="Arial" w:hAnsi="Arial" w:cs="Arial"/>
              </w:rPr>
            </w:pPr>
            <w:r>
              <w:rPr>
                <w:rFonts w:ascii="Times New Roman" w:hAnsi="Times New Roman" w:cs="Times New Roman"/>
                <w:sz w:val="20"/>
                <w:szCs w:val="20"/>
              </w:rPr>
              <w:t xml:space="preserve">Научиться </w:t>
            </w:r>
            <w:r>
              <w:rPr>
                <w:rFonts w:ascii="Times New Roman" w:hAnsi="Times New Roman" w:cs="Times New Roman"/>
                <w:sz w:val="20"/>
                <w:szCs w:val="16"/>
              </w:rPr>
              <w:t>о</w:t>
            </w:r>
            <w:r w:rsidRPr="00602ED5">
              <w:rPr>
                <w:rFonts w:ascii="Times New Roman" w:hAnsi="Times New Roman" w:cs="Times New Roman"/>
                <w:sz w:val="20"/>
                <w:szCs w:val="16"/>
              </w:rPr>
              <w:t xml:space="preserve">познавать изученные самостоятельные части речи по </w:t>
            </w:r>
            <w:r>
              <w:rPr>
                <w:rFonts w:ascii="Times New Roman" w:hAnsi="Times New Roman" w:cs="Times New Roman"/>
                <w:sz w:val="20"/>
                <w:szCs w:val="16"/>
              </w:rPr>
              <w:t>общему грамматическому значению.</w:t>
            </w:r>
            <w:r w:rsidRPr="00602ED5">
              <w:rPr>
                <w:rFonts w:ascii="Times New Roman" w:hAnsi="Times New Roman" w:cs="Times New Roman"/>
                <w:sz w:val="20"/>
                <w:szCs w:val="20"/>
              </w:rPr>
              <w:t xml:space="preserve"> </w:t>
            </w:r>
          </w:p>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b/>
                <w:bCs/>
                <w:i/>
                <w:color w:val="000000"/>
                <w:sz w:val="20"/>
                <w:szCs w:val="20"/>
                <w:u w:val="single"/>
              </w:rPr>
            </w:pPr>
            <w:r w:rsidRPr="00A502E3">
              <w:rPr>
                <w:rFonts w:ascii="Times New Roman" w:hAnsi="Times New Roman" w:cs="Times New Roman"/>
                <w:b/>
                <w:bCs/>
                <w:i/>
                <w:color w:val="000000"/>
                <w:sz w:val="20"/>
                <w:szCs w:val="20"/>
                <w:u w:val="single"/>
              </w:rPr>
              <w:t>Коммуникативные</w:t>
            </w:r>
          </w:p>
          <w:p w:rsidR="00604E98" w:rsidRPr="00A502E3" w:rsidRDefault="00604E98" w:rsidP="00FB3282">
            <w:pPr>
              <w:snapToGrid w:val="0"/>
              <w:rPr>
                <w:rFonts w:ascii="Times New Roman" w:hAnsi="Times New Roman" w:cs="Times New Roman"/>
                <w:sz w:val="20"/>
                <w:szCs w:val="20"/>
              </w:rPr>
            </w:pPr>
            <w:r w:rsidRPr="00A502E3">
              <w:rPr>
                <w:rFonts w:ascii="Times New Roman" w:hAnsi="Times New Roman" w:cs="Times New Roman"/>
                <w:b/>
                <w:bCs/>
                <w:i/>
                <w:color w:val="000000"/>
                <w:sz w:val="20"/>
                <w:szCs w:val="20"/>
              </w:rPr>
              <w:t>у</w:t>
            </w:r>
            <w:r w:rsidRPr="00A502E3">
              <w:rPr>
                <w:rFonts w:ascii="Times New Roman" w:hAnsi="Times New Roman" w:cs="Times New Roman"/>
                <w:sz w:val="20"/>
                <w:szCs w:val="20"/>
              </w:rPr>
              <w:t>читывать разные мнения и интересы и обосновывать собственную позицию.</w:t>
            </w:r>
          </w:p>
          <w:p w:rsidR="00604E98" w:rsidRDefault="00604E98" w:rsidP="00FB3282">
            <w:pPr>
              <w:rPr>
                <w:rFonts w:ascii="Times New Roman" w:hAnsi="Times New Roman" w:cs="Times New Roman"/>
                <w:i/>
                <w:color w:val="000000"/>
                <w:sz w:val="20"/>
                <w:szCs w:val="20"/>
              </w:rPr>
            </w:pPr>
            <w:r w:rsidRPr="00A502E3">
              <w:rPr>
                <w:rFonts w:ascii="Times New Roman" w:hAnsi="Times New Roman" w:cs="Times New Roman"/>
                <w:b/>
                <w:i/>
                <w:color w:val="000000"/>
                <w:sz w:val="20"/>
                <w:szCs w:val="20"/>
                <w:u w:val="single"/>
              </w:rPr>
              <w:t>Познавательные</w:t>
            </w:r>
            <w:r w:rsidRPr="00A502E3">
              <w:rPr>
                <w:rFonts w:ascii="Times New Roman" w:hAnsi="Times New Roman" w:cs="Times New Roman"/>
                <w:i/>
                <w:color w:val="000000"/>
                <w:sz w:val="20"/>
                <w:szCs w:val="20"/>
              </w:rPr>
              <w:t>:</w:t>
            </w:r>
          </w:p>
          <w:p w:rsidR="00604E98" w:rsidRPr="00A502E3" w:rsidRDefault="00604E98" w:rsidP="00FB3282">
            <w:pPr>
              <w:rPr>
                <w:rFonts w:ascii="Times New Roman" w:hAnsi="Times New Roman" w:cs="Times New Roman"/>
                <w:sz w:val="20"/>
                <w:szCs w:val="20"/>
              </w:rPr>
            </w:pPr>
            <w:r>
              <w:rPr>
                <w:rFonts w:ascii="Times New Roman" w:hAnsi="Times New Roman" w:cs="Times New Roman"/>
                <w:sz w:val="20"/>
                <w:szCs w:val="20"/>
              </w:rPr>
              <w:t>анализировать информацию</w:t>
            </w:r>
            <w:r w:rsidRPr="00A502E3">
              <w:rPr>
                <w:rFonts w:ascii="Times New Roman" w:hAnsi="Times New Roman" w:cs="Times New Roman"/>
                <w:sz w:val="20"/>
                <w:szCs w:val="20"/>
              </w:rPr>
              <w:t>.</w:t>
            </w:r>
          </w:p>
          <w:p w:rsidR="00604E98" w:rsidRPr="000961B7" w:rsidRDefault="00604E98" w:rsidP="00FB3282">
            <w:pPr>
              <w:snapToGrid w:val="0"/>
              <w:rPr>
                <w:rFonts w:ascii="Arial" w:hAnsi="Arial" w:cs="Arial"/>
              </w:rPr>
            </w:pPr>
            <w:r w:rsidRPr="00A502E3">
              <w:rPr>
                <w:rFonts w:ascii="Times New Roman" w:hAnsi="Times New Roman" w:cs="Times New Roman"/>
                <w:bCs/>
                <w:i/>
                <w:color w:val="000000"/>
                <w:sz w:val="20"/>
                <w:szCs w:val="20"/>
              </w:rPr>
              <w:t xml:space="preserve"> </w:t>
            </w:r>
            <w:r w:rsidRPr="00A502E3">
              <w:rPr>
                <w:rFonts w:ascii="Times New Roman" w:hAnsi="Times New Roman" w:cs="Times New Roman"/>
                <w:b/>
                <w:bCs/>
                <w:i/>
                <w:color w:val="000000"/>
                <w:sz w:val="20"/>
                <w:szCs w:val="20"/>
                <w:u w:val="single"/>
              </w:rPr>
              <w:t>Регулятивные</w:t>
            </w:r>
            <w:r w:rsidRPr="00A502E3">
              <w:rPr>
                <w:rFonts w:ascii="Times New Roman" w:hAnsi="Times New Roman" w:cs="Times New Roman"/>
                <w:b/>
                <w:sz w:val="20"/>
                <w:szCs w:val="20"/>
                <w:u w:val="single"/>
              </w:rPr>
              <w:t xml:space="preserve"> </w:t>
            </w:r>
            <w:r>
              <w:rPr>
                <w:rFonts w:ascii="Times New Roman" w:hAnsi="Times New Roman" w:cs="Times New Roman"/>
                <w:sz w:val="20"/>
                <w:szCs w:val="20"/>
              </w:rPr>
              <w:t>в</w:t>
            </w:r>
            <w:r w:rsidRPr="00A502E3">
              <w:rPr>
                <w:rFonts w:ascii="Times New Roman" w:hAnsi="Times New Roman" w:cs="Times New Roman"/>
                <w:sz w:val="20"/>
                <w:szCs w:val="20"/>
              </w:rPr>
              <w:t>ыбирать  действия в соответствии с поставленной задачей и условиями её реализации</w:t>
            </w:r>
          </w:p>
        </w:tc>
        <w:tc>
          <w:tcPr>
            <w:tcW w:w="1682" w:type="dxa"/>
            <w:tcBorders>
              <w:left w:val="single" w:sz="4" w:space="0" w:color="000000"/>
              <w:bottom w:val="single" w:sz="4" w:space="0" w:color="000000"/>
            </w:tcBorders>
            <w:shd w:val="clear" w:color="auto" w:fill="FFFFFF"/>
          </w:tcPr>
          <w:p w:rsidR="00604E98" w:rsidRDefault="00604E98" w:rsidP="00FB3282">
            <w:pPr>
              <w:pStyle w:val="c5c28"/>
              <w:spacing w:before="0" w:after="0"/>
              <w:rPr>
                <w:rStyle w:val="c8"/>
                <w:sz w:val="20"/>
                <w:szCs w:val="20"/>
              </w:rPr>
            </w:pPr>
            <w:r w:rsidRPr="00A502E3">
              <w:rPr>
                <w:rStyle w:val="c8"/>
                <w:sz w:val="20"/>
                <w:szCs w:val="20"/>
              </w:rPr>
              <w:t>Проявлять любознатель</w:t>
            </w:r>
          </w:p>
          <w:p w:rsidR="00604E98" w:rsidRPr="00A502E3" w:rsidRDefault="00604E98" w:rsidP="00FB3282">
            <w:pPr>
              <w:pStyle w:val="c5c28"/>
              <w:spacing w:before="0" w:after="0"/>
              <w:rPr>
                <w:sz w:val="20"/>
                <w:szCs w:val="20"/>
              </w:rPr>
            </w:pPr>
            <w:r w:rsidRPr="00A502E3">
              <w:rPr>
                <w:rStyle w:val="c8"/>
                <w:sz w:val="20"/>
                <w:szCs w:val="20"/>
              </w:rPr>
              <w:t>ность, интерес к изучаемому материалу</w:t>
            </w:r>
            <w:r>
              <w:rPr>
                <w:rStyle w:val="c8"/>
                <w:sz w:val="20"/>
                <w:szCs w:val="20"/>
              </w:rPr>
              <w:t>.</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§49</w:t>
            </w:r>
          </w:p>
          <w:p w:rsidR="00604E98" w:rsidRDefault="00604E98" w:rsidP="00FB3282">
            <w:pPr>
              <w:rPr>
                <w:rFonts w:ascii="Times New Roman" w:eastAsia="Calibri" w:hAnsi="Times New Roman" w:cs="Times New Roman"/>
                <w:sz w:val="20"/>
                <w:szCs w:val="20"/>
              </w:rPr>
            </w:pP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рабочей тетради</w:t>
            </w: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r w:rsidRPr="00BF789E">
              <w:rPr>
                <w:rFonts w:ascii="Times New Roman" w:hAnsi="Times New Roman" w:cs="Times New Roman"/>
                <w:sz w:val="20"/>
                <w:szCs w:val="20"/>
              </w:rPr>
              <w:t xml:space="preserve">Уметь </w:t>
            </w:r>
            <w:proofErr w:type="gramStart"/>
            <w:r w:rsidRPr="00BF789E">
              <w:rPr>
                <w:rFonts w:ascii="Times New Roman" w:hAnsi="Times New Roman" w:cs="Times New Roman"/>
                <w:sz w:val="20"/>
                <w:szCs w:val="20"/>
              </w:rPr>
              <w:t>до-бывать</w:t>
            </w:r>
            <w:proofErr w:type="gramEnd"/>
            <w:r w:rsidRPr="00BF789E">
              <w:rPr>
                <w:rFonts w:ascii="Times New Roman" w:hAnsi="Times New Roman" w:cs="Times New Roman"/>
                <w:sz w:val="20"/>
                <w:szCs w:val="20"/>
              </w:rPr>
              <w:t xml:space="preserve"> информа</w:t>
            </w:r>
            <w:r>
              <w:rPr>
                <w:rFonts w:ascii="Times New Roman" w:hAnsi="Times New Roman" w:cs="Times New Roman"/>
                <w:sz w:val="20"/>
                <w:szCs w:val="20"/>
              </w:rPr>
              <w:t>-</w:t>
            </w:r>
            <w:r w:rsidRPr="00BF789E">
              <w:rPr>
                <w:rFonts w:ascii="Times New Roman" w:hAnsi="Times New Roman" w:cs="Times New Roman"/>
                <w:sz w:val="20"/>
                <w:szCs w:val="20"/>
              </w:rPr>
              <w:t>цию по заданной теме в источни</w:t>
            </w:r>
            <w:r>
              <w:rPr>
                <w:rFonts w:ascii="Times New Roman" w:hAnsi="Times New Roman" w:cs="Times New Roman"/>
                <w:sz w:val="20"/>
                <w:szCs w:val="20"/>
              </w:rPr>
              <w:t>-</w:t>
            </w:r>
            <w:r w:rsidRPr="00BF789E">
              <w:rPr>
                <w:rFonts w:ascii="Times New Roman" w:hAnsi="Times New Roman" w:cs="Times New Roman"/>
                <w:sz w:val="20"/>
                <w:szCs w:val="20"/>
              </w:rPr>
              <w:t>ках различно</w:t>
            </w:r>
            <w:r>
              <w:rPr>
                <w:rFonts w:ascii="Times New Roman" w:hAnsi="Times New Roman" w:cs="Times New Roman"/>
                <w:sz w:val="20"/>
                <w:szCs w:val="20"/>
              </w:rPr>
              <w:t>-</w:t>
            </w:r>
            <w:r w:rsidRPr="00BF789E">
              <w:rPr>
                <w:rFonts w:ascii="Times New Roman" w:hAnsi="Times New Roman" w:cs="Times New Roman"/>
                <w:sz w:val="20"/>
                <w:szCs w:val="20"/>
              </w:rPr>
              <w:t>го типа</w:t>
            </w:r>
          </w:p>
        </w:tc>
        <w:tc>
          <w:tcPr>
            <w:tcW w:w="576" w:type="dxa"/>
            <w:gridSpan w:val="2"/>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134</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Инфинитив.  (</w:t>
            </w:r>
            <w:r w:rsidRPr="004F0DFB">
              <w:rPr>
                <w:rFonts w:ascii="Times New Roman" w:eastAsia="Times New Roman" w:hAnsi="Times New Roman" w:cs="Times New Roman"/>
                <w:sz w:val="20"/>
                <w:szCs w:val="20"/>
              </w:rPr>
              <w:t>§50</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p>
          <w:p w:rsidR="00604E98" w:rsidRPr="004F0DFB" w:rsidRDefault="00604E98" w:rsidP="00FB3282">
            <w:pPr>
              <w:snapToGrid w:val="0"/>
              <w:rPr>
                <w:rFonts w:ascii="Times New Roman" w:hAnsi="Times New Roman" w:cs="Times New Roman"/>
                <w:sz w:val="20"/>
                <w:szCs w:val="20"/>
              </w:rPr>
            </w:pPr>
            <w:proofErr w:type="gramStart"/>
            <w:r>
              <w:rPr>
                <w:rFonts w:ascii="Times New Roman" w:hAnsi="Times New Roman" w:cs="Times New Roman"/>
                <w:sz w:val="20"/>
                <w:szCs w:val="20"/>
              </w:rPr>
              <w:t>л</w:t>
            </w:r>
            <w:r w:rsidRPr="004F0DFB">
              <w:rPr>
                <w:rFonts w:ascii="Times New Roman" w:hAnsi="Times New Roman" w:cs="Times New Roman"/>
                <w:sz w:val="20"/>
                <w:szCs w:val="20"/>
              </w:rPr>
              <w:t xml:space="preserve">ичные </w:t>
            </w:r>
            <w:r>
              <w:rPr>
                <w:rFonts w:ascii="Times New Roman" w:hAnsi="Times New Roman" w:cs="Times New Roman"/>
                <w:sz w:val="20"/>
                <w:szCs w:val="20"/>
              </w:rPr>
              <w:t xml:space="preserve">и неопределённая формы глагола;  </w:t>
            </w:r>
            <w:r w:rsidRPr="004F0DFB">
              <w:rPr>
                <w:rFonts w:ascii="Times New Roman" w:hAnsi="Times New Roman" w:cs="Times New Roman"/>
                <w:sz w:val="20"/>
                <w:szCs w:val="20"/>
              </w:rPr>
              <w:t xml:space="preserve"> </w:t>
            </w:r>
            <w:r>
              <w:rPr>
                <w:rFonts w:ascii="Times New Roman" w:hAnsi="Times New Roman" w:cs="Times New Roman"/>
                <w:sz w:val="20"/>
                <w:szCs w:val="20"/>
              </w:rPr>
              <w:t>к</w:t>
            </w:r>
            <w:r w:rsidRPr="004F0DFB">
              <w:rPr>
                <w:rFonts w:ascii="Times New Roman" w:hAnsi="Times New Roman" w:cs="Times New Roman"/>
                <w:sz w:val="20"/>
                <w:szCs w:val="20"/>
              </w:rPr>
              <w:t>лас</w:t>
            </w:r>
            <w:r>
              <w:rPr>
                <w:rFonts w:ascii="Times New Roman" w:hAnsi="Times New Roman" w:cs="Times New Roman"/>
                <w:sz w:val="20"/>
                <w:szCs w:val="20"/>
              </w:rPr>
              <w:t>сификация суффиксов инфинитива.</w:t>
            </w:r>
            <w:proofErr w:type="gramEnd"/>
          </w:p>
        </w:tc>
        <w:tc>
          <w:tcPr>
            <w:tcW w:w="2521"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1B4AAA">
              <w:rPr>
                <w:rFonts w:ascii="Times New Roman" w:hAnsi="Times New Roman" w:cs="Times New Roman"/>
                <w:sz w:val="20"/>
                <w:szCs w:val="20"/>
              </w:rPr>
              <w:t xml:space="preserve">Научиться  </w:t>
            </w:r>
            <w:r w:rsidRPr="001B4AAA">
              <w:rPr>
                <w:rFonts w:ascii="Times New Roman" w:hAnsi="Times New Roman" w:cs="Times New Roman"/>
                <w:bCs/>
                <w:sz w:val="20"/>
                <w:szCs w:val="20"/>
              </w:rPr>
              <w:t>распознавать инфинитиф и личные формы глагола. Приводить соответствующие примеры</w:t>
            </w:r>
            <w:r>
              <w:rPr>
                <w:bCs/>
                <w:sz w:val="16"/>
                <w:szCs w:val="16"/>
              </w:rPr>
              <w:t>.</w:t>
            </w:r>
          </w:p>
        </w:tc>
        <w:tc>
          <w:tcPr>
            <w:tcW w:w="2102" w:type="dxa"/>
            <w:tcBorders>
              <w:left w:val="single" w:sz="4" w:space="0" w:color="000000"/>
              <w:bottom w:val="single" w:sz="4" w:space="0" w:color="000000"/>
            </w:tcBorders>
            <w:shd w:val="clear" w:color="auto" w:fill="auto"/>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Pr="00403BA4"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4F27C8">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у</w:t>
            </w:r>
            <w:r w:rsidRPr="004F27C8">
              <w:rPr>
                <w:rFonts w:ascii="Times New Roman" w:hAnsi="Times New Roman" w:cs="Times New Roman"/>
                <w:color w:val="000000"/>
                <w:spacing w:val="1"/>
                <w:sz w:val="20"/>
                <w:szCs w:val="20"/>
              </w:rPr>
              <w:t>станавливать и сравнивать разные точки зрения, прежде чем п</w:t>
            </w:r>
            <w:r>
              <w:rPr>
                <w:rFonts w:ascii="Times New Roman" w:hAnsi="Times New Roman" w:cs="Times New Roman"/>
                <w:color w:val="000000"/>
                <w:spacing w:val="1"/>
                <w:sz w:val="20"/>
                <w:szCs w:val="20"/>
              </w:rPr>
              <w:t xml:space="preserve">ринимать решения.     </w:t>
            </w:r>
            <w:r w:rsidRPr="00DF557E">
              <w:rPr>
                <w:rFonts w:ascii="Times New Roman" w:hAnsi="Times New Roman" w:cs="Times New Roman"/>
                <w:b/>
                <w:i/>
                <w:sz w:val="20"/>
                <w:szCs w:val="20"/>
                <w:u w:val="single"/>
              </w:rPr>
              <w:t>Познавательные</w:t>
            </w:r>
            <w:r w:rsidRPr="00403BA4">
              <w:rPr>
                <w:rFonts w:ascii="Times New Roman" w:eastAsia="Newton-Regular" w:hAnsi="Times New Roman" w:cs="Times New Roman"/>
                <w:sz w:val="20"/>
                <w:szCs w:val="20"/>
              </w:rPr>
              <w:t xml:space="preserve"> </w:t>
            </w:r>
            <w:r>
              <w:rPr>
                <w:rFonts w:ascii="Times New Roman" w:eastAsia="Newton-Regular" w:hAnsi="Times New Roman" w:cs="Times New Roman"/>
                <w:sz w:val="20"/>
                <w:szCs w:val="20"/>
              </w:rPr>
              <w:t>а</w:t>
            </w:r>
            <w:r w:rsidRPr="008E3FB5">
              <w:rPr>
                <w:rFonts w:ascii="Times New Roman" w:eastAsia="Newton-Regular" w:hAnsi="Times New Roman" w:cs="Times New Roman"/>
                <w:sz w:val="20"/>
                <w:szCs w:val="20"/>
              </w:rPr>
              <w:t>нализировать, сравнивать, классифицировать и обобщать факты</w:t>
            </w:r>
            <w:r>
              <w:rPr>
                <w:rFonts w:ascii="Times New Roman" w:eastAsia="Newton-Regular" w:hAnsi="Times New Roman" w:cs="Times New Roman"/>
                <w:sz w:val="20"/>
                <w:szCs w:val="20"/>
              </w:rPr>
              <w:t>.</w:t>
            </w:r>
          </w:p>
          <w:p w:rsidR="00604E98" w:rsidRPr="00DA37A1" w:rsidRDefault="00604E98" w:rsidP="00FB3282">
            <w:pPr>
              <w:snapToGrid w:val="0"/>
              <w:rPr>
                <w:rFonts w:ascii="Times New Roman" w:hAnsi="Times New Roman" w:cs="Times New Roman"/>
                <w:b/>
                <w:i/>
                <w:sz w:val="20"/>
                <w:szCs w:val="20"/>
                <w:u w:val="single"/>
              </w:rPr>
            </w:pPr>
            <w:r w:rsidRPr="00DA37A1">
              <w:rPr>
                <w:rFonts w:ascii="Times New Roman" w:hAnsi="Times New Roman" w:cs="Times New Roman"/>
                <w:b/>
                <w:i/>
                <w:sz w:val="20"/>
                <w:szCs w:val="20"/>
                <w:u w:val="single"/>
              </w:rPr>
              <w:t>Регулятивные:</w:t>
            </w:r>
          </w:p>
          <w:p w:rsidR="00604E98" w:rsidRPr="00A502E3"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Pr>
                <w:rFonts w:ascii="Times New Roman" w:eastAsia="Newton-Regular" w:hAnsi="Times New Roman" w:cs="Times New Roman"/>
                <w:sz w:val="20"/>
                <w:szCs w:val="20"/>
              </w:rPr>
              <w:t>р</w:t>
            </w:r>
            <w:r w:rsidRPr="008E3FB5">
              <w:rPr>
                <w:rFonts w:ascii="Times New Roman" w:eastAsia="Newton-Regular" w:hAnsi="Times New Roman" w:cs="Times New Roman"/>
                <w:sz w:val="20"/>
                <w:szCs w:val="20"/>
              </w:rPr>
              <w:t>аботая по плану, сверять свои действия с целью и при необходимости исправлять ошибки</w:t>
            </w:r>
            <w:r>
              <w:rPr>
                <w:rFonts w:ascii="Times New Roman" w:eastAsia="Newton-Regular" w:hAnsi="Times New Roman" w:cs="Times New Roman"/>
                <w:sz w:val="20"/>
                <w:szCs w:val="20"/>
              </w:rPr>
              <w:t>.</w:t>
            </w:r>
          </w:p>
        </w:tc>
        <w:tc>
          <w:tcPr>
            <w:tcW w:w="1682" w:type="dxa"/>
            <w:tcBorders>
              <w:left w:val="single" w:sz="4" w:space="0" w:color="000000"/>
              <w:bottom w:val="single" w:sz="4" w:space="0" w:color="000000"/>
            </w:tcBorders>
            <w:shd w:val="clear" w:color="auto" w:fill="auto"/>
          </w:tcPr>
          <w:p w:rsidR="00604E98" w:rsidRDefault="00604E98" w:rsidP="00FB3282">
            <w:pPr>
              <w:pStyle w:val="c5c28"/>
              <w:spacing w:before="0" w:after="0"/>
              <w:rPr>
                <w:rStyle w:val="c8"/>
                <w:sz w:val="20"/>
                <w:szCs w:val="20"/>
              </w:rPr>
            </w:pPr>
            <w:r w:rsidRPr="00A502E3">
              <w:rPr>
                <w:rStyle w:val="c8"/>
                <w:sz w:val="20"/>
                <w:szCs w:val="20"/>
              </w:rPr>
              <w:t>Проявлять любознатель</w:t>
            </w:r>
          </w:p>
          <w:p w:rsidR="00604E98" w:rsidRPr="00A502E3" w:rsidRDefault="00604E98" w:rsidP="00FB3282">
            <w:pPr>
              <w:pStyle w:val="c5c28"/>
              <w:spacing w:before="0" w:after="0"/>
              <w:rPr>
                <w:sz w:val="20"/>
                <w:szCs w:val="20"/>
              </w:rPr>
            </w:pPr>
            <w:r w:rsidRPr="00A502E3">
              <w:rPr>
                <w:rStyle w:val="c8"/>
                <w:sz w:val="20"/>
                <w:szCs w:val="20"/>
              </w:rPr>
              <w:t>ность, интерес к изучаемому материалу</w:t>
            </w:r>
            <w:r>
              <w:rPr>
                <w:rStyle w:val="c8"/>
                <w:sz w:val="20"/>
                <w:szCs w:val="20"/>
              </w:rPr>
              <w:t>.</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§50</w:t>
            </w:r>
          </w:p>
          <w:p w:rsidR="00604E98" w:rsidRDefault="00604E98" w:rsidP="00FB3282">
            <w:pPr>
              <w:rPr>
                <w:rFonts w:ascii="Times New Roman" w:eastAsia="Calibri" w:hAnsi="Times New Roman" w:cs="Times New Roman"/>
                <w:sz w:val="20"/>
                <w:szCs w:val="20"/>
              </w:rPr>
            </w:pP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w:t>
            </w:r>
            <w:proofErr w:type="gramStart"/>
            <w:r>
              <w:rPr>
                <w:rFonts w:ascii="Times New Roman" w:eastAsia="Calibri" w:hAnsi="Times New Roman" w:cs="Times New Roman"/>
                <w:sz w:val="20"/>
                <w:szCs w:val="20"/>
              </w:rPr>
              <w:t>рабочей</w:t>
            </w:r>
            <w:proofErr w:type="gramEnd"/>
            <w:r>
              <w:rPr>
                <w:rFonts w:ascii="Times New Roman" w:eastAsia="Calibri" w:hAnsi="Times New Roman" w:cs="Times New Roman"/>
                <w:sz w:val="20"/>
                <w:szCs w:val="20"/>
              </w:rPr>
              <w:t xml:space="preserve"> тетрад</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135</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Инфинитив.</w:t>
            </w:r>
          </w:p>
        </w:tc>
        <w:tc>
          <w:tcPr>
            <w:tcW w:w="3430" w:type="dxa"/>
            <w:tcBorders>
              <w:left w:val="single" w:sz="4" w:space="0" w:color="000000"/>
              <w:bottom w:val="single" w:sz="4" w:space="0" w:color="000000"/>
            </w:tcBorders>
            <w:shd w:val="clear" w:color="auto" w:fill="auto"/>
          </w:tcPr>
          <w:p w:rsidR="00604E98" w:rsidRPr="00602ED5" w:rsidRDefault="00604E98" w:rsidP="00FB3282">
            <w:pPr>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r>
              <w:rPr>
                <w:rFonts w:ascii="Times New Roman" w:hAnsi="Times New Roman" w:cs="Times New Roman"/>
                <w:sz w:val="20"/>
                <w:szCs w:val="20"/>
              </w:rPr>
              <w:t xml:space="preserve"> анализ слов с точки зрения их</w:t>
            </w:r>
            <w:r w:rsidRPr="00602ED5">
              <w:rPr>
                <w:rFonts w:ascii="Times New Roman" w:hAnsi="Times New Roman" w:cs="Times New Roman"/>
                <w:sz w:val="20"/>
                <w:szCs w:val="20"/>
              </w:rPr>
              <w:t xml:space="preserve"> принадлеж</w:t>
            </w:r>
            <w:r>
              <w:rPr>
                <w:rFonts w:ascii="Times New Roman" w:hAnsi="Times New Roman" w:cs="Times New Roman"/>
                <w:sz w:val="20"/>
                <w:szCs w:val="20"/>
              </w:rPr>
              <w:t>ности к той или иной части речи,</w:t>
            </w:r>
          </w:p>
          <w:p w:rsidR="00604E98" w:rsidRDefault="00604E98" w:rsidP="00FB3282">
            <w:pPr>
              <w:snapToGrid w:val="0"/>
              <w:rPr>
                <w:rFonts w:ascii="Times New Roman" w:hAnsi="Times New Roman" w:cs="Times New Roman"/>
                <w:spacing w:val="-2"/>
                <w:sz w:val="20"/>
                <w:szCs w:val="20"/>
              </w:rPr>
            </w:pPr>
            <w:r w:rsidRPr="00602ED5">
              <w:rPr>
                <w:rFonts w:ascii="Times New Roman" w:hAnsi="Times New Roman" w:cs="Times New Roman"/>
                <w:sz w:val="20"/>
                <w:szCs w:val="16"/>
              </w:rPr>
              <w:t>синтаксической роли в предложении, типичным окончаниям</w:t>
            </w:r>
            <w:r>
              <w:rPr>
                <w:rFonts w:ascii="Times New Roman" w:hAnsi="Times New Roman" w:cs="Times New Roman"/>
                <w:sz w:val="20"/>
                <w:szCs w:val="16"/>
              </w:rPr>
              <w:t>.</w:t>
            </w:r>
            <w:r>
              <w:rPr>
                <w:rFonts w:ascii="Times New Roman" w:hAnsi="Times New Roman" w:cs="Times New Roman"/>
                <w:spacing w:val="-2"/>
                <w:sz w:val="20"/>
                <w:szCs w:val="20"/>
              </w:rPr>
              <w:t xml:space="preserve">  </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FE55EE" w:rsidRDefault="00604E98" w:rsidP="00FB3282">
            <w:pPr>
              <w:snapToGrid w:val="0"/>
              <w:rPr>
                <w:bCs/>
                <w:sz w:val="16"/>
                <w:szCs w:val="16"/>
              </w:rPr>
            </w:pPr>
            <w:r w:rsidRPr="001B4AAA">
              <w:rPr>
                <w:rFonts w:ascii="Times New Roman" w:hAnsi="Times New Roman" w:cs="Times New Roman"/>
                <w:sz w:val="20"/>
                <w:szCs w:val="20"/>
              </w:rPr>
              <w:t xml:space="preserve">Научиться  </w:t>
            </w:r>
            <w:r w:rsidRPr="001B4AAA">
              <w:rPr>
                <w:rFonts w:ascii="Times New Roman" w:hAnsi="Times New Roman" w:cs="Times New Roman"/>
                <w:bCs/>
                <w:sz w:val="20"/>
                <w:szCs w:val="20"/>
              </w:rPr>
              <w:t>распознавать инфинитиф и личные формы глагола.</w:t>
            </w:r>
          </w:p>
        </w:tc>
        <w:tc>
          <w:tcPr>
            <w:tcW w:w="2102" w:type="dxa"/>
            <w:tcBorders>
              <w:left w:val="single" w:sz="4" w:space="0" w:color="000000"/>
              <w:bottom w:val="single" w:sz="4" w:space="0" w:color="000000"/>
            </w:tcBorders>
            <w:shd w:val="clear" w:color="auto" w:fill="auto"/>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Pr="00403BA4"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4F27C8">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у</w:t>
            </w:r>
            <w:r w:rsidRPr="004F27C8">
              <w:rPr>
                <w:rFonts w:ascii="Times New Roman" w:hAnsi="Times New Roman" w:cs="Times New Roman"/>
                <w:color w:val="000000"/>
                <w:spacing w:val="1"/>
                <w:sz w:val="20"/>
                <w:szCs w:val="20"/>
              </w:rPr>
              <w:t>станавливать и сравнивать разные точки зрения, прежде чем п</w:t>
            </w:r>
            <w:r>
              <w:rPr>
                <w:rFonts w:ascii="Times New Roman" w:hAnsi="Times New Roman" w:cs="Times New Roman"/>
                <w:color w:val="000000"/>
                <w:spacing w:val="1"/>
                <w:sz w:val="20"/>
                <w:szCs w:val="20"/>
              </w:rPr>
              <w:t xml:space="preserve">ринимать решения.     </w:t>
            </w:r>
            <w:r w:rsidRPr="00DF557E">
              <w:rPr>
                <w:rFonts w:ascii="Times New Roman" w:hAnsi="Times New Roman" w:cs="Times New Roman"/>
                <w:b/>
                <w:i/>
                <w:sz w:val="20"/>
                <w:szCs w:val="20"/>
                <w:u w:val="single"/>
              </w:rPr>
              <w:t>Познавательные</w:t>
            </w:r>
            <w:r w:rsidRPr="00403BA4">
              <w:rPr>
                <w:rFonts w:ascii="Times New Roman" w:eastAsia="Newton-Regular" w:hAnsi="Times New Roman" w:cs="Times New Roman"/>
                <w:sz w:val="20"/>
                <w:szCs w:val="20"/>
              </w:rPr>
              <w:t xml:space="preserve"> </w:t>
            </w:r>
            <w:r>
              <w:rPr>
                <w:rFonts w:ascii="Times New Roman" w:eastAsia="Newton-Regular" w:hAnsi="Times New Roman" w:cs="Times New Roman"/>
                <w:sz w:val="20"/>
                <w:szCs w:val="20"/>
              </w:rPr>
              <w:t>а</w:t>
            </w:r>
            <w:r w:rsidRPr="008E3FB5">
              <w:rPr>
                <w:rFonts w:ascii="Times New Roman" w:eastAsia="Newton-Regular" w:hAnsi="Times New Roman" w:cs="Times New Roman"/>
                <w:sz w:val="20"/>
                <w:szCs w:val="20"/>
              </w:rPr>
              <w:t>нализировать, сравнивать, классифицировать и обобщать факты</w:t>
            </w:r>
            <w:r>
              <w:rPr>
                <w:rFonts w:ascii="Times New Roman" w:eastAsia="Newton-Regular" w:hAnsi="Times New Roman" w:cs="Times New Roman"/>
                <w:sz w:val="20"/>
                <w:szCs w:val="20"/>
              </w:rPr>
              <w:t>.</w:t>
            </w:r>
          </w:p>
          <w:p w:rsidR="00604E98" w:rsidRPr="00DA37A1" w:rsidRDefault="00604E98" w:rsidP="00FB3282">
            <w:pPr>
              <w:snapToGrid w:val="0"/>
              <w:rPr>
                <w:rFonts w:ascii="Times New Roman" w:hAnsi="Times New Roman" w:cs="Times New Roman"/>
                <w:b/>
                <w:i/>
                <w:sz w:val="20"/>
                <w:szCs w:val="20"/>
                <w:u w:val="single"/>
              </w:rPr>
            </w:pPr>
            <w:r w:rsidRPr="00DA37A1">
              <w:rPr>
                <w:rFonts w:ascii="Times New Roman" w:hAnsi="Times New Roman" w:cs="Times New Roman"/>
                <w:b/>
                <w:i/>
                <w:sz w:val="20"/>
                <w:szCs w:val="20"/>
                <w:u w:val="single"/>
              </w:rPr>
              <w:t>Регулятивные:</w:t>
            </w:r>
          </w:p>
          <w:p w:rsidR="00604E98" w:rsidRPr="007E7F8F" w:rsidRDefault="00604E98" w:rsidP="00FB3282">
            <w:pPr>
              <w:autoSpaceDE w:val="0"/>
              <w:autoSpaceDN w:val="0"/>
              <w:adjustRightInd w:val="0"/>
              <w:rPr>
                <w:rFonts w:ascii="Times New Roman" w:hAnsi="Times New Roman" w:cs="Times New Roman"/>
                <w:sz w:val="20"/>
                <w:szCs w:val="20"/>
              </w:rPr>
            </w:pPr>
            <w:r>
              <w:rPr>
                <w:rFonts w:ascii="Times New Roman" w:eastAsia="Newton-Regular" w:hAnsi="Times New Roman" w:cs="Times New Roman"/>
                <w:sz w:val="20"/>
                <w:szCs w:val="20"/>
              </w:rPr>
              <w:t>р</w:t>
            </w:r>
            <w:r w:rsidRPr="008E3FB5">
              <w:rPr>
                <w:rFonts w:ascii="Times New Roman" w:eastAsia="Newton-Regular" w:hAnsi="Times New Roman" w:cs="Times New Roman"/>
                <w:sz w:val="20"/>
                <w:szCs w:val="20"/>
              </w:rPr>
              <w:t xml:space="preserve">аботая по плану, сверять свои действия с целью и при необходимости исправлять ошибки </w:t>
            </w:r>
          </w:p>
        </w:tc>
        <w:tc>
          <w:tcPr>
            <w:tcW w:w="1682" w:type="dxa"/>
            <w:tcBorders>
              <w:left w:val="single" w:sz="4" w:space="0" w:color="000000"/>
              <w:bottom w:val="single" w:sz="4" w:space="0" w:color="000000"/>
            </w:tcBorders>
            <w:shd w:val="clear" w:color="auto" w:fill="auto"/>
          </w:tcPr>
          <w:p w:rsidR="00604E98" w:rsidRDefault="00604E98" w:rsidP="00FB3282">
            <w:pPr>
              <w:pStyle w:val="c5c28"/>
              <w:spacing w:before="0" w:after="0"/>
              <w:rPr>
                <w:rStyle w:val="c8"/>
                <w:sz w:val="20"/>
                <w:szCs w:val="20"/>
              </w:rPr>
            </w:pPr>
            <w:r w:rsidRPr="00A502E3">
              <w:rPr>
                <w:rStyle w:val="c8"/>
                <w:sz w:val="20"/>
                <w:szCs w:val="20"/>
              </w:rPr>
              <w:t>Проявлять любознатель</w:t>
            </w:r>
          </w:p>
          <w:p w:rsidR="00604E98" w:rsidRPr="00A502E3" w:rsidRDefault="00604E98" w:rsidP="00FB3282">
            <w:pPr>
              <w:pStyle w:val="c5c28"/>
              <w:spacing w:before="0" w:after="0"/>
              <w:rPr>
                <w:sz w:val="20"/>
                <w:szCs w:val="20"/>
              </w:rPr>
            </w:pPr>
            <w:r w:rsidRPr="00A502E3">
              <w:rPr>
                <w:rStyle w:val="c8"/>
                <w:sz w:val="20"/>
                <w:szCs w:val="20"/>
              </w:rPr>
              <w:t>ность, интерес к изучаемому материалу</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496348" w:rsidRDefault="00604E98" w:rsidP="00FB3282">
            <w:pPr>
              <w:snapToGrid w:val="0"/>
              <w:rPr>
                <w:rFonts w:ascii="Times New Roman" w:hAnsi="Times New Roman" w:cs="Times New Roman"/>
                <w:bCs/>
                <w:sz w:val="20"/>
                <w:szCs w:val="20"/>
              </w:rPr>
            </w:pPr>
            <w:r w:rsidRPr="00496348">
              <w:rPr>
                <w:rFonts w:ascii="Times New Roman" w:hAnsi="Times New Roman" w:cs="Times New Roman"/>
                <w:bCs/>
                <w:sz w:val="20"/>
                <w:szCs w:val="20"/>
              </w:rPr>
              <w:lastRenderedPageBreak/>
              <w:t>136</w:t>
            </w:r>
          </w:p>
          <w:p w:rsidR="00604E98" w:rsidRPr="00496348" w:rsidRDefault="00604E98" w:rsidP="00FB3282">
            <w:pPr>
              <w:snapToGrid w:val="0"/>
              <w:rPr>
                <w:rFonts w:ascii="Times New Roman" w:hAnsi="Times New Roman" w:cs="Times New Roman"/>
                <w:bCs/>
                <w:sz w:val="20"/>
                <w:szCs w:val="20"/>
              </w:rPr>
            </w:pPr>
          </w:p>
        </w:tc>
        <w:tc>
          <w:tcPr>
            <w:tcW w:w="2175" w:type="dxa"/>
            <w:tcBorders>
              <w:left w:val="single" w:sz="4" w:space="0" w:color="000000"/>
              <w:bottom w:val="single" w:sz="4" w:space="0" w:color="000000"/>
            </w:tcBorders>
            <w:shd w:val="clear" w:color="auto" w:fill="FFFFFF"/>
          </w:tcPr>
          <w:p w:rsidR="00604E98" w:rsidRPr="00496348"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 xml:space="preserve">Р.р. </w:t>
            </w:r>
            <w:r w:rsidRPr="00496348">
              <w:rPr>
                <w:rFonts w:ascii="Times New Roman" w:hAnsi="Times New Roman" w:cs="Times New Roman"/>
                <w:bCs/>
                <w:sz w:val="20"/>
                <w:szCs w:val="20"/>
              </w:rPr>
              <w:t xml:space="preserve">Средства связи предложений в тексте. </w:t>
            </w:r>
          </w:p>
          <w:p w:rsidR="00604E98" w:rsidRPr="00496348" w:rsidRDefault="00604E98" w:rsidP="00FB3282">
            <w:pPr>
              <w:snapToGrid w:val="0"/>
              <w:rPr>
                <w:rFonts w:ascii="Times New Roman" w:hAnsi="Times New Roman" w:cs="Times New Roman"/>
                <w:bCs/>
                <w:sz w:val="20"/>
                <w:szCs w:val="20"/>
              </w:rPr>
            </w:pPr>
          </w:p>
        </w:tc>
        <w:tc>
          <w:tcPr>
            <w:tcW w:w="3430"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 </w:t>
            </w: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r>
              <w:rPr>
                <w:rFonts w:ascii="Times New Roman" w:hAnsi="Times New Roman" w:cs="Times New Roman"/>
                <w:sz w:val="20"/>
                <w:szCs w:val="20"/>
              </w:rPr>
              <w:t xml:space="preserve"> у</w:t>
            </w:r>
            <w:r w:rsidRPr="004F0DFB">
              <w:rPr>
                <w:rFonts w:ascii="Times New Roman" w:hAnsi="Times New Roman" w:cs="Times New Roman"/>
                <w:sz w:val="20"/>
                <w:szCs w:val="20"/>
              </w:rPr>
              <w:t>мение осуществлять выбор сре</w:t>
            </w:r>
            <w:proofErr w:type="gramStart"/>
            <w:r w:rsidRPr="004F0DFB">
              <w:rPr>
                <w:rFonts w:ascii="Times New Roman" w:hAnsi="Times New Roman" w:cs="Times New Roman"/>
                <w:sz w:val="20"/>
                <w:szCs w:val="20"/>
              </w:rPr>
              <w:t>дств св</w:t>
            </w:r>
            <w:proofErr w:type="gramEnd"/>
            <w:r w:rsidRPr="004F0DFB">
              <w:rPr>
                <w:rFonts w:ascii="Times New Roman" w:hAnsi="Times New Roman" w:cs="Times New Roman"/>
                <w:sz w:val="20"/>
                <w:szCs w:val="20"/>
              </w:rPr>
              <w:t>язи в соответствии с ситуацией, темой и условиями речевого общения.</w:t>
            </w:r>
          </w:p>
        </w:tc>
        <w:tc>
          <w:tcPr>
            <w:tcW w:w="2521" w:type="dxa"/>
            <w:tcBorders>
              <w:left w:val="single" w:sz="4" w:space="0" w:color="000000"/>
              <w:bottom w:val="single" w:sz="4" w:space="0" w:color="000000"/>
            </w:tcBorders>
            <w:shd w:val="clear" w:color="auto" w:fill="FFFFFF"/>
          </w:tcPr>
          <w:p w:rsidR="00604E98" w:rsidRPr="000961B7" w:rsidRDefault="00604E98" w:rsidP="00FB3282">
            <w:pPr>
              <w:snapToGrid w:val="0"/>
              <w:rPr>
                <w:rFonts w:ascii="Arial" w:hAnsi="Arial" w:cs="Arial"/>
              </w:rPr>
            </w:pPr>
            <w:r w:rsidRPr="00496348">
              <w:rPr>
                <w:rFonts w:ascii="Times New Roman" w:hAnsi="Times New Roman" w:cs="Times New Roman"/>
                <w:sz w:val="20"/>
                <w:szCs w:val="20"/>
              </w:rPr>
              <w:t xml:space="preserve">Научиться  </w:t>
            </w:r>
            <w:r w:rsidRPr="00496348">
              <w:rPr>
                <w:rFonts w:ascii="Times New Roman" w:hAnsi="Times New Roman" w:cs="Times New Roman"/>
                <w:bCs/>
                <w:sz w:val="20"/>
                <w:szCs w:val="20"/>
              </w:rPr>
              <w:t>создавать устные и письменные  высказывания по ключевым словам, правильно употребляя изучаемые формы глагола</w:t>
            </w:r>
            <w:r w:rsidRPr="00FE55EE">
              <w:rPr>
                <w:bCs/>
                <w:sz w:val="16"/>
                <w:szCs w:val="16"/>
              </w:rPr>
              <w:t>.</w:t>
            </w:r>
          </w:p>
        </w:tc>
        <w:tc>
          <w:tcPr>
            <w:tcW w:w="2102" w:type="dxa"/>
            <w:tcBorders>
              <w:left w:val="single" w:sz="4" w:space="0" w:color="000000"/>
              <w:bottom w:val="single" w:sz="4" w:space="0" w:color="000000"/>
            </w:tcBorders>
            <w:shd w:val="clear" w:color="auto" w:fill="FFFFFF"/>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Pr="00893942" w:rsidRDefault="00604E98" w:rsidP="00FB3282">
            <w:pPr>
              <w:snapToGrid w:val="0"/>
              <w:rPr>
                <w:rFonts w:ascii="Times New Roman" w:hAnsi="Times New Roman" w:cs="Times New Roman"/>
                <w:szCs w:val="20"/>
              </w:rPr>
            </w:pPr>
            <w:r>
              <w:rPr>
                <w:rFonts w:ascii="Times New Roman" w:hAnsi="Times New Roman" w:cs="Times New Roman"/>
                <w:bCs/>
                <w:iCs/>
                <w:sz w:val="20"/>
                <w:szCs w:val="20"/>
              </w:rPr>
              <w:t>у</w:t>
            </w:r>
            <w:r w:rsidRPr="00893942">
              <w:rPr>
                <w:rFonts w:ascii="Times New Roman" w:hAnsi="Times New Roman" w:cs="Times New Roman"/>
                <w:bCs/>
                <w:iCs/>
                <w:sz w:val="20"/>
                <w:szCs w:val="16"/>
              </w:rPr>
              <w:t>меть в рамках совместной деятельности слушать других, высказывать свою точку зрения.</w:t>
            </w:r>
          </w:p>
          <w:p w:rsidR="00604E98" w:rsidRDefault="00604E98" w:rsidP="00FB3282">
            <w:pPr>
              <w:autoSpaceDE w:val="0"/>
              <w:snapToGrid w:val="0"/>
              <w:rPr>
                <w:rFonts w:ascii="Times New Roman" w:hAnsi="Times New Roman" w:cs="Times New Roman"/>
                <w:bCs/>
                <w:sz w:val="20"/>
                <w:szCs w:val="16"/>
              </w:rPr>
            </w:pPr>
            <w:r w:rsidRPr="00DF557E">
              <w:rPr>
                <w:rFonts w:ascii="Times New Roman" w:hAnsi="Times New Roman" w:cs="Times New Roman"/>
                <w:b/>
                <w:i/>
                <w:sz w:val="20"/>
                <w:szCs w:val="20"/>
                <w:u w:val="single"/>
              </w:rPr>
              <w:t>Познавательные</w:t>
            </w:r>
            <w:r w:rsidRPr="00893942">
              <w:rPr>
                <w:rFonts w:ascii="Times New Roman" w:hAnsi="Times New Roman" w:cs="Times New Roman"/>
                <w:sz w:val="20"/>
                <w:szCs w:val="20"/>
              </w:rPr>
              <w:t xml:space="preserve"> </w:t>
            </w:r>
            <w:r>
              <w:rPr>
                <w:rFonts w:ascii="Times New Roman" w:hAnsi="Times New Roman" w:cs="Times New Roman"/>
                <w:sz w:val="20"/>
                <w:szCs w:val="20"/>
              </w:rPr>
              <w:t>п</w:t>
            </w:r>
            <w:r w:rsidRPr="00893942">
              <w:rPr>
                <w:rFonts w:ascii="Times New Roman" w:hAnsi="Times New Roman" w:cs="Times New Roman"/>
                <w:sz w:val="20"/>
                <w:szCs w:val="20"/>
              </w:rPr>
              <w:t>одбирать  аргументы для  подтверждения собственной позиции.</w:t>
            </w:r>
            <w:r w:rsidRPr="00893942">
              <w:rPr>
                <w:rFonts w:ascii="Times New Roman" w:hAnsi="Times New Roman" w:cs="Times New Roman"/>
                <w:bCs/>
                <w:sz w:val="20"/>
                <w:szCs w:val="16"/>
              </w:rPr>
              <w:t xml:space="preserve"> </w:t>
            </w:r>
          </w:p>
          <w:p w:rsidR="00604E98" w:rsidRPr="00DA37A1" w:rsidRDefault="00604E98" w:rsidP="00FB3282">
            <w:pPr>
              <w:snapToGrid w:val="0"/>
              <w:rPr>
                <w:rFonts w:ascii="Times New Roman" w:hAnsi="Times New Roman" w:cs="Times New Roman"/>
                <w:b/>
                <w:i/>
                <w:sz w:val="20"/>
                <w:szCs w:val="20"/>
                <w:u w:val="single"/>
              </w:rPr>
            </w:pPr>
            <w:r w:rsidRPr="00DA37A1">
              <w:rPr>
                <w:rFonts w:ascii="Times New Roman" w:hAnsi="Times New Roman" w:cs="Times New Roman"/>
                <w:b/>
                <w:i/>
                <w:sz w:val="20"/>
                <w:szCs w:val="20"/>
                <w:u w:val="single"/>
              </w:rPr>
              <w:t xml:space="preserve"> Регулятивные:</w:t>
            </w:r>
          </w:p>
          <w:p w:rsidR="00604E98" w:rsidRPr="000961B7" w:rsidRDefault="00604E98" w:rsidP="00FB3282">
            <w:pPr>
              <w:pStyle w:val="a5"/>
              <w:widowControl/>
              <w:suppressAutoHyphens w:val="0"/>
              <w:ind w:left="0" w:right="34"/>
              <w:contextualSpacing/>
              <w:rPr>
                <w:rFonts w:ascii="Arial" w:hAnsi="Arial" w:cs="Arial"/>
              </w:rPr>
            </w:pPr>
            <w:r w:rsidRPr="00893942">
              <w:rPr>
                <w:rFonts w:ascii="Times New Roman" w:hAnsi="Times New Roman" w:cs="Times New Roman"/>
                <w:bCs/>
                <w:sz w:val="16"/>
                <w:szCs w:val="16"/>
              </w:rPr>
              <w:t xml:space="preserve"> </w:t>
            </w:r>
            <w:r>
              <w:rPr>
                <w:rFonts w:ascii="Times New Roman" w:hAnsi="Times New Roman" w:cs="Times New Roman"/>
                <w:color w:val="000000"/>
                <w:spacing w:val="1"/>
                <w:sz w:val="20"/>
                <w:szCs w:val="20"/>
              </w:rPr>
              <w:t>а</w:t>
            </w:r>
            <w:r w:rsidRPr="00893942">
              <w:rPr>
                <w:rFonts w:ascii="Times New Roman" w:hAnsi="Times New Roman" w:cs="Times New Roman"/>
                <w:color w:val="000000"/>
                <w:spacing w:val="1"/>
                <w:sz w:val="20"/>
                <w:szCs w:val="20"/>
              </w:rPr>
              <w:t>нализировать условия достижения цели</w:t>
            </w:r>
          </w:p>
        </w:tc>
        <w:tc>
          <w:tcPr>
            <w:tcW w:w="1682" w:type="dxa"/>
            <w:tcBorders>
              <w:left w:val="single" w:sz="4" w:space="0" w:color="000000"/>
              <w:bottom w:val="single" w:sz="4" w:space="0" w:color="000000"/>
            </w:tcBorders>
            <w:shd w:val="clear" w:color="auto" w:fill="FFFFFF"/>
          </w:tcPr>
          <w:p w:rsidR="00604E98" w:rsidRPr="00A502E3" w:rsidRDefault="00604E98" w:rsidP="00FB3282">
            <w:pPr>
              <w:rPr>
                <w:rFonts w:ascii="Times New Roman" w:hAnsi="Times New Roman" w:cs="Times New Roman"/>
                <w:sz w:val="20"/>
                <w:szCs w:val="20"/>
              </w:rPr>
            </w:pPr>
            <w:r w:rsidRPr="00A502E3">
              <w:rPr>
                <w:rFonts w:ascii="Times New Roman" w:hAnsi="Times New Roman" w:cs="Times New Roman"/>
                <w:sz w:val="20"/>
                <w:szCs w:val="20"/>
              </w:rPr>
              <w:t>Осознание ценностного отношения к полученным знаниям.</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FFFFFF"/>
          </w:tcPr>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рабочей тетради</w:t>
            </w: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496348" w:rsidRDefault="00604E98" w:rsidP="00FB3282">
            <w:pPr>
              <w:snapToGrid w:val="0"/>
              <w:rPr>
                <w:rFonts w:ascii="Times New Roman" w:hAnsi="Times New Roman" w:cs="Times New Roman"/>
                <w:bCs/>
                <w:sz w:val="20"/>
                <w:szCs w:val="20"/>
              </w:rPr>
            </w:pPr>
            <w:r w:rsidRPr="00496348">
              <w:rPr>
                <w:rFonts w:ascii="Times New Roman" w:hAnsi="Times New Roman" w:cs="Times New Roman"/>
                <w:bCs/>
                <w:sz w:val="20"/>
                <w:szCs w:val="20"/>
              </w:rPr>
              <w:t>137</w:t>
            </w:r>
          </w:p>
        </w:tc>
        <w:tc>
          <w:tcPr>
            <w:tcW w:w="2175"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b/>
                <w:bCs/>
                <w:sz w:val="20"/>
                <w:szCs w:val="20"/>
              </w:rPr>
            </w:pPr>
            <w:r>
              <w:rPr>
                <w:rFonts w:ascii="Times New Roman" w:hAnsi="Times New Roman" w:cs="Times New Roman"/>
                <w:bCs/>
                <w:sz w:val="20"/>
                <w:szCs w:val="20"/>
              </w:rPr>
              <w:t>Р.р</w:t>
            </w:r>
            <w:proofErr w:type="gramStart"/>
            <w:r>
              <w:rPr>
                <w:rFonts w:ascii="Times New Roman" w:hAnsi="Times New Roman" w:cs="Times New Roman"/>
                <w:bCs/>
                <w:sz w:val="20"/>
                <w:szCs w:val="20"/>
              </w:rPr>
              <w:t>.</w:t>
            </w:r>
            <w:r w:rsidRPr="00496348">
              <w:rPr>
                <w:rFonts w:ascii="Times New Roman" w:hAnsi="Times New Roman" w:cs="Times New Roman"/>
                <w:bCs/>
                <w:sz w:val="20"/>
                <w:szCs w:val="20"/>
              </w:rPr>
              <w:t>С</w:t>
            </w:r>
            <w:proofErr w:type="gramEnd"/>
            <w:r w:rsidRPr="00496348">
              <w:rPr>
                <w:rFonts w:ascii="Times New Roman" w:hAnsi="Times New Roman" w:cs="Times New Roman"/>
                <w:bCs/>
                <w:sz w:val="20"/>
                <w:szCs w:val="20"/>
              </w:rPr>
              <w:t>редства связи предложений в тексте</w:t>
            </w:r>
            <w:r>
              <w:rPr>
                <w:rFonts w:ascii="Times New Roman" w:hAnsi="Times New Roman" w:cs="Times New Roman"/>
                <w:bCs/>
                <w:sz w:val="20"/>
                <w:szCs w:val="20"/>
              </w:rPr>
              <w:t>.</w:t>
            </w:r>
          </w:p>
        </w:tc>
        <w:tc>
          <w:tcPr>
            <w:tcW w:w="3430"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r>
              <w:rPr>
                <w:rFonts w:ascii="Times New Roman" w:hAnsi="Times New Roman" w:cs="Times New Roman"/>
                <w:sz w:val="20"/>
                <w:szCs w:val="20"/>
              </w:rPr>
              <w:t xml:space="preserve"> у</w:t>
            </w:r>
            <w:r w:rsidRPr="004F0DFB">
              <w:rPr>
                <w:rFonts w:ascii="Times New Roman" w:hAnsi="Times New Roman" w:cs="Times New Roman"/>
                <w:sz w:val="20"/>
                <w:szCs w:val="20"/>
              </w:rPr>
              <w:t>мение осуществлять выбор сре</w:t>
            </w:r>
            <w:proofErr w:type="gramStart"/>
            <w:r w:rsidRPr="004F0DFB">
              <w:rPr>
                <w:rFonts w:ascii="Times New Roman" w:hAnsi="Times New Roman" w:cs="Times New Roman"/>
                <w:sz w:val="20"/>
                <w:szCs w:val="20"/>
              </w:rPr>
              <w:t>дств св</w:t>
            </w:r>
            <w:proofErr w:type="gramEnd"/>
            <w:r w:rsidRPr="004F0DFB">
              <w:rPr>
                <w:rFonts w:ascii="Times New Roman" w:hAnsi="Times New Roman" w:cs="Times New Roman"/>
                <w:sz w:val="20"/>
                <w:szCs w:val="20"/>
              </w:rPr>
              <w:t>язи в соответствии с ситуацией, темой и условиями речевого общения.</w:t>
            </w:r>
          </w:p>
        </w:tc>
        <w:tc>
          <w:tcPr>
            <w:tcW w:w="2521" w:type="dxa"/>
            <w:tcBorders>
              <w:left w:val="single" w:sz="4" w:space="0" w:color="000000"/>
              <w:bottom w:val="single" w:sz="4" w:space="0" w:color="000000"/>
            </w:tcBorders>
            <w:shd w:val="clear" w:color="auto" w:fill="FFFFFF"/>
          </w:tcPr>
          <w:p w:rsidR="00604E98" w:rsidRPr="00496348" w:rsidRDefault="00604E98" w:rsidP="00FB3282">
            <w:pPr>
              <w:snapToGrid w:val="0"/>
              <w:rPr>
                <w:rFonts w:ascii="Times New Roman" w:hAnsi="Times New Roman" w:cs="Times New Roman"/>
                <w:bCs/>
                <w:sz w:val="20"/>
                <w:szCs w:val="20"/>
              </w:rPr>
            </w:pPr>
            <w:r w:rsidRPr="00496348">
              <w:rPr>
                <w:rFonts w:ascii="Times New Roman" w:hAnsi="Times New Roman" w:cs="Times New Roman"/>
                <w:sz w:val="20"/>
                <w:szCs w:val="20"/>
              </w:rPr>
              <w:t xml:space="preserve">Научиться  </w:t>
            </w:r>
            <w:r w:rsidRPr="00496348">
              <w:rPr>
                <w:rFonts w:ascii="Times New Roman" w:hAnsi="Times New Roman" w:cs="Times New Roman"/>
                <w:bCs/>
                <w:sz w:val="20"/>
                <w:szCs w:val="20"/>
              </w:rPr>
              <w:t>создавать монологическое высказывание учебно-научного стиля. Анализировать содержание фрагментов художественных  и научно-популярных текстов.</w:t>
            </w:r>
          </w:p>
        </w:tc>
        <w:tc>
          <w:tcPr>
            <w:tcW w:w="2102" w:type="dxa"/>
            <w:tcBorders>
              <w:left w:val="single" w:sz="4" w:space="0" w:color="000000"/>
              <w:bottom w:val="single" w:sz="4" w:space="0" w:color="000000"/>
            </w:tcBorders>
            <w:shd w:val="clear" w:color="auto" w:fill="FFFFFF"/>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Default="00604E98" w:rsidP="00FB3282">
            <w:pPr>
              <w:snapToGrid w:val="0"/>
              <w:rPr>
                <w:rFonts w:ascii="Times New Roman" w:hAnsi="Times New Roman" w:cs="Times New Roman"/>
                <w:bCs/>
                <w:sz w:val="16"/>
                <w:szCs w:val="16"/>
              </w:rPr>
            </w:pPr>
            <w:r w:rsidRPr="00893942">
              <w:rPr>
                <w:rFonts w:ascii="Times New Roman" w:hAnsi="Times New Roman" w:cs="Times New Roman"/>
                <w:bCs/>
                <w:iCs/>
                <w:sz w:val="16"/>
                <w:szCs w:val="16"/>
              </w:rPr>
              <w:t xml:space="preserve"> </w:t>
            </w:r>
            <w:r>
              <w:rPr>
                <w:rFonts w:ascii="Times New Roman" w:hAnsi="Times New Roman" w:cs="Times New Roman"/>
                <w:bCs/>
                <w:iCs/>
                <w:sz w:val="20"/>
                <w:szCs w:val="16"/>
              </w:rPr>
              <w:t>у</w:t>
            </w:r>
            <w:r w:rsidRPr="00893942">
              <w:rPr>
                <w:rFonts w:ascii="Times New Roman" w:hAnsi="Times New Roman" w:cs="Times New Roman"/>
                <w:bCs/>
                <w:iCs/>
                <w:sz w:val="20"/>
                <w:szCs w:val="16"/>
              </w:rPr>
              <w:t>меть в рамках совместной деятельности слушать других, высказывать свою точку зрен</w:t>
            </w:r>
            <w:r>
              <w:rPr>
                <w:rFonts w:ascii="Times New Roman" w:hAnsi="Times New Roman" w:cs="Times New Roman"/>
                <w:bCs/>
                <w:iCs/>
                <w:sz w:val="20"/>
                <w:szCs w:val="16"/>
              </w:rPr>
              <w:t>ия.</w:t>
            </w:r>
            <w:r w:rsidRPr="00893942">
              <w:rPr>
                <w:rFonts w:ascii="Times New Roman" w:hAnsi="Times New Roman" w:cs="Times New Roman"/>
                <w:bCs/>
                <w:iCs/>
                <w:sz w:val="20"/>
                <w:szCs w:val="16"/>
              </w:rPr>
              <w:t xml:space="preserve"> </w:t>
            </w:r>
            <w:r w:rsidRPr="00DF557E">
              <w:rPr>
                <w:rFonts w:ascii="Times New Roman" w:hAnsi="Times New Roman" w:cs="Times New Roman"/>
                <w:b/>
                <w:i/>
                <w:sz w:val="20"/>
                <w:szCs w:val="20"/>
                <w:u w:val="single"/>
              </w:rPr>
              <w:t>Познавательные</w:t>
            </w:r>
            <w:r w:rsidRPr="00893942">
              <w:rPr>
                <w:rFonts w:ascii="Times New Roman" w:hAnsi="Times New Roman" w:cs="Times New Roman"/>
                <w:bCs/>
                <w:sz w:val="16"/>
                <w:szCs w:val="16"/>
              </w:rPr>
              <w:t xml:space="preserve"> </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у</w:t>
            </w:r>
            <w:r w:rsidRPr="00893942">
              <w:rPr>
                <w:rFonts w:ascii="Times New Roman" w:hAnsi="Times New Roman" w:cs="Times New Roman"/>
                <w:sz w:val="20"/>
                <w:szCs w:val="20"/>
              </w:rPr>
              <w:t>мение понимать проблему, выдвигать  гипотезу, структури</w:t>
            </w:r>
          </w:p>
          <w:p w:rsidR="00604E98" w:rsidRPr="00BC4B83" w:rsidRDefault="00604E98" w:rsidP="00FB3282">
            <w:pPr>
              <w:snapToGrid w:val="0"/>
              <w:rPr>
                <w:rFonts w:ascii="Times New Roman" w:hAnsi="Times New Roman" w:cs="Times New Roman"/>
                <w:szCs w:val="20"/>
              </w:rPr>
            </w:pPr>
            <w:r w:rsidRPr="00893942">
              <w:rPr>
                <w:rFonts w:ascii="Times New Roman" w:hAnsi="Times New Roman" w:cs="Times New Roman"/>
                <w:sz w:val="20"/>
                <w:szCs w:val="20"/>
              </w:rPr>
              <w:t>ровать материал.</w:t>
            </w:r>
            <w:r w:rsidRPr="00893942">
              <w:rPr>
                <w:rFonts w:ascii="Times New Roman" w:hAnsi="Times New Roman" w:cs="Times New Roman"/>
                <w:bCs/>
                <w:sz w:val="20"/>
                <w:szCs w:val="16"/>
              </w:rPr>
              <w:t xml:space="preserve"> </w:t>
            </w:r>
          </w:p>
          <w:p w:rsidR="00604E98" w:rsidRPr="00DA37A1" w:rsidRDefault="00604E98" w:rsidP="00FB3282">
            <w:pPr>
              <w:snapToGrid w:val="0"/>
              <w:rPr>
                <w:rFonts w:ascii="Times New Roman" w:hAnsi="Times New Roman" w:cs="Times New Roman"/>
                <w:b/>
                <w:i/>
                <w:sz w:val="20"/>
                <w:szCs w:val="20"/>
                <w:u w:val="single"/>
              </w:rPr>
            </w:pPr>
            <w:r w:rsidRPr="00DA37A1">
              <w:rPr>
                <w:rFonts w:ascii="Times New Roman" w:hAnsi="Times New Roman" w:cs="Times New Roman"/>
                <w:b/>
                <w:i/>
                <w:sz w:val="20"/>
                <w:szCs w:val="20"/>
                <w:u w:val="single"/>
              </w:rPr>
              <w:lastRenderedPageBreak/>
              <w:t>Регулятивные:</w:t>
            </w:r>
          </w:p>
          <w:p w:rsidR="00604E98" w:rsidRPr="00B13911" w:rsidRDefault="00604E98" w:rsidP="00FB3282">
            <w:pPr>
              <w:autoSpaceDE w:val="0"/>
              <w:autoSpaceDN w:val="0"/>
              <w:adjustRightInd w:val="0"/>
              <w:rPr>
                <w:rFonts w:ascii="Times New Roman" w:hAnsi="Times New Roman" w:cs="Times New Roman"/>
                <w:iCs/>
                <w:sz w:val="20"/>
                <w:szCs w:val="20"/>
              </w:rPr>
            </w:pPr>
            <w:r w:rsidRPr="00893942">
              <w:rPr>
                <w:rFonts w:ascii="Times New Roman" w:hAnsi="Times New Roman" w:cs="Times New Roman"/>
                <w:bCs/>
                <w:sz w:val="16"/>
                <w:szCs w:val="16"/>
              </w:rPr>
              <w:t xml:space="preserve"> </w:t>
            </w:r>
            <w:r>
              <w:rPr>
                <w:rFonts w:ascii="Times New Roman" w:hAnsi="Times New Roman" w:cs="Times New Roman"/>
                <w:bCs/>
                <w:sz w:val="20"/>
                <w:szCs w:val="16"/>
              </w:rPr>
              <w:t>п</w:t>
            </w:r>
            <w:r w:rsidRPr="00893942">
              <w:rPr>
                <w:rFonts w:ascii="Times New Roman" w:hAnsi="Times New Roman" w:cs="Times New Roman"/>
                <w:bCs/>
                <w:sz w:val="20"/>
                <w:szCs w:val="16"/>
              </w:rPr>
              <w:t>рогнозировать результат.</w:t>
            </w:r>
          </w:p>
        </w:tc>
        <w:tc>
          <w:tcPr>
            <w:tcW w:w="1682" w:type="dxa"/>
            <w:tcBorders>
              <w:left w:val="single" w:sz="4" w:space="0" w:color="000000"/>
              <w:bottom w:val="single" w:sz="4" w:space="0" w:color="000000"/>
            </w:tcBorders>
            <w:shd w:val="clear" w:color="auto" w:fill="FFFFFF"/>
          </w:tcPr>
          <w:p w:rsidR="00604E98" w:rsidRPr="00A502E3" w:rsidRDefault="00604E98" w:rsidP="00FB3282">
            <w:pPr>
              <w:snapToGrid w:val="0"/>
              <w:rPr>
                <w:rFonts w:ascii="Times New Roman" w:hAnsi="Times New Roman" w:cs="Times New Roman"/>
                <w:sz w:val="20"/>
                <w:szCs w:val="20"/>
              </w:rPr>
            </w:pPr>
            <w:r w:rsidRPr="00A502E3">
              <w:rPr>
                <w:rStyle w:val="c3"/>
                <w:rFonts w:ascii="Times New Roman" w:hAnsi="Times New Roman" w:cs="Times New Roman"/>
                <w:sz w:val="20"/>
                <w:szCs w:val="20"/>
              </w:rPr>
              <w:lastRenderedPageBreak/>
              <w:t>Находить мотивацию для успешного усвоения темы</w:t>
            </w:r>
            <w:r>
              <w:rPr>
                <w:rStyle w:val="c3"/>
                <w:rFonts w:ascii="Times New Roman" w:hAnsi="Times New Roman" w:cs="Times New Roman"/>
                <w:sz w:val="20"/>
                <w:szCs w:val="20"/>
              </w:rPr>
              <w:t>.</w:t>
            </w:r>
          </w:p>
        </w:tc>
        <w:tc>
          <w:tcPr>
            <w:tcW w:w="1123" w:type="dxa"/>
            <w:tcBorders>
              <w:left w:val="single" w:sz="4" w:space="0" w:color="000000"/>
              <w:bottom w:val="single" w:sz="4" w:space="0" w:color="000000"/>
              <w:right w:val="single" w:sz="4" w:space="0" w:color="000000"/>
            </w:tcBorders>
            <w:shd w:val="clear" w:color="auto" w:fill="FFFFFF"/>
          </w:tcPr>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рабочей тетради</w:t>
            </w: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138</w:t>
            </w:r>
          </w:p>
        </w:tc>
        <w:tc>
          <w:tcPr>
            <w:tcW w:w="2175"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Время глагола.</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w:t>
            </w:r>
            <w:r w:rsidRPr="004F0DFB">
              <w:rPr>
                <w:rFonts w:ascii="Times New Roman" w:eastAsia="Times New Roman" w:hAnsi="Times New Roman" w:cs="Times New Roman"/>
                <w:sz w:val="20"/>
                <w:szCs w:val="20"/>
              </w:rPr>
              <w:t>§51</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у</w:t>
            </w:r>
            <w:r w:rsidRPr="004F0DFB">
              <w:rPr>
                <w:rFonts w:ascii="Times New Roman" w:hAnsi="Times New Roman" w:cs="Times New Roman"/>
                <w:sz w:val="20"/>
                <w:szCs w:val="20"/>
              </w:rPr>
              <w:t>мение определять время глаголов, соблюдать видовременную соотнесённость глаголов-сказуемых в связном тексте</w:t>
            </w:r>
          </w:p>
        </w:tc>
        <w:tc>
          <w:tcPr>
            <w:tcW w:w="2521" w:type="dxa"/>
            <w:tcBorders>
              <w:left w:val="single" w:sz="4" w:space="0" w:color="000000"/>
              <w:bottom w:val="single" w:sz="4" w:space="0" w:color="000000"/>
            </w:tcBorders>
            <w:shd w:val="clear" w:color="auto" w:fill="FFFFFF"/>
          </w:tcPr>
          <w:p w:rsidR="00604E98" w:rsidRPr="000961B7" w:rsidRDefault="00604E98" w:rsidP="00FB3282">
            <w:pPr>
              <w:snapToGrid w:val="0"/>
              <w:rPr>
                <w:rFonts w:ascii="Arial" w:hAnsi="Arial" w:cs="Arial"/>
              </w:rPr>
            </w:pPr>
            <w:r w:rsidRPr="00496348">
              <w:rPr>
                <w:rFonts w:ascii="Times New Roman" w:hAnsi="Times New Roman" w:cs="Times New Roman"/>
                <w:sz w:val="20"/>
                <w:szCs w:val="20"/>
              </w:rPr>
              <w:t xml:space="preserve">Научиться </w:t>
            </w:r>
            <w:r w:rsidRPr="00496348">
              <w:rPr>
                <w:rFonts w:ascii="Times New Roman" w:hAnsi="Times New Roman" w:cs="Times New Roman"/>
                <w:bCs/>
                <w:sz w:val="20"/>
                <w:szCs w:val="20"/>
              </w:rPr>
              <w:t xml:space="preserve"> группировать слова по признаку их употребления в рассказе о событиях настоящего, прошедшего, будущего</w:t>
            </w:r>
            <w:r>
              <w:rPr>
                <w:bCs/>
                <w:sz w:val="16"/>
                <w:szCs w:val="16"/>
              </w:rPr>
              <w:t>.</w:t>
            </w:r>
          </w:p>
        </w:tc>
        <w:tc>
          <w:tcPr>
            <w:tcW w:w="2102" w:type="dxa"/>
            <w:tcBorders>
              <w:left w:val="single" w:sz="4" w:space="0" w:color="000000"/>
              <w:bottom w:val="single" w:sz="4" w:space="0" w:color="000000"/>
            </w:tcBorders>
            <w:shd w:val="clear" w:color="auto" w:fill="FFFFFF"/>
          </w:tcPr>
          <w:p w:rsidR="00604E98"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F52BDC">
              <w:rPr>
                <w:rFonts w:ascii="Times New Roman" w:hAnsi="Times New Roman" w:cs="Times New Roman"/>
                <w:b/>
                <w:bCs/>
                <w:i/>
                <w:color w:val="000000"/>
                <w:sz w:val="20"/>
                <w:szCs w:val="20"/>
                <w:u w:val="single"/>
              </w:rPr>
              <w:t>Коммуникативные</w:t>
            </w:r>
            <w:r w:rsidRPr="00166C23">
              <w:rPr>
                <w:rFonts w:ascii="Times New Roman" w:hAnsi="Times New Roman" w:cs="Times New Roman"/>
                <w:bCs/>
                <w:i/>
                <w:color w:val="000000"/>
                <w:sz w:val="20"/>
                <w:szCs w:val="20"/>
              </w:rPr>
              <w:t>:</w:t>
            </w:r>
            <w:r>
              <w:rPr>
                <w:rFonts w:ascii="Times New Roman" w:hAnsi="Times New Roman" w:cs="Times New Roman"/>
                <w:color w:val="000000"/>
                <w:spacing w:val="1"/>
                <w:sz w:val="20"/>
                <w:szCs w:val="20"/>
              </w:rPr>
              <w:t xml:space="preserve"> у</w:t>
            </w:r>
            <w:r w:rsidRPr="00210966">
              <w:rPr>
                <w:rFonts w:ascii="Times New Roman" w:hAnsi="Times New Roman" w:cs="Times New Roman"/>
                <w:color w:val="000000"/>
                <w:spacing w:val="1"/>
                <w:sz w:val="20"/>
                <w:szCs w:val="20"/>
              </w:rPr>
              <w:t xml:space="preserve">читывать разные мнения и стремиться к координации различных позиций в сотрудничестве.   </w:t>
            </w:r>
            <w:proofErr w:type="gramStart"/>
            <w:r w:rsidRPr="00A502E3">
              <w:rPr>
                <w:rFonts w:ascii="Times New Roman" w:hAnsi="Times New Roman" w:cs="Times New Roman"/>
                <w:b/>
                <w:i/>
                <w:color w:val="000000"/>
                <w:sz w:val="20"/>
                <w:szCs w:val="20"/>
                <w:u w:val="single"/>
              </w:rPr>
              <w:t>Познавательные</w:t>
            </w:r>
            <w:proofErr w:type="gramEnd"/>
            <w:r w:rsidRPr="00A502E3">
              <w:rPr>
                <w:rFonts w:ascii="Times New Roman" w:hAnsi="Times New Roman" w:cs="Times New Roman"/>
                <w:b/>
                <w:i/>
                <w:color w:val="000000"/>
                <w:sz w:val="20"/>
                <w:szCs w:val="20"/>
                <w:u w:val="single"/>
              </w:rPr>
              <w:t>:</w:t>
            </w:r>
            <w:r>
              <w:rPr>
                <w:rFonts w:ascii="Times New Roman" w:hAnsi="Times New Roman" w:cs="Times New Roman"/>
                <w:color w:val="000000"/>
                <w:spacing w:val="1"/>
                <w:sz w:val="20"/>
                <w:szCs w:val="20"/>
              </w:rPr>
              <w:t xml:space="preserve"> о</w:t>
            </w:r>
            <w:r w:rsidRPr="00210966">
              <w:rPr>
                <w:rFonts w:ascii="Times New Roman" w:hAnsi="Times New Roman" w:cs="Times New Roman"/>
                <w:color w:val="000000"/>
                <w:spacing w:val="1"/>
                <w:sz w:val="20"/>
                <w:szCs w:val="20"/>
              </w:rPr>
              <w:t>существлять анализ.</w:t>
            </w:r>
          </w:p>
          <w:p w:rsidR="00604E98" w:rsidRPr="00F52BDC"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F52BDC">
              <w:rPr>
                <w:rFonts w:ascii="Times New Roman" w:hAnsi="Times New Roman" w:cs="Times New Roman"/>
                <w:b/>
                <w:bCs/>
                <w:i/>
                <w:color w:val="000000"/>
                <w:sz w:val="20"/>
                <w:szCs w:val="20"/>
                <w:u w:val="single"/>
              </w:rPr>
              <w:t>Регулятивные</w:t>
            </w:r>
            <w:r w:rsidRPr="00F52BDC">
              <w:rPr>
                <w:rFonts w:ascii="Times New Roman" w:hAnsi="Times New Roman" w:cs="Times New Roman"/>
                <w:b/>
                <w:color w:val="000000"/>
                <w:spacing w:val="1"/>
                <w:sz w:val="20"/>
                <w:szCs w:val="20"/>
                <w:u w:val="single"/>
              </w:rPr>
              <w:t xml:space="preserve"> </w:t>
            </w:r>
            <w:r>
              <w:rPr>
                <w:rFonts w:ascii="Times New Roman" w:hAnsi="Times New Roman" w:cs="Times New Roman"/>
                <w:color w:val="000000"/>
                <w:spacing w:val="1"/>
                <w:sz w:val="20"/>
                <w:szCs w:val="20"/>
              </w:rPr>
              <w:t>у</w:t>
            </w:r>
            <w:r w:rsidRPr="00210966">
              <w:rPr>
                <w:rFonts w:ascii="Times New Roman" w:hAnsi="Times New Roman" w:cs="Times New Roman"/>
                <w:color w:val="000000"/>
                <w:spacing w:val="1"/>
                <w:sz w:val="20"/>
                <w:szCs w:val="20"/>
              </w:rPr>
              <w:t>станавливать целевые приоритеты.</w:t>
            </w:r>
          </w:p>
        </w:tc>
        <w:tc>
          <w:tcPr>
            <w:tcW w:w="1682" w:type="dxa"/>
            <w:tcBorders>
              <w:left w:val="single" w:sz="4" w:space="0" w:color="000000"/>
              <w:bottom w:val="single" w:sz="4" w:space="0" w:color="000000"/>
            </w:tcBorders>
            <w:shd w:val="clear" w:color="auto" w:fill="FFFFFF"/>
          </w:tcPr>
          <w:p w:rsidR="00604E98" w:rsidRPr="00F52BDC" w:rsidRDefault="00604E98" w:rsidP="00FB3282">
            <w:pPr>
              <w:snapToGrid w:val="0"/>
              <w:rPr>
                <w:rFonts w:ascii="Times New Roman" w:hAnsi="Times New Roman" w:cs="Times New Roman"/>
                <w:sz w:val="20"/>
                <w:szCs w:val="20"/>
              </w:rPr>
            </w:pPr>
            <w:r w:rsidRPr="00F52BDC">
              <w:rPr>
                <w:rFonts w:ascii="Times New Roman" w:hAnsi="Times New Roman" w:cs="Times New Roman"/>
                <w:sz w:val="20"/>
                <w:szCs w:val="20"/>
              </w:rPr>
              <w:t>Проявлять познавательный интерес к новому учебному содержанию</w:t>
            </w:r>
            <w:r>
              <w:rPr>
                <w:rFonts w:ascii="Times New Roman" w:hAnsi="Times New Roman" w:cs="Times New Roman"/>
                <w:sz w:val="20"/>
                <w:szCs w:val="20"/>
              </w:rPr>
              <w:t>.</w:t>
            </w:r>
          </w:p>
        </w:tc>
        <w:tc>
          <w:tcPr>
            <w:tcW w:w="1123" w:type="dxa"/>
            <w:tcBorders>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§50-51</w:t>
            </w:r>
          </w:p>
          <w:p w:rsidR="00604E98" w:rsidRDefault="00604E98" w:rsidP="00FB3282">
            <w:pPr>
              <w:rPr>
                <w:rFonts w:ascii="Times New Roman" w:eastAsia="Calibri" w:hAnsi="Times New Roman" w:cs="Times New Roman"/>
                <w:sz w:val="20"/>
                <w:szCs w:val="20"/>
              </w:rPr>
            </w:pP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Выполне</w:t>
            </w:r>
          </w:p>
          <w:p w:rsidR="00604E98" w:rsidRDefault="00604E98" w:rsidP="00FB3282">
            <w:pPr>
              <w:rPr>
                <w:rFonts w:ascii="Times New Roman" w:eastAsia="Calibri" w:hAnsi="Times New Roman" w:cs="Times New Roman"/>
                <w:sz w:val="20"/>
                <w:szCs w:val="20"/>
              </w:rPr>
            </w:pPr>
            <w:r w:rsidRPr="00D0054D">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D0054D">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 xml:space="preserve"> заданий в рабочей тетради</w:t>
            </w: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720" w:type="dxa"/>
            <w:gridSpan w:val="7"/>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930" w:type="dxa"/>
            <w:gridSpan w:val="3"/>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139</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Тип текста. Время в предложении и тексте.</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 (</w:t>
            </w:r>
            <w:r w:rsidRPr="004F0DFB">
              <w:rPr>
                <w:rFonts w:ascii="Times New Roman" w:eastAsia="Times New Roman" w:hAnsi="Times New Roman" w:cs="Times New Roman"/>
                <w:sz w:val="20"/>
                <w:szCs w:val="20"/>
              </w:rPr>
              <w:t>§51</w:t>
            </w:r>
            <w:r w:rsidRPr="004F0DFB">
              <w:rPr>
                <w:rFonts w:ascii="Times New Roman" w:hAnsi="Times New Roman" w:cs="Times New Roman"/>
                <w:sz w:val="20"/>
                <w:szCs w:val="20"/>
              </w:rPr>
              <w:t>)</w:t>
            </w: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анализ текста; о</w:t>
            </w:r>
            <w:r w:rsidRPr="004F0DFB">
              <w:rPr>
                <w:rFonts w:ascii="Times New Roman" w:hAnsi="Times New Roman" w:cs="Times New Roman"/>
                <w:sz w:val="20"/>
                <w:szCs w:val="20"/>
              </w:rPr>
              <w:t>пределение типовой принадлежности текста.</w:t>
            </w:r>
          </w:p>
        </w:tc>
        <w:tc>
          <w:tcPr>
            <w:tcW w:w="2521" w:type="dxa"/>
            <w:tcBorders>
              <w:left w:val="single" w:sz="4" w:space="0" w:color="000000"/>
              <w:bottom w:val="single" w:sz="4" w:space="0" w:color="000000"/>
            </w:tcBorders>
            <w:shd w:val="clear" w:color="auto" w:fill="auto"/>
          </w:tcPr>
          <w:p w:rsidR="00604E98" w:rsidRPr="00496348" w:rsidRDefault="00604E98" w:rsidP="00FB3282">
            <w:pPr>
              <w:snapToGrid w:val="0"/>
              <w:rPr>
                <w:rFonts w:ascii="Times New Roman" w:hAnsi="Times New Roman" w:cs="Times New Roman"/>
                <w:sz w:val="20"/>
                <w:szCs w:val="20"/>
              </w:rPr>
            </w:pPr>
            <w:r w:rsidRPr="00496348">
              <w:rPr>
                <w:rFonts w:ascii="Times New Roman" w:hAnsi="Times New Roman" w:cs="Times New Roman"/>
                <w:sz w:val="20"/>
                <w:szCs w:val="20"/>
              </w:rPr>
              <w:t>Научиться анализировать языковой материал по изучаемой теме, обобщать наблюдения и делать выводы</w:t>
            </w:r>
          </w:p>
        </w:tc>
        <w:tc>
          <w:tcPr>
            <w:tcW w:w="2102" w:type="dxa"/>
            <w:tcBorders>
              <w:left w:val="single" w:sz="4" w:space="0" w:color="000000"/>
              <w:bottom w:val="single" w:sz="4" w:space="0" w:color="000000"/>
            </w:tcBorders>
            <w:shd w:val="clear" w:color="auto" w:fill="auto"/>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Pr="005E3C34" w:rsidRDefault="00604E98" w:rsidP="00FB3282">
            <w:pPr>
              <w:snapToGrid w:val="0"/>
              <w:rPr>
                <w:rFonts w:ascii="Times New Roman" w:hAnsi="Times New Roman" w:cs="Times New Roman"/>
                <w:b/>
                <w:i/>
                <w:sz w:val="20"/>
                <w:szCs w:val="20"/>
                <w:u w:val="single"/>
              </w:rPr>
            </w:pPr>
            <w:r w:rsidRPr="008C46EC">
              <w:rPr>
                <w:rFonts w:ascii="Times New Roman" w:hAnsi="Times New Roman" w:cs="Times New Roman"/>
                <w:i/>
                <w:sz w:val="16"/>
                <w:szCs w:val="16"/>
              </w:rPr>
              <w:t xml:space="preserve"> </w:t>
            </w:r>
            <w:r>
              <w:rPr>
                <w:rFonts w:ascii="Times New Roman" w:hAnsi="Times New Roman" w:cs="Times New Roman"/>
                <w:color w:val="000000"/>
                <w:spacing w:val="1"/>
                <w:sz w:val="20"/>
                <w:szCs w:val="20"/>
              </w:rPr>
              <w:t>з</w:t>
            </w:r>
            <w:r w:rsidRPr="008C46EC">
              <w:rPr>
                <w:rFonts w:ascii="Times New Roman" w:hAnsi="Times New Roman" w:cs="Times New Roman"/>
                <w:color w:val="000000"/>
                <w:spacing w:val="1"/>
                <w:sz w:val="20"/>
                <w:szCs w:val="20"/>
              </w:rPr>
              <w:t>адавать вопросы, необходимые для организации собственной деятельности</w:t>
            </w:r>
            <w:r>
              <w:rPr>
                <w:rFonts w:ascii="Times New Roman" w:hAnsi="Times New Roman" w:cs="Times New Roman"/>
                <w:color w:val="000000"/>
                <w:spacing w:val="1"/>
                <w:sz w:val="20"/>
                <w:szCs w:val="20"/>
              </w:rPr>
              <w:t xml:space="preserve">.                      </w:t>
            </w:r>
            <w:r w:rsidRPr="008C46EC">
              <w:rPr>
                <w:rFonts w:ascii="Times New Roman" w:hAnsi="Times New Roman" w:cs="Times New Roman"/>
                <w:sz w:val="20"/>
                <w:szCs w:val="20"/>
              </w:rPr>
              <w:t xml:space="preserve"> </w:t>
            </w:r>
            <w:proofErr w:type="gramStart"/>
            <w:r w:rsidRPr="00DF557E">
              <w:rPr>
                <w:rFonts w:ascii="Times New Roman" w:hAnsi="Times New Roman" w:cs="Times New Roman"/>
                <w:b/>
                <w:i/>
                <w:sz w:val="20"/>
                <w:szCs w:val="20"/>
                <w:u w:val="single"/>
              </w:rPr>
              <w:t>Познавательные</w:t>
            </w:r>
            <w:proofErr w:type="gramEnd"/>
            <w:r>
              <w:rPr>
                <w:rFonts w:ascii="Times New Roman" w:hAnsi="Times New Roman" w:cs="Times New Roman"/>
                <w:sz w:val="20"/>
                <w:szCs w:val="20"/>
              </w:rPr>
              <w:t xml:space="preserve"> с</w:t>
            </w:r>
            <w:r w:rsidRPr="008C46EC">
              <w:rPr>
                <w:rFonts w:ascii="Times New Roman" w:hAnsi="Times New Roman" w:cs="Times New Roman"/>
                <w:sz w:val="20"/>
                <w:szCs w:val="20"/>
              </w:rPr>
              <w:t>амостоятельно  организовывать  собственную деятельность, оценивать её, определять сферу  своих интересов</w:t>
            </w:r>
            <w:r>
              <w:rPr>
                <w:rFonts w:ascii="Times New Roman" w:hAnsi="Times New Roman" w:cs="Times New Roman"/>
                <w:sz w:val="20"/>
                <w:szCs w:val="20"/>
              </w:rPr>
              <w:t xml:space="preserve">.                      </w:t>
            </w:r>
            <w:r w:rsidRPr="005E3C34">
              <w:rPr>
                <w:rFonts w:ascii="Times New Roman" w:hAnsi="Times New Roman" w:cs="Times New Roman"/>
                <w:b/>
                <w:i/>
                <w:sz w:val="20"/>
                <w:szCs w:val="20"/>
                <w:u w:val="single"/>
              </w:rPr>
              <w:t>Регулятивные:</w:t>
            </w:r>
          </w:p>
          <w:p w:rsidR="00604E98" w:rsidRPr="000961B7" w:rsidRDefault="00604E98" w:rsidP="00FB3282">
            <w:pPr>
              <w:autoSpaceDE w:val="0"/>
              <w:snapToGrid w:val="0"/>
              <w:rPr>
                <w:rFonts w:ascii="Arial" w:hAnsi="Arial" w:cs="Arial"/>
              </w:rPr>
            </w:pPr>
            <w:r w:rsidRPr="005E3C34">
              <w:rPr>
                <w:rFonts w:ascii="Times New Roman" w:hAnsi="Times New Roman" w:cs="Times New Roman"/>
                <w:sz w:val="20"/>
                <w:szCs w:val="20"/>
              </w:rPr>
              <w:t xml:space="preserve"> </w:t>
            </w:r>
            <w:r w:rsidRPr="005E3C34">
              <w:rPr>
                <w:rFonts w:ascii="Times New Roman" w:hAnsi="Times New Roman" w:cs="Times New Roman"/>
                <w:color w:val="000000"/>
                <w:spacing w:val="1"/>
                <w:sz w:val="20"/>
                <w:szCs w:val="20"/>
              </w:rPr>
              <w:t xml:space="preserve">выделять </w:t>
            </w:r>
            <w:r>
              <w:rPr>
                <w:rFonts w:ascii="Times New Roman" w:hAnsi="Times New Roman" w:cs="Times New Roman"/>
                <w:color w:val="000000"/>
                <w:spacing w:val="1"/>
                <w:sz w:val="20"/>
                <w:szCs w:val="20"/>
              </w:rPr>
              <w:lastRenderedPageBreak/>
              <w:t>альтерна</w:t>
            </w:r>
            <w:r w:rsidRPr="005E3C34">
              <w:rPr>
                <w:rFonts w:ascii="Times New Roman" w:hAnsi="Times New Roman" w:cs="Times New Roman"/>
                <w:color w:val="000000"/>
                <w:spacing w:val="1"/>
                <w:sz w:val="20"/>
                <w:szCs w:val="20"/>
              </w:rPr>
              <w:t>тивные  способы достижения цели.</w:t>
            </w:r>
            <w:r>
              <w:rPr>
                <w:rFonts w:ascii="Times New Roman" w:hAnsi="Times New Roman" w:cs="Times New Roman"/>
                <w:sz w:val="20"/>
                <w:szCs w:val="20"/>
              </w:rPr>
              <w:t xml:space="preserve"> </w:t>
            </w:r>
          </w:p>
        </w:tc>
        <w:tc>
          <w:tcPr>
            <w:tcW w:w="1682" w:type="dxa"/>
            <w:tcBorders>
              <w:left w:val="single" w:sz="4" w:space="0" w:color="000000"/>
              <w:bottom w:val="single" w:sz="4" w:space="0" w:color="000000"/>
            </w:tcBorders>
            <w:shd w:val="clear" w:color="auto" w:fill="auto"/>
          </w:tcPr>
          <w:p w:rsidR="00604E98" w:rsidRPr="00F52BDC" w:rsidRDefault="00604E98" w:rsidP="00FB3282">
            <w:pPr>
              <w:snapToGrid w:val="0"/>
              <w:rPr>
                <w:rFonts w:ascii="Times New Roman" w:hAnsi="Times New Roman" w:cs="Times New Roman"/>
                <w:sz w:val="20"/>
                <w:szCs w:val="20"/>
              </w:rPr>
            </w:pPr>
            <w:r w:rsidRPr="00F52BDC">
              <w:rPr>
                <w:rFonts w:ascii="Times New Roman" w:hAnsi="Times New Roman" w:cs="Times New Roman"/>
                <w:sz w:val="20"/>
                <w:szCs w:val="20"/>
              </w:rPr>
              <w:lastRenderedPageBreak/>
              <w:t>Использовать знания для решения познавательных и практических задач</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§51</w:t>
            </w:r>
          </w:p>
          <w:p w:rsidR="00604E98" w:rsidRDefault="00604E98" w:rsidP="00FB3282">
            <w:pPr>
              <w:snapToGrid w:val="0"/>
              <w:rPr>
                <w:rFonts w:ascii="Times New Roman" w:hAnsi="Times New Roman" w:cs="Times New Roman"/>
                <w:sz w:val="20"/>
                <w:szCs w:val="20"/>
              </w:rPr>
            </w:pPr>
          </w:p>
          <w:p w:rsidR="00604E98" w:rsidRPr="000961B7" w:rsidRDefault="00604E98" w:rsidP="00FB3282">
            <w:pPr>
              <w:snapToGrid w:val="0"/>
              <w:rPr>
                <w:rFonts w:ascii="Arial" w:hAnsi="Arial" w:cs="Arial"/>
              </w:rPr>
            </w:pPr>
            <w:r>
              <w:rPr>
                <w:rFonts w:ascii="Times New Roman" w:hAnsi="Times New Roman" w:cs="Times New Roman"/>
                <w:sz w:val="20"/>
                <w:szCs w:val="20"/>
              </w:rPr>
              <w:t>Анализ текста</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20" w:type="dxa"/>
            <w:gridSpan w:val="7"/>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30" w:type="dxa"/>
            <w:gridSpan w:val="3"/>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496348" w:rsidRDefault="00604E98" w:rsidP="00FB3282">
            <w:pPr>
              <w:snapToGrid w:val="0"/>
              <w:rPr>
                <w:rFonts w:ascii="Times New Roman" w:hAnsi="Times New Roman" w:cs="Times New Roman"/>
                <w:bCs/>
                <w:sz w:val="20"/>
                <w:szCs w:val="20"/>
              </w:rPr>
            </w:pPr>
            <w:r w:rsidRPr="00496348">
              <w:rPr>
                <w:rFonts w:ascii="Times New Roman" w:hAnsi="Times New Roman" w:cs="Times New Roman"/>
                <w:bCs/>
                <w:sz w:val="20"/>
                <w:szCs w:val="20"/>
              </w:rPr>
              <w:lastRenderedPageBreak/>
              <w:t>140</w:t>
            </w:r>
          </w:p>
          <w:p w:rsidR="00604E98" w:rsidRPr="00496348" w:rsidRDefault="00604E98" w:rsidP="00FB3282">
            <w:pPr>
              <w:snapToGrid w:val="0"/>
              <w:rPr>
                <w:rFonts w:ascii="Times New Roman" w:hAnsi="Times New Roman" w:cs="Times New Roman"/>
                <w:bCs/>
                <w:sz w:val="20"/>
                <w:szCs w:val="20"/>
              </w:rPr>
            </w:pPr>
            <w:r w:rsidRPr="00496348">
              <w:rPr>
                <w:rFonts w:ascii="Times New Roman" w:hAnsi="Times New Roman" w:cs="Times New Roman"/>
                <w:bCs/>
                <w:sz w:val="20"/>
                <w:szCs w:val="20"/>
              </w:rPr>
              <w:t>141</w:t>
            </w:r>
          </w:p>
          <w:p w:rsidR="00604E98" w:rsidRPr="00496348" w:rsidRDefault="00604E98" w:rsidP="00FB3282">
            <w:pPr>
              <w:snapToGrid w:val="0"/>
              <w:rPr>
                <w:rFonts w:ascii="Times New Roman" w:hAnsi="Times New Roman" w:cs="Times New Roman"/>
                <w:bCs/>
                <w:sz w:val="20"/>
                <w:szCs w:val="20"/>
              </w:rPr>
            </w:pPr>
          </w:p>
          <w:p w:rsidR="00604E98" w:rsidRPr="00496348" w:rsidRDefault="00604E98" w:rsidP="00FB3282">
            <w:pPr>
              <w:snapToGrid w:val="0"/>
              <w:rPr>
                <w:rFonts w:ascii="Times New Roman" w:hAnsi="Times New Roman" w:cs="Times New Roman"/>
                <w:bCs/>
                <w:sz w:val="20"/>
                <w:szCs w:val="20"/>
              </w:rPr>
            </w:pPr>
          </w:p>
          <w:p w:rsidR="00604E98" w:rsidRPr="00496348" w:rsidRDefault="00604E98" w:rsidP="00FB3282">
            <w:pPr>
              <w:snapToGrid w:val="0"/>
              <w:rPr>
                <w:rFonts w:ascii="Times New Roman" w:hAnsi="Times New Roman" w:cs="Times New Roman"/>
                <w:bCs/>
                <w:sz w:val="20"/>
                <w:szCs w:val="20"/>
              </w:rPr>
            </w:pPr>
          </w:p>
          <w:p w:rsidR="00604E98" w:rsidRPr="00496348" w:rsidRDefault="00604E98" w:rsidP="00FB3282">
            <w:pPr>
              <w:snapToGrid w:val="0"/>
              <w:rPr>
                <w:rFonts w:ascii="Times New Roman" w:hAnsi="Times New Roman" w:cs="Times New Roman"/>
                <w:bCs/>
                <w:sz w:val="20"/>
                <w:szCs w:val="20"/>
              </w:rPr>
            </w:pPr>
          </w:p>
          <w:p w:rsidR="00604E98" w:rsidRPr="00496348" w:rsidRDefault="00604E98" w:rsidP="00FB3282">
            <w:pPr>
              <w:snapToGrid w:val="0"/>
              <w:rPr>
                <w:rFonts w:ascii="Times New Roman" w:hAnsi="Times New Roman" w:cs="Times New Roman"/>
                <w:bCs/>
                <w:sz w:val="20"/>
                <w:szCs w:val="20"/>
              </w:rPr>
            </w:pPr>
          </w:p>
        </w:tc>
        <w:tc>
          <w:tcPr>
            <w:tcW w:w="2175" w:type="dxa"/>
            <w:tcBorders>
              <w:left w:val="single" w:sz="4" w:space="0" w:color="000000"/>
              <w:bottom w:val="single" w:sz="4" w:space="0" w:color="000000"/>
            </w:tcBorders>
            <w:shd w:val="clear" w:color="auto" w:fill="FFFFFF"/>
          </w:tcPr>
          <w:p w:rsidR="00604E98" w:rsidRPr="00496348"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 xml:space="preserve">Р.р. </w:t>
            </w:r>
            <w:r w:rsidRPr="00496348">
              <w:rPr>
                <w:rFonts w:ascii="Times New Roman" w:hAnsi="Times New Roman" w:cs="Times New Roman"/>
                <w:bCs/>
                <w:sz w:val="20"/>
                <w:szCs w:val="20"/>
              </w:rPr>
              <w:t>Сочинение описание.</w:t>
            </w:r>
          </w:p>
          <w:p w:rsidR="00604E98" w:rsidRPr="00496348" w:rsidRDefault="00604E98" w:rsidP="00FB3282">
            <w:pPr>
              <w:snapToGrid w:val="0"/>
              <w:rPr>
                <w:rFonts w:ascii="Times New Roman" w:hAnsi="Times New Roman" w:cs="Times New Roman"/>
                <w:bCs/>
                <w:sz w:val="20"/>
                <w:szCs w:val="20"/>
              </w:rPr>
            </w:pPr>
          </w:p>
          <w:p w:rsidR="00604E98" w:rsidRPr="00496348" w:rsidRDefault="00604E98" w:rsidP="00FB3282">
            <w:pPr>
              <w:snapToGrid w:val="0"/>
              <w:rPr>
                <w:rFonts w:ascii="Times New Roman" w:hAnsi="Times New Roman" w:cs="Times New Roman"/>
                <w:bCs/>
                <w:sz w:val="20"/>
                <w:szCs w:val="20"/>
              </w:rPr>
            </w:pPr>
          </w:p>
          <w:p w:rsidR="00604E98" w:rsidRPr="00496348" w:rsidRDefault="00604E98" w:rsidP="00FB3282">
            <w:pPr>
              <w:snapToGrid w:val="0"/>
              <w:rPr>
                <w:rFonts w:ascii="Times New Roman" w:hAnsi="Times New Roman" w:cs="Times New Roman"/>
                <w:bCs/>
                <w:sz w:val="20"/>
                <w:szCs w:val="20"/>
              </w:rPr>
            </w:pPr>
          </w:p>
          <w:p w:rsidR="00604E98" w:rsidRPr="00496348" w:rsidRDefault="00604E98" w:rsidP="00FB3282">
            <w:pPr>
              <w:snapToGrid w:val="0"/>
              <w:rPr>
                <w:rFonts w:ascii="Times New Roman" w:hAnsi="Times New Roman" w:cs="Times New Roman"/>
                <w:bCs/>
                <w:sz w:val="20"/>
                <w:szCs w:val="20"/>
              </w:rPr>
            </w:pPr>
          </w:p>
          <w:p w:rsidR="00604E98" w:rsidRPr="00496348" w:rsidRDefault="00604E98" w:rsidP="00FB3282">
            <w:pPr>
              <w:snapToGrid w:val="0"/>
              <w:rPr>
                <w:rFonts w:ascii="Times New Roman" w:hAnsi="Times New Roman" w:cs="Times New Roman"/>
                <w:bCs/>
                <w:sz w:val="20"/>
                <w:szCs w:val="20"/>
              </w:rPr>
            </w:pPr>
          </w:p>
        </w:tc>
        <w:tc>
          <w:tcPr>
            <w:tcW w:w="3430"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sidRPr="004F0DFB">
              <w:rPr>
                <w:rFonts w:ascii="Times New Roman" w:hAnsi="Times New Roman" w:cs="Times New Roman"/>
                <w:sz w:val="20"/>
                <w:szCs w:val="20"/>
              </w:rPr>
              <w:t xml:space="preserve"> </w:t>
            </w:r>
            <w:r>
              <w:rPr>
                <w:rFonts w:ascii="Times New Roman" w:hAnsi="Times New Roman" w:cs="Times New Roman"/>
                <w:sz w:val="20"/>
                <w:szCs w:val="20"/>
              </w:rPr>
              <w:t>у</w:t>
            </w:r>
            <w:r w:rsidRPr="004F0DFB">
              <w:rPr>
                <w:rFonts w:ascii="Times New Roman" w:hAnsi="Times New Roman" w:cs="Times New Roman"/>
                <w:sz w:val="20"/>
                <w:szCs w:val="20"/>
              </w:rPr>
              <w:t>мение создавать текст определённого фун</w:t>
            </w:r>
            <w:r>
              <w:rPr>
                <w:rFonts w:ascii="Times New Roman" w:hAnsi="Times New Roman" w:cs="Times New Roman"/>
                <w:sz w:val="20"/>
                <w:szCs w:val="20"/>
              </w:rPr>
              <w:t>кционально-смыслового типа речи; с</w:t>
            </w:r>
            <w:r w:rsidRPr="004F0DFB">
              <w:rPr>
                <w:rFonts w:ascii="Times New Roman" w:hAnsi="Times New Roman" w:cs="Times New Roman"/>
                <w:sz w:val="20"/>
                <w:szCs w:val="20"/>
              </w:rPr>
              <w:t>оздание текста-описания.</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w:t>
            </w:r>
          </w:p>
        </w:tc>
        <w:tc>
          <w:tcPr>
            <w:tcW w:w="2521" w:type="dxa"/>
            <w:tcBorders>
              <w:left w:val="single" w:sz="4" w:space="0" w:color="000000"/>
              <w:bottom w:val="single" w:sz="4" w:space="0" w:color="000000"/>
            </w:tcBorders>
            <w:shd w:val="clear" w:color="auto" w:fill="FFFFFF"/>
          </w:tcPr>
          <w:p w:rsidR="00604E98" w:rsidRPr="00496348" w:rsidRDefault="00604E98" w:rsidP="00FB3282">
            <w:pPr>
              <w:rPr>
                <w:rFonts w:ascii="Times New Roman" w:hAnsi="Times New Roman" w:cs="Times New Roman"/>
                <w:sz w:val="20"/>
                <w:szCs w:val="20"/>
              </w:rPr>
            </w:pPr>
            <w:r w:rsidRPr="00496348">
              <w:rPr>
                <w:rFonts w:ascii="Times New Roman" w:hAnsi="Times New Roman" w:cs="Times New Roman"/>
                <w:sz w:val="20"/>
                <w:szCs w:val="20"/>
              </w:rPr>
              <w:t>Научиться  создавать собственный текст, уместно использовать изобразительно-выразительные средства языка.</w:t>
            </w:r>
          </w:p>
        </w:tc>
        <w:tc>
          <w:tcPr>
            <w:tcW w:w="2102" w:type="dxa"/>
            <w:tcBorders>
              <w:left w:val="single" w:sz="4" w:space="0" w:color="000000"/>
              <w:bottom w:val="single" w:sz="4" w:space="0" w:color="000000"/>
            </w:tcBorders>
            <w:shd w:val="clear" w:color="auto" w:fill="FFFFFF"/>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Pr="00F23E32" w:rsidRDefault="00604E98" w:rsidP="00FB3282">
            <w:pPr>
              <w:snapToGrid w:val="0"/>
              <w:rPr>
                <w:rFonts w:ascii="Times New Roman" w:hAnsi="Times New Roman" w:cs="Times New Roman"/>
                <w:szCs w:val="20"/>
              </w:rPr>
            </w:pPr>
            <w:r>
              <w:rPr>
                <w:rFonts w:ascii="Times New Roman" w:hAnsi="Times New Roman" w:cs="Times New Roman"/>
                <w:sz w:val="20"/>
                <w:szCs w:val="16"/>
              </w:rPr>
              <w:t>ф</w:t>
            </w:r>
            <w:r w:rsidRPr="00F23E32">
              <w:rPr>
                <w:rFonts w:ascii="Times New Roman" w:hAnsi="Times New Roman" w:cs="Times New Roman"/>
                <w:sz w:val="20"/>
                <w:szCs w:val="16"/>
              </w:rPr>
              <w:t>ормулировать собственное мнение и позицию.</w:t>
            </w:r>
          </w:p>
          <w:p w:rsidR="00604E98" w:rsidRPr="00F23E32" w:rsidRDefault="00604E98" w:rsidP="00FB3282">
            <w:pPr>
              <w:autoSpaceDE w:val="0"/>
              <w:snapToGrid w:val="0"/>
              <w:rPr>
                <w:rFonts w:ascii="Times New Roman" w:hAnsi="Times New Roman" w:cs="Times New Roman"/>
                <w:sz w:val="20"/>
                <w:szCs w:val="16"/>
              </w:rPr>
            </w:pPr>
            <w:r w:rsidRPr="00DF557E">
              <w:rPr>
                <w:rFonts w:ascii="Times New Roman" w:hAnsi="Times New Roman" w:cs="Times New Roman"/>
                <w:b/>
                <w:i/>
                <w:sz w:val="20"/>
                <w:szCs w:val="20"/>
                <w:u w:val="single"/>
              </w:rPr>
              <w:t>Познавательные</w:t>
            </w:r>
            <w:r>
              <w:rPr>
                <w:rFonts w:ascii="Times New Roman" w:hAnsi="Times New Roman" w:cs="Times New Roman"/>
                <w:sz w:val="20"/>
                <w:szCs w:val="16"/>
              </w:rPr>
              <w:t xml:space="preserve"> в</w:t>
            </w:r>
            <w:r w:rsidRPr="00F23E32">
              <w:rPr>
                <w:rFonts w:ascii="Times New Roman" w:hAnsi="Times New Roman" w:cs="Times New Roman"/>
                <w:sz w:val="20"/>
                <w:szCs w:val="16"/>
              </w:rPr>
              <w:t>ыбирать наиболее эффективные способы решения в зависимости от конкретных условий.</w:t>
            </w:r>
          </w:p>
          <w:p w:rsidR="00604E98" w:rsidRPr="00DA37A1" w:rsidRDefault="00604E98" w:rsidP="00FB3282">
            <w:pPr>
              <w:snapToGrid w:val="0"/>
              <w:rPr>
                <w:rFonts w:ascii="Times New Roman" w:hAnsi="Times New Roman" w:cs="Times New Roman"/>
                <w:b/>
                <w:i/>
                <w:sz w:val="20"/>
                <w:szCs w:val="20"/>
                <w:u w:val="single"/>
              </w:rPr>
            </w:pPr>
            <w:r w:rsidRPr="00DA37A1">
              <w:rPr>
                <w:rFonts w:ascii="Times New Roman" w:hAnsi="Times New Roman" w:cs="Times New Roman"/>
                <w:b/>
                <w:i/>
                <w:sz w:val="20"/>
                <w:szCs w:val="20"/>
                <w:u w:val="single"/>
              </w:rPr>
              <w:t>Регулятивные:</w:t>
            </w:r>
          </w:p>
          <w:p w:rsidR="00604E98" w:rsidRPr="00F52BDC" w:rsidRDefault="00604E98" w:rsidP="00FB3282">
            <w:pPr>
              <w:rPr>
                <w:bCs/>
                <w:sz w:val="20"/>
                <w:szCs w:val="20"/>
              </w:rPr>
            </w:pPr>
            <w:r w:rsidRPr="00F23E32">
              <w:rPr>
                <w:rFonts w:ascii="Times New Roman" w:hAnsi="Times New Roman" w:cs="Times New Roman"/>
                <w:sz w:val="20"/>
                <w:szCs w:val="16"/>
              </w:rPr>
              <w:t xml:space="preserve"> </w:t>
            </w:r>
            <w:r>
              <w:rPr>
                <w:rFonts w:ascii="Times New Roman" w:hAnsi="Times New Roman" w:cs="Times New Roman"/>
                <w:sz w:val="20"/>
                <w:szCs w:val="16"/>
              </w:rPr>
              <w:t>к</w:t>
            </w:r>
            <w:r w:rsidRPr="00F23E32">
              <w:rPr>
                <w:rFonts w:ascii="Times New Roman" w:hAnsi="Times New Roman" w:cs="Times New Roman"/>
                <w:sz w:val="20"/>
                <w:szCs w:val="16"/>
              </w:rPr>
              <w:t>онтроль и самоконтроль учебных действий</w:t>
            </w:r>
            <w:r>
              <w:rPr>
                <w:rFonts w:ascii="Times New Roman" w:hAnsi="Times New Roman" w:cs="Times New Roman"/>
                <w:sz w:val="20"/>
                <w:szCs w:val="16"/>
              </w:rPr>
              <w:t>.</w:t>
            </w:r>
          </w:p>
        </w:tc>
        <w:tc>
          <w:tcPr>
            <w:tcW w:w="1682" w:type="dxa"/>
            <w:tcBorders>
              <w:left w:val="single" w:sz="4" w:space="0" w:color="000000"/>
              <w:bottom w:val="single" w:sz="4" w:space="0" w:color="000000"/>
            </w:tcBorders>
            <w:shd w:val="clear" w:color="auto" w:fill="FFFFFF"/>
          </w:tcPr>
          <w:p w:rsidR="00604E98" w:rsidRDefault="00604E98" w:rsidP="00FB3282">
            <w:pPr>
              <w:ind w:left="30" w:right="30"/>
              <w:rPr>
                <w:rFonts w:ascii="Times New Roman" w:hAnsi="Times New Roman" w:cs="Times New Roman"/>
                <w:sz w:val="20"/>
                <w:szCs w:val="20"/>
              </w:rPr>
            </w:pPr>
            <w:r w:rsidRPr="00007CF5">
              <w:rPr>
                <w:rFonts w:ascii="Times New Roman" w:hAnsi="Times New Roman" w:cs="Times New Roman"/>
                <w:sz w:val="20"/>
                <w:szCs w:val="20"/>
              </w:rPr>
              <w:t>Формирование устойчивой мотивации к самостоятель</w:t>
            </w:r>
          </w:p>
          <w:p w:rsidR="00604E98" w:rsidRPr="00007CF5" w:rsidRDefault="00604E98" w:rsidP="00FB3282">
            <w:pPr>
              <w:ind w:left="30" w:right="30"/>
              <w:rPr>
                <w:rFonts w:ascii="Times New Roman" w:hAnsi="Times New Roman" w:cs="Times New Roman"/>
                <w:sz w:val="20"/>
                <w:szCs w:val="20"/>
              </w:rPr>
            </w:pPr>
            <w:r>
              <w:rPr>
                <w:rFonts w:ascii="Times New Roman" w:hAnsi="Times New Roman" w:cs="Times New Roman"/>
                <w:sz w:val="20"/>
                <w:szCs w:val="20"/>
              </w:rPr>
              <w:t xml:space="preserve">ной </w:t>
            </w:r>
            <w:r w:rsidRPr="00007CF5">
              <w:rPr>
                <w:rFonts w:ascii="Times New Roman" w:hAnsi="Times New Roman" w:cs="Times New Roman"/>
                <w:sz w:val="20"/>
                <w:szCs w:val="20"/>
              </w:rPr>
              <w:t>деятельности.</w:t>
            </w:r>
          </w:p>
          <w:p w:rsidR="00604E98" w:rsidRPr="00277E8D" w:rsidRDefault="00604E98" w:rsidP="00FB3282">
            <w:pPr>
              <w:snapToGrid w:val="0"/>
              <w:rPr>
                <w:rFonts w:ascii="Calibri" w:hAnsi="Calibri"/>
                <w:sz w:val="16"/>
                <w:szCs w:val="16"/>
              </w:rPr>
            </w:pPr>
          </w:p>
          <w:p w:rsidR="00604E98" w:rsidRPr="00F52BDC" w:rsidRDefault="00604E98" w:rsidP="00FB3282">
            <w:pPr>
              <w:ind w:left="30" w:right="30"/>
              <w:rPr>
                <w:rFonts w:ascii="Times New Roman" w:hAnsi="Times New Roman" w:cs="Times New Roman"/>
                <w:sz w:val="20"/>
                <w:szCs w:val="20"/>
              </w:rPr>
            </w:pP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r w:rsidRPr="00BF789E">
              <w:rPr>
                <w:rFonts w:ascii="Times New Roman" w:hAnsi="Times New Roman" w:cs="Times New Roman"/>
                <w:sz w:val="20"/>
                <w:szCs w:val="20"/>
              </w:rPr>
              <w:t>Уметь</w:t>
            </w:r>
            <w:r>
              <w:rPr>
                <w:rFonts w:ascii="Times New Roman" w:hAnsi="Times New Roman" w:cs="Times New Roman"/>
                <w:sz w:val="20"/>
                <w:szCs w:val="20"/>
              </w:rPr>
              <w:t xml:space="preserve"> </w:t>
            </w:r>
            <w:proofErr w:type="gramStart"/>
            <w:r>
              <w:rPr>
                <w:rFonts w:ascii="Times New Roman" w:hAnsi="Times New Roman" w:cs="Times New Roman"/>
                <w:sz w:val="20"/>
                <w:szCs w:val="20"/>
              </w:rPr>
              <w:t>вы-бирать</w:t>
            </w:r>
            <w:proofErr w:type="gramEnd"/>
            <w:r>
              <w:rPr>
                <w:rFonts w:ascii="Times New Roman" w:hAnsi="Times New Roman" w:cs="Times New Roman"/>
                <w:sz w:val="20"/>
                <w:szCs w:val="20"/>
              </w:rPr>
              <w:t xml:space="preserve"> языковые сред</w:t>
            </w:r>
            <w:r w:rsidRPr="00BF789E">
              <w:rPr>
                <w:rFonts w:ascii="Times New Roman" w:hAnsi="Times New Roman" w:cs="Times New Roman"/>
                <w:sz w:val="20"/>
                <w:szCs w:val="20"/>
              </w:rPr>
              <w:t>ства в соответствии со стилем речи</w:t>
            </w:r>
          </w:p>
        </w:tc>
        <w:tc>
          <w:tcPr>
            <w:tcW w:w="750" w:type="dxa"/>
            <w:gridSpan w:val="8"/>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900" w:type="dxa"/>
            <w:gridSpan w:val="2"/>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496348" w:rsidRDefault="00604E98" w:rsidP="00FB3282">
            <w:pPr>
              <w:snapToGrid w:val="0"/>
              <w:rPr>
                <w:rFonts w:ascii="Times New Roman" w:hAnsi="Times New Roman" w:cs="Times New Roman"/>
                <w:sz w:val="20"/>
                <w:szCs w:val="20"/>
              </w:rPr>
            </w:pPr>
            <w:r w:rsidRPr="00496348">
              <w:rPr>
                <w:rFonts w:ascii="Times New Roman" w:hAnsi="Times New Roman" w:cs="Times New Roman"/>
                <w:sz w:val="20"/>
                <w:szCs w:val="20"/>
              </w:rPr>
              <w:t>142</w:t>
            </w:r>
          </w:p>
        </w:tc>
        <w:tc>
          <w:tcPr>
            <w:tcW w:w="2175" w:type="dxa"/>
            <w:tcBorders>
              <w:left w:val="single" w:sz="4" w:space="0" w:color="000000"/>
              <w:bottom w:val="single" w:sz="4" w:space="0" w:color="000000"/>
            </w:tcBorders>
            <w:shd w:val="clear" w:color="auto" w:fill="FFFFFF"/>
          </w:tcPr>
          <w:p w:rsidR="00604E98" w:rsidRPr="00496348" w:rsidRDefault="00604E98" w:rsidP="00FB3282">
            <w:pPr>
              <w:snapToGrid w:val="0"/>
              <w:rPr>
                <w:rFonts w:ascii="Times New Roman" w:hAnsi="Times New Roman" w:cs="Times New Roman"/>
                <w:sz w:val="20"/>
                <w:szCs w:val="20"/>
              </w:rPr>
            </w:pPr>
            <w:r w:rsidRPr="00496348">
              <w:rPr>
                <w:rFonts w:ascii="Times New Roman" w:hAnsi="Times New Roman" w:cs="Times New Roman"/>
                <w:bCs/>
                <w:sz w:val="20"/>
                <w:szCs w:val="20"/>
              </w:rPr>
              <w:t>Анализ сочинения</w:t>
            </w:r>
            <w:r>
              <w:rPr>
                <w:rFonts w:ascii="Times New Roman" w:hAnsi="Times New Roman" w:cs="Times New Roman"/>
                <w:bCs/>
                <w:sz w:val="20"/>
                <w:szCs w:val="20"/>
              </w:rPr>
              <w:t>.</w:t>
            </w:r>
            <w:r>
              <w:rPr>
                <w:rFonts w:ascii="Times New Roman" w:eastAsia="Calibri" w:hAnsi="Times New Roman" w:cs="Times New Roman"/>
                <w:sz w:val="20"/>
                <w:szCs w:val="20"/>
              </w:rPr>
              <w:t xml:space="preserve"> Работа над ошибками.</w:t>
            </w:r>
          </w:p>
        </w:tc>
        <w:tc>
          <w:tcPr>
            <w:tcW w:w="3430" w:type="dxa"/>
            <w:tcBorders>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pacing w:val="-2"/>
                <w:sz w:val="20"/>
                <w:szCs w:val="20"/>
              </w:rPr>
              <w:t>(диагностика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 при консультативной помощи учителя.</w:t>
            </w:r>
          </w:p>
        </w:tc>
        <w:tc>
          <w:tcPr>
            <w:tcW w:w="2521" w:type="dxa"/>
            <w:tcBorders>
              <w:left w:val="single" w:sz="4" w:space="0" w:color="000000"/>
              <w:bottom w:val="single" w:sz="4" w:space="0" w:color="000000"/>
            </w:tcBorders>
            <w:shd w:val="clear" w:color="auto" w:fill="FFFFFF"/>
          </w:tcPr>
          <w:p w:rsidR="00604E98" w:rsidRPr="000961B7" w:rsidRDefault="00604E98" w:rsidP="00FB3282">
            <w:pPr>
              <w:snapToGrid w:val="0"/>
              <w:rPr>
                <w:rFonts w:ascii="Arial" w:hAnsi="Arial" w:cs="Arial"/>
              </w:rPr>
            </w:pPr>
            <w:r w:rsidRPr="000B541D">
              <w:rPr>
                <w:rFonts w:ascii="Times New Roman" w:hAnsi="Times New Roman" w:cs="Times New Roman"/>
                <w:sz w:val="20"/>
                <w:szCs w:val="20"/>
              </w:rPr>
              <w:t>Научиться производить  самокоррекцию индивидуального  маршрута восполнения проблемных зон в изученных темах</w:t>
            </w:r>
            <w:r>
              <w:rPr>
                <w:rFonts w:ascii="Times New Roman" w:hAnsi="Times New Roman" w:cs="Times New Roman"/>
                <w:sz w:val="20"/>
                <w:szCs w:val="20"/>
              </w:rPr>
              <w:t>.</w:t>
            </w:r>
          </w:p>
        </w:tc>
        <w:tc>
          <w:tcPr>
            <w:tcW w:w="2102" w:type="dxa"/>
            <w:tcBorders>
              <w:left w:val="single" w:sz="4" w:space="0" w:color="000000"/>
              <w:bottom w:val="single" w:sz="4" w:space="0" w:color="000000"/>
            </w:tcBorders>
            <w:shd w:val="clear" w:color="auto" w:fill="FFFFFF"/>
          </w:tcPr>
          <w:p w:rsidR="00604E98" w:rsidRPr="000B541D" w:rsidRDefault="00604E98" w:rsidP="00FB3282">
            <w:pPr>
              <w:snapToGrid w:val="0"/>
              <w:ind w:left="30"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0B541D"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ф</w:t>
            </w:r>
            <w:r w:rsidRPr="000B541D">
              <w:rPr>
                <w:rFonts w:ascii="Times New Roman" w:hAnsi="Times New Roman" w:cs="Times New Roman"/>
                <w:sz w:val="20"/>
                <w:szCs w:val="20"/>
              </w:rPr>
              <w:t xml:space="preserve">ормирование навыков работы в группе </w:t>
            </w:r>
          </w:p>
          <w:p w:rsidR="00604E98" w:rsidRPr="000961B7" w:rsidRDefault="00604E98" w:rsidP="00FB3282">
            <w:pPr>
              <w:rPr>
                <w:rFonts w:ascii="Arial" w:hAnsi="Arial" w:cs="Arial"/>
              </w:rPr>
            </w:pPr>
            <w:r w:rsidRPr="000B541D">
              <w:rPr>
                <w:rFonts w:ascii="Times New Roman" w:hAnsi="Times New Roman" w:cs="Times New Roman"/>
                <w:b/>
                <w:i/>
                <w:sz w:val="20"/>
                <w:szCs w:val="20"/>
                <w:u w:val="single"/>
              </w:rPr>
              <w:t>Познавательные:</w:t>
            </w:r>
            <w:r w:rsidRPr="000B541D">
              <w:rPr>
                <w:rFonts w:ascii="Times New Roman" w:hAnsi="Times New Roman" w:cs="Times New Roman"/>
                <w:sz w:val="20"/>
                <w:szCs w:val="20"/>
              </w:rPr>
              <w:t xml:space="preserve"> объяснять языковые явления</w:t>
            </w:r>
            <w:r>
              <w:rPr>
                <w:rFonts w:ascii="Times New Roman" w:hAnsi="Times New Roman" w:cs="Times New Roman"/>
                <w:sz w:val="20"/>
                <w:szCs w:val="20"/>
              </w:rPr>
              <w:t xml:space="preserve">, </w:t>
            </w:r>
            <w:r w:rsidRPr="000B541D">
              <w:rPr>
                <w:rFonts w:ascii="Times New Roman" w:hAnsi="Times New Roman" w:cs="Times New Roman"/>
                <w:sz w:val="20"/>
                <w:szCs w:val="20"/>
              </w:rPr>
              <w:t>выявленные в ходе проектирования  индивидуального маршрута</w:t>
            </w:r>
            <w:r>
              <w:rPr>
                <w:rFonts w:ascii="Times New Roman" w:hAnsi="Times New Roman" w:cs="Times New Roman"/>
                <w:sz w:val="20"/>
                <w:szCs w:val="20"/>
              </w:rPr>
              <w:t>.</w:t>
            </w:r>
            <w:r w:rsidRPr="000B541D">
              <w:rPr>
                <w:rFonts w:ascii="Times New Roman" w:hAnsi="Times New Roman" w:cs="Times New Roman"/>
                <w:sz w:val="20"/>
                <w:szCs w:val="20"/>
              </w:rPr>
              <w:t xml:space="preserve"> </w:t>
            </w:r>
            <w:proofErr w:type="gramStart"/>
            <w:r w:rsidRPr="000B541D">
              <w:rPr>
                <w:rFonts w:ascii="Times New Roman" w:hAnsi="Times New Roman" w:cs="Times New Roman"/>
                <w:b/>
                <w:i/>
                <w:sz w:val="20"/>
                <w:szCs w:val="20"/>
                <w:u w:val="single"/>
              </w:rPr>
              <w:t>Регулятивные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w:t>
            </w:r>
            <w:r w:rsidRPr="000B541D">
              <w:rPr>
                <w:rFonts w:ascii="Times New Roman" w:hAnsi="Times New Roman" w:cs="Times New Roman"/>
                <w:sz w:val="20"/>
                <w:szCs w:val="20"/>
              </w:rPr>
              <w:lastRenderedPageBreak/>
              <w:t>формировать ситуацию саморегуляции.</w:t>
            </w:r>
          </w:p>
        </w:tc>
        <w:tc>
          <w:tcPr>
            <w:tcW w:w="1682" w:type="dxa"/>
            <w:tcBorders>
              <w:left w:val="single" w:sz="4" w:space="0" w:color="000000"/>
              <w:bottom w:val="single" w:sz="4" w:space="0" w:color="000000"/>
            </w:tcBorders>
            <w:shd w:val="clear" w:color="auto" w:fill="FFFFFF"/>
          </w:tcPr>
          <w:p w:rsidR="00604E98" w:rsidRPr="00F52BDC" w:rsidRDefault="00604E98" w:rsidP="00FB3282">
            <w:pPr>
              <w:snapToGrid w:val="0"/>
              <w:rPr>
                <w:rFonts w:ascii="Times New Roman" w:hAnsi="Times New Roman" w:cs="Times New Roman"/>
                <w:sz w:val="20"/>
                <w:szCs w:val="20"/>
              </w:rPr>
            </w:pPr>
            <w:r w:rsidRPr="00F52BDC">
              <w:rPr>
                <w:rFonts w:ascii="Times New Roman" w:hAnsi="Times New Roman" w:cs="Times New Roman"/>
                <w:sz w:val="20"/>
                <w:szCs w:val="20"/>
              </w:rPr>
              <w:lastRenderedPageBreak/>
              <w:t>Формирование навыков самоанализа и самоконтроля</w:t>
            </w:r>
          </w:p>
        </w:tc>
        <w:tc>
          <w:tcPr>
            <w:tcW w:w="1123"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r>
              <w:rPr>
                <w:rFonts w:ascii="Times New Roman" w:eastAsia="Calibri" w:hAnsi="Times New Roman" w:cs="Times New Roman"/>
                <w:sz w:val="20"/>
                <w:szCs w:val="20"/>
              </w:rPr>
              <w:t>Работа над ошибками</w:t>
            </w: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750" w:type="dxa"/>
            <w:gridSpan w:val="8"/>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900" w:type="dxa"/>
            <w:gridSpan w:val="2"/>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lastRenderedPageBreak/>
              <w:t>1</w:t>
            </w:r>
            <w:r>
              <w:rPr>
                <w:rFonts w:ascii="Times New Roman" w:hAnsi="Times New Roman" w:cs="Times New Roman"/>
                <w:sz w:val="20"/>
                <w:szCs w:val="20"/>
              </w:rPr>
              <w:t>43</w:t>
            </w:r>
          </w:p>
        </w:tc>
        <w:tc>
          <w:tcPr>
            <w:tcW w:w="2175" w:type="dxa"/>
            <w:tcBorders>
              <w:left w:val="single" w:sz="4" w:space="0" w:color="000000"/>
              <w:bottom w:val="single" w:sz="4" w:space="0" w:color="000000"/>
            </w:tcBorders>
            <w:shd w:val="clear" w:color="auto" w:fill="FFFFFF"/>
          </w:tcPr>
          <w:p w:rsidR="00604E98" w:rsidRPr="004C4954" w:rsidRDefault="00604E98" w:rsidP="00FB3282">
            <w:pPr>
              <w:snapToGrid w:val="0"/>
              <w:rPr>
                <w:rFonts w:ascii="Times New Roman" w:hAnsi="Times New Roman" w:cs="Times New Roman"/>
                <w:color w:val="C00000"/>
                <w:sz w:val="20"/>
                <w:szCs w:val="20"/>
              </w:rPr>
            </w:pPr>
            <w:r w:rsidRPr="0005735D">
              <w:rPr>
                <w:rFonts w:ascii="Times New Roman" w:hAnsi="Times New Roman" w:cs="Times New Roman"/>
                <w:sz w:val="20"/>
                <w:szCs w:val="20"/>
              </w:rPr>
              <w:t>Изменение глаголов по лицам и числам. Спряжение. (</w:t>
            </w:r>
            <w:r w:rsidRPr="0005735D">
              <w:rPr>
                <w:rFonts w:ascii="Times New Roman" w:eastAsia="Times New Roman" w:hAnsi="Times New Roman" w:cs="Times New Roman"/>
                <w:sz w:val="20"/>
                <w:szCs w:val="20"/>
              </w:rPr>
              <w:t>§52</w:t>
            </w:r>
            <w:r w:rsidRPr="0005735D">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у</w:t>
            </w:r>
            <w:r w:rsidRPr="004F0DFB">
              <w:rPr>
                <w:rFonts w:ascii="Times New Roman" w:hAnsi="Times New Roman" w:cs="Times New Roman"/>
                <w:sz w:val="20"/>
                <w:szCs w:val="20"/>
              </w:rPr>
              <w:t>мение определять тип спряжения глаголов по временам, соотносить личные формы глагола с инфинити</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вом</w:t>
            </w:r>
            <w:r>
              <w:rPr>
                <w:rFonts w:ascii="Times New Roman" w:hAnsi="Times New Roman" w:cs="Times New Roman"/>
                <w:sz w:val="20"/>
                <w:szCs w:val="20"/>
              </w:rPr>
              <w:t>.</w:t>
            </w:r>
          </w:p>
        </w:tc>
        <w:tc>
          <w:tcPr>
            <w:tcW w:w="2521" w:type="dxa"/>
            <w:tcBorders>
              <w:left w:val="single" w:sz="4" w:space="0" w:color="000000"/>
              <w:bottom w:val="single" w:sz="4" w:space="0" w:color="000000"/>
            </w:tcBorders>
            <w:shd w:val="clear" w:color="auto" w:fill="FFFFFF"/>
          </w:tcPr>
          <w:p w:rsidR="00604E98" w:rsidRPr="0005735D" w:rsidRDefault="00604E98" w:rsidP="00FB3282">
            <w:pPr>
              <w:snapToGrid w:val="0"/>
              <w:rPr>
                <w:rFonts w:ascii="Times New Roman" w:hAnsi="Times New Roman" w:cs="Times New Roman"/>
                <w:sz w:val="20"/>
                <w:szCs w:val="20"/>
              </w:rPr>
            </w:pPr>
            <w:r w:rsidRPr="0005735D">
              <w:rPr>
                <w:rFonts w:ascii="Times New Roman" w:hAnsi="Times New Roman" w:cs="Times New Roman"/>
                <w:sz w:val="20"/>
                <w:szCs w:val="20"/>
              </w:rPr>
              <w:t>Научиться  изменять глагол по лицам и числам, образовывать формы настоящего и будущего времени</w:t>
            </w:r>
          </w:p>
        </w:tc>
        <w:tc>
          <w:tcPr>
            <w:tcW w:w="2102" w:type="dxa"/>
            <w:tcBorders>
              <w:left w:val="single" w:sz="4" w:space="0" w:color="000000"/>
              <w:bottom w:val="single" w:sz="4" w:space="0" w:color="000000"/>
            </w:tcBorders>
            <w:shd w:val="clear" w:color="auto" w:fill="FFFFFF"/>
          </w:tcPr>
          <w:p w:rsidR="00604E98" w:rsidRDefault="00604E98" w:rsidP="00FB3282">
            <w:pPr>
              <w:pStyle w:val="Style6"/>
              <w:widowControl/>
              <w:spacing w:line="240" w:lineRule="auto"/>
              <w:ind w:firstLine="10"/>
              <w:jc w:val="left"/>
              <w:rPr>
                <w:rStyle w:val="FontStyle15"/>
                <w:b w:val="0"/>
                <w:i w:val="0"/>
                <w:sz w:val="20"/>
                <w:szCs w:val="20"/>
              </w:rPr>
            </w:pPr>
            <w:r w:rsidRPr="0005735D">
              <w:rPr>
                <w:rStyle w:val="FontStyle14"/>
                <w:b/>
                <w:i/>
                <w:u w:val="single"/>
              </w:rPr>
              <w:t>Коммуникативные:</w:t>
            </w:r>
            <w:r w:rsidRPr="0005735D">
              <w:rPr>
                <w:rStyle w:val="FontStyle14"/>
                <w:b/>
                <w:i/>
              </w:rPr>
              <w:t xml:space="preserve"> </w:t>
            </w:r>
            <w:r>
              <w:rPr>
                <w:rStyle w:val="FontStyle15"/>
                <w:sz w:val="20"/>
                <w:szCs w:val="20"/>
              </w:rPr>
              <w:t xml:space="preserve">определять цели, </w:t>
            </w:r>
            <w:r w:rsidRPr="0005735D">
              <w:rPr>
                <w:rStyle w:val="FontStyle15"/>
                <w:sz w:val="20"/>
                <w:szCs w:val="20"/>
              </w:rPr>
              <w:t>плани</w:t>
            </w:r>
            <w:r w:rsidRPr="0005735D">
              <w:rPr>
                <w:rStyle w:val="FontStyle15"/>
                <w:sz w:val="20"/>
                <w:szCs w:val="20"/>
              </w:rPr>
              <w:softHyphen/>
              <w:t>ровать общие способы работы</w:t>
            </w:r>
            <w:r>
              <w:rPr>
                <w:rStyle w:val="FontStyle15"/>
                <w:sz w:val="20"/>
                <w:szCs w:val="20"/>
              </w:rPr>
              <w:t xml:space="preserve">. </w:t>
            </w:r>
            <w:proofErr w:type="gramStart"/>
            <w:r w:rsidRPr="0005735D">
              <w:rPr>
                <w:rStyle w:val="FontStyle14"/>
                <w:b/>
                <w:i/>
                <w:u w:val="single"/>
              </w:rPr>
              <w:t>Регулятивные</w:t>
            </w:r>
            <w:proofErr w:type="gramEnd"/>
            <w:r w:rsidRPr="0005735D">
              <w:rPr>
                <w:rStyle w:val="FontStyle14"/>
                <w:b/>
                <w:i/>
                <w:u w:val="single"/>
              </w:rPr>
              <w:t>:</w:t>
            </w:r>
            <w:r w:rsidRPr="0005735D">
              <w:rPr>
                <w:rStyle w:val="FontStyle14"/>
                <w:b/>
                <w:i/>
              </w:rPr>
              <w:t xml:space="preserve"> </w:t>
            </w:r>
            <w:r w:rsidRPr="0005735D">
              <w:rPr>
                <w:rStyle w:val="FontStyle15"/>
                <w:sz w:val="20"/>
                <w:szCs w:val="20"/>
              </w:rPr>
              <w:t>осознавать</w:t>
            </w:r>
            <w:r>
              <w:rPr>
                <w:rStyle w:val="FontStyle15"/>
                <w:sz w:val="20"/>
                <w:szCs w:val="20"/>
              </w:rPr>
              <w:t xml:space="preserve"> </w:t>
            </w:r>
            <w:r w:rsidRPr="0005735D">
              <w:rPr>
                <w:rStyle w:val="FontStyle15"/>
                <w:sz w:val="20"/>
                <w:szCs w:val="20"/>
              </w:rPr>
              <w:t>свою спо</w:t>
            </w:r>
            <w:r w:rsidRPr="0005735D">
              <w:rPr>
                <w:rStyle w:val="FontStyle15"/>
                <w:sz w:val="20"/>
                <w:szCs w:val="20"/>
              </w:rPr>
              <w:softHyphen/>
              <w:t>собность к преодоле</w:t>
            </w:r>
          </w:p>
          <w:p w:rsidR="00604E98" w:rsidRPr="0005735D" w:rsidRDefault="00604E98" w:rsidP="00FB3282">
            <w:pPr>
              <w:pStyle w:val="Style6"/>
              <w:widowControl/>
              <w:spacing w:line="240" w:lineRule="auto"/>
              <w:ind w:firstLine="10"/>
              <w:jc w:val="left"/>
              <w:rPr>
                <w:rStyle w:val="FontStyle15"/>
                <w:b w:val="0"/>
                <w:i w:val="0"/>
                <w:sz w:val="20"/>
                <w:szCs w:val="20"/>
              </w:rPr>
            </w:pPr>
            <w:r w:rsidRPr="0005735D">
              <w:rPr>
                <w:rStyle w:val="FontStyle15"/>
                <w:sz w:val="20"/>
                <w:szCs w:val="20"/>
              </w:rPr>
              <w:t>нию препятствий и самокоррекции.</w:t>
            </w:r>
          </w:p>
          <w:p w:rsidR="00604E98" w:rsidRPr="0005735D" w:rsidRDefault="00604E98" w:rsidP="00FB3282">
            <w:pPr>
              <w:rPr>
                <w:rFonts w:ascii="Times New Roman" w:hAnsi="Times New Roman" w:cs="Times New Roman"/>
              </w:rPr>
            </w:pPr>
            <w:r w:rsidRPr="0005735D">
              <w:rPr>
                <w:rStyle w:val="FontStyle14"/>
                <w:b/>
                <w:i/>
                <w:u w:val="single"/>
              </w:rPr>
              <w:t>Познавательные:</w:t>
            </w:r>
            <w:r w:rsidRPr="0005735D">
              <w:rPr>
                <w:rStyle w:val="FontStyle14"/>
                <w:b/>
                <w:i/>
              </w:rPr>
              <w:t xml:space="preserve"> </w:t>
            </w:r>
            <w:r w:rsidRPr="0005735D">
              <w:rPr>
                <w:rStyle w:val="FontStyle15"/>
                <w:sz w:val="20"/>
                <w:szCs w:val="20"/>
              </w:rPr>
              <w:t>объяснят</w:t>
            </w:r>
            <w:r>
              <w:rPr>
                <w:rStyle w:val="FontStyle15"/>
                <w:sz w:val="20"/>
                <w:szCs w:val="20"/>
              </w:rPr>
              <w:t xml:space="preserve">ь языковые </w:t>
            </w:r>
            <w:proofErr w:type="gramStart"/>
            <w:r>
              <w:rPr>
                <w:rStyle w:val="FontStyle15"/>
                <w:sz w:val="20"/>
                <w:szCs w:val="20"/>
              </w:rPr>
              <w:t>явления</w:t>
            </w:r>
            <w:proofErr w:type="gramEnd"/>
            <w:r>
              <w:rPr>
                <w:rStyle w:val="FontStyle15"/>
                <w:sz w:val="20"/>
                <w:szCs w:val="20"/>
              </w:rPr>
              <w:t xml:space="preserve"> </w:t>
            </w:r>
            <w:r w:rsidRPr="0005735D">
              <w:rPr>
                <w:rStyle w:val="FontStyle15"/>
                <w:sz w:val="20"/>
                <w:szCs w:val="20"/>
              </w:rPr>
              <w:t xml:space="preserve">выявляемые в ходе </w:t>
            </w:r>
            <w:r>
              <w:rPr>
                <w:rStyle w:val="FontStyle15"/>
                <w:sz w:val="20"/>
                <w:szCs w:val="20"/>
              </w:rPr>
              <w:t xml:space="preserve"> работы.</w:t>
            </w:r>
          </w:p>
        </w:tc>
        <w:tc>
          <w:tcPr>
            <w:tcW w:w="1682" w:type="dxa"/>
            <w:tcBorders>
              <w:left w:val="single" w:sz="4" w:space="0" w:color="000000"/>
              <w:bottom w:val="single" w:sz="4" w:space="0" w:color="000000"/>
            </w:tcBorders>
            <w:shd w:val="clear" w:color="auto" w:fill="FFFFFF"/>
          </w:tcPr>
          <w:p w:rsidR="00604E98" w:rsidRDefault="00604E98" w:rsidP="00FB3282">
            <w:pPr>
              <w:ind w:left="30" w:right="30"/>
              <w:rPr>
                <w:rFonts w:ascii="Times New Roman" w:hAnsi="Times New Roman" w:cs="Times New Roman"/>
                <w:sz w:val="20"/>
                <w:szCs w:val="20"/>
              </w:rPr>
            </w:pPr>
            <w:r w:rsidRPr="00A07AD8">
              <w:rPr>
                <w:rFonts w:ascii="Times New Roman" w:hAnsi="Times New Roman" w:cs="Times New Roman"/>
                <w:sz w:val="20"/>
                <w:szCs w:val="20"/>
              </w:rPr>
              <w:t>Формирование устойчивой мотивации к самостоятель</w:t>
            </w:r>
          </w:p>
          <w:p w:rsidR="00604E98" w:rsidRPr="00A07AD8" w:rsidRDefault="00604E98" w:rsidP="00FB3282">
            <w:pPr>
              <w:ind w:left="30" w:right="30"/>
              <w:rPr>
                <w:rFonts w:ascii="Times New Roman" w:hAnsi="Times New Roman" w:cs="Times New Roman"/>
                <w:sz w:val="20"/>
                <w:szCs w:val="20"/>
              </w:rPr>
            </w:pPr>
            <w:r w:rsidRPr="00A07AD8">
              <w:rPr>
                <w:rFonts w:ascii="Times New Roman" w:hAnsi="Times New Roman" w:cs="Times New Roman"/>
                <w:sz w:val="20"/>
                <w:szCs w:val="20"/>
              </w:rPr>
              <w:t>ной и коллективной аналитической, проектной деятельности.</w:t>
            </w:r>
          </w:p>
          <w:p w:rsidR="00604E98" w:rsidRPr="0005735D" w:rsidRDefault="00604E98" w:rsidP="00FB3282">
            <w:pPr>
              <w:snapToGrid w:val="0"/>
              <w:rPr>
                <w:rFonts w:ascii="Calibri" w:hAnsi="Calibri" w:cs="Arial"/>
              </w:rPr>
            </w:pPr>
          </w:p>
        </w:tc>
        <w:tc>
          <w:tcPr>
            <w:tcW w:w="1123" w:type="dxa"/>
            <w:tcBorders>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§52</w:t>
            </w:r>
          </w:p>
          <w:p w:rsidR="00604E98" w:rsidRDefault="00604E98" w:rsidP="00FB3282">
            <w:pPr>
              <w:snapToGrid w:val="0"/>
              <w:rPr>
                <w:rFonts w:ascii="Times New Roman" w:eastAsia="Calibri" w:hAnsi="Times New Roman" w:cs="Times New Roman"/>
                <w:sz w:val="20"/>
                <w:szCs w:val="20"/>
              </w:rPr>
            </w:pP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Выполне</w:t>
            </w: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3039A">
              <w:rPr>
                <w:rFonts w:ascii="Times New Roman" w:eastAsia="Calibri" w:hAnsi="Times New Roman" w:cs="Times New Roman"/>
                <w:sz w:val="20"/>
                <w:szCs w:val="20"/>
              </w:rPr>
              <w:t>ний, заданий  в рабочей тетради.</w:t>
            </w: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720" w:type="dxa"/>
            <w:gridSpan w:val="7"/>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930" w:type="dxa"/>
            <w:gridSpan w:val="3"/>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144</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Изменение глаголов по лицам и числам. Спряжение. (</w:t>
            </w:r>
            <w:r w:rsidRPr="004F0DFB">
              <w:rPr>
                <w:rFonts w:ascii="Times New Roman" w:eastAsia="Times New Roman" w:hAnsi="Times New Roman" w:cs="Times New Roman"/>
                <w:sz w:val="20"/>
                <w:szCs w:val="20"/>
              </w:rPr>
              <w:t>§52</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r>
              <w:rPr>
                <w:rFonts w:ascii="Times New Roman" w:hAnsi="Times New Roman" w:cs="Times New Roman"/>
                <w:sz w:val="20"/>
                <w:szCs w:val="20"/>
              </w:rPr>
              <w:t xml:space="preserve"> у</w:t>
            </w:r>
            <w:r w:rsidRPr="004F0DFB">
              <w:rPr>
                <w:rFonts w:ascii="Times New Roman" w:hAnsi="Times New Roman" w:cs="Times New Roman"/>
                <w:sz w:val="20"/>
                <w:szCs w:val="20"/>
              </w:rPr>
              <w:t>мение определять тип спряжения глаголов по временам, соотносить личные формы глагола с инфинитивом</w:t>
            </w:r>
            <w:r>
              <w:rPr>
                <w:rFonts w:ascii="Times New Roman" w:hAnsi="Times New Roman" w:cs="Times New Roman"/>
                <w:sz w:val="20"/>
                <w:szCs w:val="20"/>
              </w:rPr>
              <w:t>.</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277E8D" w:rsidRDefault="00604E98" w:rsidP="00FB3282">
            <w:pPr>
              <w:snapToGrid w:val="0"/>
              <w:rPr>
                <w:rFonts w:ascii="Times New Roman" w:hAnsi="Times New Roman" w:cs="Times New Roman"/>
                <w:sz w:val="20"/>
                <w:szCs w:val="20"/>
              </w:rPr>
            </w:pPr>
            <w:r w:rsidRPr="00277E8D">
              <w:rPr>
                <w:rFonts w:ascii="Times New Roman" w:hAnsi="Times New Roman" w:cs="Times New Roman"/>
                <w:sz w:val="20"/>
                <w:szCs w:val="20"/>
              </w:rPr>
              <w:t xml:space="preserve">Научиться  определять спряжение глаголов;  писать окончания 2 лица </w:t>
            </w:r>
            <w:proofErr w:type="gramStart"/>
            <w:r w:rsidRPr="00277E8D">
              <w:rPr>
                <w:rFonts w:ascii="Times New Roman" w:hAnsi="Times New Roman" w:cs="Times New Roman"/>
                <w:sz w:val="20"/>
                <w:szCs w:val="20"/>
              </w:rPr>
              <w:t>–</w:t>
            </w:r>
            <w:r w:rsidRPr="00277E8D">
              <w:rPr>
                <w:rFonts w:ascii="Times New Roman" w:hAnsi="Times New Roman" w:cs="Times New Roman"/>
                <w:i/>
                <w:sz w:val="20"/>
                <w:szCs w:val="20"/>
              </w:rPr>
              <w:t>е</w:t>
            </w:r>
            <w:proofErr w:type="gramEnd"/>
            <w:r w:rsidRPr="00277E8D">
              <w:rPr>
                <w:rFonts w:ascii="Times New Roman" w:hAnsi="Times New Roman" w:cs="Times New Roman"/>
                <w:i/>
                <w:sz w:val="20"/>
                <w:szCs w:val="20"/>
              </w:rPr>
              <w:t>шь, -ишь</w:t>
            </w:r>
          </w:p>
        </w:tc>
        <w:tc>
          <w:tcPr>
            <w:tcW w:w="2102" w:type="dxa"/>
            <w:tcBorders>
              <w:left w:val="single" w:sz="4" w:space="0" w:color="000000"/>
              <w:bottom w:val="single" w:sz="4" w:space="0" w:color="000000"/>
            </w:tcBorders>
            <w:shd w:val="clear" w:color="auto" w:fill="auto"/>
          </w:tcPr>
          <w:p w:rsidR="00604E98" w:rsidRPr="00277E8D" w:rsidRDefault="00604E98" w:rsidP="00FB3282">
            <w:pPr>
              <w:rPr>
                <w:rFonts w:ascii="Times New Roman" w:hAnsi="Times New Roman" w:cs="Times New Roman"/>
                <w:b/>
                <w:i/>
                <w:sz w:val="20"/>
                <w:szCs w:val="20"/>
                <w:u w:val="single"/>
              </w:rPr>
            </w:pPr>
            <w:r w:rsidRPr="00277E8D">
              <w:rPr>
                <w:rFonts w:ascii="Times New Roman" w:hAnsi="Times New Roman" w:cs="Times New Roman"/>
                <w:b/>
                <w:i/>
                <w:sz w:val="20"/>
                <w:szCs w:val="20"/>
                <w:u w:val="single"/>
              </w:rPr>
              <w:t>Коммуникативные:</w:t>
            </w:r>
          </w:p>
          <w:p w:rsidR="00604E98" w:rsidRPr="00277E8D" w:rsidRDefault="00604E98" w:rsidP="00FB3282">
            <w:pPr>
              <w:rPr>
                <w:rFonts w:ascii="Times New Roman" w:hAnsi="Times New Roman" w:cs="Times New Roman"/>
                <w:i/>
                <w:sz w:val="20"/>
                <w:szCs w:val="20"/>
              </w:rPr>
            </w:pPr>
            <w:r w:rsidRPr="00277E8D">
              <w:rPr>
                <w:rFonts w:ascii="Times New Roman" w:hAnsi="Times New Roman" w:cs="Times New Roman"/>
                <w:sz w:val="20"/>
                <w:szCs w:val="20"/>
              </w:rPr>
              <w:t>оформлять свои мысли в устной и письменной форме с учётом речевой ситуации</w:t>
            </w:r>
            <w:r w:rsidRPr="00277E8D">
              <w:rPr>
                <w:rFonts w:ascii="Times New Roman" w:hAnsi="Times New Roman" w:cs="Times New Roman"/>
                <w:i/>
                <w:sz w:val="20"/>
                <w:szCs w:val="20"/>
              </w:rPr>
              <w:t xml:space="preserve"> </w:t>
            </w:r>
            <w:r w:rsidRPr="00277E8D">
              <w:rPr>
                <w:rFonts w:ascii="Times New Roman" w:hAnsi="Times New Roman" w:cs="Times New Roman"/>
                <w:b/>
                <w:i/>
                <w:sz w:val="20"/>
                <w:szCs w:val="20"/>
                <w:u w:val="single"/>
              </w:rPr>
              <w:t>Познавательные:</w:t>
            </w:r>
          </w:p>
          <w:p w:rsidR="00604E98" w:rsidRPr="00277E8D" w:rsidRDefault="00604E98" w:rsidP="00FB3282">
            <w:pPr>
              <w:rPr>
                <w:rFonts w:ascii="Times New Roman" w:hAnsi="Times New Roman" w:cs="Times New Roman"/>
                <w:i/>
                <w:sz w:val="20"/>
                <w:szCs w:val="20"/>
              </w:rPr>
            </w:pPr>
            <w:r w:rsidRPr="00277E8D">
              <w:rPr>
                <w:rFonts w:ascii="Times New Roman" w:hAnsi="Times New Roman" w:cs="Times New Roman"/>
                <w:sz w:val="20"/>
                <w:szCs w:val="20"/>
              </w:rPr>
              <w:t>формулировать правило на основе выделения существенных признаков;</w:t>
            </w:r>
          </w:p>
          <w:p w:rsidR="00604E98" w:rsidRPr="00277E8D" w:rsidRDefault="00604E98" w:rsidP="00FB3282">
            <w:pPr>
              <w:rPr>
                <w:rFonts w:ascii="Times New Roman" w:hAnsi="Times New Roman" w:cs="Times New Roman"/>
                <w:b/>
                <w:sz w:val="20"/>
                <w:szCs w:val="20"/>
                <w:u w:val="single"/>
              </w:rPr>
            </w:pPr>
            <w:r w:rsidRPr="00277E8D">
              <w:rPr>
                <w:rFonts w:ascii="Times New Roman" w:hAnsi="Times New Roman" w:cs="Times New Roman"/>
                <w:i/>
                <w:sz w:val="20"/>
                <w:szCs w:val="20"/>
              </w:rPr>
              <w:t xml:space="preserve"> </w:t>
            </w:r>
            <w:r w:rsidRPr="00277E8D">
              <w:rPr>
                <w:rFonts w:ascii="Times New Roman" w:hAnsi="Times New Roman" w:cs="Times New Roman"/>
                <w:b/>
                <w:i/>
                <w:sz w:val="20"/>
                <w:szCs w:val="20"/>
                <w:u w:val="single"/>
              </w:rPr>
              <w:t>Регулятивные:</w:t>
            </w:r>
          </w:p>
          <w:p w:rsidR="00604E98" w:rsidRPr="00277E8D" w:rsidRDefault="00604E98" w:rsidP="00FB3282">
            <w:pPr>
              <w:rPr>
                <w:rFonts w:ascii="Calibri" w:hAnsi="Calibri"/>
                <w:sz w:val="16"/>
                <w:szCs w:val="16"/>
              </w:rPr>
            </w:pPr>
            <w:r w:rsidRPr="00277E8D">
              <w:rPr>
                <w:rFonts w:ascii="Times New Roman" w:hAnsi="Times New Roman" w:cs="Times New Roman"/>
                <w:sz w:val="20"/>
                <w:szCs w:val="20"/>
              </w:rPr>
              <w:t xml:space="preserve">вырабатывать критерии оценки и </w:t>
            </w:r>
            <w:r w:rsidRPr="00277E8D">
              <w:rPr>
                <w:rFonts w:ascii="Times New Roman" w:hAnsi="Times New Roman" w:cs="Times New Roman"/>
                <w:sz w:val="20"/>
                <w:szCs w:val="20"/>
              </w:rPr>
              <w:lastRenderedPageBreak/>
              <w:t>определять степень успешности своей работы/</w:t>
            </w:r>
          </w:p>
        </w:tc>
        <w:tc>
          <w:tcPr>
            <w:tcW w:w="1682" w:type="dxa"/>
            <w:tcBorders>
              <w:left w:val="single" w:sz="4" w:space="0" w:color="000000"/>
              <w:bottom w:val="single" w:sz="4" w:space="0" w:color="000000"/>
            </w:tcBorders>
            <w:shd w:val="clear" w:color="auto" w:fill="auto"/>
          </w:tcPr>
          <w:p w:rsidR="00604E98" w:rsidRPr="00F52BDC" w:rsidRDefault="00604E98" w:rsidP="00FB3282">
            <w:pPr>
              <w:ind w:left="30" w:right="30"/>
              <w:rPr>
                <w:rFonts w:ascii="Times New Roman" w:hAnsi="Times New Roman" w:cs="Times New Roman"/>
                <w:sz w:val="20"/>
                <w:szCs w:val="20"/>
              </w:rPr>
            </w:pPr>
            <w:r w:rsidRPr="00F52BDC">
              <w:rPr>
                <w:rFonts w:ascii="Times New Roman" w:hAnsi="Times New Roman" w:cs="Times New Roman"/>
                <w:sz w:val="20"/>
                <w:szCs w:val="20"/>
              </w:rPr>
              <w:lastRenderedPageBreak/>
              <w:t>Формирование способности к самооценке своих действий, поступков, осознанию  своих трудностей  и стремлению к их преодолению.</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§52</w:t>
            </w:r>
          </w:p>
          <w:p w:rsidR="00604E98" w:rsidRDefault="00604E98" w:rsidP="00FB3282">
            <w:pPr>
              <w:snapToGrid w:val="0"/>
              <w:rPr>
                <w:rFonts w:ascii="Times New Roman" w:eastAsia="Calibri" w:hAnsi="Times New Roman" w:cs="Times New Roman"/>
                <w:sz w:val="20"/>
                <w:szCs w:val="20"/>
              </w:rPr>
            </w:pP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Выполне</w:t>
            </w: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3039A">
              <w:rPr>
                <w:rFonts w:ascii="Times New Roman" w:eastAsia="Calibri" w:hAnsi="Times New Roman" w:cs="Times New Roman"/>
                <w:sz w:val="20"/>
                <w:szCs w:val="20"/>
              </w:rPr>
              <w:t>ний,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r w:rsidRPr="00BF789E">
              <w:rPr>
                <w:rFonts w:ascii="Times New Roman" w:hAnsi="Times New Roman" w:cs="Times New Roman"/>
                <w:sz w:val="20"/>
                <w:szCs w:val="20"/>
              </w:rPr>
              <w:t xml:space="preserve">Уметь </w:t>
            </w:r>
            <w:proofErr w:type="gramStart"/>
            <w:r w:rsidRPr="00BF789E">
              <w:rPr>
                <w:rFonts w:ascii="Times New Roman" w:hAnsi="Times New Roman" w:cs="Times New Roman"/>
                <w:sz w:val="20"/>
                <w:szCs w:val="20"/>
              </w:rPr>
              <w:t>до-бывать</w:t>
            </w:r>
            <w:proofErr w:type="gramEnd"/>
            <w:r w:rsidRPr="00BF789E">
              <w:rPr>
                <w:rFonts w:ascii="Times New Roman" w:hAnsi="Times New Roman" w:cs="Times New Roman"/>
                <w:sz w:val="20"/>
                <w:szCs w:val="20"/>
              </w:rPr>
              <w:t xml:space="preserve"> информа</w:t>
            </w:r>
            <w:r>
              <w:rPr>
                <w:rFonts w:ascii="Times New Roman" w:hAnsi="Times New Roman" w:cs="Times New Roman"/>
                <w:sz w:val="20"/>
                <w:szCs w:val="20"/>
              </w:rPr>
              <w:t>-</w:t>
            </w:r>
            <w:r w:rsidRPr="00BF789E">
              <w:rPr>
                <w:rFonts w:ascii="Times New Roman" w:hAnsi="Times New Roman" w:cs="Times New Roman"/>
                <w:sz w:val="20"/>
                <w:szCs w:val="20"/>
              </w:rPr>
              <w:t>цию по заданной теме в источни</w:t>
            </w:r>
            <w:r>
              <w:rPr>
                <w:rFonts w:ascii="Times New Roman" w:hAnsi="Times New Roman" w:cs="Times New Roman"/>
                <w:sz w:val="20"/>
                <w:szCs w:val="20"/>
              </w:rPr>
              <w:t>-</w:t>
            </w:r>
            <w:r w:rsidRPr="00BF789E">
              <w:rPr>
                <w:rFonts w:ascii="Times New Roman" w:hAnsi="Times New Roman" w:cs="Times New Roman"/>
                <w:sz w:val="20"/>
                <w:szCs w:val="20"/>
              </w:rPr>
              <w:t>ках различно</w:t>
            </w:r>
            <w:r>
              <w:rPr>
                <w:rFonts w:ascii="Times New Roman" w:hAnsi="Times New Roman" w:cs="Times New Roman"/>
                <w:sz w:val="20"/>
                <w:szCs w:val="20"/>
              </w:rPr>
              <w:t>-</w:t>
            </w:r>
            <w:r w:rsidRPr="00BF789E">
              <w:rPr>
                <w:rFonts w:ascii="Times New Roman" w:hAnsi="Times New Roman" w:cs="Times New Roman"/>
                <w:sz w:val="20"/>
                <w:szCs w:val="20"/>
              </w:rPr>
              <w:t>го типа</w:t>
            </w:r>
          </w:p>
        </w:tc>
        <w:tc>
          <w:tcPr>
            <w:tcW w:w="720" w:type="dxa"/>
            <w:gridSpan w:val="7"/>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30" w:type="dxa"/>
            <w:gridSpan w:val="3"/>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145</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Правописание окончаний глаголов.</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 (</w:t>
            </w:r>
            <w:r w:rsidRPr="004F0DFB">
              <w:rPr>
                <w:rFonts w:ascii="Times New Roman" w:eastAsia="Times New Roman" w:hAnsi="Times New Roman" w:cs="Times New Roman"/>
                <w:sz w:val="20"/>
                <w:szCs w:val="20"/>
              </w:rPr>
              <w:t>§53</w:t>
            </w:r>
            <w:r w:rsidRPr="004F0DFB">
              <w:rPr>
                <w:rFonts w:ascii="Times New Roman" w:hAnsi="Times New Roman" w:cs="Times New Roman"/>
                <w:sz w:val="20"/>
                <w:szCs w:val="20"/>
              </w:rPr>
              <w:t>)</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п</w:t>
            </w:r>
            <w:r w:rsidRPr="004F0DFB">
              <w:rPr>
                <w:rFonts w:ascii="Times New Roman" w:hAnsi="Times New Roman" w:cs="Times New Roman"/>
                <w:sz w:val="20"/>
                <w:szCs w:val="20"/>
              </w:rPr>
              <w:t>равила написания личных окончаний глагольных форм. (Ь, Е//Ё//И после шипящих).</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 </w:t>
            </w:r>
          </w:p>
        </w:tc>
        <w:tc>
          <w:tcPr>
            <w:tcW w:w="2521"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277E8D">
              <w:rPr>
                <w:rFonts w:ascii="Times New Roman" w:hAnsi="Times New Roman" w:cs="Times New Roman"/>
                <w:sz w:val="20"/>
                <w:szCs w:val="20"/>
              </w:rPr>
              <w:t>Научиться  применять при письме данное орфографическое правило</w:t>
            </w:r>
            <w:r w:rsidRPr="00FE55EE">
              <w:rPr>
                <w:sz w:val="16"/>
                <w:szCs w:val="16"/>
              </w:rPr>
              <w:t>.</w:t>
            </w:r>
          </w:p>
        </w:tc>
        <w:tc>
          <w:tcPr>
            <w:tcW w:w="2102" w:type="dxa"/>
            <w:tcBorders>
              <w:left w:val="single" w:sz="4" w:space="0" w:color="000000"/>
              <w:bottom w:val="single" w:sz="4" w:space="0" w:color="000000"/>
            </w:tcBorders>
            <w:shd w:val="clear" w:color="auto" w:fill="auto"/>
          </w:tcPr>
          <w:p w:rsidR="00604E98" w:rsidRPr="00277E8D" w:rsidRDefault="00604E98" w:rsidP="00FB3282">
            <w:pPr>
              <w:autoSpaceDE w:val="0"/>
              <w:rPr>
                <w:rFonts w:ascii="Times New Roman" w:hAnsi="Times New Roman" w:cs="Times New Roman"/>
                <w:i/>
                <w:iCs/>
                <w:sz w:val="20"/>
                <w:szCs w:val="20"/>
              </w:rPr>
            </w:pPr>
            <w:r w:rsidRPr="00277E8D">
              <w:rPr>
                <w:rFonts w:ascii="Times New Roman" w:hAnsi="Times New Roman" w:cs="Times New Roman"/>
                <w:b/>
                <w:i/>
                <w:iCs/>
                <w:sz w:val="20"/>
                <w:szCs w:val="20"/>
                <w:u w:val="single"/>
              </w:rPr>
              <w:t>Коммуникативные</w:t>
            </w:r>
            <w:r w:rsidRPr="00277E8D">
              <w:rPr>
                <w:rFonts w:ascii="Times New Roman" w:hAnsi="Times New Roman" w:cs="Times New Roman"/>
                <w:i/>
                <w:iCs/>
                <w:sz w:val="20"/>
                <w:szCs w:val="20"/>
              </w:rPr>
              <w:t xml:space="preserve">: </w:t>
            </w:r>
            <w:r w:rsidRPr="00277E8D">
              <w:rPr>
                <w:rFonts w:ascii="Times New Roman" w:hAnsi="Times New Roman" w:cs="Times New Roman"/>
                <w:iCs/>
                <w:sz w:val="20"/>
                <w:szCs w:val="20"/>
              </w:rPr>
              <w:t>учитывать разные мнения и стремиться к</w:t>
            </w:r>
            <w:r>
              <w:rPr>
                <w:rFonts w:ascii="Times New Roman" w:hAnsi="Times New Roman" w:cs="Times New Roman"/>
                <w:iCs/>
                <w:sz w:val="20"/>
                <w:szCs w:val="20"/>
              </w:rPr>
              <w:t xml:space="preserve"> координации различных позиций </w:t>
            </w:r>
            <w:r w:rsidRPr="00277E8D">
              <w:rPr>
                <w:rFonts w:ascii="Times New Roman" w:hAnsi="Times New Roman" w:cs="Times New Roman"/>
                <w:iCs/>
                <w:sz w:val="20"/>
                <w:szCs w:val="20"/>
              </w:rPr>
              <w:t xml:space="preserve"> </w:t>
            </w:r>
            <w:r w:rsidRPr="00277E8D">
              <w:rPr>
                <w:rFonts w:ascii="Times New Roman" w:hAnsi="Times New Roman" w:cs="Times New Roman"/>
                <w:b/>
                <w:i/>
                <w:iCs/>
                <w:sz w:val="20"/>
                <w:szCs w:val="20"/>
                <w:u w:val="single"/>
              </w:rPr>
              <w:t>Познавательные:</w:t>
            </w:r>
          </w:p>
          <w:p w:rsidR="00604E98" w:rsidRPr="00277E8D" w:rsidRDefault="00604E98" w:rsidP="00FB3282">
            <w:pPr>
              <w:autoSpaceDE w:val="0"/>
              <w:snapToGrid w:val="0"/>
              <w:rPr>
                <w:rFonts w:ascii="Times New Roman" w:hAnsi="Times New Roman" w:cs="Times New Roman"/>
                <w:sz w:val="20"/>
                <w:szCs w:val="20"/>
              </w:rPr>
            </w:pPr>
            <w:r w:rsidRPr="00277E8D">
              <w:rPr>
                <w:rFonts w:ascii="Times New Roman" w:hAnsi="Times New Roman" w:cs="Times New Roman"/>
                <w:sz w:val="20"/>
                <w:szCs w:val="20"/>
              </w:rPr>
              <w:t>определять последовательность действий для решения предметной задачи</w:t>
            </w:r>
            <w:r>
              <w:rPr>
                <w:rFonts w:ascii="Times New Roman" w:hAnsi="Times New Roman" w:cs="Times New Roman"/>
                <w:sz w:val="20"/>
                <w:szCs w:val="20"/>
              </w:rPr>
              <w:t>.</w:t>
            </w:r>
          </w:p>
          <w:p w:rsidR="00604E98" w:rsidRPr="00277E8D" w:rsidRDefault="00604E98" w:rsidP="00FB3282">
            <w:pPr>
              <w:autoSpaceDE w:val="0"/>
              <w:snapToGrid w:val="0"/>
              <w:rPr>
                <w:rFonts w:ascii="Times New Roman" w:hAnsi="Times New Roman" w:cs="Times New Roman"/>
                <w:b/>
                <w:i/>
                <w:iCs/>
                <w:sz w:val="20"/>
                <w:szCs w:val="20"/>
                <w:u w:val="single"/>
              </w:rPr>
            </w:pPr>
            <w:r w:rsidRPr="00277E8D">
              <w:rPr>
                <w:rFonts w:ascii="Times New Roman" w:hAnsi="Times New Roman" w:cs="Times New Roman"/>
                <w:b/>
                <w:i/>
                <w:iCs/>
                <w:sz w:val="20"/>
                <w:szCs w:val="20"/>
                <w:u w:val="single"/>
              </w:rPr>
              <w:t>Регулятивные:</w:t>
            </w:r>
          </w:p>
          <w:p w:rsidR="00604E98" w:rsidRDefault="00604E98" w:rsidP="00FB3282">
            <w:pPr>
              <w:autoSpaceDE w:val="0"/>
              <w:snapToGrid w:val="0"/>
              <w:rPr>
                <w:rFonts w:ascii="Times New Roman" w:hAnsi="Times New Roman" w:cs="Times New Roman"/>
                <w:sz w:val="20"/>
                <w:szCs w:val="20"/>
              </w:rPr>
            </w:pPr>
            <w:r w:rsidRPr="00277E8D">
              <w:rPr>
                <w:rFonts w:ascii="Times New Roman" w:hAnsi="Times New Roman" w:cs="Times New Roman"/>
                <w:sz w:val="20"/>
                <w:szCs w:val="20"/>
              </w:rPr>
              <w:t>выделять учебную задачу на основе соотнесения извест</w:t>
            </w:r>
          </w:p>
          <w:p w:rsidR="00604E98" w:rsidRPr="00277E8D" w:rsidRDefault="00604E98" w:rsidP="00FB3282">
            <w:pPr>
              <w:autoSpaceDE w:val="0"/>
              <w:snapToGrid w:val="0"/>
              <w:rPr>
                <w:rFonts w:ascii="Calibri" w:hAnsi="Calibri"/>
                <w:sz w:val="16"/>
                <w:szCs w:val="16"/>
              </w:rPr>
            </w:pPr>
            <w:r w:rsidRPr="00277E8D">
              <w:rPr>
                <w:rFonts w:ascii="Times New Roman" w:hAnsi="Times New Roman" w:cs="Times New Roman"/>
                <w:sz w:val="20"/>
                <w:szCs w:val="20"/>
              </w:rPr>
              <w:t>ного, освоенного и неизвестного.</w:t>
            </w:r>
          </w:p>
        </w:tc>
        <w:tc>
          <w:tcPr>
            <w:tcW w:w="1682" w:type="dxa"/>
            <w:tcBorders>
              <w:left w:val="single" w:sz="4" w:space="0" w:color="000000"/>
              <w:bottom w:val="single" w:sz="4" w:space="0" w:color="000000"/>
            </w:tcBorders>
            <w:shd w:val="clear" w:color="auto" w:fill="auto"/>
          </w:tcPr>
          <w:p w:rsidR="00604E98" w:rsidRPr="00F52BDC" w:rsidRDefault="00604E98" w:rsidP="00FB3282">
            <w:pPr>
              <w:ind w:left="30" w:right="30"/>
              <w:rPr>
                <w:rFonts w:ascii="Times New Roman" w:hAnsi="Times New Roman" w:cs="Times New Roman"/>
                <w:sz w:val="20"/>
                <w:szCs w:val="20"/>
              </w:rPr>
            </w:pPr>
            <w:r w:rsidRPr="00F52BDC">
              <w:rPr>
                <w:rFonts w:ascii="Times New Roman" w:hAnsi="Times New Roman" w:cs="Times New Roman"/>
                <w:sz w:val="20"/>
                <w:szCs w:val="20"/>
              </w:rPr>
              <w:t>Формирование способности к самооценке своих действий, поступков, осознанию  своих трудностей  и стремлению к их преодолению.</w:t>
            </w:r>
          </w:p>
          <w:p w:rsidR="00604E98" w:rsidRPr="00277E8D" w:rsidRDefault="00604E98" w:rsidP="00FB3282">
            <w:pPr>
              <w:snapToGrid w:val="0"/>
              <w:rPr>
                <w:rFonts w:ascii="Calibri" w:hAnsi="Calibri"/>
                <w:sz w:val="16"/>
                <w:szCs w:val="16"/>
              </w:rPr>
            </w:pPr>
            <w:r>
              <w:rPr>
                <w:rFonts w:ascii="Calibri" w:hAnsi="Calibri"/>
                <w:sz w:val="16"/>
                <w:szCs w:val="16"/>
              </w:rPr>
              <w:t>.</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§53</w:t>
            </w:r>
          </w:p>
          <w:p w:rsidR="00604E98" w:rsidRDefault="00604E98" w:rsidP="00FB3282">
            <w:pPr>
              <w:snapToGrid w:val="0"/>
              <w:rPr>
                <w:rFonts w:ascii="Times New Roman" w:eastAsia="Calibri" w:hAnsi="Times New Roman" w:cs="Times New Roman"/>
                <w:sz w:val="20"/>
                <w:szCs w:val="20"/>
              </w:rPr>
            </w:pP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Выполне</w:t>
            </w: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3039A">
              <w:rPr>
                <w:rFonts w:ascii="Times New Roman" w:eastAsia="Calibri" w:hAnsi="Times New Roman" w:cs="Times New Roman"/>
                <w:sz w:val="20"/>
                <w:szCs w:val="20"/>
              </w:rPr>
              <w:t>ний,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20" w:type="dxa"/>
            <w:gridSpan w:val="7"/>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30" w:type="dxa"/>
            <w:gridSpan w:val="3"/>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146</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Правописание окончаний глаголов.</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 (</w:t>
            </w:r>
            <w:r w:rsidRPr="004F0DFB">
              <w:rPr>
                <w:rFonts w:ascii="Times New Roman" w:eastAsia="Times New Roman" w:hAnsi="Times New Roman" w:cs="Times New Roman"/>
                <w:sz w:val="20"/>
                <w:szCs w:val="20"/>
              </w:rPr>
              <w:t>§53</w:t>
            </w:r>
            <w:r w:rsidRPr="004F0DFB">
              <w:rPr>
                <w:rFonts w:ascii="Times New Roman" w:hAnsi="Times New Roman" w:cs="Times New Roman"/>
                <w:sz w:val="20"/>
                <w:szCs w:val="20"/>
              </w:rPr>
              <w:t>)</w:t>
            </w: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r>
              <w:rPr>
                <w:rFonts w:ascii="Times New Roman" w:hAnsi="Times New Roman" w:cs="Times New Roman"/>
                <w:sz w:val="20"/>
                <w:szCs w:val="20"/>
              </w:rPr>
              <w:t xml:space="preserve"> п</w:t>
            </w:r>
            <w:r w:rsidRPr="004F0DFB">
              <w:rPr>
                <w:rFonts w:ascii="Times New Roman" w:hAnsi="Times New Roman" w:cs="Times New Roman"/>
                <w:sz w:val="20"/>
                <w:szCs w:val="20"/>
              </w:rPr>
              <w:t>равила написания личных окончаний глагольных форм. (Ь, Е//Ё//И после шипящих).</w:t>
            </w:r>
          </w:p>
          <w:p w:rsidR="00604E98" w:rsidRDefault="00604E98" w:rsidP="00FB3282">
            <w:pPr>
              <w:snapToGrid w:val="0"/>
              <w:rPr>
                <w:rFonts w:ascii="Times New Roman" w:hAnsi="Times New Roman" w:cs="Times New Roman"/>
                <w:spacing w:val="-2"/>
                <w:sz w:val="20"/>
                <w:szCs w:val="20"/>
              </w:rPr>
            </w:pP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BE4F2D" w:rsidRDefault="00604E98" w:rsidP="00FB3282">
            <w:pPr>
              <w:snapToGrid w:val="0"/>
              <w:rPr>
                <w:rFonts w:ascii="Times New Roman" w:hAnsi="Times New Roman" w:cs="Times New Roman"/>
                <w:sz w:val="20"/>
                <w:szCs w:val="20"/>
              </w:rPr>
            </w:pPr>
            <w:r w:rsidRPr="00BE4F2D">
              <w:rPr>
                <w:rFonts w:ascii="Times New Roman" w:hAnsi="Times New Roman" w:cs="Times New Roman"/>
                <w:sz w:val="20"/>
                <w:szCs w:val="20"/>
              </w:rPr>
              <w:lastRenderedPageBreak/>
              <w:t>Научиться  применять при письме данное орфографическое правило</w:t>
            </w:r>
          </w:p>
        </w:tc>
        <w:tc>
          <w:tcPr>
            <w:tcW w:w="2102" w:type="dxa"/>
            <w:tcBorders>
              <w:left w:val="single" w:sz="4" w:space="0" w:color="000000"/>
              <w:bottom w:val="single" w:sz="4" w:space="0" w:color="000000"/>
            </w:tcBorders>
            <w:shd w:val="clear" w:color="auto" w:fill="auto"/>
          </w:tcPr>
          <w:p w:rsidR="00604E98" w:rsidRPr="00277E8D" w:rsidRDefault="00604E98" w:rsidP="00FB3282">
            <w:pPr>
              <w:autoSpaceDE w:val="0"/>
              <w:rPr>
                <w:rFonts w:ascii="Times New Roman" w:hAnsi="Times New Roman" w:cs="Times New Roman"/>
                <w:i/>
                <w:iCs/>
                <w:sz w:val="20"/>
                <w:szCs w:val="20"/>
              </w:rPr>
            </w:pPr>
            <w:r w:rsidRPr="00277E8D">
              <w:rPr>
                <w:rFonts w:ascii="Times New Roman" w:hAnsi="Times New Roman" w:cs="Times New Roman"/>
                <w:b/>
                <w:i/>
                <w:iCs/>
                <w:sz w:val="20"/>
                <w:szCs w:val="20"/>
                <w:u w:val="single"/>
              </w:rPr>
              <w:t>Коммуникативные</w:t>
            </w:r>
            <w:r w:rsidRPr="00277E8D">
              <w:rPr>
                <w:rFonts w:ascii="Times New Roman" w:hAnsi="Times New Roman" w:cs="Times New Roman"/>
                <w:i/>
                <w:iCs/>
                <w:sz w:val="20"/>
                <w:szCs w:val="20"/>
              </w:rPr>
              <w:t xml:space="preserve">: </w:t>
            </w:r>
            <w:r w:rsidRPr="00277E8D">
              <w:rPr>
                <w:rFonts w:ascii="Times New Roman" w:hAnsi="Times New Roman" w:cs="Times New Roman"/>
                <w:iCs/>
                <w:sz w:val="20"/>
                <w:szCs w:val="20"/>
              </w:rPr>
              <w:t>учитывать разные мнения и стремиться к</w:t>
            </w:r>
            <w:r>
              <w:rPr>
                <w:rFonts w:ascii="Times New Roman" w:hAnsi="Times New Roman" w:cs="Times New Roman"/>
                <w:iCs/>
                <w:sz w:val="20"/>
                <w:szCs w:val="20"/>
              </w:rPr>
              <w:t xml:space="preserve"> координации различных позиций </w:t>
            </w:r>
            <w:r w:rsidRPr="00277E8D">
              <w:rPr>
                <w:rFonts w:ascii="Times New Roman" w:hAnsi="Times New Roman" w:cs="Times New Roman"/>
                <w:iCs/>
                <w:sz w:val="20"/>
                <w:szCs w:val="20"/>
              </w:rPr>
              <w:t xml:space="preserve"> </w:t>
            </w:r>
            <w:r w:rsidRPr="00277E8D">
              <w:rPr>
                <w:rFonts w:ascii="Times New Roman" w:hAnsi="Times New Roman" w:cs="Times New Roman"/>
                <w:b/>
                <w:i/>
                <w:iCs/>
                <w:sz w:val="20"/>
                <w:szCs w:val="20"/>
                <w:u w:val="single"/>
              </w:rPr>
              <w:t>Познавательные:</w:t>
            </w:r>
          </w:p>
          <w:p w:rsidR="00604E98" w:rsidRPr="00277E8D" w:rsidRDefault="00604E98" w:rsidP="00FB3282">
            <w:pPr>
              <w:autoSpaceDE w:val="0"/>
              <w:snapToGrid w:val="0"/>
              <w:rPr>
                <w:rFonts w:ascii="Times New Roman" w:hAnsi="Times New Roman" w:cs="Times New Roman"/>
                <w:sz w:val="20"/>
                <w:szCs w:val="20"/>
              </w:rPr>
            </w:pPr>
            <w:r w:rsidRPr="00277E8D">
              <w:rPr>
                <w:rFonts w:ascii="Times New Roman" w:hAnsi="Times New Roman" w:cs="Times New Roman"/>
                <w:sz w:val="20"/>
                <w:szCs w:val="20"/>
              </w:rPr>
              <w:t xml:space="preserve">определять последовательность </w:t>
            </w:r>
            <w:r w:rsidRPr="00277E8D">
              <w:rPr>
                <w:rFonts w:ascii="Times New Roman" w:hAnsi="Times New Roman" w:cs="Times New Roman"/>
                <w:sz w:val="20"/>
                <w:szCs w:val="20"/>
              </w:rPr>
              <w:lastRenderedPageBreak/>
              <w:t>действий для решения предметной задачи</w:t>
            </w:r>
            <w:r>
              <w:rPr>
                <w:rFonts w:ascii="Times New Roman" w:hAnsi="Times New Roman" w:cs="Times New Roman"/>
                <w:sz w:val="20"/>
                <w:szCs w:val="20"/>
              </w:rPr>
              <w:t>.</w:t>
            </w:r>
          </w:p>
          <w:p w:rsidR="00604E98" w:rsidRPr="00277E8D" w:rsidRDefault="00604E98" w:rsidP="00FB3282">
            <w:pPr>
              <w:autoSpaceDE w:val="0"/>
              <w:snapToGrid w:val="0"/>
              <w:rPr>
                <w:rFonts w:ascii="Times New Roman" w:hAnsi="Times New Roman" w:cs="Times New Roman"/>
                <w:b/>
                <w:i/>
                <w:iCs/>
                <w:sz w:val="20"/>
                <w:szCs w:val="20"/>
                <w:u w:val="single"/>
              </w:rPr>
            </w:pPr>
            <w:r w:rsidRPr="00277E8D">
              <w:rPr>
                <w:rFonts w:ascii="Times New Roman" w:hAnsi="Times New Roman" w:cs="Times New Roman"/>
                <w:b/>
                <w:i/>
                <w:iCs/>
                <w:sz w:val="20"/>
                <w:szCs w:val="20"/>
                <w:u w:val="single"/>
              </w:rPr>
              <w:t>Регулятивные:</w:t>
            </w:r>
          </w:p>
          <w:p w:rsidR="00604E98" w:rsidRDefault="00604E98" w:rsidP="00FB3282">
            <w:pPr>
              <w:autoSpaceDE w:val="0"/>
              <w:snapToGrid w:val="0"/>
              <w:rPr>
                <w:rFonts w:ascii="Times New Roman" w:hAnsi="Times New Roman" w:cs="Times New Roman"/>
                <w:sz w:val="20"/>
                <w:szCs w:val="20"/>
              </w:rPr>
            </w:pPr>
            <w:r w:rsidRPr="00277E8D">
              <w:rPr>
                <w:rFonts w:ascii="Times New Roman" w:hAnsi="Times New Roman" w:cs="Times New Roman"/>
                <w:sz w:val="20"/>
                <w:szCs w:val="20"/>
              </w:rPr>
              <w:t>выделять учебную задачу на основе соотнесения извест</w:t>
            </w:r>
          </w:p>
          <w:p w:rsidR="00604E98" w:rsidRPr="000961B7" w:rsidRDefault="00604E98" w:rsidP="00FB3282">
            <w:pPr>
              <w:snapToGrid w:val="0"/>
              <w:rPr>
                <w:rFonts w:ascii="Arial" w:hAnsi="Arial" w:cs="Arial"/>
              </w:rPr>
            </w:pPr>
            <w:r w:rsidRPr="00277E8D">
              <w:rPr>
                <w:rFonts w:ascii="Times New Roman" w:hAnsi="Times New Roman" w:cs="Times New Roman"/>
                <w:sz w:val="20"/>
                <w:szCs w:val="20"/>
              </w:rPr>
              <w:t>ного, освоенного и неизвестного.</w:t>
            </w:r>
          </w:p>
        </w:tc>
        <w:tc>
          <w:tcPr>
            <w:tcW w:w="1682" w:type="dxa"/>
            <w:tcBorders>
              <w:left w:val="single" w:sz="4" w:space="0" w:color="000000"/>
              <w:bottom w:val="single" w:sz="4" w:space="0" w:color="000000"/>
            </w:tcBorders>
            <w:shd w:val="clear" w:color="auto" w:fill="auto"/>
          </w:tcPr>
          <w:p w:rsidR="00604E98" w:rsidRPr="00F52BDC" w:rsidRDefault="00604E98" w:rsidP="00FB3282">
            <w:pPr>
              <w:ind w:left="30" w:right="30"/>
              <w:rPr>
                <w:rFonts w:ascii="Times New Roman" w:hAnsi="Times New Roman" w:cs="Times New Roman"/>
                <w:sz w:val="20"/>
                <w:szCs w:val="20"/>
              </w:rPr>
            </w:pPr>
            <w:r w:rsidRPr="00F52BDC">
              <w:rPr>
                <w:rFonts w:ascii="Times New Roman" w:hAnsi="Times New Roman" w:cs="Times New Roman"/>
                <w:sz w:val="20"/>
                <w:szCs w:val="20"/>
              </w:rPr>
              <w:lastRenderedPageBreak/>
              <w:t xml:space="preserve">Формирование способности к самооценке своих действий, поступков, осознанию  своих трудностей  и стремлению к </w:t>
            </w:r>
            <w:r w:rsidRPr="00F52BDC">
              <w:rPr>
                <w:rFonts w:ascii="Times New Roman" w:hAnsi="Times New Roman" w:cs="Times New Roman"/>
                <w:sz w:val="20"/>
                <w:szCs w:val="20"/>
              </w:rPr>
              <w:lastRenderedPageBreak/>
              <w:t>их преодолению.</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§53</w:t>
            </w:r>
          </w:p>
          <w:p w:rsidR="00604E98" w:rsidRDefault="00604E98" w:rsidP="00FB3282">
            <w:pPr>
              <w:snapToGrid w:val="0"/>
              <w:rPr>
                <w:rFonts w:ascii="Times New Roman" w:eastAsia="Calibri" w:hAnsi="Times New Roman" w:cs="Times New Roman"/>
                <w:sz w:val="20"/>
                <w:szCs w:val="20"/>
              </w:rPr>
            </w:pP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Выполне</w:t>
            </w: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3039A">
              <w:rPr>
                <w:rFonts w:ascii="Times New Roman" w:eastAsia="Calibri" w:hAnsi="Times New Roman" w:cs="Times New Roman"/>
                <w:sz w:val="20"/>
                <w:szCs w:val="20"/>
              </w:rPr>
              <w:t xml:space="preserve">ний, </w:t>
            </w:r>
            <w:r w:rsidRPr="0063039A">
              <w:rPr>
                <w:rFonts w:ascii="Times New Roman" w:eastAsia="Calibri" w:hAnsi="Times New Roman" w:cs="Times New Roman"/>
                <w:sz w:val="20"/>
                <w:szCs w:val="20"/>
              </w:rPr>
              <w:lastRenderedPageBreak/>
              <w:t>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20" w:type="dxa"/>
            <w:gridSpan w:val="7"/>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30" w:type="dxa"/>
            <w:gridSpan w:val="3"/>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147</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Правописание окончаний глаголов.</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 (</w:t>
            </w:r>
            <w:r w:rsidRPr="004F0DFB">
              <w:rPr>
                <w:rFonts w:ascii="Times New Roman" w:eastAsia="Times New Roman" w:hAnsi="Times New Roman" w:cs="Times New Roman"/>
                <w:sz w:val="20"/>
                <w:szCs w:val="20"/>
              </w:rPr>
              <w:t>§53</w:t>
            </w:r>
            <w:r w:rsidRPr="004F0DFB">
              <w:rPr>
                <w:rFonts w:ascii="Times New Roman" w:hAnsi="Times New Roman" w:cs="Times New Roman"/>
                <w:sz w:val="20"/>
                <w:szCs w:val="20"/>
              </w:rPr>
              <w:t>)</w:t>
            </w: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r>
              <w:rPr>
                <w:rFonts w:ascii="Times New Roman" w:hAnsi="Times New Roman" w:cs="Times New Roman"/>
                <w:sz w:val="20"/>
                <w:szCs w:val="20"/>
              </w:rPr>
              <w:t xml:space="preserve"> п</w:t>
            </w:r>
            <w:r w:rsidRPr="004F0DFB">
              <w:rPr>
                <w:rFonts w:ascii="Times New Roman" w:hAnsi="Times New Roman" w:cs="Times New Roman"/>
                <w:sz w:val="20"/>
                <w:szCs w:val="20"/>
              </w:rPr>
              <w:t>равила написания личных окончаний глагольных форм. (Ь, Е//Ё//И после шипящих).</w:t>
            </w:r>
          </w:p>
          <w:p w:rsidR="00604E98" w:rsidRDefault="00604E98" w:rsidP="00FB3282">
            <w:pPr>
              <w:snapToGrid w:val="0"/>
              <w:rPr>
                <w:rFonts w:ascii="Times New Roman" w:hAnsi="Times New Roman" w:cs="Times New Roman"/>
                <w:spacing w:val="-2"/>
                <w:sz w:val="20"/>
                <w:szCs w:val="20"/>
              </w:rPr>
            </w:pPr>
          </w:p>
          <w:p w:rsidR="00604E98" w:rsidRDefault="00604E98" w:rsidP="00FB3282">
            <w:pPr>
              <w:snapToGrid w:val="0"/>
              <w:rPr>
                <w:rFonts w:ascii="Times New Roman" w:hAnsi="Times New Roman" w:cs="Times New Roman"/>
                <w:spacing w:val="-2"/>
                <w:sz w:val="20"/>
                <w:szCs w:val="20"/>
              </w:rPr>
            </w:pP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BE4F2D" w:rsidRDefault="00604E98" w:rsidP="00FB3282">
            <w:pPr>
              <w:snapToGrid w:val="0"/>
              <w:rPr>
                <w:rFonts w:ascii="Times New Roman" w:hAnsi="Times New Roman" w:cs="Times New Roman"/>
                <w:sz w:val="20"/>
                <w:szCs w:val="20"/>
              </w:rPr>
            </w:pPr>
            <w:r w:rsidRPr="00BE4F2D">
              <w:rPr>
                <w:rFonts w:ascii="Times New Roman" w:hAnsi="Times New Roman" w:cs="Times New Roman"/>
                <w:sz w:val="20"/>
                <w:szCs w:val="20"/>
              </w:rPr>
              <w:t>Научиться  применять при письме данное орфографическое правило.</w:t>
            </w:r>
          </w:p>
        </w:tc>
        <w:tc>
          <w:tcPr>
            <w:tcW w:w="2102" w:type="dxa"/>
            <w:tcBorders>
              <w:left w:val="single" w:sz="4" w:space="0" w:color="000000"/>
              <w:bottom w:val="single" w:sz="4" w:space="0" w:color="000000"/>
            </w:tcBorders>
            <w:shd w:val="clear" w:color="auto" w:fill="auto"/>
          </w:tcPr>
          <w:p w:rsidR="00604E98" w:rsidRPr="00314E29" w:rsidRDefault="00604E98" w:rsidP="00FB3282">
            <w:pPr>
              <w:rPr>
                <w:rFonts w:ascii="Times New Roman" w:hAnsi="Times New Roman" w:cs="Times New Roman"/>
                <w:b/>
                <w:i/>
                <w:sz w:val="20"/>
                <w:szCs w:val="20"/>
                <w:u w:val="single"/>
              </w:rPr>
            </w:pPr>
            <w:r w:rsidRPr="00314E29">
              <w:rPr>
                <w:rStyle w:val="c11c21"/>
                <w:b/>
                <w:bCs/>
                <w:i/>
                <w:sz w:val="20"/>
                <w:szCs w:val="20"/>
                <w:u w:val="single"/>
              </w:rPr>
              <w:t>Коммуникативные</w:t>
            </w:r>
            <w:proofErr w:type="gramStart"/>
            <w:r w:rsidRPr="00314E29">
              <w:rPr>
                <w:rStyle w:val="c11c21"/>
                <w:b/>
                <w:bCs/>
                <w:i/>
                <w:sz w:val="20"/>
                <w:szCs w:val="20"/>
                <w:u w:val="single"/>
              </w:rPr>
              <w:t xml:space="preserve"> :</w:t>
            </w:r>
            <w:proofErr w:type="gramEnd"/>
          </w:p>
          <w:p w:rsidR="00604E98" w:rsidRPr="00314E29" w:rsidRDefault="00604E98" w:rsidP="00FB3282">
            <w:pPr>
              <w:pStyle w:val="21"/>
              <w:spacing w:line="240" w:lineRule="auto"/>
              <w:ind w:right="113"/>
              <w:rPr>
                <w:rFonts w:cs="Times New Roman"/>
                <w:b/>
                <w:sz w:val="20"/>
                <w:szCs w:val="20"/>
                <w:u w:val="single"/>
              </w:rPr>
            </w:pPr>
            <w:r w:rsidRPr="00314E29">
              <w:rPr>
                <w:rFonts w:cs="Times New Roman"/>
                <w:sz w:val="20"/>
                <w:szCs w:val="20"/>
              </w:rPr>
              <w:t>форму</w:t>
            </w:r>
            <w:r w:rsidRPr="00314E29">
              <w:rPr>
                <w:rFonts w:cs="Times New Roman"/>
                <w:sz w:val="20"/>
                <w:szCs w:val="20"/>
              </w:rPr>
              <w:softHyphen/>
              <w:t>лировать собственное мнение и позицию.</w:t>
            </w:r>
            <w:r w:rsidRPr="00314E29">
              <w:rPr>
                <w:rStyle w:val="c11c21"/>
                <w:bCs/>
                <w:i/>
                <w:sz w:val="20"/>
                <w:szCs w:val="20"/>
              </w:rPr>
              <w:t xml:space="preserve"> </w:t>
            </w:r>
            <w:r w:rsidRPr="00314E29">
              <w:rPr>
                <w:rStyle w:val="c11c21"/>
                <w:b/>
                <w:bCs/>
                <w:i/>
                <w:sz w:val="20"/>
                <w:szCs w:val="20"/>
                <w:u w:val="single"/>
              </w:rPr>
              <w:t>Познавательные:</w:t>
            </w:r>
          </w:p>
          <w:p w:rsidR="00604E98" w:rsidRDefault="00604E98" w:rsidP="00FB3282">
            <w:pPr>
              <w:pStyle w:val="21"/>
              <w:spacing w:line="240" w:lineRule="auto"/>
              <w:ind w:right="113"/>
              <w:rPr>
                <w:rFonts w:cs="Times New Roman"/>
                <w:sz w:val="20"/>
                <w:szCs w:val="20"/>
              </w:rPr>
            </w:pPr>
            <w:r w:rsidRPr="00314E29">
              <w:rPr>
                <w:rFonts w:cs="Times New Roman"/>
                <w:sz w:val="20"/>
                <w:szCs w:val="20"/>
              </w:rPr>
              <w:t>предвидеть возмож</w:t>
            </w:r>
          </w:p>
          <w:p w:rsidR="00604E98" w:rsidRDefault="00604E98" w:rsidP="00FB3282">
            <w:pPr>
              <w:pStyle w:val="21"/>
              <w:spacing w:line="240" w:lineRule="auto"/>
              <w:ind w:right="113"/>
              <w:rPr>
                <w:rFonts w:cs="Times New Roman"/>
                <w:sz w:val="20"/>
                <w:szCs w:val="20"/>
              </w:rPr>
            </w:pPr>
            <w:r w:rsidRPr="00314E29">
              <w:rPr>
                <w:rFonts w:cs="Times New Roman"/>
                <w:sz w:val="20"/>
                <w:szCs w:val="20"/>
              </w:rPr>
              <w:t>ности получения кон</w:t>
            </w:r>
            <w:r w:rsidRPr="00314E29">
              <w:rPr>
                <w:rFonts w:cs="Times New Roman"/>
                <w:sz w:val="20"/>
                <w:szCs w:val="20"/>
              </w:rPr>
              <w:softHyphen/>
              <w:t>крет</w:t>
            </w:r>
            <w:r>
              <w:rPr>
                <w:rFonts w:cs="Times New Roman"/>
                <w:sz w:val="20"/>
                <w:szCs w:val="20"/>
              </w:rPr>
              <w:t>ного резуль</w:t>
            </w:r>
          </w:p>
          <w:p w:rsidR="00604E98" w:rsidRPr="00314E29" w:rsidRDefault="00604E98" w:rsidP="00FB3282">
            <w:pPr>
              <w:pStyle w:val="21"/>
              <w:spacing w:line="240" w:lineRule="auto"/>
              <w:ind w:right="113"/>
              <w:rPr>
                <w:rFonts w:cs="Times New Roman"/>
                <w:sz w:val="20"/>
                <w:szCs w:val="20"/>
              </w:rPr>
            </w:pPr>
            <w:r>
              <w:rPr>
                <w:rFonts w:cs="Times New Roman"/>
                <w:sz w:val="20"/>
                <w:szCs w:val="20"/>
              </w:rPr>
              <w:t xml:space="preserve">тата при  </w:t>
            </w:r>
            <w:r w:rsidRPr="00314E29">
              <w:rPr>
                <w:rFonts w:cs="Times New Roman"/>
                <w:sz w:val="20"/>
                <w:szCs w:val="20"/>
              </w:rPr>
              <w:t>ре</w:t>
            </w:r>
            <w:r w:rsidRPr="00314E29">
              <w:rPr>
                <w:rFonts w:cs="Times New Roman"/>
                <w:sz w:val="20"/>
                <w:szCs w:val="20"/>
              </w:rPr>
              <w:softHyphen/>
              <w:t>шении задачи.</w:t>
            </w:r>
          </w:p>
          <w:p w:rsidR="00604E98" w:rsidRPr="00314E29" w:rsidRDefault="00604E98" w:rsidP="00FB3282">
            <w:pPr>
              <w:pStyle w:val="a8"/>
              <w:spacing w:after="0"/>
              <w:ind w:right="113"/>
              <w:rPr>
                <w:rFonts w:ascii="Times New Roman" w:hAnsi="Times New Roman" w:cs="Times New Roman"/>
                <w:sz w:val="20"/>
                <w:szCs w:val="20"/>
                <w:u w:val="single"/>
              </w:rPr>
            </w:pPr>
            <w:r w:rsidRPr="00314E29">
              <w:rPr>
                <w:rStyle w:val="af2"/>
                <w:rFonts w:ascii="Times New Roman" w:hAnsi="Times New Roman" w:cs="Times New Roman"/>
                <w:i/>
                <w:sz w:val="20"/>
                <w:szCs w:val="20"/>
                <w:u w:val="single"/>
              </w:rPr>
              <w:t>Регулятивные</w:t>
            </w:r>
            <w:r w:rsidRPr="00314E29">
              <w:rPr>
                <w:rStyle w:val="af2"/>
                <w:rFonts w:ascii="Times New Roman" w:hAnsi="Times New Roman" w:cs="Times New Roman"/>
                <w:sz w:val="20"/>
                <w:szCs w:val="20"/>
                <w:u w:val="single"/>
              </w:rPr>
              <w:t>:</w:t>
            </w:r>
          </w:p>
          <w:p w:rsidR="00604E98" w:rsidRDefault="00604E98" w:rsidP="00FB3282">
            <w:pPr>
              <w:pStyle w:val="21"/>
              <w:spacing w:line="240" w:lineRule="auto"/>
              <w:ind w:right="113"/>
              <w:rPr>
                <w:rFonts w:cs="Times New Roman"/>
                <w:sz w:val="20"/>
                <w:szCs w:val="20"/>
              </w:rPr>
            </w:pPr>
            <w:r w:rsidRPr="00314E29">
              <w:rPr>
                <w:rFonts w:cs="Times New Roman"/>
                <w:sz w:val="20"/>
                <w:szCs w:val="20"/>
              </w:rPr>
              <w:t>определять последовательность промежуточных целей и соответ</w:t>
            </w:r>
          </w:p>
          <w:p w:rsidR="00604E98" w:rsidRDefault="00604E98" w:rsidP="00FB3282">
            <w:pPr>
              <w:pStyle w:val="21"/>
              <w:spacing w:line="240" w:lineRule="auto"/>
              <w:ind w:right="113"/>
              <w:rPr>
                <w:rFonts w:cs="Times New Roman"/>
                <w:sz w:val="20"/>
                <w:szCs w:val="20"/>
              </w:rPr>
            </w:pPr>
            <w:r w:rsidRPr="00314E29">
              <w:rPr>
                <w:rFonts w:cs="Times New Roman"/>
                <w:sz w:val="20"/>
                <w:szCs w:val="20"/>
              </w:rPr>
              <w:t>ствующих им дейст</w:t>
            </w:r>
          </w:p>
          <w:p w:rsidR="00604E98" w:rsidRDefault="00604E98" w:rsidP="00FB3282">
            <w:pPr>
              <w:pStyle w:val="21"/>
              <w:spacing w:line="240" w:lineRule="auto"/>
              <w:ind w:right="113"/>
              <w:rPr>
                <w:rFonts w:cs="Times New Roman"/>
                <w:sz w:val="20"/>
                <w:szCs w:val="20"/>
              </w:rPr>
            </w:pPr>
            <w:r w:rsidRPr="00314E29">
              <w:rPr>
                <w:rFonts w:cs="Times New Roman"/>
                <w:sz w:val="20"/>
                <w:szCs w:val="20"/>
              </w:rPr>
              <w:t>вий с учетом конеч</w:t>
            </w:r>
          </w:p>
          <w:p w:rsidR="00604E98" w:rsidRPr="00E458B9" w:rsidRDefault="00604E98" w:rsidP="00FB3282">
            <w:pPr>
              <w:pStyle w:val="21"/>
              <w:spacing w:line="240" w:lineRule="auto"/>
              <w:ind w:right="113"/>
              <w:rPr>
                <w:rFonts w:cs="Times New Roman"/>
                <w:sz w:val="20"/>
                <w:szCs w:val="20"/>
              </w:rPr>
            </w:pPr>
            <w:r w:rsidRPr="00314E29">
              <w:rPr>
                <w:rFonts w:cs="Times New Roman"/>
                <w:sz w:val="20"/>
                <w:szCs w:val="20"/>
              </w:rPr>
              <w:t>ного</w:t>
            </w:r>
            <w:r>
              <w:rPr>
                <w:rFonts w:cs="Times New Roman"/>
                <w:sz w:val="20"/>
                <w:szCs w:val="20"/>
              </w:rPr>
              <w:t xml:space="preserve"> </w:t>
            </w:r>
            <w:r w:rsidRPr="00314E29">
              <w:rPr>
                <w:rFonts w:cs="Times New Roman"/>
                <w:sz w:val="20"/>
                <w:szCs w:val="20"/>
              </w:rPr>
              <w:t>результата</w:t>
            </w:r>
            <w:r w:rsidRPr="00FE55EE">
              <w:rPr>
                <w:sz w:val="16"/>
                <w:szCs w:val="16"/>
              </w:rPr>
              <w:t>.</w:t>
            </w:r>
          </w:p>
        </w:tc>
        <w:tc>
          <w:tcPr>
            <w:tcW w:w="1682" w:type="dxa"/>
            <w:tcBorders>
              <w:left w:val="single" w:sz="4" w:space="0" w:color="000000"/>
              <w:bottom w:val="single" w:sz="4" w:space="0" w:color="000000"/>
            </w:tcBorders>
            <w:shd w:val="clear" w:color="auto" w:fill="auto"/>
          </w:tcPr>
          <w:p w:rsidR="00604E98" w:rsidRPr="00F52BDC" w:rsidRDefault="00604E98" w:rsidP="00FB3282">
            <w:pPr>
              <w:ind w:left="30" w:right="30"/>
              <w:rPr>
                <w:rFonts w:ascii="Times New Roman" w:hAnsi="Times New Roman" w:cs="Times New Roman"/>
                <w:sz w:val="20"/>
                <w:szCs w:val="20"/>
              </w:rPr>
            </w:pPr>
            <w:r w:rsidRPr="00F52BDC">
              <w:rPr>
                <w:rFonts w:ascii="Times New Roman" w:hAnsi="Times New Roman" w:cs="Times New Roman"/>
                <w:sz w:val="20"/>
                <w:szCs w:val="20"/>
              </w:rPr>
              <w:t>Формирование способности к самооценке своих действий, поступков, осознанию  своих трудностей  и стремлению к их преодолению.</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§53</w:t>
            </w:r>
          </w:p>
          <w:p w:rsidR="00604E98" w:rsidRDefault="00604E98" w:rsidP="00FB3282">
            <w:pPr>
              <w:snapToGrid w:val="0"/>
              <w:rPr>
                <w:rFonts w:ascii="Times New Roman" w:eastAsia="Calibri" w:hAnsi="Times New Roman" w:cs="Times New Roman"/>
                <w:sz w:val="20"/>
                <w:szCs w:val="20"/>
              </w:rPr>
            </w:pP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Выполне</w:t>
            </w: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3039A">
              <w:rPr>
                <w:rFonts w:ascii="Times New Roman" w:eastAsia="Calibri" w:hAnsi="Times New Roman" w:cs="Times New Roman"/>
                <w:sz w:val="20"/>
                <w:szCs w:val="20"/>
              </w:rPr>
              <w:t>ний,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50" w:type="dxa"/>
            <w:gridSpan w:val="8"/>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00" w:type="dxa"/>
            <w:gridSpan w:val="2"/>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148</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D0054D">
              <w:rPr>
                <w:rFonts w:ascii="Times New Roman" w:hAnsi="Times New Roman" w:cs="Times New Roman"/>
                <w:sz w:val="20"/>
                <w:szCs w:val="20"/>
              </w:rPr>
              <w:t>Морфологический разбор</w:t>
            </w:r>
            <w:r>
              <w:rPr>
                <w:rFonts w:ascii="Times New Roman" w:hAnsi="Times New Roman" w:cs="Times New Roman"/>
                <w:sz w:val="20"/>
                <w:szCs w:val="20"/>
              </w:rPr>
              <w:t xml:space="preserve"> глагола</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427C7">
              <w:rPr>
                <w:rStyle w:val="FontStyle12"/>
                <w:sz w:val="20"/>
                <w:szCs w:val="20"/>
              </w:rPr>
              <w:t>Формирование у учащихся деятельностных способностей и спо</w:t>
            </w:r>
            <w:r w:rsidRPr="006427C7">
              <w:rPr>
                <w:rStyle w:val="FontStyle12"/>
                <w:sz w:val="20"/>
                <w:szCs w:val="20"/>
              </w:rPr>
              <w:softHyphen/>
              <w:t>собностей к структурированию и систематизации изучаемого пред</w:t>
            </w:r>
            <w:r w:rsidRPr="006427C7">
              <w:rPr>
                <w:rStyle w:val="FontStyle12"/>
                <w:sz w:val="20"/>
                <w:szCs w:val="20"/>
              </w:rPr>
              <w:softHyphen/>
              <w:t xml:space="preserve">метного содержания: коллективная работа (анализ текста, </w:t>
            </w:r>
            <w:r w:rsidRPr="006427C7">
              <w:rPr>
                <w:rStyle w:val="FontStyle12"/>
                <w:sz w:val="20"/>
                <w:szCs w:val="20"/>
              </w:rPr>
              <w:lastRenderedPageBreak/>
              <w:t>морфологический разбор глагола)</w:t>
            </w:r>
            <w:r>
              <w:rPr>
                <w:rStyle w:val="FontStyle12"/>
                <w:sz w:val="20"/>
                <w:szCs w:val="20"/>
              </w:rPr>
              <w:t>.</w:t>
            </w:r>
          </w:p>
        </w:tc>
        <w:tc>
          <w:tcPr>
            <w:tcW w:w="2521" w:type="dxa"/>
            <w:tcBorders>
              <w:left w:val="single" w:sz="4" w:space="0" w:color="000000"/>
              <w:bottom w:val="single" w:sz="4" w:space="0" w:color="000000"/>
            </w:tcBorders>
            <w:shd w:val="clear" w:color="auto" w:fill="auto"/>
          </w:tcPr>
          <w:p w:rsidR="00604E98" w:rsidRPr="00FE55EE" w:rsidRDefault="00604E98" w:rsidP="00FB3282">
            <w:pPr>
              <w:snapToGrid w:val="0"/>
              <w:rPr>
                <w:sz w:val="16"/>
                <w:szCs w:val="16"/>
              </w:rPr>
            </w:pPr>
            <w:r w:rsidRPr="000B541D">
              <w:rPr>
                <w:rFonts w:ascii="Times New Roman" w:hAnsi="Times New Roman" w:cs="Times New Roman"/>
                <w:sz w:val="20"/>
                <w:szCs w:val="20"/>
              </w:rPr>
              <w:lastRenderedPageBreak/>
              <w:t>Научиться</w:t>
            </w:r>
            <w:r>
              <w:rPr>
                <w:rFonts w:ascii="Times New Roman" w:hAnsi="Times New Roman" w:cs="Times New Roman"/>
                <w:sz w:val="20"/>
                <w:szCs w:val="20"/>
              </w:rPr>
              <w:t xml:space="preserve">  выполнять </w:t>
            </w:r>
            <w:r w:rsidRPr="00D0054D">
              <w:rPr>
                <w:rFonts w:ascii="Times New Roman" w:hAnsi="Times New Roman" w:cs="Times New Roman"/>
                <w:sz w:val="20"/>
                <w:szCs w:val="20"/>
              </w:rPr>
              <w:t xml:space="preserve"> морфологический разбор</w:t>
            </w:r>
            <w:r>
              <w:rPr>
                <w:rFonts w:ascii="Times New Roman" w:hAnsi="Times New Roman" w:cs="Times New Roman"/>
                <w:sz w:val="20"/>
                <w:szCs w:val="20"/>
              </w:rPr>
              <w:t xml:space="preserve"> глагола.</w:t>
            </w:r>
          </w:p>
        </w:tc>
        <w:tc>
          <w:tcPr>
            <w:tcW w:w="2102" w:type="dxa"/>
            <w:tcBorders>
              <w:left w:val="single" w:sz="4" w:space="0" w:color="000000"/>
              <w:bottom w:val="single" w:sz="4" w:space="0" w:color="000000"/>
            </w:tcBorders>
            <w:shd w:val="clear" w:color="auto" w:fill="auto"/>
          </w:tcPr>
          <w:p w:rsidR="00604E98" w:rsidRPr="005104FB" w:rsidRDefault="00604E98" w:rsidP="00FB3282">
            <w:pPr>
              <w:snapToGrid w:val="0"/>
              <w:rPr>
                <w:rFonts w:ascii="Times New Roman" w:hAnsi="Times New Roman" w:cs="Times New Roman"/>
                <w:sz w:val="20"/>
                <w:szCs w:val="20"/>
              </w:rPr>
            </w:pPr>
            <w:r w:rsidRPr="00E458B9">
              <w:rPr>
                <w:rFonts w:ascii="Times New Roman" w:hAnsi="Times New Roman" w:cs="Times New Roman"/>
                <w:b/>
                <w:bCs/>
                <w:i/>
                <w:color w:val="000000"/>
                <w:sz w:val="20"/>
                <w:szCs w:val="20"/>
                <w:u w:val="single"/>
              </w:rPr>
              <w:t>Коммуникативные:</w:t>
            </w:r>
            <w:r>
              <w:rPr>
                <w:rFonts w:ascii="Times New Roman" w:hAnsi="Times New Roman" w:cs="Times New Roman"/>
                <w:color w:val="000000"/>
                <w:spacing w:val="1"/>
                <w:sz w:val="20"/>
                <w:szCs w:val="20"/>
              </w:rPr>
              <w:t xml:space="preserve"> у</w:t>
            </w:r>
            <w:r w:rsidRPr="005104FB">
              <w:rPr>
                <w:rFonts w:ascii="Times New Roman" w:hAnsi="Times New Roman" w:cs="Times New Roman"/>
                <w:color w:val="000000"/>
                <w:spacing w:val="1"/>
                <w:sz w:val="20"/>
                <w:szCs w:val="20"/>
              </w:rPr>
              <w:t>станавливать рабочие отношения, эффективно сотрудничать</w:t>
            </w:r>
            <w:r>
              <w:rPr>
                <w:rFonts w:ascii="Times New Roman" w:hAnsi="Times New Roman" w:cs="Times New Roman"/>
                <w:color w:val="000000"/>
                <w:spacing w:val="1"/>
                <w:sz w:val="20"/>
                <w:szCs w:val="20"/>
              </w:rPr>
              <w:t>.</w:t>
            </w:r>
          </w:p>
          <w:p w:rsidR="00604E98" w:rsidRDefault="00604E98" w:rsidP="00FB3282">
            <w:pPr>
              <w:snapToGrid w:val="0"/>
              <w:rPr>
                <w:rFonts w:ascii="Times New Roman" w:hAnsi="Times New Roman" w:cs="Times New Roman"/>
                <w:sz w:val="20"/>
                <w:szCs w:val="20"/>
              </w:rPr>
            </w:pPr>
            <w:proofErr w:type="gramStart"/>
            <w:r w:rsidRPr="00E458B9">
              <w:rPr>
                <w:b/>
                <w:i/>
                <w:color w:val="000000"/>
                <w:sz w:val="16"/>
                <w:szCs w:val="16"/>
                <w:u w:val="single"/>
              </w:rPr>
              <w:t>Познавательные</w:t>
            </w:r>
            <w:proofErr w:type="gramEnd"/>
            <w:r w:rsidRPr="00E458B9">
              <w:rPr>
                <w:b/>
                <w:i/>
                <w:color w:val="000000"/>
                <w:sz w:val="16"/>
                <w:szCs w:val="16"/>
                <w:u w:val="single"/>
              </w:rPr>
              <w:t>:</w:t>
            </w:r>
            <w:r>
              <w:rPr>
                <w:rFonts w:ascii="Times New Roman" w:hAnsi="Times New Roman" w:cs="Times New Roman"/>
                <w:sz w:val="20"/>
                <w:szCs w:val="20"/>
              </w:rPr>
              <w:t xml:space="preserve"> </w:t>
            </w:r>
            <w:r>
              <w:rPr>
                <w:rFonts w:ascii="Times New Roman" w:hAnsi="Times New Roman" w:cs="Times New Roman"/>
                <w:sz w:val="20"/>
                <w:szCs w:val="20"/>
              </w:rPr>
              <w:lastRenderedPageBreak/>
              <w:t>с</w:t>
            </w:r>
            <w:r w:rsidRPr="005104FB">
              <w:rPr>
                <w:rFonts w:ascii="Times New Roman" w:hAnsi="Times New Roman" w:cs="Times New Roman"/>
                <w:sz w:val="20"/>
                <w:szCs w:val="20"/>
              </w:rPr>
              <w:t>амостоятельно  организовывать  собственную деятельность.</w:t>
            </w:r>
          </w:p>
          <w:p w:rsidR="00604E98" w:rsidRPr="00E458B9" w:rsidRDefault="00604E98" w:rsidP="00FB3282">
            <w:pPr>
              <w:snapToGrid w:val="0"/>
              <w:rPr>
                <w:rFonts w:ascii="Times New Roman" w:hAnsi="Times New Roman" w:cs="Times New Roman"/>
                <w:sz w:val="20"/>
                <w:szCs w:val="20"/>
              </w:rPr>
            </w:pPr>
            <w:r w:rsidRPr="00E458B9">
              <w:rPr>
                <w:rFonts w:ascii="Times New Roman" w:hAnsi="Times New Roman" w:cs="Times New Roman"/>
                <w:b/>
                <w:bCs/>
                <w:i/>
                <w:color w:val="000000"/>
                <w:sz w:val="20"/>
                <w:szCs w:val="20"/>
                <w:u w:val="single"/>
              </w:rPr>
              <w:t>Регулятивные</w:t>
            </w:r>
            <w:r w:rsidRPr="00E458B9">
              <w:rPr>
                <w:rFonts w:ascii="Times New Roman" w:hAnsi="Times New Roman" w:cs="Times New Roman"/>
                <w:b/>
                <w:color w:val="000000"/>
                <w:spacing w:val="1"/>
                <w:sz w:val="20"/>
                <w:szCs w:val="20"/>
                <w:u w:val="single"/>
              </w:rPr>
              <w:t xml:space="preserve"> </w:t>
            </w:r>
            <w:r>
              <w:rPr>
                <w:rFonts w:ascii="Times New Roman" w:hAnsi="Times New Roman" w:cs="Times New Roman"/>
                <w:color w:val="000000"/>
                <w:spacing w:val="1"/>
                <w:sz w:val="20"/>
                <w:szCs w:val="20"/>
              </w:rPr>
              <w:t>в</w:t>
            </w:r>
            <w:r w:rsidRPr="005104FB">
              <w:rPr>
                <w:rFonts w:ascii="Times New Roman" w:hAnsi="Times New Roman" w:cs="Times New Roman"/>
                <w:color w:val="000000"/>
                <w:spacing w:val="1"/>
                <w:sz w:val="20"/>
                <w:szCs w:val="20"/>
              </w:rPr>
              <w:t>ыбирать наиболее эффективный способ достижения цели</w:t>
            </w:r>
          </w:p>
        </w:tc>
        <w:tc>
          <w:tcPr>
            <w:tcW w:w="1682" w:type="dxa"/>
            <w:tcBorders>
              <w:left w:val="single" w:sz="4" w:space="0" w:color="000000"/>
              <w:bottom w:val="single" w:sz="4" w:space="0" w:color="000000"/>
            </w:tcBorders>
            <w:shd w:val="clear" w:color="auto" w:fill="auto"/>
          </w:tcPr>
          <w:p w:rsidR="00604E98" w:rsidRPr="00FE55EE" w:rsidRDefault="00604E98" w:rsidP="00FB3282">
            <w:pPr>
              <w:snapToGrid w:val="0"/>
              <w:rPr>
                <w:sz w:val="16"/>
                <w:szCs w:val="16"/>
              </w:rPr>
            </w:pPr>
            <w:r w:rsidRPr="003C7435">
              <w:rPr>
                <w:rFonts w:ascii="Times New Roman" w:hAnsi="Times New Roman" w:cs="Times New Roman"/>
                <w:sz w:val="20"/>
                <w:szCs w:val="20"/>
              </w:rPr>
              <w:lastRenderedPageBreak/>
              <w:t xml:space="preserve">Формирование </w:t>
            </w:r>
            <w:r>
              <w:rPr>
                <w:rFonts w:ascii="Times New Roman" w:hAnsi="Times New Roman" w:cs="Times New Roman"/>
                <w:sz w:val="20"/>
                <w:szCs w:val="20"/>
              </w:rPr>
              <w:t xml:space="preserve"> устойчивой мотивации к диагностической деятельности по алгоритму, </w:t>
            </w:r>
            <w:r>
              <w:rPr>
                <w:rFonts w:ascii="Times New Roman" w:hAnsi="Times New Roman" w:cs="Times New Roman"/>
                <w:sz w:val="20"/>
                <w:szCs w:val="20"/>
              </w:rPr>
              <w:lastRenderedPageBreak/>
              <w:t>индивидуальному плану.</w:t>
            </w:r>
          </w:p>
        </w:tc>
        <w:tc>
          <w:tcPr>
            <w:tcW w:w="1123" w:type="dxa"/>
            <w:tcBorders>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r w:rsidRPr="006427C7">
              <w:rPr>
                <w:rStyle w:val="FontStyle12"/>
                <w:sz w:val="20"/>
                <w:szCs w:val="20"/>
              </w:rPr>
              <w:lastRenderedPageBreak/>
              <w:t>морфологический разбор глагола</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50" w:type="dxa"/>
            <w:gridSpan w:val="8"/>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00" w:type="dxa"/>
            <w:gridSpan w:val="2"/>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149</w:t>
            </w:r>
          </w:p>
          <w:p w:rsidR="00604E98" w:rsidRPr="004F0DFB" w:rsidRDefault="00604E98" w:rsidP="00FB3282">
            <w:pPr>
              <w:snapToGrid w:val="0"/>
              <w:rPr>
                <w:rFonts w:ascii="Times New Roman" w:hAnsi="Times New Roman" w:cs="Times New Roman"/>
                <w:sz w:val="20"/>
                <w:szCs w:val="20"/>
              </w:rPr>
            </w:pP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Наречие как часть речи.</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w:t>
            </w:r>
            <w:r w:rsidRPr="004F0DFB">
              <w:rPr>
                <w:rFonts w:ascii="Times New Roman" w:eastAsia="Times New Roman" w:hAnsi="Times New Roman" w:cs="Times New Roman"/>
                <w:sz w:val="20"/>
                <w:szCs w:val="20"/>
              </w:rPr>
              <w:t>§54</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pacing w:val="-2"/>
                <w:sz w:val="20"/>
                <w:szCs w:val="20"/>
              </w:rPr>
              <w:t xml:space="preserve"> </w:t>
            </w:r>
            <w:r>
              <w:rPr>
                <w:rFonts w:ascii="Times New Roman" w:hAnsi="Times New Roman" w:cs="Times New Roman"/>
                <w:sz w:val="20"/>
                <w:szCs w:val="20"/>
              </w:rPr>
              <w:t>у</w:t>
            </w:r>
            <w:r w:rsidRPr="004F0DFB">
              <w:rPr>
                <w:rFonts w:ascii="Times New Roman" w:hAnsi="Times New Roman" w:cs="Times New Roman"/>
                <w:sz w:val="20"/>
                <w:szCs w:val="20"/>
              </w:rPr>
              <w:t>мение опознавать наречия в тексте, анализировать и характеризовать значение, морфологические признаки наречия, его синтаксическую роль.</w:t>
            </w:r>
          </w:p>
        </w:tc>
        <w:tc>
          <w:tcPr>
            <w:tcW w:w="2521" w:type="dxa"/>
            <w:tcBorders>
              <w:left w:val="single" w:sz="4" w:space="0" w:color="000000"/>
              <w:bottom w:val="single" w:sz="4" w:space="0" w:color="000000"/>
            </w:tcBorders>
            <w:shd w:val="clear" w:color="auto" w:fill="auto"/>
          </w:tcPr>
          <w:p w:rsidR="00604E98" w:rsidRPr="00E458B9" w:rsidRDefault="00604E98" w:rsidP="00FB3282">
            <w:pPr>
              <w:snapToGrid w:val="0"/>
              <w:rPr>
                <w:rFonts w:ascii="Times New Roman" w:hAnsi="Times New Roman" w:cs="Times New Roman"/>
                <w:sz w:val="20"/>
                <w:szCs w:val="20"/>
              </w:rPr>
            </w:pPr>
            <w:r w:rsidRPr="00E458B9">
              <w:rPr>
                <w:rFonts w:ascii="Times New Roman" w:hAnsi="Times New Roman" w:cs="Times New Roman"/>
                <w:sz w:val="20"/>
                <w:szCs w:val="20"/>
              </w:rPr>
              <w:t>Научиться  анализировать и характеризовать общее грамматическое значение, морфологические признаки наречия, определять его синтаксическую функцию</w:t>
            </w:r>
          </w:p>
        </w:tc>
        <w:tc>
          <w:tcPr>
            <w:tcW w:w="2102" w:type="dxa"/>
            <w:tcBorders>
              <w:left w:val="single" w:sz="4" w:space="0" w:color="000000"/>
              <w:bottom w:val="single" w:sz="4" w:space="0" w:color="000000"/>
            </w:tcBorders>
            <w:shd w:val="clear" w:color="auto" w:fill="auto"/>
          </w:tcPr>
          <w:p w:rsidR="00604E98" w:rsidRDefault="00604E98" w:rsidP="00FB3282">
            <w:pPr>
              <w:autoSpaceDE w:val="0"/>
              <w:autoSpaceDN w:val="0"/>
              <w:adjustRightInd w:val="0"/>
              <w:rPr>
                <w:rFonts w:ascii="Times New Roman" w:hAnsi="Times New Roman" w:cs="Times New Roman"/>
                <w:color w:val="000000"/>
                <w:sz w:val="20"/>
                <w:szCs w:val="20"/>
              </w:rPr>
            </w:pPr>
            <w:proofErr w:type="gramStart"/>
            <w:r w:rsidRPr="00E458B9">
              <w:rPr>
                <w:rFonts w:ascii="Times New Roman" w:hAnsi="Times New Roman" w:cs="Times New Roman"/>
                <w:b/>
                <w:i/>
                <w:color w:val="000000"/>
                <w:sz w:val="20"/>
                <w:szCs w:val="20"/>
                <w:u w:val="single"/>
              </w:rPr>
              <w:t>Коммуникативные</w:t>
            </w:r>
            <w:proofErr w:type="gramEnd"/>
            <w:r w:rsidRPr="00E458B9">
              <w:rPr>
                <w:rFonts w:ascii="Times New Roman" w:hAnsi="Times New Roman" w:cs="Times New Roman"/>
                <w:b/>
                <w:i/>
                <w:color w:val="000000"/>
                <w:sz w:val="20"/>
                <w:szCs w:val="20"/>
                <w:u w:val="single"/>
              </w:rPr>
              <w:t>:</w:t>
            </w:r>
            <w:r w:rsidRPr="00E458B9">
              <w:rPr>
                <w:rFonts w:ascii="Times New Roman" w:hAnsi="Times New Roman" w:cs="Times New Roman"/>
                <w:i/>
                <w:color w:val="000000"/>
                <w:sz w:val="20"/>
                <w:szCs w:val="20"/>
              </w:rPr>
              <w:t xml:space="preserve"> </w:t>
            </w:r>
            <w:r w:rsidRPr="00E458B9">
              <w:rPr>
                <w:rFonts w:ascii="Times New Roman" w:hAnsi="Times New Roman" w:cs="Times New Roman"/>
                <w:color w:val="000000"/>
                <w:sz w:val="20"/>
                <w:szCs w:val="20"/>
              </w:rPr>
              <w:t>определение целей, способов взаимо</w:t>
            </w:r>
          </w:p>
          <w:p w:rsidR="00604E98" w:rsidRDefault="00604E98" w:rsidP="00FB3282">
            <w:pPr>
              <w:autoSpaceDE w:val="0"/>
              <w:autoSpaceDN w:val="0"/>
              <w:adjustRightInd w:val="0"/>
              <w:rPr>
                <w:rFonts w:ascii="Times New Roman" w:hAnsi="Times New Roman" w:cs="Times New Roman"/>
                <w:color w:val="000000"/>
                <w:sz w:val="20"/>
                <w:szCs w:val="20"/>
              </w:rPr>
            </w:pPr>
            <w:r w:rsidRPr="00E458B9">
              <w:rPr>
                <w:rFonts w:ascii="Times New Roman" w:hAnsi="Times New Roman" w:cs="Times New Roman"/>
                <w:color w:val="000000"/>
                <w:sz w:val="20"/>
                <w:szCs w:val="20"/>
              </w:rPr>
              <w:t xml:space="preserve">действия </w:t>
            </w:r>
            <w:proofErr w:type="gramStart"/>
            <w:r w:rsidRPr="00E458B9">
              <w:rPr>
                <w:rFonts w:ascii="Times New Roman" w:hAnsi="Times New Roman" w:cs="Times New Roman"/>
                <w:color w:val="000000"/>
                <w:sz w:val="20"/>
                <w:szCs w:val="20"/>
              </w:rPr>
              <w:t>для</w:t>
            </w:r>
            <w:proofErr w:type="gramEnd"/>
            <w:r w:rsidRPr="00E458B9">
              <w:rPr>
                <w:rFonts w:ascii="Times New Roman" w:hAnsi="Times New Roman" w:cs="Times New Roman"/>
                <w:color w:val="000000"/>
                <w:sz w:val="20"/>
                <w:szCs w:val="20"/>
              </w:rPr>
              <w:t xml:space="preserve"> учебного сотрудни</w:t>
            </w:r>
          </w:p>
          <w:p w:rsidR="00604E98" w:rsidRPr="00E458B9" w:rsidRDefault="00604E98" w:rsidP="00FB3282">
            <w:pPr>
              <w:autoSpaceDE w:val="0"/>
              <w:autoSpaceDN w:val="0"/>
              <w:adjustRightInd w:val="0"/>
              <w:rPr>
                <w:rFonts w:ascii="Times New Roman" w:hAnsi="Times New Roman" w:cs="Times New Roman"/>
                <w:color w:val="000000"/>
                <w:sz w:val="20"/>
                <w:szCs w:val="20"/>
              </w:rPr>
            </w:pPr>
            <w:r w:rsidRPr="00E458B9">
              <w:rPr>
                <w:rFonts w:ascii="Times New Roman" w:hAnsi="Times New Roman" w:cs="Times New Roman"/>
                <w:color w:val="000000"/>
                <w:sz w:val="20"/>
                <w:szCs w:val="20"/>
              </w:rPr>
              <w:t>чества</w:t>
            </w:r>
            <w:r>
              <w:rPr>
                <w:rFonts w:ascii="Times New Roman" w:hAnsi="Times New Roman" w:cs="Times New Roman"/>
                <w:color w:val="000000"/>
                <w:sz w:val="20"/>
                <w:szCs w:val="20"/>
              </w:rPr>
              <w:t>.</w:t>
            </w:r>
            <w:r w:rsidRPr="00E458B9">
              <w:rPr>
                <w:rFonts w:ascii="Times New Roman" w:hAnsi="Times New Roman" w:cs="Times New Roman"/>
                <w:color w:val="000000"/>
                <w:sz w:val="20"/>
                <w:szCs w:val="20"/>
              </w:rPr>
              <w:t xml:space="preserve"> </w:t>
            </w:r>
            <w:proofErr w:type="gramStart"/>
            <w:r w:rsidRPr="00E458B9">
              <w:rPr>
                <w:rFonts w:ascii="Times New Roman" w:hAnsi="Times New Roman" w:cs="Times New Roman"/>
                <w:b/>
                <w:i/>
                <w:color w:val="000000"/>
                <w:sz w:val="20"/>
                <w:szCs w:val="20"/>
                <w:u w:val="single"/>
              </w:rPr>
              <w:t>Познавательные:</w:t>
            </w:r>
            <w:r w:rsidRPr="00E458B9">
              <w:rPr>
                <w:rFonts w:ascii="Times New Roman" w:hAnsi="Times New Roman" w:cs="Times New Roman"/>
                <w:color w:val="000000"/>
                <w:sz w:val="20"/>
                <w:szCs w:val="20"/>
              </w:rPr>
              <w:t xml:space="preserve"> самостоятельное выделение и формулирование познавательной цели</w:t>
            </w:r>
            <w:proofErr w:type="gramEnd"/>
          </w:p>
          <w:p w:rsidR="00604E98" w:rsidRPr="00136CB3" w:rsidRDefault="00604E98" w:rsidP="00FB3282">
            <w:pPr>
              <w:autoSpaceDE w:val="0"/>
              <w:autoSpaceDN w:val="0"/>
              <w:adjustRightInd w:val="0"/>
              <w:rPr>
                <w:rFonts w:ascii="Times New Roman" w:hAnsi="Times New Roman" w:cs="Times New Roman"/>
                <w:color w:val="000000"/>
                <w:sz w:val="20"/>
                <w:szCs w:val="20"/>
              </w:rPr>
            </w:pPr>
            <w:r w:rsidRPr="00E458B9">
              <w:rPr>
                <w:rFonts w:ascii="Times New Roman" w:hAnsi="Times New Roman" w:cs="Times New Roman"/>
                <w:b/>
                <w:i/>
                <w:color w:val="000000"/>
                <w:sz w:val="20"/>
                <w:szCs w:val="20"/>
                <w:u w:val="single"/>
              </w:rPr>
              <w:t>Регулятивные:</w:t>
            </w:r>
            <w:r w:rsidRPr="00E458B9">
              <w:rPr>
                <w:rFonts w:ascii="Times New Roman" w:hAnsi="Times New Roman" w:cs="Times New Roman"/>
                <w:color w:val="000000"/>
                <w:sz w:val="20"/>
                <w:szCs w:val="20"/>
              </w:rPr>
              <w:t xml:space="preserve"> прогнозировани</w:t>
            </w:r>
            <w:r>
              <w:rPr>
                <w:rFonts w:ascii="Times New Roman" w:hAnsi="Times New Roman" w:cs="Times New Roman"/>
                <w:color w:val="000000"/>
                <w:sz w:val="20"/>
                <w:szCs w:val="20"/>
              </w:rPr>
              <w:t>е результата и уровня усвоения материала.</w:t>
            </w:r>
          </w:p>
        </w:tc>
        <w:tc>
          <w:tcPr>
            <w:tcW w:w="1682" w:type="dxa"/>
            <w:tcBorders>
              <w:left w:val="single" w:sz="4" w:space="0" w:color="000000"/>
              <w:bottom w:val="single" w:sz="4" w:space="0" w:color="000000"/>
            </w:tcBorders>
            <w:shd w:val="clear" w:color="auto" w:fill="auto"/>
          </w:tcPr>
          <w:p w:rsidR="00604E98" w:rsidRPr="00E458B9" w:rsidRDefault="00604E98" w:rsidP="00FB3282">
            <w:pPr>
              <w:snapToGrid w:val="0"/>
              <w:rPr>
                <w:rFonts w:ascii="Times New Roman" w:hAnsi="Times New Roman" w:cs="Times New Roman"/>
                <w:sz w:val="20"/>
                <w:szCs w:val="20"/>
              </w:rPr>
            </w:pPr>
            <w:r w:rsidRPr="00E458B9">
              <w:rPr>
                <w:rFonts w:ascii="Times New Roman" w:hAnsi="Times New Roman" w:cs="Times New Roman"/>
                <w:sz w:val="20"/>
                <w:szCs w:val="20"/>
              </w:rPr>
              <w:t>Проявлять познавательный интерес к новым знаниям</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§54</w:t>
            </w:r>
          </w:p>
          <w:p w:rsidR="00604E98" w:rsidRDefault="00604E98" w:rsidP="00FB3282">
            <w:pPr>
              <w:snapToGrid w:val="0"/>
              <w:rPr>
                <w:rFonts w:ascii="Times New Roman" w:eastAsia="Calibri" w:hAnsi="Times New Roman" w:cs="Times New Roman"/>
                <w:sz w:val="20"/>
                <w:szCs w:val="20"/>
              </w:rPr>
            </w:pP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Выполне</w:t>
            </w: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3039A">
              <w:rPr>
                <w:rFonts w:ascii="Times New Roman" w:eastAsia="Calibri" w:hAnsi="Times New Roman" w:cs="Times New Roman"/>
                <w:sz w:val="20"/>
                <w:szCs w:val="20"/>
              </w:rPr>
              <w:t>ний,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50" w:type="dxa"/>
            <w:gridSpan w:val="8"/>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00" w:type="dxa"/>
            <w:gridSpan w:val="2"/>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150</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151</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Наречие как часть речи.</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w:t>
            </w:r>
            <w:r w:rsidRPr="004F0DFB">
              <w:rPr>
                <w:rFonts w:ascii="Times New Roman" w:eastAsia="Times New Roman" w:hAnsi="Times New Roman" w:cs="Times New Roman"/>
                <w:sz w:val="20"/>
                <w:szCs w:val="20"/>
              </w:rPr>
              <w:t>§54</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r>
              <w:rPr>
                <w:rFonts w:ascii="Times New Roman" w:hAnsi="Times New Roman" w:cs="Times New Roman"/>
                <w:sz w:val="20"/>
                <w:szCs w:val="20"/>
              </w:rPr>
              <w:t xml:space="preserve"> у</w:t>
            </w:r>
            <w:r w:rsidRPr="004F0DFB">
              <w:rPr>
                <w:rFonts w:ascii="Times New Roman" w:hAnsi="Times New Roman" w:cs="Times New Roman"/>
                <w:sz w:val="20"/>
                <w:szCs w:val="20"/>
              </w:rPr>
              <w:t xml:space="preserve">мение опознавать наречия в тексте, анализировать и характеризовать </w:t>
            </w:r>
            <w:r w:rsidRPr="004F0DFB">
              <w:rPr>
                <w:rFonts w:ascii="Times New Roman" w:hAnsi="Times New Roman" w:cs="Times New Roman"/>
                <w:sz w:val="20"/>
                <w:szCs w:val="20"/>
              </w:rPr>
              <w:lastRenderedPageBreak/>
              <w:t>значение, морфологические признаки наречия, его синтаксическую роль.</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1E2890" w:rsidRDefault="00604E98" w:rsidP="00FB3282">
            <w:pPr>
              <w:snapToGrid w:val="0"/>
              <w:rPr>
                <w:rFonts w:ascii="Times New Roman" w:hAnsi="Times New Roman" w:cs="Times New Roman"/>
                <w:sz w:val="20"/>
                <w:szCs w:val="20"/>
              </w:rPr>
            </w:pPr>
            <w:r w:rsidRPr="001E2890">
              <w:rPr>
                <w:rFonts w:ascii="Times New Roman" w:hAnsi="Times New Roman" w:cs="Times New Roman"/>
                <w:sz w:val="20"/>
                <w:szCs w:val="20"/>
              </w:rPr>
              <w:lastRenderedPageBreak/>
              <w:t xml:space="preserve">Научиться  опознавать наречия, применять на письме правила правописания </w:t>
            </w:r>
            <w:proofErr w:type="gramStart"/>
            <w:r w:rsidRPr="001E2890">
              <w:rPr>
                <w:rFonts w:ascii="Times New Roman" w:hAnsi="Times New Roman" w:cs="Times New Roman"/>
                <w:sz w:val="20"/>
                <w:szCs w:val="20"/>
              </w:rPr>
              <w:t>о(</w:t>
            </w:r>
            <w:proofErr w:type="gramEnd"/>
            <w:r w:rsidRPr="001E2890">
              <w:rPr>
                <w:rFonts w:ascii="Times New Roman" w:hAnsi="Times New Roman" w:cs="Times New Roman"/>
                <w:sz w:val="20"/>
                <w:szCs w:val="20"/>
              </w:rPr>
              <w:t>е) после шипящих в суффиксах наречий.</w:t>
            </w:r>
          </w:p>
        </w:tc>
        <w:tc>
          <w:tcPr>
            <w:tcW w:w="2102" w:type="dxa"/>
            <w:tcBorders>
              <w:left w:val="single" w:sz="4" w:space="0" w:color="000000"/>
              <w:bottom w:val="single" w:sz="4" w:space="0" w:color="000000"/>
            </w:tcBorders>
            <w:shd w:val="clear" w:color="auto" w:fill="auto"/>
          </w:tcPr>
          <w:p w:rsidR="00604E98" w:rsidRPr="00136CB3" w:rsidRDefault="00604E98" w:rsidP="00FB3282">
            <w:pPr>
              <w:autoSpaceDE w:val="0"/>
              <w:autoSpaceDN w:val="0"/>
              <w:adjustRightInd w:val="0"/>
              <w:rPr>
                <w:rFonts w:ascii="Times New Roman" w:hAnsi="Times New Roman" w:cs="Times New Roman"/>
                <w:color w:val="000000"/>
                <w:sz w:val="20"/>
                <w:szCs w:val="20"/>
              </w:rPr>
            </w:pPr>
            <w:proofErr w:type="gramStart"/>
            <w:r w:rsidRPr="00136CB3">
              <w:rPr>
                <w:rFonts w:ascii="Times New Roman" w:hAnsi="Times New Roman" w:cs="Times New Roman"/>
                <w:b/>
                <w:i/>
                <w:color w:val="000000"/>
                <w:sz w:val="20"/>
                <w:szCs w:val="20"/>
                <w:u w:val="single"/>
              </w:rPr>
              <w:t>Коммуникативные</w:t>
            </w:r>
            <w:proofErr w:type="gramEnd"/>
            <w:r w:rsidRPr="00136CB3">
              <w:rPr>
                <w:rFonts w:ascii="Times New Roman" w:hAnsi="Times New Roman" w:cs="Times New Roman"/>
                <w:b/>
                <w:i/>
                <w:color w:val="000000"/>
                <w:sz w:val="20"/>
                <w:szCs w:val="20"/>
                <w:u w:val="single"/>
              </w:rPr>
              <w:t>:</w:t>
            </w:r>
            <w:r w:rsidRPr="00136CB3">
              <w:rPr>
                <w:rFonts w:ascii="Times New Roman" w:hAnsi="Times New Roman" w:cs="Times New Roman"/>
                <w:i/>
                <w:color w:val="000000"/>
                <w:sz w:val="20"/>
                <w:szCs w:val="20"/>
              </w:rPr>
              <w:t xml:space="preserve"> </w:t>
            </w:r>
            <w:r w:rsidRPr="00136CB3">
              <w:rPr>
                <w:rFonts w:ascii="Times New Roman" w:hAnsi="Times New Roman" w:cs="Times New Roman"/>
                <w:color w:val="000000"/>
                <w:sz w:val="20"/>
                <w:szCs w:val="20"/>
              </w:rPr>
              <w:t>определение целей, способов взаимо</w:t>
            </w:r>
          </w:p>
          <w:p w:rsidR="00604E98" w:rsidRPr="00136CB3" w:rsidRDefault="00604E98" w:rsidP="00FB3282">
            <w:pPr>
              <w:autoSpaceDE w:val="0"/>
              <w:autoSpaceDN w:val="0"/>
              <w:adjustRightInd w:val="0"/>
              <w:rPr>
                <w:rFonts w:ascii="Times New Roman" w:hAnsi="Times New Roman" w:cs="Times New Roman"/>
                <w:color w:val="000000"/>
                <w:sz w:val="20"/>
                <w:szCs w:val="20"/>
              </w:rPr>
            </w:pPr>
            <w:r w:rsidRPr="00136CB3">
              <w:rPr>
                <w:rFonts w:ascii="Times New Roman" w:hAnsi="Times New Roman" w:cs="Times New Roman"/>
                <w:color w:val="000000"/>
                <w:sz w:val="20"/>
                <w:szCs w:val="20"/>
              </w:rPr>
              <w:t xml:space="preserve">действия </w:t>
            </w:r>
            <w:proofErr w:type="gramStart"/>
            <w:r w:rsidRPr="00136CB3">
              <w:rPr>
                <w:rFonts w:ascii="Times New Roman" w:hAnsi="Times New Roman" w:cs="Times New Roman"/>
                <w:color w:val="000000"/>
                <w:sz w:val="20"/>
                <w:szCs w:val="20"/>
              </w:rPr>
              <w:t>для</w:t>
            </w:r>
            <w:proofErr w:type="gramEnd"/>
            <w:r w:rsidRPr="00136CB3">
              <w:rPr>
                <w:rFonts w:ascii="Times New Roman" w:hAnsi="Times New Roman" w:cs="Times New Roman"/>
                <w:color w:val="000000"/>
                <w:sz w:val="20"/>
                <w:szCs w:val="20"/>
              </w:rPr>
              <w:t xml:space="preserve"> учебного сотрудни</w:t>
            </w:r>
          </w:p>
          <w:p w:rsidR="00604E98" w:rsidRPr="00136CB3" w:rsidRDefault="00604E98" w:rsidP="00FB3282">
            <w:pPr>
              <w:autoSpaceDE w:val="0"/>
              <w:autoSpaceDN w:val="0"/>
              <w:adjustRightInd w:val="0"/>
              <w:rPr>
                <w:rFonts w:ascii="Times New Roman" w:hAnsi="Times New Roman" w:cs="Times New Roman"/>
                <w:color w:val="000000"/>
                <w:sz w:val="20"/>
                <w:szCs w:val="20"/>
              </w:rPr>
            </w:pPr>
            <w:r w:rsidRPr="00136CB3">
              <w:rPr>
                <w:rFonts w:ascii="Times New Roman" w:hAnsi="Times New Roman" w:cs="Times New Roman"/>
                <w:color w:val="000000"/>
                <w:sz w:val="20"/>
                <w:szCs w:val="20"/>
              </w:rPr>
              <w:t xml:space="preserve">чества. </w:t>
            </w:r>
            <w:proofErr w:type="gramStart"/>
            <w:r w:rsidRPr="00136CB3">
              <w:rPr>
                <w:rFonts w:ascii="Times New Roman" w:hAnsi="Times New Roman" w:cs="Times New Roman"/>
                <w:b/>
                <w:i/>
                <w:color w:val="000000"/>
                <w:sz w:val="20"/>
                <w:szCs w:val="20"/>
                <w:u w:val="single"/>
              </w:rPr>
              <w:lastRenderedPageBreak/>
              <w:t>Познавательные:</w:t>
            </w:r>
            <w:r w:rsidRPr="00136CB3">
              <w:rPr>
                <w:rFonts w:ascii="Times New Roman" w:hAnsi="Times New Roman" w:cs="Times New Roman"/>
                <w:color w:val="000000"/>
                <w:sz w:val="20"/>
                <w:szCs w:val="20"/>
              </w:rPr>
              <w:t xml:space="preserve"> самостоятельное выделение и формулирование познавательной цели</w:t>
            </w:r>
            <w:proofErr w:type="gramEnd"/>
          </w:p>
          <w:p w:rsidR="00604E98" w:rsidRPr="00136CB3" w:rsidRDefault="00604E98" w:rsidP="00FB3282">
            <w:pPr>
              <w:autoSpaceDE w:val="0"/>
              <w:snapToGrid w:val="0"/>
              <w:rPr>
                <w:rFonts w:ascii="Times New Roman" w:hAnsi="Times New Roman" w:cs="Times New Roman"/>
                <w:b/>
                <w:i/>
                <w:iCs/>
                <w:sz w:val="20"/>
                <w:szCs w:val="20"/>
                <w:u w:val="single"/>
              </w:rPr>
            </w:pPr>
            <w:r w:rsidRPr="00136CB3">
              <w:rPr>
                <w:rFonts w:ascii="Times New Roman" w:hAnsi="Times New Roman" w:cs="Times New Roman"/>
                <w:b/>
                <w:i/>
                <w:iCs/>
                <w:sz w:val="20"/>
                <w:szCs w:val="20"/>
                <w:u w:val="single"/>
              </w:rPr>
              <w:t>Регулятивные:</w:t>
            </w:r>
          </w:p>
          <w:p w:rsidR="00604E98" w:rsidRDefault="00604E98" w:rsidP="00FB3282">
            <w:pPr>
              <w:autoSpaceDE w:val="0"/>
              <w:rPr>
                <w:rFonts w:ascii="Times New Roman" w:hAnsi="Times New Roman" w:cs="Times New Roman"/>
                <w:iCs/>
                <w:sz w:val="20"/>
                <w:szCs w:val="20"/>
              </w:rPr>
            </w:pPr>
            <w:r w:rsidRPr="00136CB3">
              <w:rPr>
                <w:rFonts w:ascii="Times New Roman" w:hAnsi="Times New Roman" w:cs="Times New Roman"/>
                <w:iCs/>
                <w:sz w:val="20"/>
                <w:szCs w:val="20"/>
              </w:rPr>
              <w:t>выделять учебную задачу на основе соотнесения извест</w:t>
            </w:r>
          </w:p>
          <w:p w:rsidR="00604E98" w:rsidRPr="00136CB3" w:rsidRDefault="00604E98" w:rsidP="00FB3282">
            <w:pPr>
              <w:autoSpaceDE w:val="0"/>
              <w:rPr>
                <w:rFonts w:ascii="Times New Roman" w:hAnsi="Times New Roman" w:cs="Times New Roman"/>
                <w:sz w:val="20"/>
                <w:szCs w:val="20"/>
              </w:rPr>
            </w:pPr>
            <w:r w:rsidRPr="00136CB3">
              <w:rPr>
                <w:rFonts w:ascii="Times New Roman" w:hAnsi="Times New Roman" w:cs="Times New Roman"/>
                <w:iCs/>
                <w:sz w:val="20"/>
                <w:szCs w:val="20"/>
              </w:rPr>
              <w:t>ного, освоенного и неизвестного</w:t>
            </w:r>
            <w:r>
              <w:rPr>
                <w:rFonts w:ascii="Times New Roman" w:hAnsi="Times New Roman" w:cs="Times New Roman"/>
                <w:sz w:val="20"/>
                <w:szCs w:val="20"/>
              </w:rPr>
              <w:t>.</w:t>
            </w:r>
          </w:p>
        </w:tc>
        <w:tc>
          <w:tcPr>
            <w:tcW w:w="1682" w:type="dxa"/>
            <w:tcBorders>
              <w:left w:val="single" w:sz="4" w:space="0" w:color="000000"/>
              <w:bottom w:val="single" w:sz="4" w:space="0" w:color="000000"/>
            </w:tcBorders>
            <w:shd w:val="clear" w:color="auto" w:fill="auto"/>
          </w:tcPr>
          <w:p w:rsidR="00604E98" w:rsidRDefault="00604E98" w:rsidP="00FB3282">
            <w:pPr>
              <w:snapToGrid w:val="0"/>
              <w:rPr>
                <w:rFonts w:ascii="Times New Roman" w:eastAsia="NewtonCSanPin-Regular" w:hAnsi="Times New Roman" w:cs="Times New Roman"/>
                <w:sz w:val="20"/>
                <w:szCs w:val="20"/>
              </w:rPr>
            </w:pPr>
            <w:r w:rsidRPr="00136CB3">
              <w:rPr>
                <w:rFonts w:ascii="Times New Roman" w:hAnsi="Times New Roman" w:cs="Times New Roman"/>
                <w:iCs/>
                <w:color w:val="000000"/>
                <w:sz w:val="20"/>
                <w:szCs w:val="20"/>
                <w:lang w:eastAsia="ar-SA"/>
              </w:rPr>
              <w:lastRenderedPageBreak/>
              <w:t xml:space="preserve">Проявление активности  </w:t>
            </w:r>
            <w:r w:rsidRPr="00136CB3">
              <w:rPr>
                <w:rFonts w:ascii="Times New Roman" w:eastAsia="NewtonCSanPin-Regular" w:hAnsi="Times New Roman" w:cs="Times New Roman"/>
                <w:sz w:val="20"/>
                <w:szCs w:val="20"/>
              </w:rPr>
              <w:t>для решения коммуникатив</w:t>
            </w:r>
          </w:p>
          <w:p w:rsidR="00604E98" w:rsidRPr="00136CB3" w:rsidRDefault="00604E98" w:rsidP="00FB3282">
            <w:pPr>
              <w:snapToGrid w:val="0"/>
              <w:rPr>
                <w:rFonts w:ascii="Times New Roman" w:hAnsi="Times New Roman" w:cs="Times New Roman"/>
                <w:sz w:val="20"/>
                <w:szCs w:val="20"/>
              </w:rPr>
            </w:pPr>
            <w:r w:rsidRPr="00136CB3">
              <w:rPr>
                <w:rFonts w:ascii="Times New Roman" w:eastAsia="NewtonCSanPin-Regular" w:hAnsi="Times New Roman" w:cs="Times New Roman"/>
                <w:sz w:val="20"/>
                <w:szCs w:val="20"/>
              </w:rPr>
              <w:t xml:space="preserve">ных и познавательных </w:t>
            </w:r>
            <w:r w:rsidRPr="00136CB3">
              <w:rPr>
                <w:rFonts w:ascii="Times New Roman" w:eastAsia="NewtonCSanPin-Regular" w:hAnsi="Times New Roman" w:cs="Times New Roman"/>
                <w:sz w:val="20"/>
                <w:szCs w:val="20"/>
              </w:rPr>
              <w:lastRenderedPageBreak/>
              <w:t>задач</w:t>
            </w:r>
            <w:r>
              <w:rPr>
                <w:rFonts w:ascii="Times New Roman" w:eastAsia="NewtonCSanPin-Regular" w:hAnsi="Times New Roman" w:cs="Times New Roman"/>
                <w:sz w:val="20"/>
                <w:szCs w:val="20"/>
              </w:rPr>
              <w:t>.</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§54</w:t>
            </w:r>
          </w:p>
          <w:p w:rsidR="00604E98" w:rsidRDefault="00604E98" w:rsidP="00FB3282">
            <w:pPr>
              <w:snapToGrid w:val="0"/>
              <w:rPr>
                <w:rFonts w:ascii="Times New Roman" w:eastAsia="Calibri" w:hAnsi="Times New Roman" w:cs="Times New Roman"/>
                <w:sz w:val="20"/>
                <w:szCs w:val="20"/>
              </w:rPr>
            </w:pP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Выполне</w:t>
            </w: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 xml:space="preserve">ние </w:t>
            </w:r>
            <w:r w:rsidRPr="0063039A">
              <w:rPr>
                <w:rFonts w:ascii="Times New Roman" w:eastAsia="Calibri" w:hAnsi="Times New Roman" w:cs="Times New Roman"/>
                <w:sz w:val="20"/>
                <w:szCs w:val="20"/>
              </w:rPr>
              <w:lastRenderedPageBreak/>
              <w:t>упражне</w:t>
            </w:r>
          </w:p>
          <w:p w:rsidR="00604E98" w:rsidRPr="000961B7" w:rsidRDefault="00604E98" w:rsidP="00FB3282">
            <w:pPr>
              <w:snapToGrid w:val="0"/>
              <w:rPr>
                <w:rFonts w:ascii="Arial" w:hAnsi="Arial" w:cs="Arial"/>
              </w:rPr>
            </w:pPr>
            <w:r w:rsidRPr="0063039A">
              <w:rPr>
                <w:rFonts w:ascii="Times New Roman" w:eastAsia="Calibri" w:hAnsi="Times New Roman" w:cs="Times New Roman"/>
                <w:sz w:val="20"/>
                <w:szCs w:val="20"/>
              </w:rPr>
              <w:t>ний,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20" w:type="dxa"/>
            <w:gridSpan w:val="7"/>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30" w:type="dxa"/>
            <w:gridSpan w:val="3"/>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15</w:t>
            </w:r>
            <w:r w:rsidRPr="004F0DFB">
              <w:rPr>
                <w:rFonts w:ascii="Times New Roman" w:hAnsi="Times New Roman" w:cs="Times New Roman"/>
                <w:sz w:val="20"/>
                <w:szCs w:val="20"/>
              </w:rPr>
              <w:t>2</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Служебные части речи.</w:t>
            </w:r>
            <w:r>
              <w:rPr>
                <w:rFonts w:ascii="Times New Roman" w:hAnsi="Times New Roman" w:cs="Times New Roman"/>
                <w:sz w:val="20"/>
                <w:szCs w:val="20"/>
              </w:rPr>
              <w:t xml:space="preserve"> </w:t>
            </w:r>
            <w:r w:rsidRPr="004F0DFB">
              <w:rPr>
                <w:rFonts w:ascii="Times New Roman" w:hAnsi="Times New Roman" w:cs="Times New Roman"/>
                <w:sz w:val="20"/>
                <w:szCs w:val="20"/>
              </w:rPr>
              <w:t xml:space="preserve"> (</w:t>
            </w:r>
            <w:r w:rsidRPr="004F0DFB">
              <w:rPr>
                <w:rFonts w:ascii="Times New Roman" w:eastAsia="Times New Roman" w:hAnsi="Times New Roman" w:cs="Times New Roman"/>
                <w:sz w:val="20"/>
                <w:szCs w:val="20"/>
              </w:rPr>
              <w:t>§55</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pacing w:val="-2"/>
                <w:sz w:val="20"/>
                <w:szCs w:val="20"/>
              </w:rPr>
              <w:t xml:space="preserve"> </w:t>
            </w:r>
            <w:r>
              <w:rPr>
                <w:rFonts w:ascii="Times New Roman" w:hAnsi="Times New Roman" w:cs="Times New Roman"/>
                <w:sz w:val="20"/>
                <w:szCs w:val="20"/>
              </w:rPr>
              <w:t>п</w:t>
            </w:r>
            <w:r w:rsidRPr="004F0DFB">
              <w:rPr>
                <w:rFonts w:ascii="Times New Roman" w:hAnsi="Times New Roman" w:cs="Times New Roman"/>
                <w:sz w:val="20"/>
                <w:szCs w:val="20"/>
              </w:rPr>
              <w:t>редлоги, союзы, части</w:t>
            </w:r>
            <w:r>
              <w:rPr>
                <w:rFonts w:ascii="Times New Roman" w:hAnsi="Times New Roman" w:cs="Times New Roman"/>
                <w:sz w:val="20"/>
                <w:szCs w:val="20"/>
              </w:rPr>
              <w:t>цы и междометия как части речи; м</w:t>
            </w:r>
            <w:r w:rsidRPr="004F0DFB">
              <w:rPr>
                <w:rFonts w:ascii="Times New Roman" w:hAnsi="Times New Roman" w:cs="Times New Roman"/>
                <w:sz w:val="20"/>
                <w:szCs w:val="20"/>
              </w:rPr>
              <w:t>орфологические приз</w:t>
            </w:r>
            <w:r>
              <w:rPr>
                <w:rFonts w:ascii="Times New Roman" w:hAnsi="Times New Roman" w:cs="Times New Roman"/>
                <w:sz w:val="20"/>
                <w:szCs w:val="20"/>
              </w:rPr>
              <w:t>наки служебных частей речи; и</w:t>
            </w:r>
            <w:r w:rsidRPr="004F0DFB">
              <w:rPr>
                <w:rFonts w:ascii="Times New Roman" w:hAnsi="Times New Roman" w:cs="Times New Roman"/>
                <w:sz w:val="20"/>
                <w:szCs w:val="20"/>
              </w:rPr>
              <w:t>х роль в тексте</w:t>
            </w:r>
            <w:r>
              <w:rPr>
                <w:rFonts w:ascii="Times New Roman" w:hAnsi="Times New Roman" w:cs="Times New Roman"/>
                <w:sz w:val="20"/>
                <w:szCs w:val="20"/>
              </w:rPr>
              <w:t>.</w:t>
            </w:r>
          </w:p>
        </w:tc>
        <w:tc>
          <w:tcPr>
            <w:tcW w:w="2521" w:type="dxa"/>
            <w:tcBorders>
              <w:left w:val="single" w:sz="4" w:space="0" w:color="000000"/>
              <w:bottom w:val="single" w:sz="4" w:space="0" w:color="000000"/>
            </w:tcBorders>
            <w:shd w:val="clear" w:color="auto" w:fill="auto"/>
          </w:tcPr>
          <w:p w:rsidR="00604E98" w:rsidRPr="001E2890" w:rsidRDefault="00604E98" w:rsidP="00FB3282">
            <w:pPr>
              <w:snapToGrid w:val="0"/>
              <w:rPr>
                <w:rFonts w:ascii="Times New Roman" w:hAnsi="Times New Roman" w:cs="Times New Roman"/>
                <w:sz w:val="20"/>
                <w:szCs w:val="20"/>
              </w:rPr>
            </w:pPr>
            <w:r w:rsidRPr="001E2890">
              <w:rPr>
                <w:rFonts w:ascii="Times New Roman" w:hAnsi="Times New Roman" w:cs="Times New Roman"/>
                <w:sz w:val="20"/>
                <w:szCs w:val="20"/>
              </w:rPr>
              <w:t xml:space="preserve">Научиться  различать предлоги и союзы; правильно употреблять предлоги в </w:t>
            </w:r>
            <w:proofErr w:type="gramStart"/>
            <w:r w:rsidRPr="001E2890">
              <w:rPr>
                <w:rFonts w:ascii="Times New Roman" w:hAnsi="Times New Roman" w:cs="Times New Roman"/>
                <w:sz w:val="20"/>
                <w:szCs w:val="20"/>
              </w:rPr>
              <w:t>в</w:t>
            </w:r>
            <w:proofErr w:type="gramEnd"/>
            <w:r w:rsidRPr="001E2890">
              <w:rPr>
                <w:rFonts w:ascii="Times New Roman" w:hAnsi="Times New Roman" w:cs="Times New Roman"/>
                <w:sz w:val="20"/>
                <w:szCs w:val="20"/>
              </w:rPr>
              <w:t xml:space="preserve"> составе словосочетания, союзы в составе предложения</w:t>
            </w:r>
            <w:r>
              <w:rPr>
                <w:rFonts w:ascii="Times New Roman" w:hAnsi="Times New Roman" w:cs="Times New Roman"/>
                <w:sz w:val="20"/>
                <w:szCs w:val="20"/>
              </w:rPr>
              <w:t>.</w:t>
            </w:r>
            <w:r w:rsidRPr="001E2890">
              <w:rPr>
                <w:rFonts w:ascii="Times New Roman" w:hAnsi="Times New Roman" w:cs="Times New Roman"/>
                <w:sz w:val="20"/>
                <w:szCs w:val="20"/>
              </w:rPr>
              <w:t xml:space="preserve"> </w:t>
            </w:r>
          </w:p>
        </w:tc>
        <w:tc>
          <w:tcPr>
            <w:tcW w:w="2102" w:type="dxa"/>
            <w:tcBorders>
              <w:left w:val="single" w:sz="4" w:space="0" w:color="000000"/>
              <w:bottom w:val="single" w:sz="4" w:space="0" w:color="000000"/>
            </w:tcBorders>
            <w:shd w:val="clear" w:color="auto" w:fill="auto"/>
          </w:tcPr>
          <w:p w:rsidR="00604E98" w:rsidRPr="00617C5A" w:rsidRDefault="00604E98" w:rsidP="00FB3282">
            <w:pPr>
              <w:rPr>
                <w:rFonts w:ascii="Times New Roman" w:hAnsi="Times New Roman" w:cs="Times New Roman"/>
                <w:b/>
                <w:i/>
                <w:sz w:val="20"/>
                <w:szCs w:val="20"/>
                <w:u w:val="single"/>
              </w:rPr>
            </w:pPr>
            <w:r w:rsidRPr="00617C5A">
              <w:rPr>
                <w:rFonts w:ascii="Times New Roman" w:hAnsi="Times New Roman" w:cs="Times New Roman"/>
                <w:b/>
                <w:i/>
                <w:sz w:val="20"/>
                <w:szCs w:val="20"/>
                <w:u w:val="single"/>
              </w:rPr>
              <w:t>Коммуникативные:</w:t>
            </w:r>
          </w:p>
          <w:p w:rsidR="00604E98" w:rsidRPr="00617C5A" w:rsidRDefault="00604E98" w:rsidP="00FB3282">
            <w:pPr>
              <w:autoSpaceDE w:val="0"/>
              <w:autoSpaceDN w:val="0"/>
              <w:adjustRightInd w:val="0"/>
              <w:rPr>
                <w:rFonts w:ascii="Times New Roman" w:hAnsi="Times New Roman" w:cs="Times New Roman"/>
                <w:sz w:val="20"/>
                <w:szCs w:val="20"/>
              </w:rPr>
            </w:pPr>
            <w:r w:rsidRPr="00617C5A">
              <w:rPr>
                <w:rFonts w:ascii="Times New Roman" w:hAnsi="Times New Roman" w:cs="Times New Roman"/>
                <w:sz w:val="20"/>
                <w:szCs w:val="20"/>
              </w:rPr>
              <w:t>строить монологическое высказывание, владеть диалогической формой речи</w:t>
            </w:r>
            <w:r w:rsidRPr="00617C5A">
              <w:rPr>
                <w:rFonts w:ascii="Times New Roman" w:hAnsi="Times New Roman" w:cs="Times New Roman"/>
                <w:i/>
                <w:sz w:val="20"/>
                <w:szCs w:val="20"/>
              </w:rPr>
              <w:t xml:space="preserve"> </w:t>
            </w:r>
            <w:r w:rsidRPr="00617C5A">
              <w:rPr>
                <w:rFonts w:ascii="Times New Roman" w:hAnsi="Times New Roman" w:cs="Times New Roman"/>
                <w:b/>
                <w:i/>
                <w:sz w:val="20"/>
                <w:szCs w:val="20"/>
                <w:u w:val="single"/>
              </w:rPr>
              <w:t>Познавательные:</w:t>
            </w:r>
            <w:r w:rsidRPr="00617C5A">
              <w:rPr>
                <w:rFonts w:ascii="Times New Roman" w:hAnsi="Times New Roman" w:cs="Times New Roman"/>
                <w:sz w:val="20"/>
                <w:szCs w:val="20"/>
              </w:rPr>
              <w:t xml:space="preserve"> </w:t>
            </w:r>
          </w:p>
          <w:p w:rsidR="00604E98" w:rsidRPr="00617C5A" w:rsidRDefault="00604E98" w:rsidP="00FB3282">
            <w:pPr>
              <w:rPr>
                <w:rFonts w:ascii="Times New Roman" w:hAnsi="Times New Roman" w:cs="Times New Roman"/>
                <w:sz w:val="20"/>
                <w:szCs w:val="20"/>
              </w:rPr>
            </w:pPr>
            <w:r w:rsidRPr="00617C5A">
              <w:rPr>
                <w:rFonts w:ascii="Times New Roman" w:hAnsi="Times New Roman" w:cs="Times New Roman"/>
                <w:sz w:val="20"/>
                <w:szCs w:val="20"/>
              </w:rPr>
              <w:t xml:space="preserve">Осуществлять поиск и выделение необходимой информации. </w:t>
            </w:r>
          </w:p>
          <w:p w:rsidR="00604E98" w:rsidRPr="00617C5A" w:rsidRDefault="00604E98" w:rsidP="00FB3282">
            <w:pPr>
              <w:autoSpaceDE w:val="0"/>
              <w:autoSpaceDN w:val="0"/>
              <w:adjustRightInd w:val="0"/>
              <w:rPr>
                <w:rFonts w:ascii="Times New Roman" w:hAnsi="Times New Roman" w:cs="Times New Roman"/>
                <w:b/>
                <w:sz w:val="20"/>
                <w:szCs w:val="20"/>
                <w:u w:val="single"/>
              </w:rPr>
            </w:pPr>
            <w:r w:rsidRPr="00617C5A">
              <w:rPr>
                <w:rFonts w:ascii="Times New Roman" w:hAnsi="Times New Roman" w:cs="Times New Roman"/>
                <w:b/>
                <w:i/>
                <w:sz w:val="20"/>
                <w:szCs w:val="20"/>
                <w:u w:val="single"/>
              </w:rPr>
              <w:t>Регулятивные:</w:t>
            </w:r>
            <w:r w:rsidRPr="00617C5A">
              <w:rPr>
                <w:rFonts w:ascii="Times New Roman" w:hAnsi="Times New Roman" w:cs="Times New Roman"/>
                <w:b/>
                <w:sz w:val="20"/>
                <w:szCs w:val="20"/>
                <w:u w:val="single"/>
              </w:rPr>
              <w:t xml:space="preserve"> </w:t>
            </w:r>
          </w:p>
          <w:p w:rsidR="00604E98" w:rsidRPr="00617C5A" w:rsidRDefault="00604E98" w:rsidP="00FB3282">
            <w:pPr>
              <w:autoSpaceDE w:val="0"/>
              <w:autoSpaceDN w:val="0"/>
              <w:adjustRightInd w:val="0"/>
              <w:rPr>
                <w:rFonts w:ascii="Calibri" w:hAnsi="Calibri" w:cs="Arial"/>
              </w:rPr>
            </w:pPr>
            <w:r w:rsidRPr="00617C5A">
              <w:rPr>
                <w:rFonts w:ascii="Times New Roman" w:hAnsi="Times New Roman" w:cs="Times New Roman"/>
                <w:sz w:val="20"/>
                <w:szCs w:val="20"/>
              </w:rPr>
              <w:t xml:space="preserve">вносить необходимые коррективы в действие после его завершения на основе его оценки и учёта </w:t>
            </w:r>
            <w:r w:rsidRPr="00617C5A">
              <w:rPr>
                <w:rFonts w:ascii="Times New Roman" w:hAnsi="Times New Roman" w:cs="Times New Roman"/>
                <w:sz w:val="20"/>
                <w:szCs w:val="20"/>
              </w:rPr>
              <w:lastRenderedPageBreak/>
              <w:t>характера сделанных ошибок</w:t>
            </w:r>
            <w:r>
              <w:rPr>
                <w:rFonts w:ascii="Calibri" w:hAnsi="Calibri"/>
                <w:sz w:val="16"/>
                <w:szCs w:val="16"/>
              </w:rPr>
              <w:t>.</w:t>
            </w:r>
          </w:p>
        </w:tc>
        <w:tc>
          <w:tcPr>
            <w:tcW w:w="1682" w:type="dxa"/>
            <w:tcBorders>
              <w:left w:val="single" w:sz="4" w:space="0" w:color="000000"/>
              <w:bottom w:val="single" w:sz="4" w:space="0" w:color="000000"/>
            </w:tcBorders>
            <w:shd w:val="clear" w:color="auto" w:fill="auto"/>
          </w:tcPr>
          <w:p w:rsidR="00604E98" w:rsidRPr="00617C5A" w:rsidRDefault="00604E98" w:rsidP="00FB3282">
            <w:pPr>
              <w:snapToGrid w:val="0"/>
              <w:rPr>
                <w:rFonts w:ascii="Times New Roman" w:hAnsi="Times New Roman" w:cs="Times New Roman"/>
                <w:sz w:val="20"/>
                <w:szCs w:val="20"/>
              </w:rPr>
            </w:pPr>
            <w:r w:rsidRPr="00617C5A">
              <w:rPr>
                <w:rFonts w:ascii="Times New Roman" w:hAnsi="Times New Roman" w:cs="Times New Roman"/>
                <w:sz w:val="20"/>
                <w:szCs w:val="20"/>
              </w:rPr>
              <w:lastRenderedPageBreak/>
              <w:t>Формирование ценностного отношения к умению грамотно писать.</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§55</w:t>
            </w:r>
          </w:p>
          <w:p w:rsidR="00604E98" w:rsidRDefault="00604E98" w:rsidP="00FB3282">
            <w:pPr>
              <w:snapToGrid w:val="0"/>
              <w:rPr>
                <w:rFonts w:ascii="Times New Roman" w:eastAsia="Calibri" w:hAnsi="Times New Roman" w:cs="Times New Roman"/>
                <w:sz w:val="20"/>
                <w:szCs w:val="20"/>
              </w:rPr>
            </w:pP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Выполне</w:t>
            </w: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3039A">
              <w:rPr>
                <w:rFonts w:ascii="Times New Roman" w:eastAsia="Calibri" w:hAnsi="Times New Roman" w:cs="Times New Roman"/>
                <w:sz w:val="20"/>
                <w:szCs w:val="20"/>
              </w:rPr>
              <w:t>ний,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20" w:type="dxa"/>
            <w:gridSpan w:val="7"/>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30" w:type="dxa"/>
            <w:gridSpan w:val="3"/>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153</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154</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Роль служебных частей речи в тексте.</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w:t>
            </w:r>
            <w:r w:rsidRPr="004F0DFB">
              <w:rPr>
                <w:rFonts w:ascii="Times New Roman" w:eastAsia="Times New Roman" w:hAnsi="Times New Roman" w:cs="Times New Roman"/>
                <w:sz w:val="20"/>
                <w:szCs w:val="20"/>
              </w:rPr>
              <w:t>§55</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r>
              <w:rPr>
                <w:rFonts w:ascii="Times New Roman" w:hAnsi="Times New Roman" w:cs="Times New Roman"/>
                <w:sz w:val="20"/>
                <w:szCs w:val="20"/>
              </w:rPr>
              <w:t xml:space="preserve"> у</w:t>
            </w:r>
            <w:r w:rsidRPr="004F0DFB">
              <w:rPr>
                <w:rFonts w:ascii="Times New Roman" w:hAnsi="Times New Roman" w:cs="Times New Roman"/>
                <w:sz w:val="20"/>
                <w:szCs w:val="20"/>
              </w:rPr>
              <w:t>мение характеризовать служебные части речи, обосновывать их отличия от самостоятельных частей речи</w:t>
            </w:r>
            <w:r>
              <w:rPr>
                <w:rFonts w:ascii="Times New Roman" w:hAnsi="Times New Roman" w:cs="Times New Roman"/>
                <w:sz w:val="20"/>
                <w:szCs w:val="20"/>
              </w:rPr>
              <w:t>.</w:t>
            </w:r>
          </w:p>
        </w:tc>
        <w:tc>
          <w:tcPr>
            <w:tcW w:w="2521" w:type="dxa"/>
            <w:tcBorders>
              <w:left w:val="single" w:sz="4" w:space="0" w:color="000000"/>
              <w:bottom w:val="single" w:sz="4" w:space="0" w:color="000000"/>
            </w:tcBorders>
            <w:shd w:val="clear" w:color="auto" w:fill="auto"/>
          </w:tcPr>
          <w:p w:rsidR="00604E98" w:rsidRPr="00FE55EE" w:rsidRDefault="00604E98" w:rsidP="00FB3282">
            <w:pPr>
              <w:snapToGrid w:val="0"/>
              <w:rPr>
                <w:sz w:val="16"/>
                <w:szCs w:val="16"/>
              </w:rPr>
            </w:pPr>
            <w:r w:rsidRPr="001E2890">
              <w:rPr>
                <w:rFonts w:ascii="Times New Roman" w:hAnsi="Times New Roman" w:cs="Times New Roman"/>
                <w:sz w:val="20"/>
                <w:szCs w:val="20"/>
              </w:rPr>
              <w:t xml:space="preserve">Научиться  различать предлоги и союзы; правильно употреблять предлоги в </w:t>
            </w:r>
            <w:proofErr w:type="gramStart"/>
            <w:r w:rsidRPr="001E2890">
              <w:rPr>
                <w:rFonts w:ascii="Times New Roman" w:hAnsi="Times New Roman" w:cs="Times New Roman"/>
                <w:sz w:val="20"/>
                <w:szCs w:val="20"/>
              </w:rPr>
              <w:t>в</w:t>
            </w:r>
            <w:proofErr w:type="gramEnd"/>
            <w:r w:rsidRPr="001E2890">
              <w:rPr>
                <w:rFonts w:ascii="Times New Roman" w:hAnsi="Times New Roman" w:cs="Times New Roman"/>
                <w:sz w:val="20"/>
                <w:szCs w:val="20"/>
              </w:rPr>
              <w:t xml:space="preserve"> составе словосочетания, союзы в составе предложения</w:t>
            </w:r>
          </w:p>
        </w:tc>
        <w:tc>
          <w:tcPr>
            <w:tcW w:w="2102" w:type="dxa"/>
            <w:tcBorders>
              <w:left w:val="single" w:sz="4" w:space="0" w:color="000000"/>
              <w:bottom w:val="single" w:sz="4" w:space="0" w:color="000000"/>
            </w:tcBorders>
            <w:shd w:val="clear" w:color="auto" w:fill="auto"/>
          </w:tcPr>
          <w:p w:rsidR="00604E98" w:rsidRPr="00617C5A" w:rsidRDefault="00604E98" w:rsidP="00FB3282">
            <w:pPr>
              <w:rPr>
                <w:rFonts w:ascii="Times New Roman" w:hAnsi="Times New Roman" w:cs="Times New Roman"/>
                <w:b/>
                <w:i/>
                <w:sz w:val="20"/>
                <w:szCs w:val="20"/>
                <w:u w:val="single"/>
              </w:rPr>
            </w:pPr>
            <w:r w:rsidRPr="00617C5A">
              <w:rPr>
                <w:rFonts w:ascii="Times New Roman" w:hAnsi="Times New Roman" w:cs="Times New Roman"/>
                <w:b/>
                <w:i/>
                <w:sz w:val="20"/>
                <w:szCs w:val="20"/>
                <w:u w:val="single"/>
              </w:rPr>
              <w:t>Коммуникативные:</w:t>
            </w:r>
          </w:p>
          <w:p w:rsidR="00604E98" w:rsidRPr="00617C5A" w:rsidRDefault="00604E98" w:rsidP="00FB3282">
            <w:pPr>
              <w:autoSpaceDE w:val="0"/>
              <w:autoSpaceDN w:val="0"/>
              <w:adjustRightInd w:val="0"/>
              <w:rPr>
                <w:rFonts w:ascii="Times New Roman" w:hAnsi="Times New Roman" w:cs="Times New Roman"/>
                <w:sz w:val="20"/>
                <w:szCs w:val="20"/>
              </w:rPr>
            </w:pPr>
            <w:r w:rsidRPr="00617C5A">
              <w:rPr>
                <w:rFonts w:ascii="Times New Roman" w:hAnsi="Times New Roman" w:cs="Times New Roman"/>
                <w:sz w:val="20"/>
                <w:szCs w:val="20"/>
              </w:rPr>
              <w:t>строить монологическое высказывание, владеть диалогической формой речи</w:t>
            </w:r>
            <w:r w:rsidRPr="00617C5A">
              <w:rPr>
                <w:rFonts w:ascii="Times New Roman" w:hAnsi="Times New Roman" w:cs="Times New Roman"/>
                <w:i/>
                <w:sz w:val="20"/>
                <w:szCs w:val="20"/>
              </w:rPr>
              <w:t xml:space="preserve"> </w:t>
            </w:r>
            <w:r w:rsidRPr="00617C5A">
              <w:rPr>
                <w:rFonts w:ascii="Times New Roman" w:hAnsi="Times New Roman" w:cs="Times New Roman"/>
                <w:b/>
                <w:i/>
                <w:sz w:val="20"/>
                <w:szCs w:val="20"/>
                <w:u w:val="single"/>
              </w:rPr>
              <w:t>Познавательные:</w:t>
            </w:r>
            <w:r w:rsidRPr="00617C5A">
              <w:rPr>
                <w:rFonts w:ascii="Times New Roman" w:hAnsi="Times New Roman" w:cs="Times New Roman"/>
                <w:sz w:val="20"/>
                <w:szCs w:val="20"/>
              </w:rPr>
              <w:t xml:space="preserve"> </w:t>
            </w:r>
          </w:p>
          <w:p w:rsidR="00604E98" w:rsidRPr="00617C5A" w:rsidRDefault="00604E98" w:rsidP="00FB3282">
            <w:pPr>
              <w:rPr>
                <w:rFonts w:ascii="Times New Roman" w:hAnsi="Times New Roman" w:cs="Times New Roman"/>
                <w:sz w:val="20"/>
                <w:szCs w:val="20"/>
              </w:rPr>
            </w:pPr>
            <w:r w:rsidRPr="00617C5A">
              <w:rPr>
                <w:rFonts w:ascii="Times New Roman" w:hAnsi="Times New Roman" w:cs="Times New Roman"/>
                <w:sz w:val="20"/>
                <w:szCs w:val="20"/>
              </w:rPr>
              <w:t xml:space="preserve">Осуществлять поиск и выделение необходимой информации. </w:t>
            </w:r>
          </w:p>
          <w:p w:rsidR="00604E98" w:rsidRPr="00617C5A" w:rsidRDefault="00604E98" w:rsidP="00FB3282">
            <w:pPr>
              <w:autoSpaceDE w:val="0"/>
              <w:autoSpaceDN w:val="0"/>
              <w:adjustRightInd w:val="0"/>
              <w:rPr>
                <w:rFonts w:ascii="Times New Roman" w:hAnsi="Times New Roman" w:cs="Times New Roman"/>
                <w:b/>
                <w:sz w:val="20"/>
                <w:szCs w:val="20"/>
                <w:u w:val="single"/>
              </w:rPr>
            </w:pPr>
            <w:r w:rsidRPr="00617C5A">
              <w:rPr>
                <w:rFonts w:ascii="Times New Roman" w:hAnsi="Times New Roman" w:cs="Times New Roman"/>
                <w:b/>
                <w:i/>
                <w:sz w:val="20"/>
                <w:szCs w:val="20"/>
                <w:u w:val="single"/>
              </w:rPr>
              <w:t>Регулятивные:</w:t>
            </w:r>
            <w:r w:rsidRPr="00617C5A">
              <w:rPr>
                <w:rFonts w:ascii="Times New Roman" w:hAnsi="Times New Roman" w:cs="Times New Roman"/>
                <w:b/>
                <w:sz w:val="20"/>
                <w:szCs w:val="20"/>
                <w:u w:val="single"/>
              </w:rPr>
              <w:t xml:space="preserve"> </w:t>
            </w:r>
          </w:p>
          <w:p w:rsidR="00604E98" w:rsidRPr="000961B7" w:rsidRDefault="00604E98" w:rsidP="00FB3282">
            <w:pPr>
              <w:snapToGrid w:val="0"/>
              <w:rPr>
                <w:rFonts w:ascii="Arial" w:hAnsi="Arial" w:cs="Arial"/>
              </w:rPr>
            </w:pPr>
            <w:r w:rsidRPr="00617C5A">
              <w:rPr>
                <w:rFonts w:ascii="Times New Roman" w:hAnsi="Times New Roman" w:cs="Times New Roman"/>
                <w:sz w:val="20"/>
                <w:szCs w:val="20"/>
              </w:rPr>
              <w:t>вносить необходимые коррективы в действие после его завершения на основе его оценки и учёта характера сделанных ошибок</w:t>
            </w:r>
            <w:r>
              <w:rPr>
                <w:rFonts w:ascii="Calibri" w:hAnsi="Calibri"/>
                <w:sz w:val="16"/>
                <w:szCs w:val="16"/>
              </w:rPr>
              <w:t>.</w:t>
            </w:r>
          </w:p>
        </w:tc>
        <w:tc>
          <w:tcPr>
            <w:tcW w:w="1682" w:type="dxa"/>
            <w:tcBorders>
              <w:left w:val="single" w:sz="4" w:space="0" w:color="000000"/>
              <w:bottom w:val="single" w:sz="4" w:space="0" w:color="000000"/>
            </w:tcBorders>
            <w:shd w:val="clear" w:color="auto" w:fill="auto"/>
          </w:tcPr>
          <w:p w:rsidR="00604E98" w:rsidRDefault="00604E98" w:rsidP="00FB3282">
            <w:pPr>
              <w:snapToGrid w:val="0"/>
              <w:rPr>
                <w:rFonts w:ascii="Times New Roman" w:eastAsia="NewtonCSanPin-Regular" w:hAnsi="Times New Roman" w:cs="Times New Roman"/>
                <w:sz w:val="20"/>
                <w:szCs w:val="20"/>
              </w:rPr>
            </w:pPr>
            <w:r w:rsidRPr="00136CB3">
              <w:rPr>
                <w:rFonts w:ascii="Times New Roman" w:hAnsi="Times New Roman" w:cs="Times New Roman"/>
                <w:iCs/>
                <w:color w:val="000000"/>
                <w:sz w:val="20"/>
                <w:szCs w:val="20"/>
                <w:lang w:eastAsia="ar-SA"/>
              </w:rPr>
              <w:t xml:space="preserve">Проявление активности  </w:t>
            </w:r>
            <w:r w:rsidRPr="00136CB3">
              <w:rPr>
                <w:rFonts w:ascii="Times New Roman" w:eastAsia="NewtonCSanPin-Regular" w:hAnsi="Times New Roman" w:cs="Times New Roman"/>
                <w:sz w:val="20"/>
                <w:szCs w:val="20"/>
              </w:rPr>
              <w:t>для решения коммуникатив</w:t>
            </w:r>
          </w:p>
          <w:p w:rsidR="00604E98" w:rsidRPr="000961B7" w:rsidRDefault="00604E98" w:rsidP="00FB3282">
            <w:pPr>
              <w:snapToGrid w:val="0"/>
              <w:rPr>
                <w:rFonts w:ascii="Arial" w:hAnsi="Arial" w:cs="Arial"/>
              </w:rPr>
            </w:pPr>
            <w:r w:rsidRPr="00136CB3">
              <w:rPr>
                <w:rFonts w:ascii="Times New Roman" w:eastAsia="NewtonCSanPin-Regular" w:hAnsi="Times New Roman" w:cs="Times New Roman"/>
                <w:sz w:val="20"/>
                <w:szCs w:val="20"/>
              </w:rPr>
              <w:t>ных и познавательных задач</w:t>
            </w:r>
            <w:r>
              <w:rPr>
                <w:rFonts w:ascii="Times New Roman" w:eastAsia="NewtonCSanPin-Regular" w:hAnsi="Times New Roman" w:cs="Times New Roman"/>
                <w:sz w:val="20"/>
                <w:szCs w:val="20"/>
              </w:rPr>
              <w:t>.</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§55</w:t>
            </w:r>
          </w:p>
          <w:p w:rsidR="00604E98" w:rsidRDefault="00604E98" w:rsidP="00FB3282">
            <w:pPr>
              <w:snapToGrid w:val="0"/>
              <w:rPr>
                <w:rFonts w:ascii="Times New Roman" w:eastAsia="Calibri" w:hAnsi="Times New Roman" w:cs="Times New Roman"/>
                <w:sz w:val="20"/>
                <w:szCs w:val="20"/>
              </w:rPr>
            </w:pP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Выполне</w:t>
            </w:r>
          </w:p>
          <w:p w:rsidR="00604E98" w:rsidRPr="0063039A" w:rsidRDefault="00604E98" w:rsidP="00FB3282">
            <w:pPr>
              <w:snapToGrid w:val="0"/>
              <w:rPr>
                <w:rFonts w:ascii="Times New Roman" w:eastAsia="Calibri" w:hAnsi="Times New Roman" w:cs="Times New Roman"/>
                <w:sz w:val="20"/>
                <w:szCs w:val="20"/>
              </w:rPr>
            </w:pPr>
            <w:r w:rsidRPr="0063039A">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3039A">
              <w:rPr>
                <w:rFonts w:ascii="Times New Roman" w:eastAsia="Calibri" w:hAnsi="Times New Roman" w:cs="Times New Roman"/>
                <w:sz w:val="20"/>
                <w:szCs w:val="20"/>
              </w:rPr>
              <w:t>ний, заданий  в рабочей тетради.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r w:rsidRPr="00BF789E">
              <w:rPr>
                <w:rFonts w:ascii="Times New Roman" w:hAnsi="Times New Roman" w:cs="Times New Roman"/>
                <w:sz w:val="20"/>
                <w:szCs w:val="20"/>
              </w:rPr>
              <w:t xml:space="preserve">Уметь </w:t>
            </w:r>
            <w:proofErr w:type="gramStart"/>
            <w:r w:rsidRPr="00BF789E">
              <w:rPr>
                <w:rFonts w:ascii="Times New Roman" w:hAnsi="Times New Roman" w:cs="Times New Roman"/>
                <w:sz w:val="20"/>
                <w:szCs w:val="20"/>
              </w:rPr>
              <w:t>до-бывать</w:t>
            </w:r>
            <w:proofErr w:type="gramEnd"/>
            <w:r w:rsidRPr="00BF789E">
              <w:rPr>
                <w:rFonts w:ascii="Times New Roman" w:hAnsi="Times New Roman" w:cs="Times New Roman"/>
                <w:sz w:val="20"/>
                <w:szCs w:val="20"/>
              </w:rPr>
              <w:t xml:space="preserve"> информа</w:t>
            </w:r>
            <w:r>
              <w:rPr>
                <w:rFonts w:ascii="Times New Roman" w:hAnsi="Times New Roman" w:cs="Times New Roman"/>
                <w:sz w:val="20"/>
                <w:szCs w:val="20"/>
              </w:rPr>
              <w:t>-</w:t>
            </w:r>
            <w:r w:rsidRPr="00BF789E">
              <w:rPr>
                <w:rFonts w:ascii="Times New Roman" w:hAnsi="Times New Roman" w:cs="Times New Roman"/>
                <w:sz w:val="20"/>
                <w:szCs w:val="20"/>
              </w:rPr>
              <w:t>цию по заданной теме в источни</w:t>
            </w:r>
            <w:r>
              <w:rPr>
                <w:rFonts w:ascii="Times New Roman" w:hAnsi="Times New Roman" w:cs="Times New Roman"/>
                <w:sz w:val="20"/>
                <w:szCs w:val="20"/>
              </w:rPr>
              <w:t>-</w:t>
            </w:r>
            <w:r w:rsidRPr="00BF789E">
              <w:rPr>
                <w:rFonts w:ascii="Times New Roman" w:hAnsi="Times New Roman" w:cs="Times New Roman"/>
                <w:sz w:val="20"/>
                <w:szCs w:val="20"/>
              </w:rPr>
              <w:t>ках различно</w:t>
            </w:r>
            <w:r>
              <w:rPr>
                <w:rFonts w:ascii="Times New Roman" w:hAnsi="Times New Roman" w:cs="Times New Roman"/>
                <w:sz w:val="20"/>
                <w:szCs w:val="20"/>
              </w:rPr>
              <w:t>-</w:t>
            </w:r>
            <w:r w:rsidRPr="00BF789E">
              <w:rPr>
                <w:rFonts w:ascii="Times New Roman" w:hAnsi="Times New Roman" w:cs="Times New Roman"/>
                <w:sz w:val="20"/>
                <w:szCs w:val="20"/>
              </w:rPr>
              <w:t>го типа</w:t>
            </w:r>
          </w:p>
        </w:tc>
        <w:tc>
          <w:tcPr>
            <w:tcW w:w="720" w:type="dxa"/>
            <w:gridSpan w:val="7"/>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30" w:type="dxa"/>
            <w:gridSpan w:val="3"/>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617C5A" w:rsidRDefault="00604E98" w:rsidP="00FB3282">
            <w:pPr>
              <w:snapToGrid w:val="0"/>
              <w:rPr>
                <w:rFonts w:ascii="Times New Roman" w:hAnsi="Times New Roman" w:cs="Times New Roman"/>
                <w:bCs/>
                <w:sz w:val="20"/>
                <w:szCs w:val="20"/>
              </w:rPr>
            </w:pPr>
            <w:r w:rsidRPr="00617C5A">
              <w:rPr>
                <w:rFonts w:ascii="Times New Roman" w:hAnsi="Times New Roman" w:cs="Times New Roman"/>
                <w:bCs/>
                <w:sz w:val="20"/>
                <w:szCs w:val="20"/>
              </w:rPr>
              <w:t>155</w:t>
            </w:r>
          </w:p>
          <w:p w:rsidR="00604E98" w:rsidRPr="00617C5A" w:rsidRDefault="00604E98" w:rsidP="00FB3282">
            <w:pPr>
              <w:snapToGrid w:val="0"/>
              <w:rPr>
                <w:rFonts w:ascii="Times New Roman" w:hAnsi="Times New Roman" w:cs="Times New Roman"/>
                <w:bCs/>
                <w:sz w:val="20"/>
                <w:szCs w:val="20"/>
              </w:rPr>
            </w:pPr>
            <w:r w:rsidRPr="00617C5A">
              <w:rPr>
                <w:rFonts w:ascii="Times New Roman" w:hAnsi="Times New Roman" w:cs="Times New Roman"/>
                <w:bCs/>
                <w:sz w:val="20"/>
                <w:szCs w:val="20"/>
              </w:rPr>
              <w:t>156</w:t>
            </w:r>
          </w:p>
          <w:p w:rsidR="00604E98" w:rsidRPr="00617C5A" w:rsidRDefault="00604E98" w:rsidP="00FB3282">
            <w:pPr>
              <w:snapToGrid w:val="0"/>
              <w:rPr>
                <w:rFonts w:ascii="Times New Roman" w:hAnsi="Times New Roman" w:cs="Times New Roman"/>
                <w:bCs/>
                <w:sz w:val="20"/>
                <w:szCs w:val="20"/>
              </w:rPr>
            </w:pPr>
          </w:p>
          <w:p w:rsidR="00604E98" w:rsidRPr="00617C5A" w:rsidRDefault="00604E98" w:rsidP="00FB3282">
            <w:pPr>
              <w:snapToGrid w:val="0"/>
              <w:rPr>
                <w:rFonts w:ascii="Times New Roman" w:hAnsi="Times New Roman" w:cs="Times New Roman"/>
                <w:bCs/>
                <w:sz w:val="20"/>
                <w:szCs w:val="20"/>
              </w:rPr>
            </w:pPr>
          </w:p>
          <w:p w:rsidR="00604E98" w:rsidRPr="00617C5A" w:rsidRDefault="00604E98" w:rsidP="00FB3282">
            <w:pPr>
              <w:snapToGrid w:val="0"/>
              <w:rPr>
                <w:rFonts w:ascii="Times New Roman" w:hAnsi="Times New Roman" w:cs="Times New Roman"/>
                <w:bCs/>
                <w:sz w:val="20"/>
                <w:szCs w:val="20"/>
              </w:rPr>
            </w:pPr>
          </w:p>
          <w:p w:rsidR="00604E98" w:rsidRPr="00617C5A" w:rsidRDefault="00604E98" w:rsidP="00FB3282">
            <w:pPr>
              <w:snapToGrid w:val="0"/>
              <w:rPr>
                <w:rFonts w:ascii="Times New Roman" w:hAnsi="Times New Roman" w:cs="Times New Roman"/>
                <w:bCs/>
                <w:sz w:val="20"/>
                <w:szCs w:val="20"/>
              </w:rPr>
            </w:pPr>
          </w:p>
          <w:p w:rsidR="00604E98" w:rsidRPr="00617C5A" w:rsidRDefault="00604E98" w:rsidP="00FB3282">
            <w:pPr>
              <w:snapToGrid w:val="0"/>
              <w:rPr>
                <w:rFonts w:ascii="Times New Roman" w:hAnsi="Times New Roman" w:cs="Times New Roman"/>
                <w:bCs/>
                <w:sz w:val="20"/>
                <w:szCs w:val="20"/>
              </w:rPr>
            </w:pPr>
          </w:p>
          <w:p w:rsidR="00604E98" w:rsidRPr="00617C5A" w:rsidRDefault="00604E98" w:rsidP="00FB3282">
            <w:pPr>
              <w:snapToGrid w:val="0"/>
              <w:rPr>
                <w:rFonts w:ascii="Times New Roman" w:hAnsi="Times New Roman" w:cs="Times New Roman"/>
                <w:bCs/>
                <w:sz w:val="20"/>
                <w:szCs w:val="20"/>
              </w:rPr>
            </w:pPr>
          </w:p>
        </w:tc>
        <w:tc>
          <w:tcPr>
            <w:tcW w:w="2175" w:type="dxa"/>
            <w:tcBorders>
              <w:left w:val="single" w:sz="4" w:space="0" w:color="000000"/>
              <w:bottom w:val="single" w:sz="4" w:space="0" w:color="000000"/>
            </w:tcBorders>
            <w:shd w:val="clear" w:color="auto" w:fill="FFFFFF"/>
          </w:tcPr>
          <w:p w:rsidR="00604E98" w:rsidRPr="00617C5A"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lastRenderedPageBreak/>
              <w:t xml:space="preserve">Р.р. </w:t>
            </w:r>
            <w:r w:rsidRPr="00617C5A">
              <w:rPr>
                <w:rFonts w:ascii="Times New Roman" w:hAnsi="Times New Roman" w:cs="Times New Roman"/>
                <w:bCs/>
                <w:sz w:val="20"/>
                <w:szCs w:val="20"/>
              </w:rPr>
              <w:t>Сочинение по картине</w:t>
            </w:r>
          </w:p>
          <w:p w:rsidR="00604E98" w:rsidRPr="00617C5A" w:rsidRDefault="00604E98" w:rsidP="00FB3282">
            <w:pPr>
              <w:snapToGrid w:val="0"/>
              <w:rPr>
                <w:rFonts w:ascii="Times New Roman" w:hAnsi="Times New Roman" w:cs="Times New Roman"/>
                <w:bCs/>
                <w:sz w:val="20"/>
                <w:szCs w:val="20"/>
              </w:rPr>
            </w:pPr>
            <w:r w:rsidRPr="00617C5A">
              <w:rPr>
                <w:rFonts w:ascii="Times New Roman" w:hAnsi="Times New Roman" w:cs="Times New Roman"/>
                <w:bCs/>
                <w:sz w:val="20"/>
                <w:szCs w:val="20"/>
              </w:rPr>
              <w:t xml:space="preserve"> И. Билибина «Гвидон и царица».</w:t>
            </w:r>
          </w:p>
          <w:p w:rsidR="00604E98" w:rsidRPr="00617C5A" w:rsidRDefault="00604E98" w:rsidP="00FB3282">
            <w:pPr>
              <w:snapToGrid w:val="0"/>
              <w:rPr>
                <w:rFonts w:ascii="Times New Roman" w:hAnsi="Times New Roman" w:cs="Times New Roman"/>
                <w:bCs/>
                <w:sz w:val="20"/>
                <w:szCs w:val="20"/>
              </w:rPr>
            </w:pPr>
            <w:r w:rsidRPr="00617C5A">
              <w:rPr>
                <w:rFonts w:ascii="Times New Roman" w:hAnsi="Times New Roman" w:cs="Times New Roman"/>
                <w:bCs/>
                <w:sz w:val="20"/>
                <w:szCs w:val="20"/>
              </w:rPr>
              <w:t xml:space="preserve"> </w:t>
            </w:r>
          </w:p>
          <w:p w:rsidR="00604E98" w:rsidRPr="00617C5A" w:rsidRDefault="00604E98" w:rsidP="00FB3282">
            <w:pPr>
              <w:snapToGrid w:val="0"/>
              <w:rPr>
                <w:rFonts w:ascii="Times New Roman" w:hAnsi="Times New Roman" w:cs="Times New Roman"/>
                <w:bCs/>
                <w:sz w:val="20"/>
                <w:szCs w:val="20"/>
              </w:rPr>
            </w:pPr>
          </w:p>
          <w:p w:rsidR="00604E98" w:rsidRPr="00617C5A" w:rsidRDefault="00604E98" w:rsidP="00FB3282">
            <w:pPr>
              <w:snapToGrid w:val="0"/>
              <w:rPr>
                <w:rFonts w:ascii="Times New Roman" w:hAnsi="Times New Roman" w:cs="Times New Roman"/>
                <w:bCs/>
                <w:sz w:val="20"/>
                <w:szCs w:val="20"/>
              </w:rPr>
            </w:pPr>
          </w:p>
        </w:tc>
        <w:tc>
          <w:tcPr>
            <w:tcW w:w="3430"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lastRenderedPageBreak/>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групповая работа (составление словаря для сочинения с последующей взаимопроверкой); самостоятельное </w:t>
            </w:r>
            <w:r>
              <w:rPr>
                <w:rFonts w:ascii="Times New Roman" w:hAnsi="Times New Roman" w:cs="Times New Roman"/>
                <w:spacing w:val="-2"/>
                <w:sz w:val="20"/>
                <w:szCs w:val="20"/>
              </w:rPr>
              <w:lastRenderedPageBreak/>
              <w:t>конструирование текста</w:t>
            </w:r>
            <w:r w:rsidRPr="004F0DFB">
              <w:rPr>
                <w:rFonts w:ascii="Times New Roman" w:hAnsi="Times New Roman" w:cs="Times New Roman"/>
                <w:sz w:val="20"/>
                <w:szCs w:val="20"/>
              </w:rPr>
              <w:t xml:space="preserve"> с использованием предлагаемых словосочетаний.</w:t>
            </w:r>
          </w:p>
        </w:tc>
        <w:tc>
          <w:tcPr>
            <w:tcW w:w="2521" w:type="dxa"/>
            <w:tcBorders>
              <w:left w:val="single" w:sz="4" w:space="0" w:color="000000"/>
              <w:bottom w:val="single" w:sz="4" w:space="0" w:color="000000"/>
            </w:tcBorders>
            <w:shd w:val="clear" w:color="auto" w:fill="FFFFFF"/>
          </w:tcPr>
          <w:p w:rsidR="00604E98" w:rsidRPr="00FE55EE" w:rsidRDefault="00604E98" w:rsidP="00FB3282">
            <w:pPr>
              <w:rPr>
                <w:sz w:val="16"/>
                <w:szCs w:val="16"/>
              </w:rPr>
            </w:pPr>
            <w:r w:rsidRPr="001E2890">
              <w:rPr>
                <w:rFonts w:ascii="Times New Roman" w:hAnsi="Times New Roman" w:cs="Times New Roman"/>
                <w:sz w:val="20"/>
                <w:szCs w:val="20"/>
              </w:rPr>
              <w:lastRenderedPageBreak/>
              <w:t>Научиться</w:t>
            </w:r>
            <w:r w:rsidRPr="00FE55EE">
              <w:rPr>
                <w:sz w:val="16"/>
                <w:szCs w:val="16"/>
              </w:rPr>
              <w:t xml:space="preserve"> </w:t>
            </w:r>
            <w:r>
              <w:rPr>
                <w:rFonts w:ascii="Times New Roman" w:hAnsi="Times New Roman" w:cs="Times New Roman"/>
                <w:sz w:val="20"/>
                <w:szCs w:val="20"/>
              </w:rPr>
              <w:t>применять алгоритм написания сочинения.</w:t>
            </w:r>
          </w:p>
        </w:tc>
        <w:tc>
          <w:tcPr>
            <w:tcW w:w="2102" w:type="dxa"/>
            <w:tcBorders>
              <w:left w:val="single" w:sz="4" w:space="0" w:color="000000"/>
              <w:bottom w:val="single" w:sz="4" w:space="0" w:color="000000"/>
            </w:tcBorders>
            <w:shd w:val="clear" w:color="auto" w:fill="FFFFFF"/>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Pr="00D0054D"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 с</w:t>
            </w:r>
            <w:r w:rsidRPr="00D0054D">
              <w:rPr>
                <w:rFonts w:ascii="Times New Roman" w:hAnsi="Times New Roman" w:cs="Times New Roman"/>
                <w:sz w:val="20"/>
                <w:szCs w:val="20"/>
              </w:rPr>
              <w:t>троить монологическое высказывание, владеть диалогической формой речи.</w:t>
            </w:r>
          </w:p>
          <w:p w:rsidR="00604E98" w:rsidRDefault="00604E98" w:rsidP="00FB3282">
            <w:pPr>
              <w:snapToGrid w:val="0"/>
              <w:rPr>
                <w:rFonts w:ascii="Times New Roman" w:hAnsi="Times New Roman" w:cs="Times New Roman"/>
                <w:sz w:val="20"/>
                <w:szCs w:val="20"/>
              </w:rPr>
            </w:pPr>
            <w:r w:rsidRPr="00DF557E">
              <w:rPr>
                <w:rFonts w:ascii="Times New Roman" w:hAnsi="Times New Roman" w:cs="Times New Roman"/>
                <w:b/>
                <w:i/>
                <w:sz w:val="20"/>
                <w:szCs w:val="20"/>
                <w:u w:val="single"/>
              </w:rPr>
              <w:lastRenderedPageBreak/>
              <w:t>Познавательные</w:t>
            </w:r>
            <w:r>
              <w:rPr>
                <w:rFonts w:ascii="Times New Roman" w:hAnsi="Times New Roman" w:cs="Times New Roman"/>
                <w:b/>
                <w:i/>
                <w:sz w:val="20"/>
                <w:szCs w:val="20"/>
                <w:u w:val="single"/>
              </w:rPr>
              <w:t>:</w:t>
            </w:r>
          </w:p>
          <w:p w:rsidR="00604E98" w:rsidRPr="00D0054D"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о</w:t>
            </w:r>
            <w:r w:rsidRPr="00D0054D">
              <w:rPr>
                <w:rFonts w:ascii="Times New Roman" w:hAnsi="Times New Roman" w:cs="Times New Roman"/>
                <w:sz w:val="20"/>
                <w:szCs w:val="20"/>
              </w:rPr>
              <w:t>существлять анализ объектов с выделением существенных и несущественных признаков</w:t>
            </w:r>
            <w:r>
              <w:rPr>
                <w:rFonts w:ascii="Times New Roman" w:hAnsi="Times New Roman" w:cs="Times New Roman"/>
                <w:sz w:val="20"/>
                <w:szCs w:val="20"/>
              </w:rPr>
              <w:t>.</w:t>
            </w:r>
          </w:p>
          <w:p w:rsidR="00604E98" w:rsidRPr="00DA37A1" w:rsidRDefault="00604E98" w:rsidP="00FB3282">
            <w:pPr>
              <w:snapToGrid w:val="0"/>
              <w:rPr>
                <w:rFonts w:ascii="Times New Roman" w:hAnsi="Times New Roman" w:cs="Times New Roman"/>
                <w:b/>
                <w:i/>
                <w:sz w:val="20"/>
                <w:szCs w:val="20"/>
                <w:u w:val="single"/>
              </w:rPr>
            </w:pPr>
            <w:r w:rsidRPr="00DA37A1">
              <w:rPr>
                <w:rFonts w:ascii="Times New Roman" w:hAnsi="Times New Roman" w:cs="Times New Roman"/>
                <w:b/>
                <w:i/>
                <w:sz w:val="20"/>
                <w:szCs w:val="20"/>
                <w:u w:val="single"/>
              </w:rPr>
              <w:t>Регулятивные:</w:t>
            </w:r>
          </w:p>
          <w:p w:rsidR="00604E98" w:rsidRPr="000961B7" w:rsidRDefault="00604E98" w:rsidP="00FB3282">
            <w:pPr>
              <w:snapToGrid w:val="0"/>
              <w:rPr>
                <w:rFonts w:ascii="Arial" w:hAnsi="Arial" w:cs="Arial"/>
              </w:rPr>
            </w:pPr>
            <w:r w:rsidRPr="000B2BA5">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в</w:t>
            </w:r>
            <w:r w:rsidRPr="000B2BA5">
              <w:rPr>
                <w:rFonts w:ascii="Times New Roman" w:hAnsi="Times New Roman" w:cs="Times New Roman"/>
                <w:color w:val="000000"/>
                <w:spacing w:val="1"/>
                <w:sz w:val="20"/>
                <w:szCs w:val="20"/>
              </w:rPr>
              <w:t>ыделять альтернативные способы достижения цели и выбирать наиболее эффективный способ</w:t>
            </w:r>
            <w:r>
              <w:rPr>
                <w:rFonts w:ascii="Times New Roman" w:hAnsi="Times New Roman" w:cs="Times New Roman"/>
                <w:color w:val="000000"/>
                <w:spacing w:val="1"/>
                <w:sz w:val="20"/>
                <w:szCs w:val="20"/>
              </w:rPr>
              <w:t>.</w:t>
            </w:r>
          </w:p>
        </w:tc>
        <w:tc>
          <w:tcPr>
            <w:tcW w:w="1682" w:type="dxa"/>
            <w:tcBorders>
              <w:left w:val="single" w:sz="4" w:space="0" w:color="000000"/>
              <w:bottom w:val="single" w:sz="4" w:space="0" w:color="000000"/>
            </w:tcBorders>
            <w:shd w:val="clear" w:color="auto" w:fill="FFFFFF"/>
          </w:tcPr>
          <w:p w:rsidR="00604E98" w:rsidRPr="003C7435" w:rsidRDefault="00604E98" w:rsidP="00FB3282">
            <w:pPr>
              <w:pStyle w:val="Style8"/>
              <w:widowControl/>
              <w:spacing w:line="240" w:lineRule="auto"/>
              <w:rPr>
                <w:rStyle w:val="FontStyle17"/>
                <w:sz w:val="20"/>
                <w:szCs w:val="20"/>
              </w:rPr>
            </w:pPr>
            <w:r w:rsidRPr="003C7435">
              <w:rPr>
                <w:rStyle w:val="FontStyle17"/>
                <w:sz w:val="20"/>
                <w:szCs w:val="20"/>
              </w:rPr>
              <w:lastRenderedPageBreak/>
              <w:t>Формирование</w:t>
            </w:r>
          </w:p>
          <w:p w:rsidR="00604E98" w:rsidRPr="000961B7" w:rsidRDefault="00604E98" w:rsidP="00FB3282">
            <w:pPr>
              <w:snapToGrid w:val="0"/>
              <w:rPr>
                <w:rFonts w:ascii="Arial" w:hAnsi="Arial" w:cs="Arial"/>
              </w:rPr>
            </w:pPr>
            <w:r w:rsidRPr="003C7435">
              <w:rPr>
                <w:rStyle w:val="FontStyle17"/>
                <w:sz w:val="20"/>
                <w:szCs w:val="20"/>
              </w:rPr>
              <w:t>устойчивой мотивации к изучению но</w:t>
            </w:r>
            <w:r w:rsidRPr="003C7435">
              <w:rPr>
                <w:rStyle w:val="FontStyle17"/>
                <w:sz w:val="20"/>
                <w:szCs w:val="20"/>
              </w:rPr>
              <w:softHyphen/>
              <w:t>вого на основе составленного алгоритма вы</w:t>
            </w:r>
            <w:r w:rsidRPr="003C7435">
              <w:rPr>
                <w:rStyle w:val="FontStyle17"/>
                <w:sz w:val="20"/>
                <w:szCs w:val="20"/>
              </w:rPr>
              <w:softHyphen/>
              <w:t>полнения зада</w:t>
            </w:r>
            <w:r w:rsidRPr="003C7435">
              <w:rPr>
                <w:rStyle w:val="FontStyle17"/>
                <w:sz w:val="20"/>
                <w:szCs w:val="20"/>
              </w:rPr>
              <w:softHyphen/>
            </w:r>
            <w:r w:rsidRPr="003C7435">
              <w:rPr>
                <w:rStyle w:val="FontStyle17"/>
                <w:sz w:val="20"/>
                <w:szCs w:val="20"/>
              </w:rPr>
              <w:lastRenderedPageBreak/>
              <w:t>ния</w:t>
            </w:r>
            <w:r w:rsidRPr="0010054D">
              <w:rPr>
                <w:rStyle w:val="FontStyle16"/>
              </w:rPr>
              <w:t xml:space="preserve"> </w:t>
            </w:r>
          </w:p>
        </w:tc>
        <w:tc>
          <w:tcPr>
            <w:tcW w:w="1123"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rPr>
                <w:rFonts w:ascii="Arial" w:hAnsi="Arial" w:cs="Arial"/>
              </w:rPr>
            </w:pP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r w:rsidRPr="00BF789E">
              <w:rPr>
                <w:rFonts w:ascii="Times New Roman" w:hAnsi="Times New Roman" w:cs="Times New Roman"/>
                <w:sz w:val="20"/>
                <w:szCs w:val="20"/>
              </w:rPr>
              <w:t>Уметь</w:t>
            </w:r>
            <w:r>
              <w:rPr>
                <w:rFonts w:ascii="Times New Roman" w:hAnsi="Times New Roman" w:cs="Times New Roman"/>
                <w:sz w:val="20"/>
                <w:szCs w:val="20"/>
              </w:rPr>
              <w:t xml:space="preserve"> </w:t>
            </w:r>
            <w:proofErr w:type="gramStart"/>
            <w:r>
              <w:rPr>
                <w:rFonts w:ascii="Times New Roman" w:hAnsi="Times New Roman" w:cs="Times New Roman"/>
                <w:sz w:val="20"/>
                <w:szCs w:val="20"/>
              </w:rPr>
              <w:t>вы-бирать</w:t>
            </w:r>
            <w:proofErr w:type="gramEnd"/>
            <w:r>
              <w:rPr>
                <w:rFonts w:ascii="Times New Roman" w:hAnsi="Times New Roman" w:cs="Times New Roman"/>
                <w:sz w:val="20"/>
                <w:szCs w:val="20"/>
              </w:rPr>
              <w:t xml:space="preserve"> языковые сред</w:t>
            </w:r>
            <w:r w:rsidRPr="00BF789E">
              <w:rPr>
                <w:rFonts w:ascii="Times New Roman" w:hAnsi="Times New Roman" w:cs="Times New Roman"/>
                <w:sz w:val="20"/>
                <w:szCs w:val="20"/>
              </w:rPr>
              <w:t xml:space="preserve">ства в соответствии со стилем </w:t>
            </w:r>
            <w:r w:rsidRPr="00BF789E">
              <w:rPr>
                <w:rFonts w:ascii="Times New Roman" w:hAnsi="Times New Roman" w:cs="Times New Roman"/>
                <w:sz w:val="20"/>
                <w:szCs w:val="20"/>
              </w:rPr>
              <w:lastRenderedPageBreak/>
              <w:t>речи</w:t>
            </w:r>
          </w:p>
        </w:tc>
        <w:tc>
          <w:tcPr>
            <w:tcW w:w="705" w:type="dxa"/>
            <w:gridSpan w:val="6"/>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945" w:type="dxa"/>
            <w:gridSpan w:val="4"/>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157</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C0791B">
              <w:rPr>
                <w:rFonts w:ascii="Times New Roman" w:hAnsi="Times New Roman" w:cs="Times New Roman"/>
                <w:bCs/>
                <w:sz w:val="20"/>
                <w:szCs w:val="20"/>
              </w:rPr>
              <w:t>Анализ сочинения по картине И.Билибина «Гвидон и царица</w:t>
            </w:r>
            <w:r w:rsidRPr="004F0DFB">
              <w:rPr>
                <w:rFonts w:ascii="Times New Roman" w:hAnsi="Times New Roman" w:cs="Times New Roman"/>
                <w:b/>
                <w:bCs/>
                <w:sz w:val="20"/>
                <w:szCs w:val="20"/>
              </w:rPr>
              <w:t>».</w:t>
            </w:r>
          </w:p>
        </w:tc>
        <w:tc>
          <w:tcPr>
            <w:tcW w:w="3430" w:type="dxa"/>
            <w:tcBorders>
              <w:left w:val="single" w:sz="4" w:space="0" w:color="000000"/>
              <w:bottom w:val="single" w:sz="4" w:space="0" w:color="000000"/>
            </w:tcBorders>
            <w:shd w:val="clear" w:color="auto" w:fill="auto"/>
          </w:tcPr>
          <w:p w:rsidR="00604E98" w:rsidRPr="002362DC"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фиксирование собственных затруднений,  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w:t>
            </w:r>
          </w:p>
        </w:tc>
        <w:tc>
          <w:tcPr>
            <w:tcW w:w="2521" w:type="dxa"/>
            <w:tcBorders>
              <w:left w:val="single" w:sz="4" w:space="0" w:color="000000"/>
              <w:bottom w:val="single" w:sz="4" w:space="0" w:color="000000"/>
            </w:tcBorders>
            <w:shd w:val="clear" w:color="auto" w:fill="auto"/>
          </w:tcPr>
          <w:p w:rsidR="00604E98" w:rsidRPr="00C0791B" w:rsidRDefault="00604E98" w:rsidP="00FB3282">
            <w:pPr>
              <w:snapToGrid w:val="0"/>
              <w:rPr>
                <w:rFonts w:ascii="Times New Roman" w:hAnsi="Times New Roman" w:cs="Times New Roman"/>
                <w:sz w:val="20"/>
                <w:szCs w:val="20"/>
              </w:rPr>
            </w:pPr>
            <w:r w:rsidRPr="00C0791B">
              <w:rPr>
                <w:rFonts w:ascii="Times New Roman" w:hAnsi="Times New Roman" w:cs="Times New Roman"/>
                <w:sz w:val="20"/>
                <w:szCs w:val="20"/>
              </w:rPr>
              <w:t>Научиться  создавать текст, включая в него описание действий, выбирая языковые средства в соответствии с темой, целями общения; соблюдать орфографические и пунктуационные нормы.</w:t>
            </w:r>
          </w:p>
        </w:tc>
        <w:tc>
          <w:tcPr>
            <w:tcW w:w="2102" w:type="dxa"/>
            <w:tcBorders>
              <w:left w:val="single" w:sz="4" w:space="0" w:color="000000"/>
              <w:bottom w:val="single" w:sz="4" w:space="0" w:color="000000"/>
            </w:tcBorders>
            <w:shd w:val="clear" w:color="auto" w:fill="auto"/>
          </w:tcPr>
          <w:p w:rsidR="00604E98" w:rsidRPr="000B541D" w:rsidRDefault="00604E98" w:rsidP="00FB3282">
            <w:pPr>
              <w:snapToGrid w:val="0"/>
              <w:ind w:left="30"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0B541D"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ф</w:t>
            </w:r>
            <w:r w:rsidRPr="000B541D">
              <w:rPr>
                <w:rFonts w:ascii="Times New Roman" w:hAnsi="Times New Roman" w:cs="Times New Roman"/>
                <w:sz w:val="20"/>
                <w:szCs w:val="20"/>
              </w:rPr>
              <w:t>ормир</w:t>
            </w:r>
            <w:r>
              <w:rPr>
                <w:rFonts w:ascii="Times New Roman" w:hAnsi="Times New Roman" w:cs="Times New Roman"/>
                <w:sz w:val="20"/>
                <w:szCs w:val="20"/>
              </w:rPr>
              <w:t>ование навыков работы в группе</w:t>
            </w:r>
            <w:proofErr w:type="gramStart"/>
            <w:r>
              <w:rPr>
                <w:rFonts w:ascii="Times New Roman" w:hAnsi="Times New Roman" w:cs="Times New Roman"/>
                <w:sz w:val="20"/>
                <w:szCs w:val="20"/>
              </w:rPr>
              <w:t xml:space="preserve"> .</w:t>
            </w:r>
            <w:proofErr w:type="gramEnd"/>
          </w:p>
          <w:p w:rsidR="00604E98" w:rsidRDefault="00604E98" w:rsidP="00FB3282">
            <w:pPr>
              <w:rPr>
                <w:rFonts w:ascii="Times New Roman" w:hAnsi="Times New Roman" w:cs="Times New Roman"/>
                <w:sz w:val="20"/>
                <w:szCs w:val="20"/>
              </w:rPr>
            </w:pPr>
            <w:r w:rsidRPr="000B541D">
              <w:rPr>
                <w:rFonts w:ascii="Times New Roman" w:hAnsi="Times New Roman" w:cs="Times New Roman"/>
                <w:b/>
                <w:i/>
                <w:sz w:val="20"/>
                <w:szCs w:val="20"/>
                <w:u w:val="single"/>
              </w:rPr>
              <w:t>Познавательные:</w:t>
            </w:r>
            <w:r>
              <w:rPr>
                <w:rFonts w:ascii="Times New Roman" w:hAnsi="Times New Roman" w:cs="Times New Roman"/>
                <w:sz w:val="20"/>
                <w:szCs w:val="20"/>
              </w:rPr>
              <w:t xml:space="preserve"> объяснять языковые явления,  </w:t>
            </w:r>
            <w:r w:rsidRPr="000B541D">
              <w:rPr>
                <w:rFonts w:ascii="Times New Roman" w:hAnsi="Times New Roman" w:cs="Times New Roman"/>
                <w:sz w:val="20"/>
                <w:szCs w:val="20"/>
              </w:rPr>
              <w:t>выявленные в ходе проектиро</w:t>
            </w:r>
          </w:p>
          <w:p w:rsidR="00604E98" w:rsidRDefault="00604E98" w:rsidP="00FB3282">
            <w:pPr>
              <w:rPr>
                <w:rFonts w:ascii="Times New Roman" w:hAnsi="Times New Roman" w:cs="Times New Roman"/>
                <w:sz w:val="20"/>
                <w:szCs w:val="20"/>
              </w:rPr>
            </w:pPr>
            <w:r w:rsidRPr="000B541D">
              <w:rPr>
                <w:rFonts w:ascii="Times New Roman" w:hAnsi="Times New Roman" w:cs="Times New Roman"/>
                <w:sz w:val="20"/>
                <w:szCs w:val="20"/>
              </w:rPr>
              <w:t>вания  индивидуаль</w:t>
            </w:r>
          </w:p>
          <w:p w:rsidR="00604E98" w:rsidRDefault="00604E98" w:rsidP="00FB3282">
            <w:pPr>
              <w:rPr>
                <w:rFonts w:ascii="Times New Roman" w:hAnsi="Times New Roman" w:cs="Times New Roman"/>
                <w:sz w:val="20"/>
                <w:szCs w:val="20"/>
              </w:rPr>
            </w:pPr>
            <w:r w:rsidRPr="000B541D">
              <w:rPr>
                <w:rFonts w:ascii="Times New Roman" w:hAnsi="Times New Roman" w:cs="Times New Roman"/>
                <w:sz w:val="20"/>
                <w:szCs w:val="20"/>
              </w:rPr>
              <w:t>ного маршрута</w:t>
            </w:r>
            <w:r>
              <w:rPr>
                <w:rFonts w:ascii="Times New Roman" w:hAnsi="Times New Roman" w:cs="Times New Roman"/>
                <w:sz w:val="20"/>
                <w:szCs w:val="20"/>
              </w:rPr>
              <w:t>,</w:t>
            </w:r>
            <w:r w:rsidRPr="000B541D">
              <w:rPr>
                <w:rFonts w:ascii="Times New Roman" w:hAnsi="Times New Roman" w:cs="Times New Roman"/>
                <w:sz w:val="20"/>
                <w:szCs w:val="20"/>
              </w:rPr>
              <w:t xml:space="preserve"> восполнения проблем</w:t>
            </w:r>
          </w:p>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sz w:val="20"/>
                <w:szCs w:val="20"/>
              </w:rPr>
              <w:t>ных  вопросов в изученных темах.</w:t>
            </w:r>
          </w:p>
          <w:p w:rsidR="00604E98" w:rsidRDefault="00604E98" w:rsidP="00FB3282">
            <w:pPr>
              <w:snapToGrid w:val="0"/>
              <w:rPr>
                <w:rFonts w:ascii="Times New Roman" w:hAnsi="Times New Roman" w:cs="Times New Roman"/>
                <w:sz w:val="20"/>
                <w:szCs w:val="20"/>
              </w:rPr>
            </w:pPr>
            <w:r w:rsidRPr="000B541D">
              <w:rPr>
                <w:rFonts w:ascii="Times New Roman" w:hAnsi="Times New Roman" w:cs="Times New Roman"/>
                <w:b/>
                <w:i/>
                <w:sz w:val="20"/>
                <w:szCs w:val="20"/>
                <w:u w:val="single"/>
              </w:rPr>
              <w:lastRenderedPageBreak/>
              <w:t>Регулятивные:</w:t>
            </w:r>
            <w:r w:rsidRPr="000B541D">
              <w:rPr>
                <w:rFonts w:ascii="Times New Roman" w:hAnsi="Times New Roman" w:cs="Times New Roman"/>
                <w:sz w:val="20"/>
                <w:szCs w:val="20"/>
              </w:rPr>
              <w:t xml:space="preserve"> формировать ситуа</w:t>
            </w:r>
          </w:p>
          <w:p w:rsidR="00604E98" w:rsidRPr="000961B7" w:rsidRDefault="00604E98" w:rsidP="00FB3282">
            <w:pPr>
              <w:snapToGrid w:val="0"/>
              <w:rPr>
                <w:rFonts w:ascii="Arial" w:eastAsia="Calibri" w:hAnsi="Arial" w:cs="Arial"/>
              </w:rPr>
            </w:pPr>
            <w:r w:rsidRPr="000B541D">
              <w:rPr>
                <w:rFonts w:ascii="Times New Roman" w:hAnsi="Times New Roman" w:cs="Times New Roman"/>
                <w:sz w:val="20"/>
                <w:szCs w:val="20"/>
              </w:rPr>
              <w:t>цию саморегуляции.</w:t>
            </w:r>
          </w:p>
        </w:tc>
        <w:tc>
          <w:tcPr>
            <w:tcW w:w="1682"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2D47ED">
              <w:rPr>
                <w:rFonts w:ascii="Times New Roman" w:hAnsi="Times New Roman" w:cs="Times New Roman"/>
                <w:sz w:val="20"/>
                <w:szCs w:val="20"/>
              </w:rPr>
              <w:lastRenderedPageBreak/>
              <w:t>Формирование навыков самоанализа и самоконтроля</w:t>
            </w:r>
          </w:p>
        </w:tc>
        <w:tc>
          <w:tcPr>
            <w:tcW w:w="1123" w:type="dxa"/>
            <w:tcBorders>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r w:rsidRPr="00C0791B">
              <w:rPr>
                <w:rFonts w:ascii="Times New Roman" w:hAnsi="Times New Roman" w:cs="Times New Roman"/>
                <w:bCs/>
                <w:sz w:val="20"/>
                <w:szCs w:val="20"/>
              </w:rPr>
              <w:t>Анализ сочинения</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05" w:type="dxa"/>
            <w:gridSpan w:val="6"/>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45" w:type="dxa"/>
            <w:gridSpan w:val="4"/>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158</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159</w:t>
            </w:r>
          </w:p>
          <w:p w:rsidR="00604E98" w:rsidRPr="004F0DFB" w:rsidRDefault="00604E98" w:rsidP="00FB3282">
            <w:pPr>
              <w:snapToGrid w:val="0"/>
              <w:rPr>
                <w:rFonts w:ascii="Times New Roman" w:hAnsi="Times New Roman" w:cs="Times New Roman"/>
                <w:sz w:val="20"/>
                <w:szCs w:val="20"/>
              </w:rPr>
            </w:pP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Повторение материала по теме</w:t>
            </w:r>
            <w:r>
              <w:rPr>
                <w:rFonts w:ascii="Times New Roman" w:hAnsi="Times New Roman" w:cs="Times New Roman"/>
                <w:sz w:val="20"/>
                <w:szCs w:val="20"/>
              </w:rPr>
              <w:t xml:space="preserve"> </w:t>
            </w:r>
            <w:r w:rsidRPr="004F0DFB">
              <w:rPr>
                <w:rFonts w:ascii="Times New Roman" w:hAnsi="Times New Roman" w:cs="Times New Roman"/>
                <w:sz w:val="20"/>
                <w:szCs w:val="20"/>
              </w:rPr>
              <w:t>«Морфология». (</w:t>
            </w:r>
            <w:r w:rsidRPr="004F0DFB">
              <w:rPr>
                <w:rFonts w:ascii="Times New Roman" w:eastAsia="Times New Roman" w:hAnsi="Times New Roman" w:cs="Times New Roman"/>
                <w:sz w:val="20"/>
                <w:szCs w:val="20"/>
              </w:rPr>
              <w:t>§56</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Pr>
                <w:rFonts w:ascii="Times New Roman" w:hAnsi="Times New Roman" w:cs="Times New Roman"/>
                <w:sz w:val="20"/>
                <w:szCs w:val="20"/>
              </w:rPr>
              <w:t xml:space="preserve">выполнение заданий по </w:t>
            </w:r>
            <w:r w:rsidRPr="00D0054D">
              <w:rPr>
                <w:rFonts w:ascii="Times New Roman" w:hAnsi="Times New Roman" w:cs="Times New Roman"/>
                <w:sz w:val="20"/>
                <w:szCs w:val="20"/>
              </w:rPr>
              <w:t xml:space="preserve"> алгоритм</w:t>
            </w:r>
            <w:r>
              <w:rPr>
                <w:rFonts w:ascii="Times New Roman" w:hAnsi="Times New Roman" w:cs="Times New Roman"/>
                <w:sz w:val="20"/>
                <w:szCs w:val="20"/>
              </w:rPr>
              <w:t xml:space="preserve">у, морфологический разбор. </w:t>
            </w:r>
          </w:p>
        </w:tc>
        <w:tc>
          <w:tcPr>
            <w:tcW w:w="2521" w:type="dxa"/>
            <w:tcBorders>
              <w:left w:val="single" w:sz="4" w:space="0" w:color="000000"/>
              <w:bottom w:val="single" w:sz="4" w:space="0" w:color="000000"/>
            </w:tcBorders>
            <w:shd w:val="clear" w:color="auto" w:fill="auto"/>
          </w:tcPr>
          <w:p w:rsidR="00604E98" w:rsidRPr="00FE55EE" w:rsidRDefault="00604E98" w:rsidP="00FB3282">
            <w:pPr>
              <w:rPr>
                <w:sz w:val="16"/>
                <w:szCs w:val="16"/>
              </w:rPr>
            </w:pPr>
            <w:r>
              <w:rPr>
                <w:rFonts w:ascii="Times New Roman" w:hAnsi="Times New Roman" w:cs="Times New Roman"/>
                <w:sz w:val="20"/>
                <w:szCs w:val="20"/>
              </w:rPr>
              <w:t>Научиться корректировать индивидуальный маршрут восполнения проблемных зон в изученных темах.</w:t>
            </w:r>
          </w:p>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tcBorders>
            <w:shd w:val="clear" w:color="auto" w:fill="auto"/>
          </w:tcPr>
          <w:p w:rsidR="00604E98" w:rsidRPr="0015158D" w:rsidRDefault="00604E98" w:rsidP="00FB3282">
            <w:pPr>
              <w:rPr>
                <w:rFonts w:ascii="Times New Roman" w:hAnsi="Times New Roman" w:cs="Times New Roman"/>
                <w:sz w:val="20"/>
                <w:szCs w:val="20"/>
              </w:rPr>
            </w:pPr>
            <w:proofErr w:type="gramStart"/>
            <w:r w:rsidRPr="0015158D">
              <w:rPr>
                <w:rFonts w:ascii="Times New Roman" w:hAnsi="Times New Roman" w:cs="Times New Roman"/>
                <w:b/>
                <w:i/>
                <w:sz w:val="20"/>
                <w:szCs w:val="20"/>
                <w:u w:val="single"/>
              </w:rPr>
              <w:t>Коммуникативные</w:t>
            </w:r>
            <w:proofErr w:type="gramEnd"/>
            <w:r w:rsidRPr="0015158D">
              <w:rPr>
                <w:rFonts w:ascii="Times New Roman" w:hAnsi="Times New Roman" w:cs="Times New Roman"/>
                <w:b/>
                <w:i/>
                <w:sz w:val="20"/>
                <w:szCs w:val="20"/>
                <w:u w:val="single"/>
              </w:rPr>
              <w:t xml:space="preserve">: </w:t>
            </w:r>
            <w:r w:rsidRPr="0015158D">
              <w:rPr>
                <w:rFonts w:ascii="Times New Roman" w:hAnsi="Times New Roman" w:cs="Times New Roman"/>
                <w:sz w:val="20"/>
                <w:szCs w:val="20"/>
              </w:rPr>
              <w:t>добывать недостающую информацию с помощью вопросов.</w:t>
            </w:r>
          </w:p>
          <w:p w:rsidR="00604E98" w:rsidRPr="0015158D" w:rsidRDefault="00604E98" w:rsidP="00FB3282">
            <w:pPr>
              <w:rPr>
                <w:rFonts w:ascii="Times New Roman" w:hAnsi="Times New Roman" w:cs="Times New Roman"/>
                <w:sz w:val="20"/>
                <w:szCs w:val="20"/>
              </w:rPr>
            </w:pPr>
            <w:r w:rsidRPr="0015158D">
              <w:rPr>
                <w:rFonts w:ascii="Times New Roman" w:hAnsi="Times New Roman" w:cs="Times New Roman"/>
                <w:b/>
                <w:i/>
                <w:sz w:val="20"/>
                <w:szCs w:val="20"/>
                <w:u w:val="single"/>
              </w:rPr>
              <w:t xml:space="preserve">Познавательные: </w:t>
            </w:r>
            <w:r w:rsidRPr="0015158D">
              <w:rPr>
                <w:rFonts w:ascii="Times New Roman" w:hAnsi="Times New Roman" w:cs="Times New Roman"/>
                <w:sz w:val="20"/>
                <w:szCs w:val="20"/>
              </w:rPr>
              <w:t xml:space="preserve">объяснять языковые явления, процессы, связи и отношения, выявленные в ходе проектирования структуры и содержания текста. </w:t>
            </w:r>
          </w:p>
          <w:p w:rsidR="00604E98" w:rsidRPr="0015158D" w:rsidRDefault="00604E98" w:rsidP="00FB3282">
            <w:pPr>
              <w:rPr>
                <w:rFonts w:ascii="Times New Roman" w:hAnsi="Times New Roman" w:cs="Times New Roman"/>
                <w:sz w:val="20"/>
                <w:szCs w:val="20"/>
              </w:rPr>
            </w:pPr>
            <w:r w:rsidRPr="0015158D">
              <w:rPr>
                <w:rFonts w:ascii="Times New Roman" w:hAnsi="Times New Roman" w:cs="Times New Roman"/>
                <w:b/>
                <w:i/>
                <w:sz w:val="20"/>
                <w:szCs w:val="20"/>
                <w:u w:val="single"/>
              </w:rPr>
              <w:t>Регулятивные</w:t>
            </w:r>
            <w:r w:rsidRPr="0015158D">
              <w:rPr>
                <w:rFonts w:ascii="Times New Roman" w:hAnsi="Times New Roman" w:cs="Times New Roman"/>
                <w:sz w:val="20"/>
                <w:szCs w:val="20"/>
              </w:rPr>
              <w:t xml:space="preserve">: </w:t>
            </w:r>
          </w:p>
          <w:p w:rsidR="00604E98" w:rsidRPr="00AA6D3F" w:rsidRDefault="00604E98" w:rsidP="00FB3282">
            <w:pPr>
              <w:rPr>
                <w:rFonts w:ascii="Times New Roman" w:hAnsi="Times New Roman" w:cs="Times New Roman"/>
                <w:sz w:val="20"/>
                <w:szCs w:val="20"/>
              </w:rPr>
            </w:pPr>
            <w:r w:rsidRPr="0015158D">
              <w:rPr>
                <w:rFonts w:ascii="Times New Roman" w:hAnsi="Times New Roman" w:cs="Times New Roman"/>
                <w:sz w:val="20"/>
                <w:szCs w:val="20"/>
              </w:rPr>
              <w:t>применять методы информационного поиска.</w:t>
            </w:r>
          </w:p>
        </w:tc>
        <w:tc>
          <w:tcPr>
            <w:tcW w:w="1682"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0B541D">
              <w:rPr>
                <w:rFonts w:ascii="Times New Roman" w:hAnsi="Times New Roman" w:cs="Times New Roman"/>
                <w:sz w:val="20"/>
                <w:szCs w:val="20"/>
              </w:rPr>
              <w:t>Формирование навыков работы по алгоритму выполнения задания при консультативной помощи учителя</w:t>
            </w:r>
            <w:r w:rsidRPr="00FE55EE">
              <w:rPr>
                <w:sz w:val="16"/>
                <w:szCs w:val="16"/>
              </w:rPr>
              <w:t xml:space="preserve"> </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§56</w:t>
            </w:r>
          </w:p>
          <w:p w:rsidR="00604E98" w:rsidRDefault="00604E98" w:rsidP="00FB3282">
            <w:pPr>
              <w:rPr>
                <w:rFonts w:ascii="Times New Roman" w:hAnsi="Times New Roman" w:cs="Times New Roman"/>
                <w:sz w:val="20"/>
                <w:szCs w:val="20"/>
              </w:rPr>
            </w:pPr>
          </w:p>
          <w:p w:rsidR="00604E98" w:rsidRDefault="00604E98" w:rsidP="00FB3282">
            <w:pPr>
              <w:rPr>
                <w:rFonts w:ascii="Times New Roman" w:hAnsi="Times New Roman" w:cs="Times New Roman"/>
                <w:sz w:val="20"/>
                <w:szCs w:val="20"/>
              </w:rPr>
            </w:pPr>
            <w:r w:rsidRPr="00D0054D">
              <w:rPr>
                <w:rFonts w:ascii="Times New Roman" w:hAnsi="Times New Roman" w:cs="Times New Roman"/>
                <w:sz w:val="20"/>
                <w:szCs w:val="20"/>
              </w:rPr>
              <w:t>Выполне</w:t>
            </w:r>
          </w:p>
          <w:p w:rsidR="00604E98" w:rsidRDefault="00604E98" w:rsidP="00FB3282">
            <w:pPr>
              <w:rPr>
                <w:rFonts w:ascii="Times New Roman" w:hAnsi="Times New Roman" w:cs="Times New Roman"/>
                <w:sz w:val="20"/>
                <w:szCs w:val="20"/>
              </w:rPr>
            </w:pPr>
            <w:r w:rsidRPr="00D0054D">
              <w:rPr>
                <w:rFonts w:ascii="Times New Roman" w:hAnsi="Times New Roman" w:cs="Times New Roman"/>
                <w:sz w:val="20"/>
                <w:szCs w:val="20"/>
              </w:rPr>
              <w:t>ние упражне</w:t>
            </w:r>
          </w:p>
          <w:p w:rsidR="00604E98" w:rsidRDefault="00604E98" w:rsidP="00FB3282">
            <w:pPr>
              <w:rPr>
                <w:rFonts w:ascii="Times New Roman" w:hAnsi="Times New Roman" w:cs="Times New Roman"/>
                <w:sz w:val="20"/>
                <w:szCs w:val="20"/>
              </w:rPr>
            </w:pPr>
            <w:r w:rsidRPr="00D0054D">
              <w:rPr>
                <w:rFonts w:ascii="Times New Roman" w:hAnsi="Times New Roman" w:cs="Times New Roman"/>
                <w:sz w:val="20"/>
                <w:szCs w:val="20"/>
              </w:rPr>
              <w:t>ний,</w:t>
            </w:r>
            <w:r>
              <w:rPr>
                <w:rFonts w:ascii="Times New Roman" w:hAnsi="Times New Roman" w:cs="Times New Roman"/>
                <w:sz w:val="20"/>
                <w:szCs w:val="20"/>
              </w:rPr>
              <w:t xml:space="preserve"> заданий в рабочей тетради, тестовые задания, морфоло</w:t>
            </w:r>
          </w:p>
          <w:p w:rsidR="00604E98" w:rsidRDefault="00604E98" w:rsidP="00FB3282">
            <w:pPr>
              <w:rPr>
                <w:rFonts w:ascii="Times New Roman" w:hAnsi="Times New Roman" w:cs="Times New Roman"/>
                <w:color w:val="000000"/>
                <w:sz w:val="20"/>
                <w:szCs w:val="20"/>
              </w:rPr>
            </w:pPr>
            <w:r>
              <w:rPr>
                <w:rFonts w:ascii="Times New Roman" w:hAnsi="Times New Roman" w:cs="Times New Roman"/>
                <w:sz w:val="20"/>
                <w:szCs w:val="20"/>
              </w:rPr>
              <w:t>гический разбор</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690" w:type="dxa"/>
            <w:gridSpan w:val="5"/>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60" w:type="dxa"/>
            <w:gridSpan w:val="5"/>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160</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161</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Повторение материала по теме</w:t>
            </w:r>
            <w:r>
              <w:rPr>
                <w:rFonts w:ascii="Times New Roman" w:hAnsi="Times New Roman" w:cs="Times New Roman"/>
                <w:sz w:val="20"/>
                <w:szCs w:val="20"/>
              </w:rPr>
              <w:t xml:space="preserve"> </w:t>
            </w:r>
            <w:r w:rsidRPr="004F0DFB">
              <w:rPr>
                <w:rFonts w:ascii="Times New Roman" w:hAnsi="Times New Roman" w:cs="Times New Roman"/>
                <w:sz w:val="20"/>
                <w:szCs w:val="20"/>
              </w:rPr>
              <w:t>«Морфология». (</w:t>
            </w:r>
            <w:r w:rsidRPr="004F0DFB">
              <w:rPr>
                <w:rFonts w:ascii="Times New Roman" w:eastAsia="Times New Roman" w:hAnsi="Times New Roman" w:cs="Times New Roman"/>
                <w:sz w:val="20"/>
                <w:szCs w:val="20"/>
              </w:rPr>
              <w:t>§56</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фиксированием собственных затруднений и проблемных зон в изученных темах.</w:t>
            </w:r>
          </w:p>
        </w:tc>
        <w:tc>
          <w:tcPr>
            <w:tcW w:w="2521" w:type="dxa"/>
            <w:tcBorders>
              <w:left w:val="single" w:sz="4" w:space="0" w:color="000000"/>
              <w:bottom w:val="single" w:sz="4" w:space="0" w:color="000000"/>
            </w:tcBorders>
            <w:shd w:val="clear" w:color="auto" w:fill="auto"/>
          </w:tcPr>
          <w:p w:rsidR="00604E98" w:rsidRPr="00AA6D3F" w:rsidRDefault="00604E98" w:rsidP="00FB3282">
            <w:pPr>
              <w:rPr>
                <w:rFonts w:ascii="Times New Roman" w:hAnsi="Times New Roman" w:cs="Times New Roman"/>
                <w:sz w:val="16"/>
                <w:szCs w:val="16"/>
              </w:rPr>
            </w:pPr>
            <w:r w:rsidRPr="00AA6D3F">
              <w:rPr>
                <w:rStyle w:val="FontStyle17"/>
                <w:sz w:val="20"/>
                <w:szCs w:val="20"/>
              </w:rPr>
              <w:t>Научиться выяв</w:t>
            </w:r>
            <w:r w:rsidRPr="00AA6D3F">
              <w:rPr>
                <w:rStyle w:val="FontStyle17"/>
                <w:sz w:val="20"/>
                <w:szCs w:val="20"/>
              </w:rPr>
              <w:softHyphen/>
              <w:t>лять проблемные зоны в изученной теме и проектиро</w:t>
            </w:r>
            <w:r w:rsidRPr="00AA6D3F">
              <w:rPr>
                <w:rStyle w:val="FontStyle17"/>
                <w:sz w:val="20"/>
                <w:szCs w:val="20"/>
              </w:rPr>
              <w:softHyphen/>
              <w:t>вать способы их восполнения.</w:t>
            </w:r>
            <w:r w:rsidRPr="00AA6D3F">
              <w:rPr>
                <w:rFonts w:ascii="Times New Roman" w:hAnsi="Times New Roman" w:cs="Times New Roman"/>
                <w:sz w:val="20"/>
                <w:szCs w:val="20"/>
              </w:rPr>
              <w:t xml:space="preserve"> </w:t>
            </w:r>
          </w:p>
        </w:tc>
        <w:tc>
          <w:tcPr>
            <w:tcW w:w="2102" w:type="dxa"/>
            <w:tcBorders>
              <w:left w:val="single" w:sz="4" w:space="0" w:color="000000"/>
              <w:bottom w:val="single" w:sz="4" w:space="0" w:color="000000"/>
            </w:tcBorders>
            <w:shd w:val="clear" w:color="auto" w:fill="auto"/>
          </w:tcPr>
          <w:p w:rsidR="00604E98" w:rsidRPr="00DF557E" w:rsidRDefault="00604E98" w:rsidP="00FB3282">
            <w:pPr>
              <w:rPr>
                <w:rFonts w:ascii="Times New Roman" w:hAnsi="Times New Roman" w:cs="Times New Roman"/>
                <w:b/>
                <w:i/>
                <w:sz w:val="20"/>
                <w:szCs w:val="20"/>
                <w:u w:val="single"/>
              </w:rPr>
            </w:pPr>
            <w:r w:rsidRPr="00DF557E">
              <w:rPr>
                <w:rFonts w:ascii="Times New Roman" w:hAnsi="Times New Roman" w:cs="Times New Roman"/>
                <w:b/>
                <w:i/>
                <w:sz w:val="20"/>
                <w:szCs w:val="20"/>
                <w:u w:val="single"/>
              </w:rPr>
              <w:t>Коммуникативные:</w:t>
            </w:r>
          </w:p>
          <w:p w:rsidR="00604E98" w:rsidRPr="00D0054D" w:rsidRDefault="00604E98" w:rsidP="00FB3282">
            <w:pPr>
              <w:snapToGrid w:val="0"/>
              <w:rPr>
                <w:rFonts w:ascii="Times New Roman" w:hAnsi="Times New Roman" w:cs="Times New Roman"/>
                <w:sz w:val="20"/>
                <w:szCs w:val="20"/>
              </w:rPr>
            </w:pPr>
            <w:r>
              <w:rPr>
                <w:rFonts w:ascii="Cambria" w:hAnsi="Cambria"/>
                <w:color w:val="000000"/>
                <w:spacing w:val="1"/>
                <w:sz w:val="20"/>
                <w:szCs w:val="20"/>
              </w:rPr>
              <w:t>о</w:t>
            </w:r>
            <w:r w:rsidRPr="00D0054D">
              <w:rPr>
                <w:rFonts w:ascii="Cambria" w:hAnsi="Cambria"/>
                <w:color w:val="000000"/>
                <w:spacing w:val="1"/>
                <w:sz w:val="20"/>
                <w:szCs w:val="20"/>
              </w:rPr>
              <w:t>формлять свои мысли в письменной форме с учётом речевой ситуации.</w:t>
            </w:r>
          </w:p>
          <w:p w:rsidR="00604E98" w:rsidRPr="00D0054D" w:rsidRDefault="00604E98" w:rsidP="00FB3282">
            <w:pPr>
              <w:rPr>
                <w:rFonts w:ascii="Times New Roman" w:hAnsi="Times New Roman" w:cs="Times New Roman"/>
                <w:sz w:val="20"/>
                <w:szCs w:val="20"/>
              </w:rPr>
            </w:pPr>
            <w:proofErr w:type="gramStart"/>
            <w:r w:rsidRPr="00DF557E">
              <w:rPr>
                <w:rFonts w:ascii="Times New Roman" w:hAnsi="Times New Roman" w:cs="Times New Roman"/>
                <w:b/>
                <w:i/>
                <w:sz w:val="20"/>
                <w:szCs w:val="20"/>
                <w:u w:val="single"/>
              </w:rPr>
              <w:t>Познавательные</w:t>
            </w:r>
            <w:proofErr w:type="gramEnd"/>
            <w:r w:rsidRPr="00D0054D">
              <w:rPr>
                <w:rFonts w:ascii="Cambria" w:hAnsi="Cambria"/>
                <w:sz w:val="20"/>
                <w:szCs w:val="20"/>
              </w:rPr>
              <w:t xml:space="preserve"> </w:t>
            </w:r>
            <w:r>
              <w:rPr>
                <w:rFonts w:ascii="Cambria" w:hAnsi="Cambria"/>
                <w:sz w:val="20"/>
                <w:szCs w:val="20"/>
              </w:rPr>
              <w:t>с</w:t>
            </w:r>
            <w:r w:rsidRPr="00D0054D">
              <w:rPr>
                <w:rFonts w:ascii="Cambria" w:hAnsi="Cambria"/>
                <w:sz w:val="20"/>
                <w:szCs w:val="20"/>
              </w:rPr>
              <w:t xml:space="preserve">амостоятельно  </w:t>
            </w:r>
            <w:r w:rsidRPr="00D0054D">
              <w:rPr>
                <w:rFonts w:ascii="Cambria" w:hAnsi="Cambria"/>
                <w:sz w:val="20"/>
                <w:szCs w:val="20"/>
              </w:rPr>
              <w:lastRenderedPageBreak/>
              <w:t>организовывать  собственную деятельность.</w:t>
            </w:r>
            <w:r w:rsidRPr="00D0054D">
              <w:rPr>
                <w:rFonts w:ascii="Times New Roman" w:hAnsi="Times New Roman" w:cs="Times New Roman"/>
                <w:sz w:val="20"/>
                <w:szCs w:val="20"/>
              </w:rPr>
              <w:t xml:space="preserve"> </w:t>
            </w:r>
          </w:p>
          <w:p w:rsidR="00604E98" w:rsidRPr="00DA37A1" w:rsidRDefault="00604E98" w:rsidP="00FB3282">
            <w:pPr>
              <w:snapToGrid w:val="0"/>
              <w:rPr>
                <w:rFonts w:ascii="Times New Roman" w:hAnsi="Times New Roman" w:cs="Times New Roman"/>
                <w:b/>
                <w:i/>
                <w:sz w:val="20"/>
                <w:szCs w:val="20"/>
                <w:u w:val="single"/>
              </w:rPr>
            </w:pPr>
            <w:r w:rsidRPr="00DA37A1">
              <w:rPr>
                <w:rFonts w:ascii="Times New Roman" w:hAnsi="Times New Roman" w:cs="Times New Roman"/>
                <w:b/>
                <w:i/>
                <w:sz w:val="20"/>
                <w:szCs w:val="20"/>
                <w:u w:val="single"/>
              </w:rPr>
              <w:t>Регулятивные:</w:t>
            </w:r>
          </w:p>
          <w:p w:rsidR="00604E98" w:rsidRPr="00AA6D3F" w:rsidRDefault="00604E98" w:rsidP="00FB3282">
            <w:pPr>
              <w:pStyle w:val="a5"/>
              <w:widowControl/>
              <w:suppressAutoHyphens w:val="0"/>
              <w:ind w:left="0" w:right="34"/>
              <w:contextualSpacing/>
              <w:rPr>
                <w:rFonts w:ascii="Cambria" w:hAnsi="Cambria"/>
                <w:b/>
                <w:i/>
                <w:color w:val="000000"/>
                <w:spacing w:val="1"/>
                <w:sz w:val="20"/>
                <w:szCs w:val="20"/>
              </w:rPr>
            </w:pPr>
            <w:r w:rsidRPr="00D0054D">
              <w:rPr>
                <w:rFonts w:ascii="Times New Roman" w:hAnsi="Times New Roman" w:cs="Times New Roman"/>
                <w:bCs/>
                <w:sz w:val="20"/>
                <w:szCs w:val="20"/>
              </w:rPr>
              <w:t xml:space="preserve"> </w:t>
            </w:r>
            <w:r>
              <w:rPr>
                <w:rFonts w:ascii="Cambria" w:hAnsi="Cambria"/>
                <w:color w:val="000000"/>
                <w:spacing w:val="1"/>
                <w:sz w:val="20"/>
                <w:szCs w:val="20"/>
              </w:rPr>
              <w:t>п</w:t>
            </w:r>
            <w:r w:rsidRPr="00D0054D">
              <w:rPr>
                <w:rFonts w:ascii="Cambria" w:hAnsi="Cambria"/>
                <w:color w:val="000000"/>
                <w:spacing w:val="1"/>
                <w:sz w:val="20"/>
                <w:szCs w:val="20"/>
              </w:rPr>
              <w:t>ринимать решения в проблемной ситуации.</w:t>
            </w:r>
          </w:p>
        </w:tc>
        <w:tc>
          <w:tcPr>
            <w:tcW w:w="1682" w:type="dxa"/>
            <w:tcBorders>
              <w:left w:val="single" w:sz="4" w:space="0" w:color="000000"/>
              <w:bottom w:val="single" w:sz="4" w:space="0" w:color="000000"/>
            </w:tcBorders>
            <w:shd w:val="clear" w:color="auto" w:fill="auto"/>
          </w:tcPr>
          <w:p w:rsidR="00604E98" w:rsidRPr="002D47ED" w:rsidRDefault="00604E98" w:rsidP="00FB3282">
            <w:pPr>
              <w:rPr>
                <w:rFonts w:ascii="Times New Roman" w:hAnsi="Times New Roman" w:cs="Times New Roman"/>
                <w:sz w:val="20"/>
                <w:szCs w:val="20"/>
              </w:rPr>
            </w:pPr>
            <w:r w:rsidRPr="002D47ED">
              <w:rPr>
                <w:rFonts w:ascii="Times New Roman" w:hAnsi="Times New Roman" w:cs="Times New Roman"/>
                <w:sz w:val="20"/>
                <w:szCs w:val="20"/>
              </w:rPr>
              <w:lastRenderedPageBreak/>
              <w:t>Формирование мотивации к самосовершенст</w:t>
            </w:r>
            <w:r>
              <w:rPr>
                <w:rFonts w:ascii="Times New Roman" w:hAnsi="Times New Roman" w:cs="Times New Roman"/>
                <w:sz w:val="20"/>
                <w:szCs w:val="20"/>
              </w:rPr>
              <w:t>-</w:t>
            </w:r>
          </w:p>
          <w:p w:rsidR="00604E98" w:rsidRPr="000961B7" w:rsidRDefault="00604E98" w:rsidP="00FB3282">
            <w:pPr>
              <w:snapToGrid w:val="0"/>
              <w:rPr>
                <w:rFonts w:ascii="Arial" w:hAnsi="Arial" w:cs="Arial"/>
              </w:rPr>
            </w:pPr>
            <w:r w:rsidRPr="002D47ED">
              <w:rPr>
                <w:rFonts w:ascii="Times New Roman" w:hAnsi="Times New Roman" w:cs="Times New Roman"/>
                <w:sz w:val="20"/>
                <w:szCs w:val="20"/>
              </w:rPr>
              <w:t>вованию.</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§56</w:t>
            </w:r>
          </w:p>
          <w:p w:rsidR="00604E98" w:rsidRDefault="00604E98" w:rsidP="00FB3282">
            <w:pPr>
              <w:snapToGrid w:val="0"/>
              <w:rPr>
                <w:rFonts w:ascii="Times New Roman" w:hAnsi="Times New Roman" w:cs="Times New Roman"/>
                <w:bCs/>
                <w:sz w:val="20"/>
                <w:szCs w:val="20"/>
              </w:rPr>
            </w:pPr>
          </w:p>
          <w:p w:rsidR="00604E98" w:rsidRDefault="00604E98" w:rsidP="00FB3282">
            <w:pPr>
              <w:snapToGrid w:val="0"/>
              <w:rPr>
                <w:rFonts w:ascii="Times New Roman" w:hAnsi="Times New Roman" w:cs="Times New Roman"/>
                <w:bCs/>
                <w:sz w:val="20"/>
                <w:szCs w:val="20"/>
              </w:rPr>
            </w:pPr>
            <w:r w:rsidRPr="00D0054D">
              <w:rPr>
                <w:rFonts w:ascii="Times New Roman" w:hAnsi="Times New Roman" w:cs="Times New Roman"/>
                <w:bCs/>
                <w:sz w:val="20"/>
                <w:szCs w:val="20"/>
              </w:rPr>
              <w:t>Выполне</w:t>
            </w:r>
          </w:p>
          <w:p w:rsidR="00604E98" w:rsidRDefault="00604E98" w:rsidP="00FB3282">
            <w:pPr>
              <w:snapToGrid w:val="0"/>
              <w:rPr>
                <w:rFonts w:ascii="Times New Roman" w:hAnsi="Times New Roman" w:cs="Times New Roman"/>
                <w:bCs/>
                <w:sz w:val="20"/>
                <w:szCs w:val="20"/>
              </w:rPr>
            </w:pPr>
            <w:r w:rsidRPr="00D0054D">
              <w:rPr>
                <w:rFonts w:ascii="Times New Roman" w:hAnsi="Times New Roman" w:cs="Times New Roman"/>
                <w:bCs/>
                <w:sz w:val="20"/>
                <w:szCs w:val="20"/>
              </w:rPr>
              <w:t>ние письмен</w:t>
            </w:r>
          </w:p>
          <w:p w:rsidR="00604E98" w:rsidRDefault="00604E98" w:rsidP="00FB3282">
            <w:pPr>
              <w:snapToGrid w:val="0"/>
              <w:rPr>
                <w:rFonts w:ascii="Times New Roman" w:hAnsi="Times New Roman" w:cs="Times New Roman"/>
                <w:bCs/>
                <w:sz w:val="20"/>
                <w:szCs w:val="20"/>
              </w:rPr>
            </w:pPr>
            <w:r w:rsidRPr="00D0054D">
              <w:rPr>
                <w:rFonts w:ascii="Times New Roman" w:hAnsi="Times New Roman" w:cs="Times New Roman"/>
                <w:bCs/>
                <w:sz w:val="20"/>
                <w:szCs w:val="20"/>
              </w:rPr>
              <w:t xml:space="preserve">ных </w:t>
            </w:r>
            <w:r w:rsidRPr="00D0054D">
              <w:rPr>
                <w:rFonts w:ascii="Times New Roman" w:hAnsi="Times New Roman" w:cs="Times New Roman"/>
                <w:bCs/>
                <w:sz w:val="20"/>
                <w:szCs w:val="20"/>
              </w:rPr>
              <w:lastRenderedPageBreak/>
              <w:t>упражне</w:t>
            </w:r>
          </w:p>
          <w:p w:rsidR="00604E98" w:rsidRPr="000961B7" w:rsidRDefault="00604E98" w:rsidP="00FB3282">
            <w:pPr>
              <w:snapToGrid w:val="0"/>
              <w:rPr>
                <w:rFonts w:ascii="Arial" w:hAnsi="Arial" w:cs="Arial"/>
              </w:rPr>
            </w:pPr>
            <w:r w:rsidRPr="00D0054D">
              <w:rPr>
                <w:rFonts w:ascii="Times New Roman" w:hAnsi="Times New Roman" w:cs="Times New Roman"/>
                <w:bCs/>
                <w:sz w:val="20"/>
                <w:szCs w:val="20"/>
              </w:rPr>
              <w:t>ний и тестовых заданий.</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690" w:type="dxa"/>
            <w:gridSpan w:val="5"/>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60" w:type="dxa"/>
            <w:gridSpan w:val="5"/>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162</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Контрольная работа с грамматическим заданием по теме «Морфология»</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spacing w:val="-2"/>
                <w:sz w:val="20"/>
                <w:szCs w:val="20"/>
              </w:rPr>
              <w:t xml:space="preserve">Формирование у учащихся умений к осуществлению контрольной функции, контроль и самоконтроль изученных понятий:  </w:t>
            </w:r>
          </w:p>
          <w:p w:rsidR="00604E98" w:rsidRPr="004F0DFB" w:rsidRDefault="00604E98" w:rsidP="00FB3282">
            <w:pPr>
              <w:rPr>
                <w:rFonts w:ascii="Times New Roman" w:hAnsi="Times New Roman" w:cs="Times New Roman"/>
                <w:sz w:val="20"/>
                <w:szCs w:val="20"/>
              </w:rPr>
            </w:pPr>
            <w:r>
              <w:rPr>
                <w:rFonts w:ascii="Times New Roman" w:hAnsi="Times New Roman" w:cs="Times New Roman"/>
                <w:sz w:val="20"/>
                <w:szCs w:val="20"/>
              </w:rPr>
              <w:t>н</w:t>
            </w:r>
            <w:r w:rsidRPr="000B541D">
              <w:rPr>
                <w:rFonts w:ascii="Times New Roman" w:hAnsi="Times New Roman" w:cs="Times New Roman"/>
                <w:sz w:val="20"/>
                <w:szCs w:val="20"/>
              </w:rPr>
              <w:t>аписание</w:t>
            </w:r>
            <w:r>
              <w:rPr>
                <w:rFonts w:ascii="Times New Roman" w:hAnsi="Times New Roman" w:cs="Times New Roman"/>
                <w:sz w:val="20"/>
                <w:szCs w:val="20"/>
              </w:rPr>
              <w:t xml:space="preserve"> контрольной </w:t>
            </w:r>
            <w:r w:rsidRPr="000B541D">
              <w:rPr>
                <w:rFonts w:ascii="Times New Roman" w:hAnsi="Times New Roman" w:cs="Times New Roman"/>
                <w:sz w:val="20"/>
                <w:szCs w:val="20"/>
              </w:rPr>
              <w:t xml:space="preserve"> работы</w:t>
            </w:r>
            <w:r>
              <w:rPr>
                <w:rFonts w:ascii="Times New Roman" w:hAnsi="Times New Roman" w:cs="Times New Roman"/>
                <w:sz w:val="20"/>
                <w:szCs w:val="20"/>
              </w:rPr>
              <w:t>, выполнение грамматического задания.</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0B541D">
              <w:rPr>
                <w:rFonts w:ascii="Times New Roman" w:hAnsi="Times New Roman" w:cs="Times New Roman"/>
                <w:sz w:val="20"/>
                <w:szCs w:val="20"/>
              </w:rPr>
              <w:t>Научиться проектировать и реализовывать индивидуальный маршрут восполнения проблемных зон в изученных темах.</w:t>
            </w:r>
          </w:p>
        </w:tc>
        <w:tc>
          <w:tcPr>
            <w:tcW w:w="2102" w:type="dxa"/>
            <w:tcBorders>
              <w:left w:val="single" w:sz="4" w:space="0" w:color="000000"/>
              <w:bottom w:val="single" w:sz="4" w:space="0" w:color="000000"/>
            </w:tcBorders>
            <w:shd w:val="clear" w:color="auto" w:fill="auto"/>
          </w:tcPr>
          <w:p w:rsidR="00604E98" w:rsidRPr="000B541D" w:rsidRDefault="00604E98" w:rsidP="00FB3282">
            <w:pPr>
              <w:ind w:left="30"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Коммуникативные:</w:t>
            </w:r>
          </w:p>
          <w:p w:rsidR="00604E98" w:rsidRPr="000B541D" w:rsidRDefault="00604E98" w:rsidP="00FB3282">
            <w:pPr>
              <w:ind w:left="30" w:right="30"/>
              <w:rPr>
                <w:rFonts w:ascii="Times New Roman" w:hAnsi="Times New Roman" w:cs="Times New Roman"/>
                <w:sz w:val="20"/>
                <w:szCs w:val="20"/>
              </w:rPr>
            </w:pPr>
            <w:r>
              <w:rPr>
                <w:rFonts w:ascii="Times New Roman" w:hAnsi="Times New Roman" w:cs="Times New Roman"/>
                <w:sz w:val="20"/>
                <w:szCs w:val="20"/>
              </w:rPr>
              <w:t>ф</w:t>
            </w:r>
            <w:r w:rsidRPr="000B541D">
              <w:rPr>
                <w:rFonts w:ascii="Times New Roman" w:hAnsi="Times New Roman" w:cs="Times New Roman"/>
                <w:sz w:val="20"/>
                <w:szCs w:val="20"/>
              </w:rPr>
              <w:t>ормировать навыки работы в группе</w:t>
            </w:r>
            <w:r>
              <w:rPr>
                <w:rFonts w:ascii="Times New Roman" w:hAnsi="Times New Roman" w:cs="Times New Roman"/>
                <w:sz w:val="20"/>
                <w:szCs w:val="20"/>
              </w:rPr>
              <w:t>, о</w:t>
            </w:r>
            <w:r w:rsidRPr="000B541D">
              <w:rPr>
                <w:rFonts w:ascii="Times New Roman" w:hAnsi="Times New Roman" w:cs="Times New Roman"/>
                <w:sz w:val="20"/>
                <w:szCs w:val="20"/>
              </w:rPr>
              <w:t>формлять свои мысли в письменной форме с учетом речевой ситуации.</w:t>
            </w:r>
          </w:p>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b/>
                <w:i/>
                <w:sz w:val="20"/>
                <w:szCs w:val="20"/>
                <w:u w:val="single"/>
              </w:rPr>
              <w:t>Познавательные:</w:t>
            </w:r>
            <w:r w:rsidRPr="000B541D">
              <w:rPr>
                <w:rFonts w:ascii="Times New Roman" w:hAnsi="Times New Roman" w:cs="Times New Roman"/>
                <w:sz w:val="20"/>
                <w:szCs w:val="20"/>
              </w:rPr>
              <w:t xml:space="preserve"> объяснять языковые явления, процессы, связи и отношения, выявленные в ходе  выполнения лингвистических задач.</w:t>
            </w:r>
          </w:p>
          <w:p w:rsidR="00604E98" w:rsidRPr="000961B7" w:rsidRDefault="00604E98" w:rsidP="00FB3282">
            <w:pPr>
              <w:pStyle w:val="a8"/>
              <w:spacing w:after="0"/>
              <w:ind w:right="113"/>
              <w:rPr>
                <w:rFonts w:ascii="Arial" w:hAnsi="Arial" w:cs="Arial"/>
              </w:rPr>
            </w:pPr>
            <w:proofErr w:type="gramStart"/>
            <w:r w:rsidRPr="000B541D">
              <w:rPr>
                <w:rFonts w:ascii="Times New Roman" w:hAnsi="Times New Roman" w:cs="Times New Roman"/>
                <w:b/>
                <w:i/>
                <w:sz w:val="20"/>
                <w:szCs w:val="20"/>
                <w:u w:val="single"/>
              </w:rPr>
              <w:t>Регулятивные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формировать ситуацию саморегуляции.</w:t>
            </w:r>
            <w:r w:rsidRPr="000B541D">
              <w:rPr>
                <w:rFonts w:ascii="Times New Roman" w:hAnsi="Times New Roman" w:cs="Times New Roman"/>
                <w:sz w:val="20"/>
                <w:szCs w:val="16"/>
              </w:rPr>
              <w:t xml:space="preserve"> </w:t>
            </w:r>
          </w:p>
        </w:tc>
        <w:tc>
          <w:tcPr>
            <w:tcW w:w="1682" w:type="dxa"/>
            <w:tcBorders>
              <w:left w:val="single" w:sz="4" w:space="0" w:color="000000"/>
              <w:bottom w:val="single" w:sz="4" w:space="0" w:color="000000"/>
            </w:tcBorders>
            <w:shd w:val="clear" w:color="auto" w:fill="auto"/>
          </w:tcPr>
          <w:p w:rsidR="00604E98" w:rsidRDefault="00604E98" w:rsidP="00FB3282">
            <w:pPr>
              <w:ind w:left="30" w:right="30"/>
              <w:rPr>
                <w:rFonts w:ascii="Times New Roman" w:hAnsi="Times New Roman" w:cs="Times New Roman"/>
                <w:sz w:val="20"/>
                <w:szCs w:val="20"/>
              </w:rPr>
            </w:pPr>
            <w:r w:rsidRPr="000B541D">
              <w:rPr>
                <w:rFonts w:ascii="Times New Roman" w:hAnsi="Times New Roman" w:cs="Times New Roman"/>
                <w:sz w:val="20"/>
                <w:szCs w:val="20"/>
              </w:rPr>
              <w:t>Формирование устойчивой мотивации к самостоятель</w:t>
            </w:r>
          </w:p>
          <w:p w:rsidR="00604E98" w:rsidRPr="000B541D" w:rsidRDefault="00604E98" w:rsidP="00FB3282">
            <w:pPr>
              <w:ind w:left="30" w:right="30"/>
              <w:rPr>
                <w:rFonts w:ascii="Times New Roman" w:hAnsi="Times New Roman" w:cs="Times New Roman"/>
                <w:sz w:val="20"/>
                <w:szCs w:val="20"/>
              </w:rPr>
            </w:pPr>
            <w:r w:rsidRPr="000B541D">
              <w:rPr>
                <w:rFonts w:ascii="Times New Roman" w:hAnsi="Times New Roman" w:cs="Times New Roman"/>
                <w:sz w:val="20"/>
                <w:szCs w:val="20"/>
              </w:rPr>
              <w:t>ной и коллективной аналити</w:t>
            </w:r>
            <w:r>
              <w:rPr>
                <w:rFonts w:ascii="Times New Roman" w:hAnsi="Times New Roman" w:cs="Times New Roman"/>
                <w:sz w:val="20"/>
                <w:szCs w:val="20"/>
              </w:rPr>
              <w:t>ческой, проектной деятельности.</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auto"/>
          </w:tcPr>
          <w:p w:rsidR="00604E98" w:rsidRPr="00D0054D" w:rsidRDefault="00604E98" w:rsidP="00FB3282">
            <w:pPr>
              <w:snapToGrid w:val="0"/>
              <w:rPr>
                <w:rFonts w:ascii="Times New Roman" w:hAnsi="Times New Roman" w:cs="Times New Roman"/>
                <w:bCs/>
                <w:sz w:val="20"/>
                <w:szCs w:val="20"/>
              </w:rPr>
            </w:pPr>
            <w:r w:rsidRPr="00D0054D">
              <w:rPr>
                <w:rFonts w:ascii="Times New Roman" w:hAnsi="Times New Roman" w:cs="Times New Roman"/>
                <w:bCs/>
                <w:sz w:val="20"/>
                <w:szCs w:val="20"/>
              </w:rPr>
              <w:t>.</w:t>
            </w:r>
            <w:r>
              <w:rPr>
                <w:rFonts w:ascii="Times New Roman" w:hAnsi="Times New Roman" w:cs="Times New Roman"/>
                <w:sz w:val="20"/>
                <w:szCs w:val="20"/>
              </w:rPr>
              <w:t>Повториторф., выучить словарные слова</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r w:rsidRPr="005450F6">
              <w:rPr>
                <w:rFonts w:ascii="Times New Roman" w:hAnsi="Times New Roman" w:cs="Times New Roman"/>
                <w:sz w:val="20"/>
                <w:szCs w:val="20"/>
              </w:rPr>
              <w:t xml:space="preserve">Владеть навыками </w:t>
            </w:r>
            <w:proofErr w:type="gramStart"/>
            <w:r w:rsidRPr="005450F6">
              <w:rPr>
                <w:rFonts w:ascii="Times New Roman" w:hAnsi="Times New Roman" w:cs="Times New Roman"/>
                <w:sz w:val="20"/>
                <w:szCs w:val="20"/>
              </w:rPr>
              <w:t>самоана-лиза</w:t>
            </w:r>
            <w:proofErr w:type="gramEnd"/>
            <w:r w:rsidRPr="005450F6">
              <w:rPr>
                <w:rFonts w:ascii="Times New Roman" w:hAnsi="Times New Roman" w:cs="Times New Roman"/>
                <w:sz w:val="20"/>
                <w:szCs w:val="20"/>
              </w:rPr>
              <w:t>, само-контроля</w:t>
            </w:r>
          </w:p>
        </w:tc>
        <w:tc>
          <w:tcPr>
            <w:tcW w:w="690" w:type="dxa"/>
            <w:gridSpan w:val="5"/>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60" w:type="dxa"/>
            <w:gridSpan w:val="5"/>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163</w:t>
            </w:r>
          </w:p>
        </w:tc>
        <w:tc>
          <w:tcPr>
            <w:tcW w:w="2175"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Работа над ошибками</w:t>
            </w:r>
          </w:p>
        </w:tc>
        <w:tc>
          <w:tcPr>
            <w:tcW w:w="3430"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w:t>
            </w:r>
            <w:r>
              <w:rPr>
                <w:rFonts w:ascii="Times New Roman" w:hAnsi="Times New Roman" w:cs="Times New Roman"/>
                <w:spacing w:val="-2"/>
                <w:sz w:val="20"/>
                <w:szCs w:val="20"/>
              </w:rPr>
              <w:lastRenderedPageBreak/>
              <w:t xml:space="preserve">самостоятельная работа  с текстом, </w:t>
            </w:r>
          </w:p>
          <w:p w:rsidR="00604E98" w:rsidRDefault="00604E98" w:rsidP="00FB3282">
            <w:pPr>
              <w:snapToGrid w:val="0"/>
              <w:rPr>
                <w:rFonts w:ascii="Times New Roman" w:hAnsi="Times New Roman" w:cs="Times New Roman"/>
                <w:spacing w:val="-2"/>
                <w:sz w:val="20"/>
                <w:szCs w:val="20"/>
              </w:rPr>
            </w:pPr>
            <w:r>
              <w:rPr>
                <w:rFonts w:ascii="Times New Roman" w:hAnsi="Times New Roman" w:cs="Times New Roman"/>
                <w:spacing w:val="-2"/>
                <w:sz w:val="20"/>
                <w:szCs w:val="20"/>
              </w:rPr>
              <w:t>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w:t>
            </w:r>
          </w:p>
          <w:p w:rsidR="00604E98" w:rsidRPr="004F0DFB"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spacing w:val="-1"/>
              </w:rPr>
            </w:pPr>
            <w:r w:rsidRPr="000B541D">
              <w:rPr>
                <w:rFonts w:ascii="Times New Roman" w:hAnsi="Times New Roman" w:cs="Times New Roman"/>
                <w:sz w:val="20"/>
                <w:szCs w:val="20"/>
              </w:rPr>
              <w:lastRenderedPageBreak/>
              <w:t xml:space="preserve">Научиться производить  самокоррекцию индивидуального  маршрута восполнения проблемных зон в </w:t>
            </w:r>
            <w:r w:rsidRPr="000B541D">
              <w:rPr>
                <w:rFonts w:ascii="Times New Roman" w:hAnsi="Times New Roman" w:cs="Times New Roman"/>
                <w:sz w:val="20"/>
                <w:szCs w:val="20"/>
              </w:rPr>
              <w:lastRenderedPageBreak/>
              <w:t>изученных темах</w:t>
            </w:r>
            <w:r w:rsidRPr="003C7435">
              <w:rPr>
                <w:rFonts w:ascii="Times New Roman" w:hAnsi="Times New Roman" w:cs="Times New Roman"/>
                <w:sz w:val="20"/>
                <w:szCs w:val="20"/>
              </w:rPr>
              <w:t xml:space="preserve"> </w:t>
            </w:r>
          </w:p>
        </w:tc>
        <w:tc>
          <w:tcPr>
            <w:tcW w:w="2102" w:type="dxa"/>
            <w:tcBorders>
              <w:top w:val="single" w:sz="4" w:space="0" w:color="000000"/>
              <w:left w:val="single" w:sz="4" w:space="0" w:color="000000"/>
              <w:bottom w:val="single" w:sz="4" w:space="0" w:color="000000"/>
            </w:tcBorders>
            <w:shd w:val="clear" w:color="auto" w:fill="auto"/>
          </w:tcPr>
          <w:p w:rsidR="00604E98" w:rsidRPr="000B541D" w:rsidRDefault="00604E98" w:rsidP="00FB3282">
            <w:pPr>
              <w:snapToGrid w:val="0"/>
              <w:ind w:left="30"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lastRenderedPageBreak/>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0B541D"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ф</w:t>
            </w:r>
            <w:r w:rsidRPr="000B541D">
              <w:rPr>
                <w:rFonts w:ascii="Times New Roman" w:hAnsi="Times New Roman" w:cs="Times New Roman"/>
                <w:sz w:val="20"/>
                <w:szCs w:val="20"/>
              </w:rPr>
              <w:t xml:space="preserve">ормирование навыков работы в </w:t>
            </w:r>
            <w:r w:rsidRPr="000B541D">
              <w:rPr>
                <w:rFonts w:ascii="Times New Roman" w:hAnsi="Times New Roman" w:cs="Times New Roman"/>
                <w:sz w:val="20"/>
                <w:szCs w:val="20"/>
              </w:rPr>
              <w:lastRenderedPageBreak/>
              <w:t xml:space="preserve">группе </w:t>
            </w:r>
          </w:p>
          <w:p w:rsidR="00604E98" w:rsidRDefault="00604E98" w:rsidP="00FB3282">
            <w:pPr>
              <w:rPr>
                <w:rFonts w:ascii="Times New Roman" w:hAnsi="Times New Roman" w:cs="Times New Roman"/>
                <w:sz w:val="20"/>
                <w:szCs w:val="20"/>
              </w:rPr>
            </w:pPr>
            <w:r w:rsidRPr="000B541D">
              <w:rPr>
                <w:rFonts w:ascii="Times New Roman" w:hAnsi="Times New Roman" w:cs="Times New Roman"/>
                <w:b/>
                <w:i/>
                <w:sz w:val="20"/>
                <w:szCs w:val="20"/>
                <w:u w:val="single"/>
              </w:rPr>
              <w:t>Познавательные:</w:t>
            </w:r>
            <w:r w:rsidRPr="000B541D">
              <w:rPr>
                <w:rFonts w:ascii="Times New Roman" w:hAnsi="Times New Roman" w:cs="Times New Roman"/>
                <w:sz w:val="20"/>
                <w:szCs w:val="20"/>
              </w:rPr>
              <w:t xml:space="preserve"> объяснять языковые явления</w:t>
            </w:r>
            <w:r>
              <w:rPr>
                <w:rFonts w:ascii="Times New Roman" w:hAnsi="Times New Roman" w:cs="Times New Roman"/>
                <w:sz w:val="20"/>
                <w:szCs w:val="20"/>
              </w:rPr>
              <w:t xml:space="preserve">, </w:t>
            </w:r>
            <w:r w:rsidRPr="000B541D">
              <w:rPr>
                <w:rFonts w:ascii="Times New Roman" w:hAnsi="Times New Roman" w:cs="Times New Roman"/>
                <w:sz w:val="20"/>
                <w:szCs w:val="20"/>
              </w:rPr>
              <w:t>выявленные в ходе проектирова</w:t>
            </w:r>
          </w:p>
          <w:p w:rsidR="00604E98" w:rsidRDefault="00604E98" w:rsidP="00FB3282">
            <w:pPr>
              <w:rPr>
                <w:rFonts w:ascii="Times New Roman" w:hAnsi="Times New Roman" w:cs="Times New Roman"/>
                <w:sz w:val="20"/>
                <w:szCs w:val="20"/>
              </w:rPr>
            </w:pPr>
            <w:r>
              <w:rPr>
                <w:rFonts w:ascii="Times New Roman" w:hAnsi="Times New Roman" w:cs="Times New Roman"/>
                <w:sz w:val="20"/>
                <w:szCs w:val="20"/>
              </w:rPr>
              <w:t xml:space="preserve">ния  индивидуального маршрута  </w:t>
            </w:r>
            <w:r w:rsidRPr="000B541D">
              <w:rPr>
                <w:rFonts w:ascii="Times New Roman" w:hAnsi="Times New Roman" w:cs="Times New Roman"/>
                <w:sz w:val="20"/>
                <w:szCs w:val="20"/>
              </w:rPr>
              <w:t>восполне</w:t>
            </w:r>
          </w:p>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sz w:val="20"/>
                <w:szCs w:val="20"/>
              </w:rPr>
              <w:t>ния проблемных  вопросов в изученных темах.</w:t>
            </w:r>
          </w:p>
          <w:p w:rsidR="00604E98" w:rsidRDefault="00604E98" w:rsidP="00FB3282">
            <w:pPr>
              <w:snapToGrid w:val="0"/>
              <w:rPr>
                <w:rFonts w:ascii="Times New Roman" w:hAnsi="Times New Roman" w:cs="Times New Roman"/>
                <w:sz w:val="20"/>
                <w:szCs w:val="20"/>
              </w:rPr>
            </w:pPr>
            <w:r w:rsidRPr="000B541D">
              <w:rPr>
                <w:rFonts w:ascii="Times New Roman" w:hAnsi="Times New Roman" w:cs="Times New Roman"/>
                <w:b/>
                <w:i/>
                <w:sz w:val="20"/>
                <w:szCs w:val="20"/>
                <w:u w:val="single"/>
              </w:rPr>
              <w:t>Регулятивные:</w:t>
            </w:r>
            <w:r w:rsidRPr="000B541D">
              <w:rPr>
                <w:rFonts w:ascii="Times New Roman" w:hAnsi="Times New Roman" w:cs="Times New Roman"/>
                <w:sz w:val="20"/>
                <w:szCs w:val="20"/>
              </w:rPr>
              <w:t xml:space="preserve"> формировать ситуа</w:t>
            </w:r>
          </w:p>
          <w:p w:rsidR="00604E98" w:rsidRPr="001C497D" w:rsidRDefault="00604E98" w:rsidP="00FB3282">
            <w:pPr>
              <w:snapToGrid w:val="0"/>
              <w:rPr>
                <w:rFonts w:ascii="Times New Roman" w:hAnsi="Times New Roman" w:cs="Times New Roman"/>
                <w:sz w:val="20"/>
                <w:szCs w:val="20"/>
              </w:rPr>
            </w:pPr>
            <w:r w:rsidRPr="000B541D">
              <w:rPr>
                <w:rFonts w:ascii="Times New Roman" w:hAnsi="Times New Roman" w:cs="Times New Roman"/>
                <w:sz w:val="20"/>
                <w:szCs w:val="20"/>
              </w:rPr>
              <w:t>цию саморегуляции.</w:t>
            </w:r>
          </w:p>
        </w:tc>
        <w:tc>
          <w:tcPr>
            <w:tcW w:w="1682" w:type="dxa"/>
            <w:tcBorders>
              <w:top w:val="single" w:sz="4" w:space="0" w:color="000000"/>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2D47ED">
              <w:rPr>
                <w:rFonts w:ascii="Times New Roman" w:hAnsi="Times New Roman" w:cs="Times New Roman"/>
                <w:sz w:val="20"/>
                <w:szCs w:val="20"/>
              </w:rPr>
              <w:lastRenderedPageBreak/>
              <w:t>Формирование навыков самоанализа и самоконтроля</w:t>
            </w:r>
            <w:r w:rsidRPr="00FE55EE">
              <w:rPr>
                <w:sz w:val="16"/>
                <w:szCs w:val="16"/>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r w:rsidRPr="0057035D">
              <w:rPr>
                <w:rFonts w:ascii="Times New Roman" w:hAnsi="Times New Roman" w:cs="Times New Roman"/>
                <w:bCs/>
                <w:sz w:val="20"/>
                <w:szCs w:val="20"/>
              </w:rPr>
              <w:t>Анализ ошибок</w:t>
            </w:r>
            <w:r>
              <w:rPr>
                <w:rFonts w:ascii="Times New Roman" w:hAnsi="Times New Roman" w:cs="Times New Roman"/>
                <w:bCs/>
                <w:sz w:val="20"/>
                <w:szCs w:val="20"/>
              </w:rPr>
              <w:t xml:space="preserve">, работа над </w:t>
            </w:r>
            <w:r>
              <w:rPr>
                <w:rFonts w:ascii="Times New Roman" w:hAnsi="Times New Roman" w:cs="Times New Roman"/>
                <w:bCs/>
                <w:sz w:val="20"/>
                <w:szCs w:val="20"/>
              </w:rPr>
              <w:lastRenderedPageBreak/>
              <w:t>ошибками</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675" w:type="dxa"/>
            <w:gridSpan w:val="4"/>
            <w:tcBorders>
              <w:top w:val="single" w:sz="4" w:space="0" w:color="000000"/>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75" w:type="dxa"/>
            <w:gridSpan w:val="6"/>
            <w:tcBorders>
              <w:top w:val="single" w:sz="4" w:space="0" w:color="000000"/>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16633" w:type="dxa"/>
            <w:gridSpan w:val="19"/>
            <w:tcBorders>
              <w:top w:val="single" w:sz="4" w:space="0" w:color="000000"/>
              <w:left w:val="single" w:sz="4" w:space="0" w:color="000000"/>
              <w:bottom w:val="single" w:sz="4" w:space="0" w:color="000000"/>
              <w:right w:val="single" w:sz="4" w:space="0" w:color="000000"/>
            </w:tcBorders>
            <w:shd w:val="clear" w:color="auto" w:fill="auto"/>
          </w:tcPr>
          <w:p w:rsidR="00604E98" w:rsidRPr="002613C5" w:rsidRDefault="00604E98" w:rsidP="00FB3282">
            <w:pPr>
              <w:snapToGrid w:val="0"/>
              <w:rPr>
                <w:rFonts w:ascii="Times New Roman" w:hAnsi="Times New Roman" w:cs="Times New Roman"/>
                <w:b/>
              </w:rPr>
            </w:pPr>
          </w:p>
        </w:tc>
        <w:tc>
          <w:tcPr>
            <w:tcW w:w="1682" w:type="dxa"/>
            <w:tcBorders>
              <w:top w:val="single" w:sz="4" w:space="0" w:color="000000"/>
              <w:left w:val="single" w:sz="4" w:space="0" w:color="000000"/>
              <w:bottom w:val="single" w:sz="4" w:space="0" w:color="000000"/>
              <w:right w:val="single" w:sz="4" w:space="0" w:color="000000"/>
            </w:tcBorders>
          </w:tcPr>
          <w:p w:rsidR="00604E98" w:rsidRDefault="00604E98" w:rsidP="00FB3282">
            <w:pPr>
              <w:snapToGrid w:val="0"/>
              <w:rPr>
                <w:rFonts w:ascii="Calibri" w:hAnsi="Calibri"/>
                <w:b/>
                <w:color w:val="FF0000"/>
                <w:sz w:val="16"/>
                <w:szCs w:val="16"/>
              </w:rPr>
            </w:pPr>
          </w:p>
        </w:tc>
        <w:tc>
          <w:tcPr>
            <w:tcW w:w="2102" w:type="dxa"/>
            <w:tcBorders>
              <w:top w:val="single" w:sz="4" w:space="0" w:color="000000"/>
              <w:left w:val="single" w:sz="4" w:space="0" w:color="000000"/>
              <w:bottom w:val="single" w:sz="4" w:space="0" w:color="000000"/>
              <w:right w:val="single" w:sz="4" w:space="0" w:color="000000"/>
            </w:tcBorders>
          </w:tcPr>
          <w:p w:rsidR="00604E98" w:rsidRDefault="00604E98" w:rsidP="00FB3282">
            <w:pPr>
              <w:snapToGrid w:val="0"/>
              <w:rPr>
                <w:rFonts w:ascii="Calibri" w:hAnsi="Calibri"/>
                <w:b/>
                <w:color w:val="FF0000"/>
                <w:sz w:val="16"/>
                <w:szCs w:val="16"/>
              </w:rPr>
            </w:pPr>
          </w:p>
        </w:tc>
      </w:tr>
      <w:tr w:rsidR="00604E98" w:rsidRPr="000961B7" w:rsidTr="00604E98">
        <w:tc>
          <w:tcPr>
            <w:tcW w:w="827"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164</w:t>
            </w:r>
          </w:p>
        </w:tc>
        <w:tc>
          <w:tcPr>
            <w:tcW w:w="2175"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Что изучает синтаксис.</w:t>
            </w:r>
            <w:r w:rsidRPr="004F0DFB">
              <w:rPr>
                <w:rFonts w:ascii="Times New Roman" w:hAnsi="Times New Roman" w:cs="Times New Roman"/>
                <w:sz w:val="20"/>
                <w:szCs w:val="20"/>
              </w:rPr>
              <w:t xml:space="preserve"> (</w:t>
            </w:r>
            <w:r w:rsidRPr="004F0DFB">
              <w:rPr>
                <w:rFonts w:ascii="Times New Roman" w:eastAsia="Times New Roman" w:hAnsi="Times New Roman" w:cs="Times New Roman"/>
                <w:sz w:val="20"/>
                <w:szCs w:val="20"/>
              </w:rPr>
              <w:t>§57</w:t>
            </w:r>
            <w:r w:rsidRPr="004F0DFB">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коллективная работа с материалом учебника, знакомство с </w:t>
            </w:r>
            <w:r>
              <w:rPr>
                <w:rFonts w:ascii="Times New Roman" w:hAnsi="Times New Roman" w:cs="Times New Roman"/>
                <w:spacing w:val="-2"/>
                <w:sz w:val="20"/>
                <w:szCs w:val="20"/>
              </w:rPr>
              <w:t xml:space="preserve"> </w:t>
            </w:r>
            <w:r>
              <w:rPr>
                <w:rFonts w:ascii="Times New Roman" w:hAnsi="Times New Roman" w:cs="Times New Roman"/>
                <w:bCs/>
                <w:sz w:val="20"/>
                <w:szCs w:val="16"/>
              </w:rPr>
              <w:t xml:space="preserve">новыми </w:t>
            </w:r>
            <w:r w:rsidRPr="00D84BA0">
              <w:rPr>
                <w:rFonts w:ascii="Times New Roman" w:hAnsi="Times New Roman" w:cs="Times New Roman"/>
                <w:bCs/>
                <w:sz w:val="20"/>
                <w:szCs w:val="16"/>
              </w:rPr>
              <w:t>сведениями о</w:t>
            </w:r>
            <w:r>
              <w:rPr>
                <w:rFonts w:ascii="Times New Roman" w:hAnsi="Times New Roman" w:cs="Times New Roman"/>
                <w:bCs/>
                <w:sz w:val="20"/>
                <w:szCs w:val="16"/>
              </w:rPr>
              <w:t xml:space="preserve">б </w:t>
            </w:r>
            <w:r>
              <w:rPr>
                <w:rFonts w:ascii="Times New Roman" w:hAnsi="Times New Roman" w:cs="Times New Roman"/>
                <w:sz w:val="20"/>
                <w:szCs w:val="20"/>
              </w:rPr>
              <w:t xml:space="preserve">основных </w:t>
            </w:r>
            <w:r w:rsidRPr="004F0DFB">
              <w:rPr>
                <w:rFonts w:ascii="Times New Roman" w:hAnsi="Times New Roman" w:cs="Times New Roman"/>
                <w:sz w:val="20"/>
                <w:szCs w:val="20"/>
              </w:rPr>
              <w:t xml:space="preserve"> понятия</w:t>
            </w:r>
            <w:r>
              <w:rPr>
                <w:rFonts w:ascii="Times New Roman" w:hAnsi="Times New Roman" w:cs="Times New Roman"/>
                <w:sz w:val="20"/>
                <w:szCs w:val="20"/>
              </w:rPr>
              <w:t>х синтаксиса; р</w:t>
            </w:r>
            <w:r w:rsidRPr="004F0DFB">
              <w:rPr>
                <w:rFonts w:ascii="Times New Roman" w:hAnsi="Times New Roman" w:cs="Times New Roman"/>
                <w:sz w:val="20"/>
                <w:szCs w:val="20"/>
              </w:rPr>
              <w:t>оль синтаксиса в</w:t>
            </w:r>
            <w:r>
              <w:rPr>
                <w:rFonts w:ascii="Times New Roman" w:hAnsi="Times New Roman" w:cs="Times New Roman"/>
                <w:sz w:val="20"/>
                <w:szCs w:val="20"/>
              </w:rPr>
              <w:t xml:space="preserve"> формировании и выражении мысли;</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pacing w:val="-1"/>
                <w:sz w:val="20"/>
                <w:szCs w:val="20"/>
              </w:rPr>
              <w:t>у</w:t>
            </w:r>
            <w:r w:rsidRPr="004F0DFB">
              <w:rPr>
                <w:rFonts w:ascii="Times New Roman" w:hAnsi="Times New Roman" w:cs="Times New Roman"/>
                <w:spacing w:val="-1"/>
                <w:sz w:val="20"/>
                <w:szCs w:val="20"/>
              </w:rPr>
              <w:t>мение отличать словосочетания от предложений</w:t>
            </w:r>
            <w:r>
              <w:rPr>
                <w:rFonts w:ascii="Times New Roman" w:hAnsi="Times New Roman" w:cs="Times New Roman"/>
                <w:spacing w:val="-1"/>
                <w:sz w:val="20"/>
                <w:szCs w:val="20"/>
              </w:rPr>
              <w:t>.</w:t>
            </w:r>
          </w:p>
        </w:tc>
        <w:tc>
          <w:tcPr>
            <w:tcW w:w="2521" w:type="dxa"/>
            <w:tcBorders>
              <w:top w:val="single" w:sz="4" w:space="0" w:color="000000"/>
              <w:left w:val="single" w:sz="4" w:space="0" w:color="000000"/>
              <w:bottom w:val="single" w:sz="4" w:space="0" w:color="000000"/>
            </w:tcBorders>
            <w:shd w:val="clear" w:color="auto" w:fill="auto"/>
          </w:tcPr>
          <w:p w:rsidR="00604E98" w:rsidRPr="00D46160" w:rsidRDefault="00604E98" w:rsidP="00FB3282">
            <w:pPr>
              <w:ind w:left="30" w:right="30"/>
              <w:rPr>
                <w:rFonts w:ascii="Times New Roman" w:hAnsi="Times New Roman" w:cs="Times New Roman"/>
                <w:sz w:val="20"/>
                <w:szCs w:val="20"/>
              </w:rPr>
            </w:pPr>
            <w:r w:rsidRPr="00D46160">
              <w:rPr>
                <w:rFonts w:ascii="Times New Roman" w:hAnsi="Times New Roman" w:cs="Times New Roman"/>
                <w:sz w:val="20"/>
                <w:szCs w:val="20"/>
              </w:rPr>
              <w:t xml:space="preserve">Научиться </w:t>
            </w:r>
            <w:r>
              <w:rPr>
                <w:rFonts w:ascii="Times New Roman" w:hAnsi="Times New Roman" w:cs="Times New Roman"/>
                <w:sz w:val="20"/>
                <w:szCs w:val="20"/>
              </w:rPr>
              <w:t>о</w:t>
            </w:r>
            <w:r w:rsidRPr="00D46160">
              <w:rPr>
                <w:rFonts w:ascii="Times New Roman" w:hAnsi="Times New Roman" w:cs="Times New Roman"/>
                <w:sz w:val="20"/>
                <w:szCs w:val="20"/>
              </w:rPr>
              <w:t>пределять границы предложений и способы их передачи в устн</w:t>
            </w:r>
            <w:r>
              <w:rPr>
                <w:rFonts w:ascii="Times New Roman" w:hAnsi="Times New Roman" w:cs="Times New Roman"/>
                <w:sz w:val="20"/>
                <w:szCs w:val="20"/>
              </w:rPr>
              <w:t>ой и письменной речи; п</w:t>
            </w:r>
            <w:r w:rsidRPr="00D46160">
              <w:rPr>
                <w:rFonts w:ascii="Times New Roman" w:hAnsi="Times New Roman" w:cs="Times New Roman"/>
                <w:sz w:val="20"/>
                <w:szCs w:val="20"/>
              </w:rPr>
              <w:t xml:space="preserve">роизводить пунктуационный разбор предложения, анализировать языковые единицы с точки зрения точности и уместности употребления </w:t>
            </w:r>
            <w:r>
              <w:rPr>
                <w:rFonts w:ascii="Times New Roman" w:hAnsi="Times New Roman" w:cs="Times New Roman"/>
                <w:sz w:val="20"/>
                <w:szCs w:val="20"/>
              </w:rPr>
              <w:t xml:space="preserve"> </w:t>
            </w:r>
            <w:r w:rsidRPr="00D46160">
              <w:rPr>
                <w:rFonts w:ascii="Times New Roman" w:hAnsi="Times New Roman" w:cs="Times New Roman"/>
                <w:sz w:val="20"/>
                <w:szCs w:val="20"/>
              </w:rPr>
              <w:t>в речи.</w:t>
            </w:r>
          </w:p>
        </w:tc>
        <w:tc>
          <w:tcPr>
            <w:tcW w:w="2102" w:type="dxa"/>
            <w:tcBorders>
              <w:top w:val="single" w:sz="4" w:space="0" w:color="000000"/>
              <w:left w:val="single" w:sz="4" w:space="0" w:color="000000"/>
              <w:bottom w:val="single" w:sz="4" w:space="0" w:color="000000"/>
            </w:tcBorders>
            <w:shd w:val="clear" w:color="auto" w:fill="auto"/>
          </w:tcPr>
          <w:p w:rsidR="00604E98" w:rsidRPr="000B541D" w:rsidRDefault="00604E98" w:rsidP="00FB3282">
            <w:pPr>
              <w:snapToGrid w:val="0"/>
              <w:ind w:left="30"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7C3F28" w:rsidRDefault="00604E98" w:rsidP="00FB3282">
            <w:pPr>
              <w:rPr>
                <w:rFonts w:ascii="Times New Roman" w:hAnsi="Times New Roman" w:cs="Times New Roman"/>
                <w:sz w:val="20"/>
                <w:szCs w:val="20"/>
              </w:rPr>
            </w:pPr>
            <w:r>
              <w:rPr>
                <w:rFonts w:ascii="Times New Roman" w:hAnsi="Times New Roman" w:cs="Times New Roman"/>
                <w:sz w:val="20"/>
                <w:szCs w:val="20"/>
              </w:rPr>
              <w:t xml:space="preserve"> з</w:t>
            </w:r>
            <w:r w:rsidRPr="007C3F28">
              <w:rPr>
                <w:rFonts w:ascii="Times New Roman" w:hAnsi="Times New Roman" w:cs="Times New Roman"/>
                <w:sz w:val="20"/>
                <w:szCs w:val="20"/>
              </w:rPr>
              <w:t xml:space="preserve">адавать  вопросы, слушать  и отвечать на вопросы других; строить монологические высказывания </w:t>
            </w:r>
          </w:p>
          <w:p w:rsidR="00604E98" w:rsidRPr="007C3F28" w:rsidRDefault="00604E98" w:rsidP="00FB3282">
            <w:pPr>
              <w:ind w:right="30"/>
              <w:rPr>
                <w:rFonts w:ascii="Times New Roman" w:hAnsi="Times New Roman" w:cs="Times New Roman"/>
                <w:sz w:val="20"/>
                <w:szCs w:val="20"/>
              </w:rPr>
            </w:pPr>
            <w:r w:rsidRPr="000B541D">
              <w:rPr>
                <w:rFonts w:ascii="Times New Roman" w:hAnsi="Times New Roman" w:cs="Times New Roman"/>
                <w:b/>
                <w:i/>
                <w:sz w:val="20"/>
                <w:szCs w:val="20"/>
                <w:u w:val="single"/>
              </w:rPr>
              <w:t>Познавательные:</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о</w:t>
            </w:r>
            <w:r w:rsidRPr="007C3F28">
              <w:rPr>
                <w:rFonts w:ascii="Times New Roman" w:hAnsi="Times New Roman" w:cs="Times New Roman"/>
                <w:sz w:val="20"/>
                <w:szCs w:val="20"/>
              </w:rPr>
              <w:t xml:space="preserve">существлять поиск и выделение необходимой информации,  делать </w:t>
            </w:r>
            <w:r w:rsidRPr="007C3F28">
              <w:rPr>
                <w:rFonts w:ascii="Times New Roman" w:hAnsi="Times New Roman" w:cs="Times New Roman"/>
                <w:sz w:val="20"/>
                <w:szCs w:val="20"/>
              </w:rPr>
              <w:lastRenderedPageBreak/>
              <w:t>обобщения, выводы.</w:t>
            </w:r>
          </w:p>
          <w:p w:rsidR="00604E98" w:rsidRPr="000961B7" w:rsidRDefault="00604E98" w:rsidP="00FB3282">
            <w:pPr>
              <w:snapToGrid w:val="0"/>
              <w:rPr>
                <w:rFonts w:ascii="Arial" w:hAnsi="Arial" w:cs="Arial"/>
                <w:spacing w:val="-1"/>
              </w:rPr>
            </w:pPr>
            <w:r w:rsidRPr="000B541D">
              <w:rPr>
                <w:rFonts w:ascii="Times New Roman" w:hAnsi="Times New Roman" w:cs="Times New Roman"/>
                <w:b/>
                <w:i/>
                <w:sz w:val="20"/>
                <w:szCs w:val="20"/>
                <w:u w:val="single"/>
              </w:rPr>
              <w:t xml:space="preserve"> Регулятивные:</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к</w:t>
            </w:r>
            <w:r w:rsidRPr="007C3F28">
              <w:rPr>
                <w:rFonts w:ascii="Times New Roman" w:hAnsi="Times New Roman" w:cs="Times New Roman"/>
                <w:sz w:val="20"/>
                <w:szCs w:val="20"/>
              </w:rPr>
              <w:t>онтролировать  процесс и результаты деятельности,  принимать и сохранять учебную задачу.</w:t>
            </w:r>
          </w:p>
        </w:tc>
        <w:tc>
          <w:tcPr>
            <w:tcW w:w="1682" w:type="dxa"/>
            <w:tcBorders>
              <w:top w:val="single" w:sz="4" w:space="0" w:color="000000"/>
              <w:left w:val="single" w:sz="4" w:space="0" w:color="000000"/>
              <w:bottom w:val="single" w:sz="4" w:space="0" w:color="000000"/>
            </w:tcBorders>
            <w:shd w:val="clear" w:color="auto" w:fill="auto"/>
          </w:tcPr>
          <w:p w:rsidR="00604E98" w:rsidRPr="00177AE6" w:rsidRDefault="00604E98" w:rsidP="00FB3282">
            <w:pPr>
              <w:snapToGrid w:val="0"/>
              <w:rPr>
                <w:rFonts w:ascii="Times New Roman" w:hAnsi="Times New Roman" w:cs="Times New Roman"/>
                <w:sz w:val="20"/>
                <w:szCs w:val="20"/>
              </w:rPr>
            </w:pPr>
            <w:r w:rsidRPr="00177AE6">
              <w:rPr>
                <w:rFonts w:ascii="Times New Roman" w:hAnsi="Times New Roman" w:cs="Times New Roman"/>
                <w:sz w:val="20"/>
                <w:szCs w:val="20"/>
              </w:rPr>
              <w:lastRenderedPageBreak/>
              <w:t>Испытывать положительное отношение к учению, познавательной деятельности</w:t>
            </w:r>
            <w:r>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§57</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8E2F6A" w:rsidRDefault="00604E98" w:rsidP="00FB3282">
            <w:pPr>
              <w:autoSpaceDE w:val="0"/>
              <w:autoSpaceDN w:val="0"/>
              <w:adjustRightInd w:val="0"/>
              <w:rPr>
                <w:rFonts w:ascii="Times New Roman" w:hAnsi="Times New Roman" w:cs="Times New Roman"/>
                <w:sz w:val="20"/>
                <w:szCs w:val="20"/>
              </w:rPr>
            </w:pPr>
            <w:r w:rsidRPr="006427C7">
              <w:rPr>
                <w:rFonts w:ascii="Times New Roman" w:eastAsia="Calibri" w:hAnsi="Times New Roman" w:cs="Times New Roman"/>
                <w:sz w:val="20"/>
                <w:szCs w:val="20"/>
              </w:rPr>
              <w:t>ний</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7059C4" w:rsidRDefault="00604E98" w:rsidP="00FB3282">
            <w:pPr>
              <w:pStyle w:val="a8"/>
              <w:rPr>
                <w:rFonts w:ascii="Times New Roman" w:hAnsi="Times New Roman" w:cs="Times New Roman"/>
                <w:position w:val="6"/>
                <w:sz w:val="20"/>
                <w:szCs w:val="20"/>
              </w:rPr>
            </w:pPr>
            <w:r>
              <w:rPr>
                <w:rFonts w:ascii="Times New Roman" w:hAnsi="Times New Roman" w:cs="Times New Roman"/>
                <w:position w:val="6"/>
                <w:sz w:val="20"/>
                <w:szCs w:val="20"/>
              </w:rPr>
              <w:t>Уметь наблюдать</w:t>
            </w:r>
            <w:r w:rsidRPr="007059C4">
              <w:rPr>
                <w:rFonts w:ascii="Times New Roman" w:hAnsi="Times New Roman" w:cs="Times New Roman"/>
                <w:position w:val="6"/>
                <w:sz w:val="20"/>
                <w:szCs w:val="20"/>
              </w:rPr>
              <w:t xml:space="preserve"> за использованием </w:t>
            </w:r>
            <w:proofErr w:type="gramStart"/>
            <w:r w:rsidRPr="007059C4">
              <w:rPr>
                <w:rFonts w:ascii="Times New Roman" w:hAnsi="Times New Roman" w:cs="Times New Roman"/>
                <w:position w:val="6"/>
                <w:sz w:val="20"/>
                <w:szCs w:val="20"/>
              </w:rPr>
              <w:t>синтакси</w:t>
            </w:r>
            <w:r>
              <w:rPr>
                <w:rFonts w:ascii="Times New Roman" w:hAnsi="Times New Roman" w:cs="Times New Roman"/>
                <w:position w:val="6"/>
                <w:sz w:val="20"/>
                <w:szCs w:val="20"/>
              </w:rPr>
              <w:t>-</w:t>
            </w:r>
            <w:r w:rsidRPr="007059C4">
              <w:rPr>
                <w:rFonts w:ascii="Times New Roman" w:hAnsi="Times New Roman" w:cs="Times New Roman"/>
                <w:position w:val="6"/>
                <w:sz w:val="20"/>
                <w:szCs w:val="20"/>
              </w:rPr>
              <w:t>ческих</w:t>
            </w:r>
            <w:proofErr w:type="gramEnd"/>
            <w:r w:rsidRPr="007059C4">
              <w:rPr>
                <w:rFonts w:ascii="Times New Roman" w:hAnsi="Times New Roman" w:cs="Times New Roman"/>
                <w:position w:val="6"/>
                <w:sz w:val="20"/>
                <w:szCs w:val="20"/>
              </w:rPr>
              <w:t xml:space="preserve"> конструк</w:t>
            </w:r>
            <w:r>
              <w:rPr>
                <w:rFonts w:ascii="Times New Roman" w:hAnsi="Times New Roman" w:cs="Times New Roman"/>
                <w:position w:val="6"/>
                <w:sz w:val="20"/>
                <w:szCs w:val="20"/>
              </w:rPr>
              <w:t>-</w:t>
            </w:r>
            <w:r w:rsidRPr="007059C4">
              <w:rPr>
                <w:rFonts w:ascii="Times New Roman" w:hAnsi="Times New Roman" w:cs="Times New Roman"/>
                <w:position w:val="6"/>
                <w:sz w:val="20"/>
                <w:szCs w:val="20"/>
              </w:rPr>
              <w:t>ций  в текстах разных стилей  и функцио</w:t>
            </w:r>
            <w:r>
              <w:rPr>
                <w:rFonts w:ascii="Times New Roman" w:hAnsi="Times New Roman" w:cs="Times New Roman"/>
                <w:position w:val="6"/>
                <w:sz w:val="20"/>
                <w:szCs w:val="20"/>
              </w:rPr>
              <w:t>-</w:t>
            </w:r>
            <w:r w:rsidRPr="007059C4">
              <w:rPr>
                <w:rFonts w:ascii="Times New Roman" w:hAnsi="Times New Roman" w:cs="Times New Roman"/>
                <w:position w:val="6"/>
                <w:sz w:val="20"/>
                <w:szCs w:val="20"/>
              </w:rPr>
              <w:t>нальных разновид</w:t>
            </w:r>
            <w:r>
              <w:rPr>
                <w:rFonts w:ascii="Times New Roman" w:hAnsi="Times New Roman" w:cs="Times New Roman"/>
                <w:position w:val="6"/>
                <w:sz w:val="20"/>
                <w:szCs w:val="20"/>
              </w:rPr>
              <w:t>-</w:t>
            </w:r>
            <w:r w:rsidRPr="007059C4">
              <w:rPr>
                <w:rFonts w:ascii="Times New Roman" w:hAnsi="Times New Roman" w:cs="Times New Roman"/>
                <w:position w:val="6"/>
                <w:sz w:val="20"/>
                <w:szCs w:val="20"/>
              </w:rPr>
              <w:lastRenderedPageBreak/>
              <w:t xml:space="preserve">ностей языка. </w:t>
            </w:r>
          </w:p>
          <w:p w:rsidR="00604E98" w:rsidRPr="000961B7" w:rsidRDefault="00604E98" w:rsidP="00FB3282">
            <w:pPr>
              <w:snapToGrid w:val="0"/>
              <w:rPr>
                <w:rFonts w:ascii="Arial" w:hAnsi="Arial" w:cs="Arial"/>
              </w:rPr>
            </w:pPr>
          </w:p>
        </w:tc>
        <w:tc>
          <w:tcPr>
            <w:tcW w:w="705" w:type="dxa"/>
            <w:gridSpan w:val="6"/>
            <w:tcBorders>
              <w:top w:val="single" w:sz="4" w:space="0" w:color="000000"/>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45" w:type="dxa"/>
            <w:gridSpan w:val="4"/>
            <w:tcBorders>
              <w:top w:val="single" w:sz="4" w:space="0" w:color="000000"/>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165</w:t>
            </w:r>
          </w:p>
        </w:tc>
        <w:tc>
          <w:tcPr>
            <w:tcW w:w="2175"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Словосочета-</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ние.  Виды словосочетаний по морфологическим свойствам главного слова. Нормы сочетания слов. (</w:t>
            </w:r>
            <w:r w:rsidRPr="004F0DFB">
              <w:rPr>
                <w:rFonts w:ascii="Times New Roman" w:eastAsia="Times New Roman" w:hAnsi="Times New Roman" w:cs="Times New Roman"/>
                <w:sz w:val="20"/>
                <w:szCs w:val="20"/>
              </w:rPr>
              <w:t>§58</w:t>
            </w:r>
            <w:r w:rsidRPr="004F0DFB">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ind w:left="30" w:right="3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w:t>
            </w:r>
            <w:r w:rsidRPr="006818BA">
              <w:rPr>
                <w:sz w:val="20"/>
                <w:szCs w:val="20"/>
              </w:rPr>
              <w:t xml:space="preserve"> </w:t>
            </w:r>
            <w:r>
              <w:rPr>
                <w:rFonts w:ascii="Times New Roman" w:hAnsi="Times New Roman" w:cs="Times New Roman"/>
                <w:sz w:val="20"/>
                <w:szCs w:val="20"/>
              </w:rPr>
              <w:t>о</w:t>
            </w:r>
            <w:r w:rsidRPr="00177AE6">
              <w:rPr>
                <w:rFonts w:ascii="Times New Roman" w:hAnsi="Times New Roman" w:cs="Times New Roman"/>
                <w:sz w:val="20"/>
                <w:szCs w:val="20"/>
              </w:rPr>
              <w:t>познавать  признаки словосоче</w:t>
            </w:r>
          </w:p>
          <w:p w:rsidR="00604E98" w:rsidRDefault="00604E98" w:rsidP="00FB3282">
            <w:pPr>
              <w:snapToGrid w:val="0"/>
              <w:ind w:left="30" w:right="30"/>
              <w:rPr>
                <w:rFonts w:ascii="Times New Roman" w:hAnsi="Times New Roman" w:cs="Times New Roman"/>
                <w:sz w:val="20"/>
                <w:szCs w:val="20"/>
              </w:rPr>
            </w:pPr>
            <w:r w:rsidRPr="00177AE6">
              <w:rPr>
                <w:rFonts w:ascii="Times New Roman" w:hAnsi="Times New Roman" w:cs="Times New Roman"/>
                <w:sz w:val="20"/>
                <w:szCs w:val="20"/>
              </w:rPr>
              <w:t>тания и предложения, средства синтаксической связи в словосочета</w:t>
            </w:r>
          </w:p>
          <w:p w:rsidR="00604E98" w:rsidRPr="004F0DFB" w:rsidRDefault="00604E98" w:rsidP="00FB3282">
            <w:pPr>
              <w:snapToGrid w:val="0"/>
              <w:ind w:left="30" w:right="30"/>
              <w:rPr>
                <w:rFonts w:ascii="Times New Roman" w:hAnsi="Times New Roman" w:cs="Times New Roman"/>
                <w:sz w:val="20"/>
                <w:szCs w:val="20"/>
              </w:rPr>
            </w:pPr>
            <w:r w:rsidRPr="00177AE6">
              <w:rPr>
                <w:rFonts w:ascii="Times New Roman" w:hAnsi="Times New Roman" w:cs="Times New Roman"/>
                <w:sz w:val="20"/>
                <w:szCs w:val="20"/>
              </w:rPr>
              <w:t xml:space="preserve">ниях, </w:t>
            </w:r>
            <w:r>
              <w:rPr>
                <w:rFonts w:ascii="Times New Roman" w:hAnsi="Times New Roman" w:cs="Times New Roman"/>
                <w:sz w:val="20"/>
                <w:szCs w:val="20"/>
              </w:rPr>
              <w:t xml:space="preserve"> у</w:t>
            </w:r>
            <w:r w:rsidRPr="004F0DFB">
              <w:rPr>
                <w:rFonts w:ascii="Times New Roman" w:hAnsi="Times New Roman" w:cs="Times New Roman"/>
                <w:spacing w:val="-1"/>
                <w:sz w:val="20"/>
                <w:szCs w:val="20"/>
              </w:rPr>
              <w:t>мение разграничивать словосочетания и сочетания слов, определять виды словосочетаний по главному слову</w:t>
            </w:r>
            <w:r>
              <w:rPr>
                <w:rFonts w:ascii="Times New Roman" w:hAnsi="Times New Roman" w:cs="Times New Roman"/>
                <w:spacing w:val="-1"/>
                <w:sz w:val="20"/>
                <w:szCs w:val="20"/>
              </w:rPr>
              <w:t>;</w:t>
            </w:r>
            <w:r>
              <w:rPr>
                <w:rFonts w:ascii="Times New Roman" w:hAnsi="Times New Roman" w:cs="Times New Roman"/>
                <w:sz w:val="20"/>
                <w:szCs w:val="20"/>
              </w:rPr>
              <w:t xml:space="preserve">  моделирование словосочетаний; с</w:t>
            </w:r>
            <w:r w:rsidRPr="004F0DFB">
              <w:rPr>
                <w:rFonts w:ascii="Times New Roman" w:hAnsi="Times New Roman" w:cs="Times New Roman"/>
                <w:sz w:val="20"/>
                <w:szCs w:val="20"/>
              </w:rPr>
              <w:t>интаксический разбор словосочетаний</w:t>
            </w:r>
          </w:p>
        </w:tc>
        <w:tc>
          <w:tcPr>
            <w:tcW w:w="2521" w:type="dxa"/>
            <w:tcBorders>
              <w:top w:val="single" w:sz="4" w:space="0" w:color="000000"/>
              <w:left w:val="single" w:sz="4" w:space="0" w:color="000000"/>
              <w:bottom w:val="single" w:sz="4" w:space="0" w:color="000000"/>
            </w:tcBorders>
            <w:shd w:val="clear" w:color="auto" w:fill="auto"/>
          </w:tcPr>
          <w:p w:rsidR="00604E98" w:rsidRPr="00D76F14" w:rsidRDefault="00604E98" w:rsidP="00FB3282">
            <w:pPr>
              <w:snapToGrid w:val="0"/>
              <w:rPr>
                <w:rFonts w:ascii="Times New Roman" w:hAnsi="Times New Roman" w:cs="Times New Roman"/>
                <w:spacing w:val="-1"/>
                <w:sz w:val="20"/>
                <w:szCs w:val="20"/>
              </w:rPr>
            </w:pPr>
            <w:r w:rsidRPr="00D76F14">
              <w:rPr>
                <w:rFonts w:ascii="Times New Roman" w:hAnsi="Times New Roman" w:cs="Times New Roman"/>
                <w:sz w:val="20"/>
                <w:szCs w:val="20"/>
              </w:rPr>
              <w:t>Научиться  выделять словосочетание из состава предложения, устанавливать связи между слова в словосочетании, анализировать строение словосочетаний, выполнять  синтаксический разбор, строить схемы, классифицировать словосочетания.</w:t>
            </w:r>
          </w:p>
        </w:tc>
        <w:tc>
          <w:tcPr>
            <w:tcW w:w="2102" w:type="dxa"/>
            <w:tcBorders>
              <w:top w:val="single" w:sz="4" w:space="0" w:color="000000"/>
              <w:left w:val="single" w:sz="4" w:space="0" w:color="000000"/>
              <w:bottom w:val="single" w:sz="4" w:space="0" w:color="000000"/>
            </w:tcBorders>
            <w:shd w:val="clear" w:color="auto" w:fill="auto"/>
          </w:tcPr>
          <w:p w:rsidR="00604E98" w:rsidRPr="000B541D" w:rsidRDefault="00604E98" w:rsidP="00FB3282">
            <w:pPr>
              <w:snapToGrid w:val="0"/>
              <w:ind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7C3F2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 о</w:t>
            </w:r>
            <w:r w:rsidRPr="007C3F28">
              <w:rPr>
                <w:rFonts w:ascii="Times New Roman" w:hAnsi="Times New Roman" w:cs="Times New Roman"/>
                <w:sz w:val="20"/>
                <w:szCs w:val="20"/>
              </w:rPr>
              <w:t>бмениваться знаниями между членами группы для принятия эффективных совместных решений.</w:t>
            </w:r>
          </w:p>
          <w:p w:rsidR="00604E98" w:rsidRDefault="00604E98" w:rsidP="00FB3282">
            <w:pPr>
              <w:rPr>
                <w:rFonts w:ascii="Times New Roman" w:hAnsi="Times New Roman" w:cs="Times New Roman"/>
                <w:sz w:val="20"/>
                <w:szCs w:val="20"/>
              </w:rPr>
            </w:pPr>
            <w:r w:rsidRPr="007C3F28">
              <w:rPr>
                <w:rFonts w:ascii="Times New Roman" w:hAnsi="Times New Roman" w:cs="Times New Roman"/>
                <w:sz w:val="20"/>
                <w:szCs w:val="20"/>
              </w:rPr>
              <w:t xml:space="preserve"> </w:t>
            </w:r>
            <w:proofErr w:type="gramStart"/>
            <w:r w:rsidRPr="000B541D">
              <w:rPr>
                <w:rFonts w:ascii="Times New Roman" w:hAnsi="Times New Roman" w:cs="Times New Roman"/>
                <w:b/>
                <w:i/>
                <w:sz w:val="20"/>
                <w:szCs w:val="20"/>
                <w:u w:val="single"/>
              </w:rPr>
              <w:t>Познавательные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о</w:t>
            </w:r>
            <w:r w:rsidRPr="007C3F28">
              <w:rPr>
                <w:rFonts w:ascii="Times New Roman" w:hAnsi="Times New Roman" w:cs="Times New Roman"/>
                <w:sz w:val="20"/>
                <w:szCs w:val="20"/>
              </w:rPr>
              <w:t>существлять поиск и выделение необходи</w:t>
            </w:r>
          </w:p>
          <w:p w:rsidR="00604E98" w:rsidRPr="00D76F14" w:rsidRDefault="00604E98" w:rsidP="00FB3282">
            <w:pPr>
              <w:rPr>
                <w:rFonts w:ascii="Times New Roman" w:hAnsi="Times New Roman" w:cs="Times New Roman"/>
                <w:sz w:val="20"/>
                <w:szCs w:val="20"/>
              </w:rPr>
            </w:pPr>
            <w:proofErr w:type="gramStart"/>
            <w:r w:rsidRPr="007C3F28">
              <w:rPr>
                <w:rFonts w:ascii="Times New Roman" w:hAnsi="Times New Roman" w:cs="Times New Roman"/>
                <w:sz w:val="20"/>
                <w:szCs w:val="20"/>
              </w:rPr>
              <w:t>мой</w:t>
            </w:r>
            <w:proofErr w:type="gramEnd"/>
            <w:r w:rsidRPr="007C3F28">
              <w:rPr>
                <w:rFonts w:ascii="Times New Roman" w:hAnsi="Times New Roman" w:cs="Times New Roman"/>
                <w:sz w:val="20"/>
                <w:szCs w:val="20"/>
              </w:rPr>
              <w:t xml:space="preserve"> информации. </w:t>
            </w:r>
            <w:r w:rsidRPr="000B541D">
              <w:rPr>
                <w:rFonts w:ascii="Times New Roman" w:hAnsi="Times New Roman" w:cs="Times New Roman"/>
                <w:b/>
                <w:i/>
                <w:sz w:val="20"/>
                <w:szCs w:val="20"/>
                <w:u w:val="single"/>
              </w:rPr>
              <w:t>Регулятивные:</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ф</w:t>
            </w:r>
            <w:r w:rsidRPr="007C3F28">
              <w:rPr>
                <w:rFonts w:ascii="Times New Roman" w:hAnsi="Times New Roman" w:cs="Times New Roman"/>
                <w:sz w:val="20"/>
                <w:szCs w:val="20"/>
              </w:rPr>
              <w:t>иксировать индивидуальные затруднения.</w:t>
            </w:r>
          </w:p>
        </w:tc>
        <w:tc>
          <w:tcPr>
            <w:tcW w:w="1682" w:type="dxa"/>
            <w:tcBorders>
              <w:top w:val="single" w:sz="4" w:space="0" w:color="000000"/>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6427C7">
              <w:rPr>
                <w:rFonts w:ascii="Times New Roman" w:hAnsi="Times New Roman" w:cs="Times New Roman"/>
                <w:sz w:val="20"/>
                <w:szCs w:val="20"/>
              </w:rPr>
              <w:t>Формирование устойчивой мотивации к обучению</w:t>
            </w:r>
            <w:r w:rsidRPr="00FE55EE">
              <w:rPr>
                <w:sz w:val="16"/>
                <w:szCs w:val="16"/>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§58</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с</w:t>
            </w:r>
            <w:r w:rsidRPr="006427C7">
              <w:rPr>
                <w:rFonts w:ascii="Times New Roman" w:eastAsia="Calibri" w:hAnsi="Times New Roman" w:cs="Times New Roman"/>
                <w:sz w:val="20"/>
                <w:szCs w:val="20"/>
              </w:rPr>
              <w:t>интакси</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ческий разбор</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05" w:type="dxa"/>
            <w:gridSpan w:val="6"/>
            <w:tcBorders>
              <w:top w:val="single" w:sz="4" w:space="0" w:color="000000"/>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45" w:type="dxa"/>
            <w:gridSpan w:val="4"/>
            <w:tcBorders>
              <w:top w:val="single" w:sz="4" w:space="0" w:color="000000"/>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166</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auto"/>
          </w:tcPr>
          <w:p w:rsidR="00604E98" w:rsidRPr="00DA39D3" w:rsidRDefault="00604E98" w:rsidP="00FB3282">
            <w:pPr>
              <w:snapToGrid w:val="0"/>
              <w:rPr>
                <w:rFonts w:ascii="Times New Roman" w:hAnsi="Times New Roman" w:cs="Times New Roman"/>
                <w:sz w:val="20"/>
                <w:szCs w:val="20"/>
              </w:rPr>
            </w:pPr>
            <w:r w:rsidRPr="00DA39D3">
              <w:rPr>
                <w:rFonts w:ascii="Times New Roman" w:hAnsi="Times New Roman" w:cs="Times New Roman"/>
                <w:sz w:val="20"/>
                <w:szCs w:val="20"/>
              </w:rPr>
              <w:lastRenderedPageBreak/>
              <w:t xml:space="preserve">Предложение – основная единица речевого общения. </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Роль предложений в  формировании и выражении мысли.</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lastRenderedPageBreak/>
              <w:t>(</w:t>
            </w:r>
            <w:r w:rsidRPr="004F0DFB">
              <w:rPr>
                <w:rFonts w:ascii="Times New Roman" w:eastAsia="Times New Roman" w:hAnsi="Times New Roman" w:cs="Times New Roman"/>
                <w:sz w:val="20"/>
                <w:szCs w:val="20"/>
              </w:rPr>
              <w:t>§59</w:t>
            </w:r>
            <w:r w:rsidRPr="004F0DFB">
              <w:rPr>
                <w:rFonts w:ascii="Times New Roman" w:hAnsi="Times New Roman" w:cs="Times New Roman"/>
                <w:sz w:val="20"/>
                <w:szCs w:val="20"/>
              </w:rPr>
              <w:t>)</w:t>
            </w:r>
          </w:p>
          <w:p w:rsidR="00604E98" w:rsidRPr="004F0DFB" w:rsidRDefault="00604E98" w:rsidP="00FB3282">
            <w:pPr>
              <w:snapToGrid w:val="0"/>
              <w:rPr>
                <w:rFonts w:ascii="Times New Roman" w:hAnsi="Times New Roman" w:cs="Times New Roman"/>
                <w:sz w:val="20"/>
                <w:szCs w:val="20"/>
              </w:rPr>
            </w:pPr>
          </w:p>
        </w:tc>
        <w:tc>
          <w:tcPr>
            <w:tcW w:w="3430"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lastRenderedPageBreak/>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у</w:t>
            </w:r>
            <w:r w:rsidRPr="004F0DFB">
              <w:rPr>
                <w:rFonts w:ascii="Times New Roman" w:hAnsi="Times New Roman" w:cs="Times New Roman"/>
                <w:sz w:val="20"/>
                <w:szCs w:val="20"/>
              </w:rPr>
              <w:t xml:space="preserve">мение определять границы </w:t>
            </w:r>
            <w:r w:rsidRPr="004F0DFB">
              <w:rPr>
                <w:rFonts w:ascii="Times New Roman" w:hAnsi="Times New Roman" w:cs="Times New Roman"/>
                <w:sz w:val="20"/>
                <w:szCs w:val="20"/>
              </w:rPr>
              <w:lastRenderedPageBreak/>
              <w:t>предложений и способы их передачи в устной и письменной речи, отличать предложение от других языковых единиц.</w:t>
            </w:r>
          </w:p>
        </w:tc>
        <w:tc>
          <w:tcPr>
            <w:tcW w:w="2521" w:type="dxa"/>
            <w:tcBorders>
              <w:top w:val="single" w:sz="4" w:space="0" w:color="000000"/>
              <w:left w:val="single" w:sz="4" w:space="0" w:color="000000"/>
              <w:bottom w:val="single" w:sz="4" w:space="0" w:color="000000"/>
            </w:tcBorders>
            <w:shd w:val="clear" w:color="auto" w:fill="auto"/>
          </w:tcPr>
          <w:p w:rsidR="00604E98" w:rsidRPr="00EA6FF7" w:rsidRDefault="00604E98" w:rsidP="00FB3282">
            <w:pPr>
              <w:snapToGrid w:val="0"/>
              <w:rPr>
                <w:rFonts w:ascii="Times New Roman" w:hAnsi="Times New Roman" w:cs="Times New Roman"/>
                <w:sz w:val="20"/>
                <w:szCs w:val="20"/>
              </w:rPr>
            </w:pPr>
            <w:r w:rsidRPr="00EA6FF7">
              <w:rPr>
                <w:rFonts w:ascii="Times New Roman" w:hAnsi="Times New Roman" w:cs="Times New Roman"/>
                <w:sz w:val="20"/>
                <w:szCs w:val="20"/>
              </w:rPr>
              <w:lastRenderedPageBreak/>
              <w:t xml:space="preserve">Научиться   определять границы предложения и его отличия от других  языковых единиц,  находить грамматическую основу предложения. </w:t>
            </w:r>
          </w:p>
        </w:tc>
        <w:tc>
          <w:tcPr>
            <w:tcW w:w="2102" w:type="dxa"/>
            <w:tcBorders>
              <w:top w:val="single" w:sz="4" w:space="0" w:color="000000"/>
              <w:left w:val="single" w:sz="4" w:space="0" w:color="000000"/>
              <w:bottom w:val="single" w:sz="4" w:space="0" w:color="000000"/>
            </w:tcBorders>
            <w:shd w:val="clear" w:color="auto" w:fill="auto"/>
          </w:tcPr>
          <w:p w:rsidR="00604E98" w:rsidRPr="000B541D" w:rsidRDefault="00604E98" w:rsidP="00FB3282">
            <w:pPr>
              <w:snapToGrid w:val="0"/>
              <w:ind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C25E23" w:rsidRDefault="00604E98" w:rsidP="00FB3282">
            <w:pPr>
              <w:ind w:left="30" w:right="30"/>
              <w:rPr>
                <w:rFonts w:ascii="Times New Roman" w:hAnsi="Times New Roman" w:cs="Times New Roman"/>
                <w:b/>
                <w:sz w:val="20"/>
                <w:szCs w:val="20"/>
                <w:u w:val="single"/>
              </w:rPr>
            </w:pPr>
            <w:r w:rsidRPr="00FF2FFB">
              <w:rPr>
                <w:rFonts w:ascii="Times New Roman" w:hAnsi="Times New Roman" w:cs="Times New Roman"/>
                <w:sz w:val="20"/>
                <w:szCs w:val="20"/>
              </w:rPr>
              <w:t>формулировать и обосновывать свою точку зрения.</w:t>
            </w:r>
            <w:r w:rsidRPr="00FE55EE">
              <w:rPr>
                <w:i/>
                <w:sz w:val="16"/>
                <w:szCs w:val="16"/>
              </w:rPr>
              <w:t xml:space="preserve"> </w:t>
            </w:r>
            <w:r w:rsidRPr="00C25E23">
              <w:rPr>
                <w:rFonts w:ascii="Times New Roman" w:hAnsi="Times New Roman" w:cs="Times New Roman"/>
                <w:b/>
                <w:i/>
                <w:sz w:val="20"/>
                <w:szCs w:val="20"/>
                <w:u w:val="single"/>
              </w:rPr>
              <w:t>Познавательные:</w:t>
            </w:r>
            <w:r w:rsidRPr="00C25E23">
              <w:rPr>
                <w:rFonts w:ascii="Times New Roman" w:hAnsi="Times New Roman" w:cs="Times New Roman"/>
                <w:b/>
                <w:sz w:val="20"/>
                <w:szCs w:val="20"/>
                <w:u w:val="single"/>
              </w:rPr>
              <w:t xml:space="preserve"> </w:t>
            </w:r>
          </w:p>
          <w:p w:rsidR="00604E98" w:rsidRDefault="00604E98" w:rsidP="00FB3282">
            <w:pPr>
              <w:ind w:left="30" w:right="30"/>
              <w:rPr>
                <w:rFonts w:ascii="Times New Roman" w:hAnsi="Times New Roman" w:cs="Times New Roman"/>
                <w:sz w:val="20"/>
                <w:szCs w:val="20"/>
              </w:rPr>
            </w:pPr>
            <w:r w:rsidRPr="00FF2FFB">
              <w:rPr>
                <w:rFonts w:ascii="Times New Roman" w:hAnsi="Times New Roman" w:cs="Times New Roman"/>
                <w:sz w:val="20"/>
                <w:szCs w:val="20"/>
              </w:rPr>
              <w:t xml:space="preserve">использовать </w:t>
            </w:r>
            <w:r w:rsidRPr="00FF2FFB">
              <w:rPr>
                <w:rFonts w:ascii="Times New Roman" w:hAnsi="Times New Roman" w:cs="Times New Roman"/>
                <w:sz w:val="20"/>
                <w:szCs w:val="20"/>
              </w:rPr>
              <w:lastRenderedPageBreak/>
              <w:t>знаково-символичес</w:t>
            </w:r>
          </w:p>
          <w:p w:rsidR="00604E98" w:rsidRPr="00FF2FFB" w:rsidRDefault="00604E98" w:rsidP="00FB3282">
            <w:pPr>
              <w:ind w:left="30" w:right="30"/>
              <w:rPr>
                <w:rFonts w:ascii="Times New Roman" w:hAnsi="Times New Roman" w:cs="Times New Roman"/>
                <w:sz w:val="20"/>
                <w:szCs w:val="20"/>
              </w:rPr>
            </w:pPr>
            <w:proofErr w:type="gramStart"/>
            <w:r w:rsidRPr="00FF2FFB">
              <w:rPr>
                <w:rFonts w:ascii="Times New Roman" w:hAnsi="Times New Roman" w:cs="Times New Roman"/>
                <w:sz w:val="20"/>
                <w:szCs w:val="20"/>
              </w:rPr>
              <w:t>кие</w:t>
            </w:r>
            <w:proofErr w:type="gramEnd"/>
            <w:r w:rsidRPr="00FF2FFB">
              <w:rPr>
                <w:rFonts w:ascii="Times New Roman" w:hAnsi="Times New Roman" w:cs="Times New Roman"/>
                <w:sz w:val="20"/>
                <w:szCs w:val="20"/>
              </w:rPr>
              <w:t xml:space="preserve"> средства для решения различных учебных задач.</w:t>
            </w:r>
          </w:p>
          <w:p w:rsidR="00604E98" w:rsidRPr="000961B7" w:rsidRDefault="00604E98" w:rsidP="00FB3282">
            <w:pPr>
              <w:snapToGrid w:val="0"/>
              <w:rPr>
                <w:rFonts w:ascii="Arial" w:hAnsi="Arial" w:cs="Arial"/>
              </w:rPr>
            </w:pPr>
            <w:r w:rsidRPr="00FF2FFB">
              <w:rPr>
                <w:rFonts w:ascii="Times New Roman" w:hAnsi="Times New Roman" w:cs="Times New Roman"/>
                <w:sz w:val="20"/>
                <w:szCs w:val="20"/>
              </w:rPr>
              <w:t xml:space="preserve"> </w:t>
            </w:r>
            <w:r w:rsidRPr="000B541D">
              <w:rPr>
                <w:rFonts w:ascii="Times New Roman" w:hAnsi="Times New Roman" w:cs="Times New Roman"/>
                <w:b/>
                <w:i/>
                <w:sz w:val="20"/>
                <w:szCs w:val="20"/>
                <w:u w:val="single"/>
              </w:rPr>
              <w:t xml:space="preserve"> Регулятивные:</w:t>
            </w:r>
            <w:r w:rsidRPr="000B541D">
              <w:rPr>
                <w:rFonts w:ascii="Times New Roman" w:hAnsi="Times New Roman" w:cs="Times New Roman"/>
                <w:sz w:val="20"/>
                <w:szCs w:val="20"/>
              </w:rPr>
              <w:t xml:space="preserve"> </w:t>
            </w:r>
            <w:r>
              <w:rPr>
                <w:rFonts w:ascii="Times New Roman" w:hAnsi="Times New Roman" w:cs="Times New Roman"/>
                <w:sz w:val="20"/>
                <w:szCs w:val="20"/>
              </w:rPr>
              <w:t>с</w:t>
            </w:r>
            <w:r w:rsidRPr="00FF2FFB">
              <w:rPr>
                <w:rFonts w:ascii="Times New Roman" w:hAnsi="Times New Roman" w:cs="Times New Roman"/>
                <w:sz w:val="20"/>
                <w:szCs w:val="20"/>
              </w:rPr>
              <w:t>амостоятельно выбирать  способы решения проблем.</w:t>
            </w:r>
          </w:p>
        </w:tc>
        <w:tc>
          <w:tcPr>
            <w:tcW w:w="1682" w:type="dxa"/>
            <w:tcBorders>
              <w:top w:val="single" w:sz="4" w:space="0" w:color="000000"/>
              <w:left w:val="single" w:sz="4" w:space="0" w:color="000000"/>
              <w:bottom w:val="single" w:sz="4" w:space="0" w:color="000000"/>
            </w:tcBorders>
            <w:shd w:val="clear" w:color="auto" w:fill="auto"/>
          </w:tcPr>
          <w:p w:rsidR="00604E98" w:rsidRPr="00CC0C09" w:rsidRDefault="00604E98" w:rsidP="00FB3282">
            <w:pPr>
              <w:snapToGrid w:val="0"/>
              <w:rPr>
                <w:rFonts w:ascii="Times New Roman" w:hAnsi="Times New Roman" w:cs="Times New Roman"/>
                <w:sz w:val="20"/>
                <w:szCs w:val="20"/>
              </w:rPr>
            </w:pPr>
            <w:r w:rsidRPr="00CC0C09">
              <w:rPr>
                <w:rFonts w:ascii="Times New Roman" w:hAnsi="Times New Roman" w:cs="Times New Roman"/>
                <w:color w:val="000000"/>
                <w:sz w:val="20"/>
                <w:szCs w:val="20"/>
              </w:rPr>
              <w:lastRenderedPageBreak/>
              <w:t>Положительная мотивация учебной деятельности</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§59</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 xml:space="preserve">ние </w:t>
            </w:r>
            <w:r w:rsidRPr="006427C7">
              <w:rPr>
                <w:rFonts w:ascii="Times New Roman" w:eastAsia="Calibri" w:hAnsi="Times New Roman" w:cs="Times New Roman"/>
                <w:sz w:val="20"/>
                <w:szCs w:val="20"/>
              </w:rPr>
              <w:lastRenderedPageBreak/>
              <w:t>упражне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с</w:t>
            </w:r>
            <w:r w:rsidRPr="006427C7">
              <w:rPr>
                <w:rFonts w:ascii="Times New Roman" w:eastAsia="Calibri" w:hAnsi="Times New Roman" w:cs="Times New Roman"/>
                <w:sz w:val="20"/>
                <w:szCs w:val="20"/>
              </w:rPr>
              <w:t>интакси</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ческий разбор</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05" w:type="dxa"/>
            <w:gridSpan w:val="6"/>
            <w:tcBorders>
              <w:top w:val="single" w:sz="4" w:space="0" w:color="000000"/>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45" w:type="dxa"/>
            <w:gridSpan w:val="4"/>
            <w:tcBorders>
              <w:top w:val="single" w:sz="4" w:space="0" w:color="000000"/>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16</w:t>
            </w:r>
            <w:r w:rsidRPr="004F0DFB">
              <w:rPr>
                <w:rFonts w:ascii="Times New Roman" w:hAnsi="Times New Roman" w:cs="Times New Roman"/>
                <w:sz w:val="20"/>
                <w:szCs w:val="20"/>
              </w:rPr>
              <w:t>7</w:t>
            </w:r>
          </w:p>
        </w:tc>
        <w:tc>
          <w:tcPr>
            <w:tcW w:w="2175"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Главные и второстепенные члены предложения. (</w:t>
            </w:r>
            <w:r w:rsidRPr="004F0DFB">
              <w:rPr>
                <w:rFonts w:ascii="Times New Roman" w:eastAsia="Times New Roman" w:hAnsi="Times New Roman" w:cs="Times New Roman"/>
                <w:sz w:val="20"/>
                <w:szCs w:val="20"/>
              </w:rPr>
              <w:t>§59</w:t>
            </w:r>
            <w:r w:rsidRPr="004F0DFB">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п</w:t>
            </w:r>
            <w:r w:rsidRPr="004F0DFB">
              <w:rPr>
                <w:rFonts w:ascii="Times New Roman" w:hAnsi="Times New Roman" w:cs="Times New Roman"/>
                <w:sz w:val="20"/>
                <w:szCs w:val="20"/>
              </w:rPr>
              <w:t>редложение как осно</w:t>
            </w:r>
            <w:r>
              <w:rPr>
                <w:rFonts w:ascii="Times New Roman" w:hAnsi="Times New Roman" w:cs="Times New Roman"/>
                <w:sz w:val="20"/>
                <w:szCs w:val="20"/>
              </w:rPr>
              <w:t>вная единица речевого общения; п</w:t>
            </w:r>
            <w:r w:rsidRPr="004F0DFB">
              <w:rPr>
                <w:rFonts w:ascii="Times New Roman" w:hAnsi="Times New Roman" w:cs="Times New Roman"/>
                <w:sz w:val="20"/>
                <w:szCs w:val="20"/>
              </w:rPr>
              <w:t>орядок слов в предложении</w:t>
            </w:r>
            <w:r>
              <w:rPr>
                <w:rFonts w:ascii="Times New Roman" w:hAnsi="Times New Roman" w:cs="Times New Roman"/>
                <w:sz w:val="20"/>
                <w:szCs w:val="20"/>
              </w:rPr>
              <w:t>; у</w:t>
            </w:r>
            <w:r w:rsidRPr="004F0DFB">
              <w:rPr>
                <w:rFonts w:ascii="Times New Roman" w:hAnsi="Times New Roman" w:cs="Times New Roman"/>
                <w:spacing w:val="-1"/>
                <w:sz w:val="20"/>
                <w:szCs w:val="20"/>
              </w:rPr>
              <w:t>мение распознавать главные и второстепенные члены предложений</w:t>
            </w:r>
          </w:p>
        </w:tc>
        <w:tc>
          <w:tcPr>
            <w:tcW w:w="2521" w:type="dxa"/>
            <w:tcBorders>
              <w:top w:val="single" w:sz="4" w:space="0" w:color="000000"/>
              <w:left w:val="single" w:sz="4" w:space="0" w:color="000000"/>
              <w:bottom w:val="single" w:sz="4" w:space="0" w:color="000000"/>
            </w:tcBorders>
            <w:shd w:val="clear" w:color="auto" w:fill="auto"/>
          </w:tcPr>
          <w:p w:rsidR="00604E98" w:rsidRPr="00EA6FF7" w:rsidRDefault="00604E98" w:rsidP="00FB3282">
            <w:pPr>
              <w:rPr>
                <w:rFonts w:ascii="Times New Roman" w:hAnsi="Times New Roman" w:cs="Times New Roman"/>
                <w:iCs/>
                <w:sz w:val="20"/>
                <w:szCs w:val="20"/>
              </w:rPr>
            </w:pPr>
            <w:r w:rsidRPr="00EA6FF7">
              <w:rPr>
                <w:rFonts w:ascii="Times New Roman" w:hAnsi="Times New Roman" w:cs="Times New Roman"/>
                <w:sz w:val="20"/>
                <w:szCs w:val="20"/>
              </w:rPr>
              <w:t>Научиться</w:t>
            </w:r>
            <w:r w:rsidRPr="00EA6FF7">
              <w:rPr>
                <w:rFonts w:ascii="Times New Roman" w:hAnsi="Times New Roman" w:cs="Times New Roman"/>
                <w:spacing w:val="-1"/>
                <w:sz w:val="20"/>
                <w:szCs w:val="20"/>
              </w:rPr>
              <w:t xml:space="preserve">  р</w:t>
            </w:r>
            <w:r w:rsidRPr="00EA6FF7">
              <w:rPr>
                <w:rFonts w:ascii="Times New Roman" w:hAnsi="Times New Roman" w:cs="Times New Roman"/>
                <w:iCs/>
                <w:sz w:val="20"/>
                <w:szCs w:val="20"/>
              </w:rPr>
              <w:t xml:space="preserve">аспознавать главные и второстепенные члены предложения. </w:t>
            </w:r>
          </w:p>
          <w:p w:rsidR="00604E98" w:rsidRPr="000961B7" w:rsidRDefault="00604E98" w:rsidP="00FB3282">
            <w:pPr>
              <w:snapToGrid w:val="0"/>
              <w:rPr>
                <w:rFonts w:ascii="Arial" w:hAnsi="Arial" w:cs="Arial"/>
                <w:spacing w:val="-1"/>
              </w:rPr>
            </w:pPr>
          </w:p>
        </w:tc>
        <w:tc>
          <w:tcPr>
            <w:tcW w:w="2102" w:type="dxa"/>
            <w:tcBorders>
              <w:top w:val="single" w:sz="4" w:space="0" w:color="000000"/>
              <w:left w:val="single" w:sz="4" w:space="0" w:color="000000"/>
              <w:bottom w:val="single" w:sz="4" w:space="0" w:color="000000"/>
            </w:tcBorders>
            <w:shd w:val="clear" w:color="auto" w:fill="auto"/>
          </w:tcPr>
          <w:p w:rsidR="00604E98" w:rsidRPr="00C25E23" w:rsidRDefault="00604E98" w:rsidP="00FB3282">
            <w:pPr>
              <w:snapToGrid w:val="0"/>
              <w:ind w:right="30"/>
              <w:rPr>
                <w:rFonts w:ascii="Times New Roman" w:hAnsi="Times New Roman" w:cs="Times New Roman"/>
                <w:b/>
                <w:i/>
                <w:sz w:val="20"/>
                <w:szCs w:val="20"/>
                <w:u w:val="single"/>
              </w:rPr>
            </w:pPr>
            <w:r w:rsidRPr="00356AB2">
              <w:rPr>
                <w:rFonts w:ascii="Times New Roman" w:hAnsi="Times New Roman" w:cs="Times New Roman"/>
                <w:sz w:val="20"/>
                <w:szCs w:val="20"/>
              </w:rPr>
              <w:t xml:space="preserve"> </w:t>
            </w:r>
            <w:r w:rsidRPr="00C25E23">
              <w:rPr>
                <w:rFonts w:ascii="Times New Roman" w:hAnsi="Times New Roman" w:cs="Times New Roman"/>
                <w:b/>
                <w:i/>
                <w:sz w:val="20"/>
                <w:szCs w:val="20"/>
                <w:u w:val="single"/>
              </w:rPr>
              <w:t>Коммуникативные:</w:t>
            </w:r>
          </w:p>
          <w:p w:rsidR="00604E98" w:rsidRPr="00C25E23" w:rsidRDefault="00604E98" w:rsidP="00FB3282">
            <w:pPr>
              <w:rPr>
                <w:rFonts w:ascii="Times New Roman" w:hAnsi="Times New Roman" w:cs="Times New Roman"/>
                <w:sz w:val="20"/>
                <w:szCs w:val="20"/>
              </w:rPr>
            </w:pPr>
            <w:r w:rsidRPr="00C25E23">
              <w:rPr>
                <w:rFonts w:ascii="Times New Roman" w:hAnsi="Times New Roman" w:cs="Times New Roman"/>
                <w:sz w:val="20"/>
                <w:szCs w:val="20"/>
              </w:rPr>
              <w:t xml:space="preserve"> задавать вопросы; формулировать собственные мысли, высказывать  и обосновывать  свою точку зрения.</w:t>
            </w:r>
          </w:p>
          <w:p w:rsidR="00604E98" w:rsidRPr="00C25E23" w:rsidRDefault="00604E98" w:rsidP="00FB3282">
            <w:pPr>
              <w:autoSpaceDE w:val="0"/>
              <w:autoSpaceDN w:val="0"/>
              <w:adjustRightInd w:val="0"/>
              <w:rPr>
                <w:rFonts w:ascii="Times New Roman" w:hAnsi="Times New Roman" w:cs="Times New Roman"/>
                <w:b/>
                <w:sz w:val="20"/>
                <w:szCs w:val="20"/>
                <w:u w:val="single"/>
              </w:rPr>
            </w:pPr>
            <w:r w:rsidRPr="00C25E23">
              <w:rPr>
                <w:rFonts w:ascii="Times New Roman" w:hAnsi="Times New Roman" w:cs="Times New Roman"/>
                <w:b/>
                <w:i/>
                <w:sz w:val="20"/>
                <w:szCs w:val="20"/>
                <w:u w:val="single"/>
              </w:rPr>
              <w:t>Познавательные:</w:t>
            </w:r>
            <w:r w:rsidRPr="00C25E23">
              <w:rPr>
                <w:rFonts w:ascii="Times New Roman" w:hAnsi="Times New Roman" w:cs="Times New Roman"/>
                <w:b/>
                <w:sz w:val="20"/>
                <w:szCs w:val="20"/>
                <w:u w:val="single"/>
              </w:rPr>
              <w:t xml:space="preserve"> </w:t>
            </w:r>
          </w:p>
          <w:p w:rsidR="00604E98" w:rsidRPr="00C25E23" w:rsidRDefault="00604E98" w:rsidP="00FB3282">
            <w:pPr>
              <w:ind w:right="30"/>
              <w:rPr>
                <w:rFonts w:ascii="Times New Roman" w:hAnsi="Times New Roman" w:cs="Times New Roman"/>
                <w:sz w:val="20"/>
                <w:szCs w:val="20"/>
              </w:rPr>
            </w:pPr>
            <w:r w:rsidRPr="00C25E23">
              <w:rPr>
                <w:rFonts w:ascii="Times New Roman" w:hAnsi="Times New Roman" w:cs="Times New Roman"/>
                <w:sz w:val="20"/>
                <w:szCs w:val="20"/>
              </w:rPr>
              <w:t>читать, слушать, извлекать  нужную информацию  в материалах учебников, рабочих тетрадей.</w:t>
            </w:r>
          </w:p>
          <w:p w:rsidR="00604E98" w:rsidRPr="00C25E23" w:rsidRDefault="00604E98" w:rsidP="00FB3282">
            <w:pPr>
              <w:ind w:right="30"/>
              <w:rPr>
                <w:rFonts w:ascii="Times New Roman" w:hAnsi="Times New Roman" w:cs="Times New Roman"/>
                <w:sz w:val="20"/>
                <w:szCs w:val="20"/>
              </w:rPr>
            </w:pPr>
            <w:proofErr w:type="gramStart"/>
            <w:r w:rsidRPr="00C25E23">
              <w:rPr>
                <w:rFonts w:ascii="Times New Roman" w:hAnsi="Times New Roman" w:cs="Times New Roman"/>
                <w:b/>
                <w:i/>
                <w:sz w:val="20"/>
                <w:szCs w:val="20"/>
                <w:u w:val="single"/>
              </w:rPr>
              <w:t>Регулятивные</w:t>
            </w:r>
            <w:proofErr w:type="gramEnd"/>
            <w:r w:rsidRPr="00C25E23">
              <w:rPr>
                <w:rFonts w:ascii="Times New Roman" w:hAnsi="Times New Roman" w:cs="Times New Roman"/>
                <w:b/>
                <w:i/>
                <w:sz w:val="20"/>
                <w:szCs w:val="20"/>
                <w:u w:val="single"/>
              </w:rPr>
              <w:t>:</w:t>
            </w:r>
            <w:r w:rsidRPr="00C25E23">
              <w:rPr>
                <w:rFonts w:ascii="Times New Roman" w:hAnsi="Times New Roman" w:cs="Times New Roman"/>
                <w:sz w:val="20"/>
                <w:szCs w:val="20"/>
              </w:rPr>
              <w:t xml:space="preserve">  действовать  по плану.</w:t>
            </w:r>
          </w:p>
        </w:tc>
        <w:tc>
          <w:tcPr>
            <w:tcW w:w="1682" w:type="dxa"/>
            <w:tcBorders>
              <w:top w:val="single" w:sz="4" w:space="0" w:color="000000"/>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CC0C09">
              <w:rPr>
                <w:rFonts w:ascii="Times New Roman" w:hAnsi="Times New Roman" w:cs="Times New Roman"/>
                <w:sz w:val="20"/>
                <w:szCs w:val="20"/>
              </w:rPr>
              <w:t>Умение отстаивать свое мнение</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§59</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с</w:t>
            </w:r>
            <w:r w:rsidRPr="006427C7">
              <w:rPr>
                <w:rFonts w:ascii="Times New Roman" w:eastAsia="Calibri" w:hAnsi="Times New Roman" w:cs="Times New Roman"/>
                <w:sz w:val="20"/>
                <w:szCs w:val="20"/>
              </w:rPr>
              <w:t>интакси</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ческий разбор</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690" w:type="dxa"/>
            <w:gridSpan w:val="5"/>
            <w:tcBorders>
              <w:top w:val="single" w:sz="4" w:space="0" w:color="000000"/>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60" w:type="dxa"/>
            <w:gridSpan w:val="5"/>
            <w:tcBorders>
              <w:top w:val="single" w:sz="4" w:space="0" w:color="000000"/>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168</w:t>
            </w:r>
          </w:p>
        </w:tc>
        <w:tc>
          <w:tcPr>
            <w:tcW w:w="2175"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Главные и второстепенные члены предложения. </w:t>
            </w:r>
            <w:r w:rsidRPr="004F0DFB">
              <w:rPr>
                <w:rFonts w:ascii="Times New Roman" w:hAnsi="Times New Roman" w:cs="Times New Roman"/>
                <w:sz w:val="20"/>
                <w:szCs w:val="20"/>
              </w:rPr>
              <w:lastRenderedPageBreak/>
              <w:t>(</w:t>
            </w:r>
            <w:r w:rsidRPr="004F0DFB">
              <w:rPr>
                <w:rFonts w:ascii="Times New Roman" w:eastAsia="Times New Roman" w:hAnsi="Times New Roman" w:cs="Times New Roman"/>
                <w:sz w:val="20"/>
                <w:szCs w:val="20"/>
              </w:rPr>
              <w:t>§59</w:t>
            </w:r>
            <w:r w:rsidRPr="004F0DFB">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lastRenderedPageBreak/>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lastRenderedPageBreak/>
              <w:t>предметного содержания</w:t>
            </w:r>
            <w:r>
              <w:rPr>
                <w:rFonts w:ascii="Times New Roman" w:hAnsi="Times New Roman" w:cs="Times New Roman"/>
                <w:spacing w:val="-2"/>
                <w:sz w:val="20"/>
                <w:szCs w:val="20"/>
              </w:rPr>
              <w:t>:</w:t>
            </w:r>
            <w:r>
              <w:rPr>
                <w:rFonts w:ascii="Times New Roman" w:hAnsi="Times New Roman" w:cs="Times New Roman"/>
                <w:sz w:val="20"/>
                <w:szCs w:val="20"/>
              </w:rPr>
              <w:t xml:space="preserve"> п</w:t>
            </w:r>
            <w:r w:rsidRPr="004F0DFB">
              <w:rPr>
                <w:rFonts w:ascii="Times New Roman" w:hAnsi="Times New Roman" w:cs="Times New Roman"/>
                <w:sz w:val="20"/>
                <w:szCs w:val="20"/>
              </w:rPr>
              <w:t>редложение как осно</w:t>
            </w:r>
            <w:r>
              <w:rPr>
                <w:rFonts w:ascii="Times New Roman" w:hAnsi="Times New Roman" w:cs="Times New Roman"/>
                <w:sz w:val="20"/>
                <w:szCs w:val="20"/>
              </w:rPr>
              <w:t>вная единица речевого общения; п</w:t>
            </w:r>
            <w:r w:rsidRPr="004F0DFB">
              <w:rPr>
                <w:rFonts w:ascii="Times New Roman" w:hAnsi="Times New Roman" w:cs="Times New Roman"/>
                <w:sz w:val="20"/>
                <w:szCs w:val="20"/>
              </w:rPr>
              <w:t>орядок слов в предложении</w:t>
            </w:r>
            <w:r>
              <w:rPr>
                <w:rFonts w:ascii="Times New Roman" w:hAnsi="Times New Roman" w:cs="Times New Roman"/>
                <w:sz w:val="20"/>
                <w:szCs w:val="20"/>
              </w:rPr>
              <w:t>; у</w:t>
            </w:r>
            <w:r w:rsidRPr="004F0DFB">
              <w:rPr>
                <w:rFonts w:ascii="Times New Roman" w:hAnsi="Times New Roman" w:cs="Times New Roman"/>
                <w:spacing w:val="-1"/>
                <w:sz w:val="20"/>
                <w:szCs w:val="20"/>
              </w:rPr>
              <w:t>мение распознавать главные и второстепенные члены предложений</w:t>
            </w:r>
          </w:p>
          <w:p w:rsidR="00604E98" w:rsidRPr="004F0DFB" w:rsidRDefault="00604E98" w:rsidP="00FB3282">
            <w:pPr>
              <w:snapToGrid w:val="0"/>
              <w:rPr>
                <w:rFonts w:ascii="Times New Roman" w:hAnsi="Times New Roman" w:cs="Times New Roman"/>
                <w:sz w:val="20"/>
                <w:szCs w:val="20"/>
              </w:rPr>
            </w:pPr>
          </w:p>
        </w:tc>
        <w:tc>
          <w:tcPr>
            <w:tcW w:w="2521" w:type="dxa"/>
            <w:tcBorders>
              <w:top w:val="single" w:sz="4" w:space="0" w:color="000000"/>
              <w:left w:val="single" w:sz="4" w:space="0" w:color="000000"/>
              <w:bottom w:val="single" w:sz="4" w:space="0" w:color="000000"/>
            </w:tcBorders>
            <w:shd w:val="clear" w:color="auto" w:fill="auto"/>
          </w:tcPr>
          <w:p w:rsidR="00604E98" w:rsidRPr="00EA6FF7" w:rsidRDefault="00604E98" w:rsidP="00FB3282">
            <w:pPr>
              <w:snapToGrid w:val="0"/>
              <w:rPr>
                <w:rFonts w:ascii="Times New Roman" w:hAnsi="Times New Roman" w:cs="Times New Roman"/>
                <w:spacing w:val="-1"/>
                <w:sz w:val="20"/>
                <w:szCs w:val="20"/>
              </w:rPr>
            </w:pPr>
            <w:r w:rsidRPr="00EA6FF7">
              <w:rPr>
                <w:rFonts w:ascii="Times New Roman" w:hAnsi="Times New Roman" w:cs="Times New Roman"/>
                <w:sz w:val="20"/>
                <w:szCs w:val="20"/>
              </w:rPr>
              <w:lastRenderedPageBreak/>
              <w:t xml:space="preserve">Научиться выделять грамматическую основу предложения, распространять ее,  </w:t>
            </w:r>
            <w:r w:rsidRPr="00EA6FF7">
              <w:rPr>
                <w:rFonts w:ascii="Times New Roman" w:hAnsi="Times New Roman" w:cs="Times New Roman"/>
                <w:sz w:val="20"/>
                <w:szCs w:val="20"/>
              </w:rPr>
              <w:lastRenderedPageBreak/>
              <w:t>определять способ выражения подлежащего и сказуемого.</w:t>
            </w:r>
          </w:p>
        </w:tc>
        <w:tc>
          <w:tcPr>
            <w:tcW w:w="2102" w:type="dxa"/>
            <w:tcBorders>
              <w:top w:val="single" w:sz="4" w:space="0" w:color="000000"/>
              <w:left w:val="single" w:sz="4" w:space="0" w:color="000000"/>
              <w:bottom w:val="single" w:sz="4" w:space="0" w:color="000000"/>
            </w:tcBorders>
            <w:shd w:val="clear" w:color="auto" w:fill="auto"/>
          </w:tcPr>
          <w:p w:rsidR="00604E98" w:rsidRPr="00C25E23" w:rsidRDefault="00604E98" w:rsidP="00FB3282">
            <w:pPr>
              <w:rPr>
                <w:rFonts w:ascii="Times New Roman" w:hAnsi="Times New Roman" w:cs="Times New Roman"/>
                <w:sz w:val="20"/>
                <w:szCs w:val="20"/>
              </w:rPr>
            </w:pPr>
            <w:r w:rsidRPr="00C25E23">
              <w:rPr>
                <w:rFonts w:ascii="Times New Roman" w:hAnsi="Times New Roman" w:cs="Times New Roman"/>
                <w:b/>
                <w:i/>
                <w:sz w:val="20"/>
                <w:szCs w:val="20"/>
                <w:u w:val="single"/>
              </w:rPr>
              <w:lastRenderedPageBreak/>
              <w:t>Коммуникативные</w:t>
            </w:r>
            <w:r w:rsidRPr="00C25E23">
              <w:rPr>
                <w:rFonts w:ascii="Times New Roman" w:hAnsi="Times New Roman" w:cs="Times New Roman"/>
                <w:sz w:val="20"/>
                <w:szCs w:val="20"/>
              </w:rPr>
              <w:t xml:space="preserve">: организовывать и планировать способы </w:t>
            </w:r>
            <w:r w:rsidRPr="00C25E23">
              <w:rPr>
                <w:rFonts w:ascii="Times New Roman" w:hAnsi="Times New Roman" w:cs="Times New Roman"/>
                <w:sz w:val="20"/>
                <w:szCs w:val="20"/>
              </w:rPr>
              <w:lastRenderedPageBreak/>
              <w:t>работы.</w:t>
            </w:r>
          </w:p>
          <w:p w:rsidR="00604E98" w:rsidRPr="00C25E23" w:rsidRDefault="00604E98" w:rsidP="00FB3282">
            <w:pPr>
              <w:pStyle w:val="af1"/>
              <w:spacing w:line="240" w:lineRule="auto"/>
              <w:ind w:firstLine="0"/>
              <w:jc w:val="left"/>
              <w:rPr>
                <w:b/>
                <w:i/>
                <w:sz w:val="20"/>
                <w:szCs w:val="20"/>
                <w:u w:val="single"/>
              </w:rPr>
            </w:pPr>
            <w:r w:rsidRPr="00C25E23">
              <w:rPr>
                <w:b/>
                <w:i/>
                <w:sz w:val="20"/>
                <w:szCs w:val="20"/>
                <w:u w:val="single"/>
              </w:rPr>
              <w:t xml:space="preserve">Познавательные: </w:t>
            </w:r>
          </w:p>
          <w:p w:rsidR="00604E98" w:rsidRPr="00C25E23" w:rsidRDefault="00604E98" w:rsidP="00FB3282">
            <w:pPr>
              <w:pStyle w:val="af1"/>
              <w:spacing w:line="240" w:lineRule="auto"/>
              <w:ind w:firstLine="0"/>
              <w:jc w:val="left"/>
              <w:rPr>
                <w:sz w:val="20"/>
                <w:szCs w:val="20"/>
              </w:rPr>
            </w:pPr>
            <w:r>
              <w:rPr>
                <w:sz w:val="20"/>
                <w:szCs w:val="20"/>
              </w:rPr>
              <w:t xml:space="preserve">уметь делать выводы на основе </w:t>
            </w:r>
            <w:r w:rsidRPr="00C25E23">
              <w:rPr>
                <w:sz w:val="20"/>
                <w:szCs w:val="20"/>
              </w:rPr>
              <w:t>наблюдений</w:t>
            </w:r>
          </w:p>
          <w:p w:rsidR="00604E98" w:rsidRPr="00C25E23" w:rsidRDefault="00604E98" w:rsidP="00FB3282">
            <w:pPr>
              <w:pStyle w:val="af1"/>
              <w:spacing w:line="240" w:lineRule="auto"/>
              <w:ind w:firstLine="0"/>
              <w:jc w:val="left"/>
              <w:rPr>
                <w:b/>
                <w:i/>
                <w:sz w:val="20"/>
                <w:szCs w:val="20"/>
                <w:u w:val="single"/>
              </w:rPr>
            </w:pPr>
            <w:r w:rsidRPr="00C25E23">
              <w:rPr>
                <w:b/>
                <w:i/>
                <w:sz w:val="20"/>
                <w:szCs w:val="20"/>
                <w:u w:val="single"/>
              </w:rPr>
              <w:t>Регулятивные:</w:t>
            </w:r>
          </w:p>
          <w:p w:rsidR="00604E98" w:rsidRDefault="00604E98" w:rsidP="00FB3282">
            <w:pPr>
              <w:pStyle w:val="af1"/>
              <w:spacing w:line="240" w:lineRule="auto"/>
              <w:ind w:firstLine="0"/>
              <w:jc w:val="left"/>
              <w:rPr>
                <w:sz w:val="20"/>
                <w:szCs w:val="20"/>
              </w:rPr>
            </w:pPr>
            <w:r w:rsidRPr="00C25E23">
              <w:rPr>
                <w:sz w:val="20"/>
                <w:szCs w:val="20"/>
              </w:rPr>
              <w:t>уметь ориентировать</w:t>
            </w:r>
          </w:p>
          <w:p w:rsidR="00604E98" w:rsidRPr="000961B7" w:rsidRDefault="00604E98" w:rsidP="00FB3282">
            <w:pPr>
              <w:pStyle w:val="af1"/>
              <w:spacing w:line="240" w:lineRule="auto"/>
              <w:ind w:firstLine="0"/>
              <w:jc w:val="left"/>
              <w:rPr>
                <w:rFonts w:ascii="Arial" w:hAnsi="Arial" w:cs="Arial"/>
              </w:rPr>
            </w:pPr>
            <w:r w:rsidRPr="00C25E23">
              <w:rPr>
                <w:sz w:val="20"/>
                <w:szCs w:val="20"/>
              </w:rPr>
              <w:t xml:space="preserve">ся  на образец </w:t>
            </w:r>
          </w:p>
        </w:tc>
        <w:tc>
          <w:tcPr>
            <w:tcW w:w="1682" w:type="dxa"/>
            <w:tcBorders>
              <w:top w:val="single" w:sz="4" w:space="0" w:color="000000"/>
              <w:left w:val="single" w:sz="4" w:space="0" w:color="000000"/>
              <w:bottom w:val="single" w:sz="4" w:space="0" w:color="000000"/>
            </w:tcBorders>
            <w:shd w:val="clear" w:color="auto" w:fill="auto"/>
          </w:tcPr>
          <w:p w:rsidR="00604E98" w:rsidRPr="00CC0C09" w:rsidRDefault="00604E98" w:rsidP="00FB3282">
            <w:pPr>
              <w:snapToGrid w:val="0"/>
              <w:rPr>
                <w:rFonts w:ascii="Times New Roman" w:hAnsi="Times New Roman" w:cs="Times New Roman"/>
                <w:sz w:val="20"/>
                <w:szCs w:val="20"/>
              </w:rPr>
            </w:pPr>
            <w:r w:rsidRPr="00CC0C09">
              <w:rPr>
                <w:rFonts w:ascii="Times New Roman" w:hAnsi="Times New Roman" w:cs="Times New Roman"/>
                <w:sz w:val="20"/>
                <w:szCs w:val="20"/>
              </w:rPr>
              <w:lastRenderedPageBreak/>
              <w:t>Умение отстаивать свое мнение</w:t>
            </w:r>
            <w:r w:rsidRPr="00CC0C09">
              <w:rPr>
                <w:rFonts w:ascii="Times New Roman" w:hAnsi="Times New Roman" w:cs="Times New Roman"/>
                <w:color w:val="000000"/>
                <w:sz w:val="20"/>
                <w:szCs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§59</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lastRenderedPageBreak/>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 xml:space="preserve">ний, </w:t>
            </w:r>
            <w:r>
              <w:rPr>
                <w:rFonts w:ascii="Times New Roman" w:eastAsia="Calibri" w:hAnsi="Times New Roman" w:cs="Times New Roman"/>
                <w:sz w:val="20"/>
                <w:szCs w:val="20"/>
              </w:rPr>
              <w:t>с</w:t>
            </w:r>
            <w:r w:rsidRPr="006427C7">
              <w:rPr>
                <w:rFonts w:ascii="Times New Roman" w:eastAsia="Calibri" w:hAnsi="Times New Roman" w:cs="Times New Roman"/>
                <w:sz w:val="20"/>
                <w:szCs w:val="20"/>
              </w:rPr>
              <w:t>интакси</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ческий разбор</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690" w:type="dxa"/>
            <w:gridSpan w:val="5"/>
            <w:tcBorders>
              <w:top w:val="single" w:sz="4" w:space="0" w:color="000000"/>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60" w:type="dxa"/>
            <w:gridSpan w:val="5"/>
            <w:tcBorders>
              <w:top w:val="single" w:sz="4" w:space="0" w:color="000000"/>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169</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2175"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Сообщение, вопрос, побуждение к действию.</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 Как они выражаются в предложении? (</w:t>
            </w:r>
            <w:r w:rsidRPr="004F0DFB">
              <w:rPr>
                <w:rFonts w:ascii="Times New Roman" w:eastAsia="Times New Roman" w:hAnsi="Times New Roman" w:cs="Times New Roman"/>
                <w:sz w:val="20"/>
                <w:szCs w:val="20"/>
              </w:rPr>
              <w:t>§60</w:t>
            </w:r>
            <w:r w:rsidRPr="004F0DFB">
              <w:rPr>
                <w:rFonts w:ascii="Times New Roman" w:hAnsi="Times New Roman" w:cs="Times New Roman"/>
                <w:sz w:val="20"/>
                <w:szCs w:val="20"/>
              </w:rPr>
              <w:t>)</w:t>
            </w:r>
          </w:p>
        </w:tc>
        <w:tc>
          <w:tcPr>
            <w:tcW w:w="3430"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в</w:t>
            </w:r>
            <w:r w:rsidRPr="004F0DFB">
              <w:rPr>
                <w:rFonts w:ascii="Times New Roman" w:hAnsi="Times New Roman" w:cs="Times New Roman"/>
                <w:sz w:val="20"/>
                <w:szCs w:val="20"/>
              </w:rPr>
              <w:t>иды пре</w:t>
            </w:r>
            <w:r>
              <w:rPr>
                <w:rFonts w:ascii="Times New Roman" w:hAnsi="Times New Roman" w:cs="Times New Roman"/>
                <w:sz w:val="20"/>
                <w:szCs w:val="20"/>
              </w:rPr>
              <w:t>дложений по цели высказывания; и</w:t>
            </w:r>
            <w:r w:rsidRPr="004F0DFB">
              <w:rPr>
                <w:rFonts w:ascii="Times New Roman" w:hAnsi="Times New Roman" w:cs="Times New Roman"/>
                <w:sz w:val="20"/>
                <w:szCs w:val="20"/>
              </w:rPr>
              <w:t>нтонационные и смыс</w:t>
            </w:r>
            <w:r>
              <w:rPr>
                <w:rFonts w:ascii="Times New Roman" w:hAnsi="Times New Roman" w:cs="Times New Roman"/>
                <w:sz w:val="20"/>
                <w:szCs w:val="20"/>
              </w:rPr>
              <w:t>ловые особенности предложения; у</w:t>
            </w:r>
            <w:r w:rsidRPr="004F0DFB">
              <w:rPr>
                <w:rFonts w:ascii="Times New Roman" w:hAnsi="Times New Roman" w:cs="Times New Roman"/>
                <w:sz w:val="20"/>
                <w:szCs w:val="20"/>
              </w:rPr>
              <w:t>твердительные и отрицательные предложен</w:t>
            </w:r>
            <w:r>
              <w:rPr>
                <w:rFonts w:ascii="Times New Roman" w:hAnsi="Times New Roman" w:cs="Times New Roman"/>
                <w:sz w:val="20"/>
                <w:szCs w:val="20"/>
              </w:rPr>
              <w:t>ия; р</w:t>
            </w:r>
            <w:r w:rsidRPr="004F0DFB">
              <w:rPr>
                <w:rFonts w:ascii="Times New Roman" w:hAnsi="Times New Roman" w:cs="Times New Roman"/>
                <w:sz w:val="20"/>
                <w:szCs w:val="20"/>
              </w:rPr>
              <w:t>иторический вопрос.</w:t>
            </w:r>
          </w:p>
        </w:tc>
        <w:tc>
          <w:tcPr>
            <w:tcW w:w="2521" w:type="dxa"/>
            <w:tcBorders>
              <w:top w:val="single" w:sz="4" w:space="0" w:color="000000"/>
              <w:left w:val="single" w:sz="4" w:space="0" w:color="000000"/>
              <w:bottom w:val="single" w:sz="4" w:space="0" w:color="000000"/>
            </w:tcBorders>
            <w:shd w:val="clear" w:color="auto" w:fill="auto"/>
          </w:tcPr>
          <w:p w:rsidR="00604E98" w:rsidRPr="00EA6FF7" w:rsidRDefault="00604E98" w:rsidP="00FB3282">
            <w:pPr>
              <w:snapToGrid w:val="0"/>
              <w:rPr>
                <w:rFonts w:ascii="Times New Roman" w:hAnsi="Times New Roman" w:cs="Times New Roman"/>
                <w:spacing w:val="-1"/>
                <w:sz w:val="20"/>
                <w:szCs w:val="20"/>
              </w:rPr>
            </w:pPr>
            <w:r w:rsidRPr="00EA6FF7">
              <w:rPr>
                <w:rFonts w:ascii="Times New Roman" w:hAnsi="Times New Roman" w:cs="Times New Roman"/>
                <w:sz w:val="20"/>
                <w:szCs w:val="20"/>
              </w:rPr>
              <w:t>Научиться  анализировать и характеризовать интонационные и смысловые особенности побудительных, вопросительных,  восклицательных предложений.</w:t>
            </w:r>
          </w:p>
        </w:tc>
        <w:tc>
          <w:tcPr>
            <w:tcW w:w="2102" w:type="dxa"/>
            <w:tcBorders>
              <w:top w:val="single" w:sz="4" w:space="0" w:color="000000"/>
              <w:left w:val="single" w:sz="4" w:space="0" w:color="000000"/>
              <w:bottom w:val="single" w:sz="4" w:space="0" w:color="000000"/>
            </w:tcBorders>
            <w:shd w:val="clear" w:color="auto" w:fill="auto"/>
          </w:tcPr>
          <w:p w:rsidR="00604E98" w:rsidRPr="00AD6456" w:rsidRDefault="00604E98" w:rsidP="00FB3282">
            <w:pPr>
              <w:rPr>
                <w:rFonts w:ascii="Times New Roman" w:hAnsi="Times New Roman" w:cs="Times New Roman"/>
                <w:b/>
                <w:i/>
                <w:sz w:val="20"/>
                <w:szCs w:val="20"/>
                <w:u w:val="single"/>
              </w:rPr>
            </w:pPr>
            <w:r w:rsidRPr="00AD6456">
              <w:rPr>
                <w:rFonts w:ascii="Times New Roman" w:hAnsi="Times New Roman" w:cs="Times New Roman"/>
                <w:b/>
                <w:i/>
                <w:sz w:val="20"/>
                <w:szCs w:val="20"/>
                <w:u w:val="single"/>
              </w:rPr>
              <w:t>Коммуникативные:</w:t>
            </w:r>
          </w:p>
          <w:p w:rsidR="00604E98" w:rsidRPr="00AD6456" w:rsidRDefault="00604E98" w:rsidP="00FB3282">
            <w:pPr>
              <w:autoSpaceDE w:val="0"/>
              <w:autoSpaceDN w:val="0"/>
              <w:adjustRightInd w:val="0"/>
              <w:rPr>
                <w:rFonts w:ascii="Times New Roman" w:hAnsi="Times New Roman" w:cs="Times New Roman"/>
                <w:b/>
                <w:sz w:val="20"/>
                <w:szCs w:val="20"/>
                <w:u w:val="single"/>
              </w:rPr>
            </w:pPr>
            <w:r w:rsidRPr="00AD6456">
              <w:rPr>
                <w:rFonts w:ascii="Times New Roman" w:hAnsi="Times New Roman" w:cs="Times New Roman"/>
                <w:iCs/>
                <w:sz w:val="20"/>
                <w:szCs w:val="20"/>
              </w:rPr>
              <w:t>понимать относительность мнений и подходов к решению проблемы</w:t>
            </w:r>
            <w:r w:rsidRPr="00AD6456">
              <w:rPr>
                <w:rFonts w:ascii="Times New Roman" w:hAnsi="Times New Roman" w:cs="Times New Roman"/>
                <w:i/>
                <w:sz w:val="20"/>
                <w:szCs w:val="20"/>
              </w:rPr>
              <w:t xml:space="preserve"> </w:t>
            </w:r>
            <w:r w:rsidRPr="00AD6456">
              <w:rPr>
                <w:rFonts w:ascii="Times New Roman" w:hAnsi="Times New Roman" w:cs="Times New Roman"/>
                <w:b/>
                <w:i/>
                <w:sz w:val="20"/>
                <w:szCs w:val="20"/>
                <w:u w:val="single"/>
              </w:rPr>
              <w:t>Познавательные:</w:t>
            </w:r>
            <w:r w:rsidRPr="00AD6456">
              <w:rPr>
                <w:rFonts w:ascii="Times New Roman" w:hAnsi="Times New Roman" w:cs="Times New Roman"/>
                <w:b/>
                <w:sz w:val="20"/>
                <w:szCs w:val="20"/>
                <w:u w:val="single"/>
              </w:rPr>
              <w:t xml:space="preserve"> </w:t>
            </w:r>
          </w:p>
          <w:p w:rsidR="00604E98" w:rsidRPr="00AD6456" w:rsidRDefault="00604E98" w:rsidP="00FB3282">
            <w:pPr>
              <w:autoSpaceDE w:val="0"/>
              <w:autoSpaceDN w:val="0"/>
              <w:adjustRightInd w:val="0"/>
              <w:rPr>
                <w:rFonts w:ascii="Times New Roman" w:hAnsi="Times New Roman" w:cs="Times New Roman"/>
                <w:sz w:val="20"/>
                <w:szCs w:val="20"/>
              </w:rPr>
            </w:pPr>
            <w:r w:rsidRPr="00AD6456">
              <w:rPr>
                <w:rFonts w:ascii="Times New Roman" w:hAnsi="Times New Roman" w:cs="Times New Roman"/>
                <w:iCs/>
                <w:sz w:val="20"/>
                <w:szCs w:val="20"/>
              </w:rPr>
              <w:t>самостоятельно учитывать выделенные учителем ориентиры действия в новом учебном материале.</w:t>
            </w:r>
          </w:p>
          <w:p w:rsidR="00604E98" w:rsidRPr="00AD6456" w:rsidRDefault="00604E98" w:rsidP="00FB3282">
            <w:pPr>
              <w:autoSpaceDE w:val="0"/>
              <w:autoSpaceDN w:val="0"/>
              <w:adjustRightInd w:val="0"/>
              <w:rPr>
                <w:rFonts w:ascii="Times New Roman" w:hAnsi="Times New Roman" w:cs="Times New Roman"/>
                <w:b/>
                <w:sz w:val="20"/>
                <w:szCs w:val="20"/>
                <w:u w:val="single"/>
              </w:rPr>
            </w:pPr>
            <w:r w:rsidRPr="00AD6456">
              <w:rPr>
                <w:rFonts w:ascii="Times New Roman" w:hAnsi="Times New Roman" w:cs="Times New Roman"/>
                <w:b/>
                <w:i/>
                <w:sz w:val="20"/>
                <w:szCs w:val="20"/>
                <w:u w:val="single"/>
              </w:rPr>
              <w:t>Регулятивные:</w:t>
            </w:r>
            <w:r w:rsidRPr="00AD6456">
              <w:rPr>
                <w:rFonts w:ascii="Times New Roman" w:hAnsi="Times New Roman" w:cs="Times New Roman"/>
                <w:b/>
                <w:sz w:val="20"/>
                <w:szCs w:val="20"/>
                <w:u w:val="single"/>
              </w:rPr>
              <w:t xml:space="preserve"> </w:t>
            </w:r>
          </w:p>
          <w:p w:rsidR="00604E98" w:rsidRPr="00AD6456" w:rsidRDefault="00604E98" w:rsidP="00FB3282">
            <w:pPr>
              <w:autoSpaceDE w:val="0"/>
              <w:autoSpaceDN w:val="0"/>
              <w:adjustRightInd w:val="0"/>
              <w:rPr>
                <w:rFonts w:ascii="Times New Roman" w:hAnsi="Times New Roman" w:cs="Times New Roman"/>
                <w:sz w:val="20"/>
                <w:szCs w:val="20"/>
              </w:rPr>
            </w:pPr>
            <w:r w:rsidRPr="00AD6456">
              <w:rPr>
                <w:rFonts w:ascii="Times New Roman" w:hAnsi="Times New Roman" w:cs="Times New Roman"/>
                <w:iCs/>
                <w:sz w:val="20"/>
                <w:szCs w:val="20"/>
              </w:rPr>
              <w:t>проявлять познавательную инициативу в учебном сотрудничестве</w:t>
            </w:r>
          </w:p>
        </w:tc>
        <w:tc>
          <w:tcPr>
            <w:tcW w:w="1682" w:type="dxa"/>
            <w:tcBorders>
              <w:top w:val="single" w:sz="4" w:space="0" w:color="000000"/>
              <w:left w:val="single" w:sz="4" w:space="0" w:color="000000"/>
              <w:bottom w:val="single" w:sz="4" w:space="0" w:color="000000"/>
            </w:tcBorders>
            <w:shd w:val="clear" w:color="auto" w:fill="auto"/>
          </w:tcPr>
          <w:p w:rsidR="00604E98" w:rsidRDefault="00604E98" w:rsidP="00FB3282">
            <w:pPr>
              <w:snapToGrid w:val="0"/>
              <w:rPr>
                <w:rStyle w:val="c8"/>
                <w:rFonts w:ascii="Times New Roman" w:hAnsi="Times New Roman" w:cs="Times New Roman"/>
                <w:sz w:val="20"/>
                <w:szCs w:val="20"/>
              </w:rPr>
            </w:pPr>
            <w:r w:rsidRPr="00CC0C09">
              <w:rPr>
                <w:rFonts w:ascii="Times New Roman" w:hAnsi="Times New Roman" w:cs="Times New Roman"/>
                <w:sz w:val="20"/>
                <w:szCs w:val="20"/>
              </w:rPr>
              <w:t>П</w:t>
            </w:r>
            <w:r w:rsidRPr="00CC0C09">
              <w:rPr>
                <w:rStyle w:val="c8"/>
                <w:rFonts w:ascii="Times New Roman" w:hAnsi="Times New Roman" w:cs="Times New Roman"/>
                <w:sz w:val="20"/>
                <w:szCs w:val="20"/>
              </w:rPr>
              <w:t>роявлять любознатель</w:t>
            </w:r>
          </w:p>
          <w:p w:rsidR="00604E98" w:rsidRPr="000961B7" w:rsidRDefault="00604E98" w:rsidP="00FB3282">
            <w:pPr>
              <w:snapToGrid w:val="0"/>
              <w:rPr>
                <w:rFonts w:ascii="Arial" w:hAnsi="Arial" w:cs="Arial"/>
              </w:rPr>
            </w:pPr>
            <w:r w:rsidRPr="00CC0C09">
              <w:rPr>
                <w:rStyle w:val="c8"/>
                <w:rFonts w:ascii="Times New Roman" w:hAnsi="Times New Roman" w:cs="Times New Roman"/>
                <w:sz w:val="20"/>
                <w:szCs w:val="20"/>
              </w:rPr>
              <w:t>ность, интерес к изучаемому материалу</w:t>
            </w:r>
            <w:r w:rsidRPr="00FE55EE">
              <w:rPr>
                <w:rStyle w:val="c8"/>
                <w:sz w:val="16"/>
                <w:szCs w:val="16"/>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§60</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r w:rsidRPr="00BF789E">
              <w:rPr>
                <w:rFonts w:ascii="Times New Roman" w:hAnsi="Times New Roman" w:cs="Times New Roman"/>
                <w:sz w:val="20"/>
                <w:szCs w:val="20"/>
              </w:rPr>
              <w:t xml:space="preserve">Уметь </w:t>
            </w:r>
            <w:proofErr w:type="gramStart"/>
            <w:r w:rsidRPr="00BF789E">
              <w:rPr>
                <w:rFonts w:ascii="Times New Roman" w:hAnsi="Times New Roman" w:cs="Times New Roman"/>
                <w:sz w:val="20"/>
                <w:szCs w:val="20"/>
              </w:rPr>
              <w:t>до-бывать</w:t>
            </w:r>
            <w:proofErr w:type="gramEnd"/>
            <w:r w:rsidRPr="00BF789E">
              <w:rPr>
                <w:rFonts w:ascii="Times New Roman" w:hAnsi="Times New Roman" w:cs="Times New Roman"/>
                <w:sz w:val="20"/>
                <w:szCs w:val="20"/>
              </w:rPr>
              <w:t xml:space="preserve"> информа</w:t>
            </w:r>
            <w:r>
              <w:rPr>
                <w:rFonts w:ascii="Times New Roman" w:hAnsi="Times New Roman" w:cs="Times New Roman"/>
                <w:sz w:val="20"/>
                <w:szCs w:val="20"/>
              </w:rPr>
              <w:t>-</w:t>
            </w:r>
            <w:r w:rsidRPr="00BF789E">
              <w:rPr>
                <w:rFonts w:ascii="Times New Roman" w:hAnsi="Times New Roman" w:cs="Times New Roman"/>
                <w:sz w:val="20"/>
                <w:szCs w:val="20"/>
              </w:rPr>
              <w:t>цию по заданной теме в источни</w:t>
            </w:r>
            <w:r>
              <w:rPr>
                <w:rFonts w:ascii="Times New Roman" w:hAnsi="Times New Roman" w:cs="Times New Roman"/>
                <w:sz w:val="20"/>
                <w:szCs w:val="20"/>
              </w:rPr>
              <w:t>-</w:t>
            </w:r>
            <w:r w:rsidRPr="00BF789E">
              <w:rPr>
                <w:rFonts w:ascii="Times New Roman" w:hAnsi="Times New Roman" w:cs="Times New Roman"/>
                <w:sz w:val="20"/>
                <w:szCs w:val="20"/>
              </w:rPr>
              <w:t>ках различно</w:t>
            </w:r>
            <w:r>
              <w:rPr>
                <w:rFonts w:ascii="Times New Roman" w:hAnsi="Times New Roman" w:cs="Times New Roman"/>
                <w:sz w:val="20"/>
                <w:szCs w:val="20"/>
              </w:rPr>
              <w:t>-</w:t>
            </w:r>
            <w:r w:rsidRPr="00BF789E">
              <w:rPr>
                <w:rFonts w:ascii="Times New Roman" w:hAnsi="Times New Roman" w:cs="Times New Roman"/>
                <w:sz w:val="20"/>
                <w:szCs w:val="20"/>
              </w:rPr>
              <w:t>го типа</w:t>
            </w:r>
          </w:p>
        </w:tc>
        <w:tc>
          <w:tcPr>
            <w:tcW w:w="690" w:type="dxa"/>
            <w:gridSpan w:val="5"/>
            <w:tcBorders>
              <w:top w:val="single" w:sz="4" w:space="0" w:color="000000"/>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60" w:type="dxa"/>
            <w:gridSpan w:val="5"/>
            <w:tcBorders>
              <w:top w:val="single" w:sz="4" w:space="0" w:color="000000"/>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17</w:t>
            </w:r>
            <w:r w:rsidRPr="004F0DFB">
              <w:rPr>
                <w:rFonts w:ascii="Times New Roman" w:hAnsi="Times New Roman" w:cs="Times New Roman"/>
                <w:sz w:val="20"/>
                <w:szCs w:val="20"/>
              </w:rPr>
              <w:t>0</w:t>
            </w:r>
          </w:p>
        </w:tc>
        <w:tc>
          <w:tcPr>
            <w:tcW w:w="2175" w:type="dxa"/>
            <w:tcBorders>
              <w:top w:val="single" w:sz="4" w:space="0" w:color="000000"/>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Проверочная работа по теме «Словосочета-</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lastRenderedPageBreak/>
              <w:t xml:space="preserve">ние. Предложение». </w:t>
            </w:r>
          </w:p>
        </w:tc>
        <w:tc>
          <w:tcPr>
            <w:tcW w:w="3430" w:type="dxa"/>
            <w:tcBorders>
              <w:top w:val="single" w:sz="4" w:space="0" w:color="000000"/>
              <w:left w:val="single" w:sz="4" w:space="0" w:color="000000"/>
              <w:bottom w:val="single" w:sz="4" w:space="0" w:color="000000"/>
            </w:tcBorders>
            <w:shd w:val="clear" w:color="auto" w:fill="auto"/>
          </w:tcPr>
          <w:p w:rsidR="00604E98" w:rsidRPr="005153A3" w:rsidRDefault="00604E98" w:rsidP="00FB3282">
            <w:pPr>
              <w:snapToGrid w:val="0"/>
              <w:rPr>
                <w:rFonts w:ascii="Times New Roman" w:hAnsi="Times New Roman" w:cs="Times New Roman"/>
                <w:sz w:val="20"/>
                <w:szCs w:val="20"/>
              </w:rPr>
            </w:pPr>
            <w:r w:rsidRPr="000B541D">
              <w:rPr>
                <w:rFonts w:ascii="Times New Roman" w:hAnsi="Times New Roman" w:cs="Times New Roman"/>
                <w:spacing w:val="-2"/>
                <w:sz w:val="20"/>
                <w:szCs w:val="20"/>
              </w:rPr>
              <w:lastRenderedPageBreak/>
              <w:t xml:space="preserve">Формирование у учащихся   способностей к рефлексии коррекционно-контрольного типа и </w:t>
            </w:r>
            <w:r w:rsidRPr="000B541D">
              <w:rPr>
                <w:rFonts w:ascii="Times New Roman" w:hAnsi="Times New Roman" w:cs="Times New Roman"/>
                <w:spacing w:val="-2"/>
                <w:sz w:val="20"/>
                <w:szCs w:val="20"/>
              </w:rPr>
              <w:lastRenderedPageBreak/>
              <w:t>реализации коррекционной нормы:</w:t>
            </w:r>
            <w:r>
              <w:rPr>
                <w:rFonts w:ascii="Times New Roman" w:hAnsi="Times New Roman" w:cs="Times New Roman"/>
                <w:spacing w:val="-2"/>
                <w:sz w:val="20"/>
                <w:szCs w:val="20"/>
              </w:rPr>
              <w:t xml:space="preserve"> самостоятельная работа с фиксированием собственных затруднений и проблемных зон в изученных темах.</w:t>
            </w:r>
          </w:p>
        </w:tc>
        <w:tc>
          <w:tcPr>
            <w:tcW w:w="2521" w:type="dxa"/>
            <w:tcBorders>
              <w:top w:val="single" w:sz="4" w:space="0" w:color="000000"/>
              <w:left w:val="single" w:sz="4" w:space="0" w:color="000000"/>
              <w:bottom w:val="single" w:sz="4" w:space="0" w:color="000000"/>
            </w:tcBorders>
            <w:shd w:val="clear" w:color="auto" w:fill="auto"/>
          </w:tcPr>
          <w:p w:rsidR="00604E98" w:rsidRPr="005153A3" w:rsidRDefault="00604E98" w:rsidP="00FB3282">
            <w:pPr>
              <w:snapToGrid w:val="0"/>
              <w:ind w:left="30" w:right="30"/>
              <w:rPr>
                <w:rFonts w:ascii="Times New Roman" w:hAnsi="Times New Roman" w:cs="Times New Roman"/>
                <w:spacing w:val="-1"/>
              </w:rPr>
            </w:pPr>
            <w:r w:rsidRPr="00E5370A">
              <w:rPr>
                <w:rStyle w:val="FontStyle17"/>
                <w:sz w:val="20"/>
                <w:szCs w:val="20"/>
              </w:rPr>
              <w:lastRenderedPageBreak/>
              <w:t>Научиться выяв</w:t>
            </w:r>
            <w:r w:rsidRPr="00E5370A">
              <w:rPr>
                <w:rStyle w:val="FontStyle17"/>
                <w:sz w:val="20"/>
                <w:szCs w:val="20"/>
              </w:rPr>
              <w:softHyphen/>
              <w:t xml:space="preserve">лять проблемные зоны в изученной теме и </w:t>
            </w:r>
            <w:r w:rsidRPr="00E5370A">
              <w:rPr>
                <w:rStyle w:val="FontStyle17"/>
                <w:sz w:val="20"/>
                <w:szCs w:val="20"/>
              </w:rPr>
              <w:lastRenderedPageBreak/>
              <w:t>проектиро</w:t>
            </w:r>
            <w:r w:rsidRPr="00E5370A">
              <w:rPr>
                <w:rStyle w:val="FontStyle17"/>
                <w:sz w:val="20"/>
                <w:szCs w:val="20"/>
              </w:rPr>
              <w:softHyphen/>
              <w:t>вать способы их восполнения</w:t>
            </w:r>
            <w:r w:rsidRPr="005153A3">
              <w:rPr>
                <w:rFonts w:ascii="Times New Roman" w:hAnsi="Times New Roman" w:cs="Times New Roman"/>
                <w:sz w:val="20"/>
                <w:szCs w:val="20"/>
              </w:rPr>
              <w:t xml:space="preserve"> </w:t>
            </w:r>
          </w:p>
        </w:tc>
        <w:tc>
          <w:tcPr>
            <w:tcW w:w="2102" w:type="dxa"/>
            <w:tcBorders>
              <w:top w:val="single" w:sz="4" w:space="0" w:color="000000"/>
              <w:left w:val="single" w:sz="4" w:space="0" w:color="000000"/>
              <w:bottom w:val="single" w:sz="4" w:space="0" w:color="000000"/>
            </w:tcBorders>
            <w:shd w:val="clear" w:color="auto" w:fill="auto"/>
          </w:tcPr>
          <w:p w:rsidR="00604E98" w:rsidRPr="00AD6456" w:rsidRDefault="00604E98" w:rsidP="00FB3282">
            <w:pPr>
              <w:snapToGrid w:val="0"/>
              <w:ind w:right="30"/>
              <w:rPr>
                <w:rFonts w:ascii="Times New Roman" w:hAnsi="Times New Roman" w:cs="Times New Roman"/>
                <w:b/>
                <w:i/>
                <w:sz w:val="20"/>
                <w:szCs w:val="20"/>
                <w:u w:val="single"/>
              </w:rPr>
            </w:pPr>
            <w:r w:rsidRPr="00AD6456">
              <w:rPr>
                <w:rFonts w:ascii="Times New Roman" w:hAnsi="Times New Roman" w:cs="Times New Roman"/>
                <w:b/>
                <w:i/>
                <w:sz w:val="20"/>
                <w:szCs w:val="20"/>
                <w:u w:val="single"/>
              </w:rPr>
              <w:lastRenderedPageBreak/>
              <w:t>Коммуникативные:</w:t>
            </w:r>
          </w:p>
          <w:p w:rsidR="00604E98" w:rsidRPr="00AD6456" w:rsidRDefault="00604E98" w:rsidP="00FB3282">
            <w:pPr>
              <w:rPr>
                <w:rFonts w:ascii="Times New Roman" w:hAnsi="Times New Roman" w:cs="Times New Roman"/>
                <w:sz w:val="20"/>
                <w:szCs w:val="20"/>
              </w:rPr>
            </w:pPr>
            <w:r>
              <w:rPr>
                <w:rFonts w:ascii="Times New Roman" w:hAnsi="Times New Roman" w:cs="Times New Roman"/>
                <w:sz w:val="20"/>
                <w:szCs w:val="20"/>
              </w:rPr>
              <w:t>р</w:t>
            </w:r>
            <w:r w:rsidRPr="00AD6456">
              <w:rPr>
                <w:rFonts w:ascii="Times New Roman" w:hAnsi="Times New Roman" w:cs="Times New Roman"/>
                <w:sz w:val="20"/>
                <w:szCs w:val="20"/>
              </w:rPr>
              <w:t xml:space="preserve">ефлексировать  свои </w:t>
            </w:r>
            <w:r w:rsidRPr="00AD6456">
              <w:rPr>
                <w:rFonts w:ascii="Times New Roman" w:hAnsi="Times New Roman" w:cs="Times New Roman"/>
                <w:sz w:val="20"/>
                <w:szCs w:val="20"/>
              </w:rPr>
              <w:lastRenderedPageBreak/>
              <w:t xml:space="preserve">действия </w:t>
            </w:r>
            <w:r w:rsidRPr="00AD6456">
              <w:rPr>
                <w:rFonts w:ascii="Times New Roman" w:hAnsi="Times New Roman" w:cs="Times New Roman"/>
                <w:b/>
                <w:i/>
                <w:sz w:val="20"/>
                <w:szCs w:val="20"/>
                <w:u w:val="single"/>
              </w:rPr>
              <w:t>Познавательные</w:t>
            </w:r>
            <w:r w:rsidRPr="00AD6456">
              <w:rPr>
                <w:rFonts w:ascii="Times New Roman" w:hAnsi="Times New Roman" w:cs="Times New Roman"/>
                <w:i/>
                <w:sz w:val="20"/>
                <w:szCs w:val="20"/>
              </w:rPr>
              <w:t>:</w:t>
            </w:r>
            <w:r w:rsidRPr="00AD6456">
              <w:rPr>
                <w:rFonts w:ascii="Times New Roman" w:hAnsi="Times New Roman" w:cs="Times New Roman"/>
                <w:sz w:val="20"/>
                <w:szCs w:val="20"/>
              </w:rPr>
              <w:t xml:space="preserve"> </w:t>
            </w:r>
          </w:p>
          <w:p w:rsidR="00604E98" w:rsidRPr="00AD6456" w:rsidRDefault="00604E98" w:rsidP="00FB3282">
            <w:pPr>
              <w:rPr>
                <w:rFonts w:ascii="Times New Roman" w:hAnsi="Times New Roman" w:cs="Times New Roman"/>
                <w:sz w:val="20"/>
                <w:szCs w:val="20"/>
              </w:rPr>
            </w:pPr>
            <w:r>
              <w:rPr>
                <w:rFonts w:ascii="Times New Roman" w:hAnsi="Times New Roman" w:cs="Times New Roman"/>
                <w:sz w:val="20"/>
                <w:szCs w:val="20"/>
              </w:rPr>
              <w:t xml:space="preserve"> в</w:t>
            </w:r>
            <w:r w:rsidRPr="00AD6456">
              <w:rPr>
                <w:rFonts w:ascii="Times New Roman" w:hAnsi="Times New Roman" w:cs="Times New Roman"/>
                <w:sz w:val="20"/>
                <w:szCs w:val="20"/>
              </w:rPr>
              <w:t xml:space="preserve">ыполнять операции </w:t>
            </w:r>
            <w:r w:rsidRPr="00AD6456">
              <w:rPr>
                <w:rFonts w:ascii="Times New Roman" w:hAnsi="Times New Roman" w:cs="Times New Roman"/>
                <w:b/>
                <w:i/>
                <w:sz w:val="20"/>
                <w:szCs w:val="20"/>
                <w:u w:val="single"/>
              </w:rPr>
              <w:t>Регулятивные:</w:t>
            </w:r>
            <w:r w:rsidRPr="00AD6456">
              <w:rPr>
                <w:rFonts w:ascii="Times New Roman" w:hAnsi="Times New Roman" w:cs="Times New Roman"/>
                <w:sz w:val="20"/>
                <w:szCs w:val="20"/>
              </w:rPr>
              <w:t xml:space="preserve">  </w:t>
            </w:r>
            <w:r>
              <w:rPr>
                <w:rFonts w:ascii="Times New Roman" w:hAnsi="Times New Roman" w:cs="Times New Roman"/>
                <w:sz w:val="20"/>
                <w:szCs w:val="20"/>
              </w:rPr>
              <w:t>с</w:t>
            </w:r>
            <w:r w:rsidRPr="00AD6456">
              <w:rPr>
                <w:rFonts w:ascii="Times New Roman" w:hAnsi="Times New Roman" w:cs="Times New Roman"/>
                <w:sz w:val="20"/>
                <w:szCs w:val="20"/>
              </w:rPr>
              <w:t>равнивать  способ и результат своих действий с заданным эталоном, обнаруживают отклонения и отличия от эталона.</w:t>
            </w:r>
          </w:p>
        </w:tc>
        <w:tc>
          <w:tcPr>
            <w:tcW w:w="1682" w:type="dxa"/>
            <w:tcBorders>
              <w:top w:val="single" w:sz="4" w:space="0" w:color="000000"/>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D773BB">
              <w:rPr>
                <w:rStyle w:val="FontStyle15"/>
                <w:sz w:val="20"/>
                <w:szCs w:val="20"/>
              </w:rPr>
              <w:lastRenderedPageBreak/>
              <w:t xml:space="preserve">Формирование, устойчивой мотивации к </w:t>
            </w:r>
            <w:r w:rsidRPr="00D773BB">
              <w:rPr>
                <w:rStyle w:val="FontStyle15"/>
                <w:sz w:val="20"/>
                <w:szCs w:val="20"/>
              </w:rPr>
              <w:lastRenderedPageBreak/>
              <w:t>кон</w:t>
            </w:r>
            <w:r w:rsidRPr="00D773BB">
              <w:rPr>
                <w:rStyle w:val="FontStyle15"/>
                <w:sz w:val="20"/>
                <w:szCs w:val="20"/>
              </w:rPr>
              <w:softHyphen/>
              <w:t>струированию, творческому</w:t>
            </w:r>
            <w:r>
              <w:rPr>
                <w:rStyle w:val="FontStyle15"/>
                <w:sz w:val="20"/>
                <w:szCs w:val="20"/>
              </w:rPr>
              <w:t xml:space="preserve"> самовыражению</w:t>
            </w:r>
            <w:r w:rsidRPr="00823C16">
              <w:rPr>
                <w:rFonts w:ascii="Times New Roman" w:hAnsi="Times New Roman" w:cs="Times New Roman"/>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r w:rsidRPr="004F0DFB">
              <w:rPr>
                <w:rFonts w:ascii="Times New Roman" w:hAnsi="Times New Roman" w:cs="Times New Roman"/>
                <w:sz w:val="20"/>
                <w:szCs w:val="20"/>
              </w:rPr>
              <w:lastRenderedPageBreak/>
              <w:t xml:space="preserve">Проверочная работа </w:t>
            </w:r>
          </w:p>
        </w:tc>
        <w:tc>
          <w:tcPr>
            <w:tcW w:w="1123" w:type="dxa"/>
            <w:gridSpan w:val="2"/>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690" w:type="dxa"/>
            <w:gridSpan w:val="5"/>
            <w:tcBorders>
              <w:top w:val="single" w:sz="4" w:space="0" w:color="000000"/>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60" w:type="dxa"/>
            <w:gridSpan w:val="5"/>
            <w:tcBorders>
              <w:top w:val="single" w:sz="4" w:space="0" w:color="000000"/>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top w:val="single" w:sz="4" w:space="0" w:color="000000"/>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EA6FF7" w:rsidRDefault="00604E98" w:rsidP="00FB3282">
            <w:pPr>
              <w:snapToGrid w:val="0"/>
              <w:rPr>
                <w:rFonts w:ascii="Times New Roman" w:hAnsi="Times New Roman" w:cs="Times New Roman"/>
                <w:bCs/>
                <w:sz w:val="20"/>
                <w:szCs w:val="20"/>
              </w:rPr>
            </w:pPr>
            <w:r w:rsidRPr="00EA6FF7">
              <w:rPr>
                <w:rFonts w:ascii="Times New Roman" w:hAnsi="Times New Roman" w:cs="Times New Roman"/>
                <w:bCs/>
                <w:sz w:val="20"/>
                <w:szCs w:val="20"/>
              </w:rPr>
              <w:lastRenderedPageBreak/>
              <w:t>171</w:t>
            </w:r>
          </w:p>
          <w:p w:rsidR="00604E98" w:rsidRPr="00EA6FF7" w:rsidRDefault="00604E98" w:rsidP="00FB3282">
            <w:pPr>
              <w:snapToGrid w:val="0"/>
              <w:rPr>
                <w:rFonts w:ascii="Times New Roman" w:hAnsi="Times New Roman" w:cs="Times New Roman"/>
                <w:bCs/>
                <w:sz w:val="20"/>
                <w:szCs w:val="20"/>
              </w:rPr>
            </w:pPr>
            <w:r w:rsidRPr="00EA6FF7">
              <w:rPr>
                <w:rFonts w:ascii="Times New Roman" w:hAnsi="Times New Roman" w:cs="Times New Roman"/>
                <w:bCs/>
                <w:sz w:val="20"/>
                <w:szCs w:val="20"/>
              </w:rPr>
              <w:t>172</w:t>
            </w:r>
          </w:p>
          <w:p w:rsidR="00604E98" w:rsidRPr="00EA6FF7" w:rsidRDefault="00604E98" w:rsidP="00FB3282">
            <w:pPr>
              <w:snapToGrid w:val="0"/>
              <w:rPr>
                <w:rFonts w:ascii="Times New Roman" w:hAnsi="Times New Roman" w:cs="Times New Roman"/>
                <w:bCs/>
                <w:sz w:val="20"/>
                <w:szCs w:val="20"/>
              </w:rPr>
            </w:pPr>
          </w:p>
          <w:p w:rsidR="00604E98" w:rsidRPr="00EA6FF7" w:rsidRDefault="00604E98" w:rsidP="00FB3282">
            <w:pPr>
              <w:snapToGrid w:val="0"/>
              <w:rPr>
                <w:rFonts w:ascii="Times New Roman" w:hAnsi="Times New Roman" w:cs="Times New Roman"/>
                <w:bCs/>
                <w:sz w:val="20"/>
                <w:szCs w:val="20"/>
              </w:rPr>
            </w:pPr>
          </w:p>
          <w:p w:rsidR="00604E98" w:rsidRPr="00EA6FF7" w:rsidRDefault="00604E98" w:rsidP="00FB3282">
            <w:pPr>
              <w:snapToGrid w:val="0"/>
              <w:rPr>
                <w:rFonts w:ascii="Times New Roman" w:hAnsi="Times New Roman" w:cs="Times New Roman"/>
                <w:bCs/>
                <w:sz w:val="20"/>
                <w:szCs w:val="20"/>
              </w:rPr>
            </w:pPr>
          </w:p>
          <w:p w:rsidR="00604E98" w:rsidRPr="00EA6FF7" w:rsidRDefault="00604E98" w:rsidP="00FB3282">
            <w:pPr>
              <w:snapToGrid w:val="0"/>
              <w:rPr>
                <w:rFonts w:ascii="Times New Roman" w:hAnsi="Times New Roman" w:cs="Times New Roman"/>
                <w:bCs/>
                <w:sz w:val="20"/>
                <w:szCs w:val="20"/>
              </w:rPr>
            </w:pPr>
          </w:p>
          <w:p w:rsidR="00604E98" w:rsidRPr="00EA6FF7" w:rsidRDefault="00604E98" w:rsidP="00FB3282">
            <w:pPr>
              <w:snapToGrid w:val="0"/>
              <w:rPr>
                <w:rFonts w:ascii="Times New Roman" w:hAnsi="Times New Roman" w:cs="Times New Roman"/>
                <w:bCs/>
                <w:sz w:val="20"/>
                <w:szCs w:val="20"/>
              </w:rPr>
            </w:pPr>
          </w:p>
        </w:tc>
        <w:tc>
          <w:tcPr>
            <w:tcW w:w="2175" w:type="dxa"/>
            <w:tcBorders>
              <w:left w:val="single" w:sz="4" w:space="0" w:color="000000"/>
              <w:bottom w:val="single" w:sz="4" w:space="0" w:color="000000"/>
            </w:tcBorders>
            <w:shd w:val="clear" w:color="auto" w:fill="FFFFFF"/>
          </w:tcPr>
          <w:p w:rsidR="00604E98" w:rsidRPr="00EA6FF7"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 xml:space="preserve">Р.р. </w:t>
            </w:r>
            <w:r w:rsidRPr="00EA6FF7">
              <w:rPr>
                <w:rFonts w:ascii="Times New Roman" w:hAnsi="Times New Roman" w:cs="Times New Roman"/>
                <w:bCs/>
                <w:sz w:val="20"/>
                <w:szCs w:val="20"/>
              </w:rPr>
              <w:t>Продолжение текста с сохранением заданного стиля и типа речи.</w:t>
            </w:r>
          </w:p>
          <w:p w:rsidR="00604E98" w:rsidRPr="00EA6FF7" w:rsidRDefault="00604E98" w:rsidP="00FB3282">
            <w:pPr>
              <w:snapToGrid w:val="0"/>
              <w:rPr>
                <w:rFonts w:ascii="Times New Roman" w:hAnsi="Times New Roman" w:cs="Times New Roman"/>
                <w:bCs/>
                <w:sz w:val="20"/>
                <w:szCs w:val="20"/>
              </w:rPr>
            </w:pPr>
          </w:p>
          <w:p w:rsidR="00604E98" w:rsidRPr="00EA6FF7" w:rsidRDefault="00604E98" w:rsidP="00FB3282">
            <w:pPr>
              <w:snapToGrid w:val="0"/>
              <w:rPr>
                <w:rFonts w:ascii="Times New Roman" w:hAnsi="Times New Roman" w:cs="Times New Roman"/>
                <w:bCs/>
                <w:sz w:val="20"/>
                <w:szCs w:val="20"/>
              </w:rPr>
            </w:pPr>
          </w:p>
          <w:p w:rsidR="00604E98" w:rsidRPr="00EA6FF7" w:rsidRDefault="00604E98" w:rsidP="00FB3282">
            <w:pPr>
              <w:snapToGrid w:val="0"/>
              <w:rPr>
                <w:rFonts w:ascii="Times New Roman" w:hAnsi="Times New Roman" w:cs="Times New Roman"/>
                <w:bCs/>
                <w:sz w:val="20"/>
                <w:szCs w:val="20"/>
              </w:rPr>
            </w:pPr>
          </w:p>
          <w:p w:rsidR="00604E98" w:rsidRPr="00EA6FF7" w:rsidRDefault="00604E98" w:rsidP="00FB3282">
            <w:pPr>
              <w:snapToGrid w:val="0"/>
              <w:rPr>
                <w:rFonts w:ascii="Times New Roman" w:hAnsi="Times New Roman" w:cs="Times New Roman"/>
                <w:bCs/>
                <w:sz w:val="20"/>
                <w:szCs w:val="20"/>
              </w:rPr>
            </w:pPr>
          </w:p>
          <w:p w:rsidR="00604E98" w:rsidRPr="00EA6FF7" w:rsidRDefault="00604E98" w:rsidP="00FB3282">
            <w:pPr>
              <w:snapToGrid w:val="0"/>
              <w:rPr>
                <w:rFonts w:ascii="Times New Roman" w:hAnsi="Times New Roman" w:cs="Times New Roman"/>
                <w:bCs/>
                <w:sz w:val="20"/>
                <w:szCs w:val="20"/>
              </w:rPr>
            </w:pPr>
          </w:p>
        </w:tc>
        <w:tc>
          <w:tcPr>
            <w:tcW w:w="3430" w:type="dxa"/>
            <w:tcBorders>
              <w:left w:val="single" w:sz="4" w:space="0" w:color="000000"/>
              <w:bottom w:val="single" w:sz="4" w:space="0" w:color="000000"/>
            </w:tcBorders>
            <w:shd w:val="clear" w:color="auto" w:fill="FFFFFF"/>
          </w:tcPr>
          <w:p w:rsidR="00604E98" w:rsidRPr="00EA6FF7" w:rsidRDefault="00604E98" w:rsidP="00FB3282">
            <w:pPr>
              <w:snapToGrid w:val="0"/>
              <w:rPr>
                <w:rFonts w:ascii="Times New Roman" w:hAnsi="Times New Roman" w:cs="Times New Roman"/>
                <w:bCs/>
                <w:sz w:val="20"/>
                <w:szCs w:val="20"/>
              </w:rPr>
            </w:pPr>
            <w:r w:rsidRPr="007749C3">
              <w:rPr>
                <w:rFonts w:ascii="Times New Roman" w:hAnsi="Times New Roman" w:cs="Times New Roman"/>
                <w:spacing w:val="-2"/>
                <w:sz w:val="20"/>
                <w:szCs w:val="20"/>
              </w:rPr>
              <w:t>Формирование у учащихся деятельностных способностей и  способностей к структурированию, систематизации изучаемого предметного содержания</w:t>
            </w:r>
            <w:r w:rsidRPr="00ED39F3">
              <w:rPr>
                <w:rFonts w:ascii="Times New Roman" w:hAnsi="Times New Roman" w:cs="Times New Roman"/>
                <w:spacing w:val="-2"/>
                <w:sz w:val="20"/>
                <w:szCs w:val="20"/>
              </w:rPr>
              <w:t>:</w:t>
            </w:r>
            <w:r>
              <w:rPr>
                <w:rFonts w:ascii="Times New Roman" w:hAnsi="Times New Roman" w:cs="Times New Roman"/>
                <w:spacing w:val="-2"/>
                <w:sz w:val="20"/>
                <w:szCs w:val="20"/>
              </w:rPr>
              <w:t xml:space="preserve">  </w:t>
            </w:r>
            <w:r>
              <w:rPr>
                <w:rFonts w:ascii="Times New Roman" w:hAnsi="Times New Roman" w:cs="Times New Roman"/>
                <w:bCs/>
                <w:sz w:val="20"/>
                <w:szCs w:val="20"/>
              </w:rPr>
              <w:t xml:space="preserve">продолжение </w:t>
            </w:r>
            <w:r w:rsidRPr="00EA6FF7">
              <w:rPr>
                <w:rFonts w:ascii="Times New Roman" w:hAnsi="Times New Roman" w:cs="Times New Roman"/>
                <w:bCs/>
                <w:sz w:val="20"/>
                <w:szCs w:val="20"/>
              </w:rPr>
              <w:t xml:space="preserve"> текста с сохранением зада</w:t>
            </w:r>
            <w:r>
              <w:rPr>
                <w:rFonts w:ascii="Times New Roman" w:hAnsi="Times New Roman" w:cs="Times New Roman"/>
                <w:bCs/>
                <w:sz w:val="20"/>
                <w:szCs w:val="20"/>
              </w:rPr>
              <w:t>нного стиля и типа речи</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pacing w:val="-2"/>
                <w:sz w:val="20"/>
                <w:szCs w:val="20"/>
              </w:rPr>
              <w:t>с последующей взаимопроверкой при консультативной помощи учителя.</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FFFFFF"/>
          </w:tcPr>
          <w:p w:rsidR="00604E98" w:rsidRPr="00EA6FF7" w:rsidRDefault="00604E98" w:rsidP="00FB3282">
            <w:pPr>
              <w:snapToGrid w:val="0"/>
              <w:rPr>
                <w:rFonts w:ascii="Times New Roman" w:hAnsi="Times New Roman" w:cs="Times New Roman"/>
                <w:bCs/>
                <w:sz w:val="20"/>
                <w:szCs w:val="20"/>
              </w:rPr>
            </w:pPr>
            <w:r>
              <w:rPr>
                <w:rFonts w:ascii="Times New Roman" w:hAnsi="Times New Roman" w:cs="Times New Roman"/>
                <w:sz w:val="20"/>
                <w:szCs w:val="20"/>
              </w:rPr>
              <w:t>Научиться применять алгоритм написания</w:t>
            </w:r>
            <w:r w:rsidRPr="00EA6FF7">
              <w:rPr>
                <w:rFonts w:ascii="Times New Roman" w:hAnsi="Times New Roman" w:cs="Times New Roman"/>
                <w:bCs/>
                <w:sz w:val="20"/>
                <w:szCs w:val="20"/>
              </w:rPr>
              <w:t xml:space="preserve"> текста с сохранением заданного стиля и типа речи.</w:t>
            </w:r>
          </w:p>
          <w:p w:rsidR="00604E98" w:rsidRPr="000961B7" w:rsidRDefault="00604E98" w:rsidP="00FB3282">
            <w:pPr>
              <w:snapToGrid w:val="0"/>
              <w:rPr>
                <w:rFonts w:ascii="Arial" w:hAnsi="Arial" w:cs="Arial"/>
              </w:rPr>
            </w:pPr>
            <w:r w:rsidRPr="000961B7">
              <w:rPr>
                <w:rFonts w:ascii="Arial" w:hAnsi="Arial" w:cs="Arial"/>
              </w:rPr>
              <w:t>.</w:t>
            </w:r>
          </w:p>
        </w:tc>
        <w:tc>
          <w:tcPr>
            <w:tcW w:w="2102" w:type="dxa"/>
            <w:tcBorders>
              <w:left w:val="single" w:sz="4" w:space="0" w:color="000000"/>
              <w:bottom w:val="single" w:sz="4" w:space="0" w:color="000000"/>
            </w:tcBorders>
            <w:shd w:val="clear" w:color="auto" w:fill="FFFFFF"/>
          </w:tcPr>
          <w:p w:rsidR="00604E98" w:rsidRPr="00AD6456" w:rsidRDefault="00604E98" w:rsidP="00FB3282">
            <w:pPr>
              <w:snapToGrid w:val="0"/>
              <w:ind w:right="30"/>
              <w:rPr>
                <w:rFonts w:ascii="Times New Roman" w:hAnsi="Times New Roman" w:cs="Times New Roman"/>
                <w:b/>
                <w:i/>
                <w:sz w:val="20"/>
                <w:szCs w:val="20"/>
                <w:u w:val="single"/>
              </w:rPr>
            </w:pPr>
            <w:r w:rsidRPr="00356AB2">
              <w:rPr>
                <w:rFonts w:ascii="Times New Roman" w:hAnsi="Times New Roman" w:cs="Times New Roman"/>
                <w:sz w:val="20"/>
                <w:szCs w:val="20"/>
              </w:rPr>
              <w:t xml:space="preserve"> </w:t>
            </w:r>
            <w:r w:rsidRPr="00AD6456">
              <w:rPr>
                <w:rFonts w:ascii="Times New Roman" w:hAnsi="Times New Roman" w:cs="Times New Roman"/>
                <w:b/>
                <w:i/>
                <w:sz w:val="20"/>
                <w:szCs w:val="20"/>
                <w:u w:val="single"/>
              </w:rPr>
              <w:t>Коммуникативные:</w:t>
            </w:r>
          </w:p>
          <w:p w:rsidR="00604E98" w:rsidRPr="00AD6456" w:rsidRDefault="00604E98" w:rsidP="00FB3282">
            <w:pPr>
              <w:ind w:right="30"/>
              <w:rPr>
                <w:rFonts w:ascii="Times New Roman" w:hAnsi="Times New Roman" w:cs="Times New Roman"/>
                <w:sz w:val="20"/>
                <w:szCs w:val="20"/>
              </w:rPr>
            </w:pPr>
            <w:r w:rsidRPr="00AD6456">
              <w:rPr>
                <w:rFonts w:ascii="Times New Roman" w:hAnsi="Times New Roman" w:cs="Times New Roman"/>
                <w:sz w:val="20"/>
                <w:szCs w:val="20"/>
              </w:rPr>
              <w:t>оформлять свои мысли в письменной форме с учетом речевой ситуации.</w:t>
            </w:r>
          </w:p>
          <w:p w:rsidR="00604E98" w:rsidRPr="00AD6456" w:rsidRDefault="00604E98" w:rsidP="00FB3282">
            <w:pPr>
              <w:autoSpaceDE w:val="0"/>
              <w:autoSpaceDN w:val="0"/>
              <w:adjustRightInd w:val="0"/>
              <w:rPr>
                <w:rFonts w:ascii="Times New Roman" w:hAnsi="Times New Roman" w:cs="Times New Roman"/>
                <w:b/>
                <w:sz w:val="20"/>
                <w:szCs w:val="20"/>
                <w:u w:val="single"/>
              </w:rPr>
            </w:pPr>
            <w:r w:rsidRPr="00AD6456">
              <w:rPr>
                <w:rFonts w:ascii="Times New Roman" w:hAnsi="Times New Roman" w:cs="Times New Roman"/>
                <w:b/>
                <w:i/>
                <w:sz w:val="20"/>
                <w:szCs w:val="20"/>
                <w:u w:val="single"/>
              </w:rPr>
              <w:t>Познавательные:</w:t>
            </w:r>
            <w:r w:rsidRPr="00AD6456">
              <w:rPr>
                <w:rFonts w:ascii="Times New Roman" w:hAnsi="Times New Roman" w:cs="Times New Roman"/>
                <w:b/>
                <w:sz w:val="20"/>
                <w:szCs w:val="20"/>
                <w:u w:val="single"/>
              </w:rPr>
              <w:t xml:space="preserve"> </w:t>
            </w:r>
          </w:p>
          <w:p w:rsidR="00604E98" w:rsidRPr="00AD6456" w:rsidRDefault="00604E98" w:rsidP="00FB3282">
            <w:pPr>
              <w:rPr>
                <w:rFonts w:ascii="Times New Roman" w:hAnsi="Times New Roman" w:cs="Times New Roman"/>
                <w:sz w:val="20"/>
                <w:szCs w:val="20"/>
              </w:rPr>
            </w:pPr>
            <w:r w:rsidRPr="00AD6456">
              <w:rPr>
                <w:rFonts w:ascii="Times New Roman" w:hAnsi="Times New Roman" w:cs="Times New Roman"/>
                <w:sz w:val="20"/>
                <w:szCs w:val="20"/>
              </w:rPr>
              <w:t>самостоятельно находит</w:t>
            </w:r>
            <w:r>
              <w:rPr>
                <w:rFonts w:ascii="Times New Roman" w:hAnsi="Times New Roman" w:cs="Times New Roman"/>
                <w:sz w:val="20"/>
                <w:szCs w:val="20"/>
              </w:rPr>
              <w:t xml:space="preserve"> нужную</w:t>
            </w:r>
            <w:r w:rsidRPr="00AD6456">
              <w:rPr>
                <w:rFonts w:ascii="Times New Roman" w:hAnsi="Times New Roman" w:cs="Times New Roman"/>
                <w:sz w:val="20"/>
                <w:szCs w:val="20"/>
              </w:rPr>
              <w:t xml:space="preserve"> </w:t>
            </w:r>
            <w:r>
              <w:rPr>
                <w:rFonts w:ascii="Times New Roman" w:hAnsi="Times New Roman" w:cs="Times New Roman"/>
                <w:sz w:val="20"/>
                <w:szCs w:val="20"/>
              </w:rPr>
              <w:t>информацию</w:t>
            </w:r>
            <w:proofErr w:type="gramStart"/>
            <w:r>
              <w:rPr>
                <w:rFonts w:ascii="Times New Roman" w:hAnsi="Times New Roman" w:cs="Times New Roman"/>
                <w:sz w:val="20"/>
                <w:szCs w:val="20"/>
              </w:rPr>
              <w:t xml:space="preserve"> .</w:t>
            </w:r>
            <w:proofErr w:type="gramEnd"/>
          </w:p>
          <w:p w:rsidR="00604E98" w:rsidRDefault="00604E98" w:rsidP="00FB3282">
            <w:pPr>
              <w:rPr>
                <w:rFonts w:ascii="Times New Roman" w:hAnsi="Times New Roman" w:cs="Times New Roman"/>
                <w:sz w:val="20"/>
                <w:szCs w:val="20"/>
              </w:rPr>
            </w:pPr>
            <w:r w:rsidRPr="00AD6456">
              <w:rPr>
                <w:rFonts w:ascii="Times New Roman" w:hAnsi="Times New Roman" w:cs="Times New Roman"/>
                <w:b/>
                <w:i/>
                <w:sz w:val="20"/>
                <w:szCs w:val="20"/>
                <w:u w:val="single"/>
              </w:rPr>
              <w:t>Регулятивные:</w:t>
            </w:r>
            <w:r w:rsidRPr="00AD6456">
              <w:rPr>
                <w:rFonts w:ascii="Times New Roman" w:hAnsi="Times New Roman" w:cs="Times New Roman"/>
                <w:sz w:val="20"/>
                <w:szCs w:val="20"/>
              </w:rPr>
              <w:t xml:space="preserve">   принимать решения в проблемной ситуации.</w:t>
            </w:r>
          </w:p>
          <w:p w:rsidR="00604E98" w:rsidRPr="00AD6456" w:rsidRDefault="00604E98" w:rsidP="00FB3282">
            <w:pPr>
              <w:rPr>
                <w:rFonts w:ascii="Times New Roman" w:hAnsi="Times New Roman" w:cs="Times New Roman"/>
                <w:sz w:val="20"/>
                <w:szCs w:val="20"/>
              </w:rPr>
            </w:pPr>
          </w:p>
        </w:tc>
        <w:tc>
          <w:tcPr>
            <w:tcW w:w="1682" w:type="dxa"/>
            <w:tcBorders>
              <w:left w:val="single" w:sz="4" w:space="0" w:color="000000"/>
              <w:bottom w:val="single" w:sz="4" w:space="0" w:color="000000"/>
            </w:tcBorders>
            <w:shd w:val="clear" w:color="auto" w:fill="FFFFFF"/>
          </w:tcPr>
          <w:p w:rsidR="00604E98" w:rsidRPr="00C341DD" w:rsidRDefault="00604E98" w:rsidP="00FB3282">
            <w:pPr>
              <w:pStyle w:val="c4"/>
              <w:spacing w:before="0" w:after="0"/>
              <w:rPr>
                <w:sz w:val="20"/>
                <w:szCs w:val="20"/>
              </w:rPr>
            </w:pPr>
            <w:r w:rsidRPr="00C341DD">
              <w:rPr>
                <w:rStyle w:val="c3"/>
                <w:sz w:val="20"/>
                <w:szCs w:val="20"/>
              </w:rPr>
              <w:t>Находить мотивацию для успешного усвоения темы.</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Текст</w:t>
            </w:r>
            <w:r w:rsidRPr="00EA6FF7">
              <w:rPr>
                <w:rFonts w:ascii="Times New Roman" w:hAnsi="Times New Roman" w:cs="Times New Roman"/>
                <w:bCs/>
                <w:sz w:val="20"/>
                <w:szCs w:val="20"/>
              </w:rPr>
              <w:t xml:space="preserve"> с сохране</w:t>
            </w:r>
          </w:p>
          <w:p w:rsidR="00604E98" w:rsidRPr="00EA6FF7" w:rsidRDefault="00604E98" w:rsidP="00FB3282">
            <w:pPr>
              <w:snapToGrid w:val="0"/>
              <w:rPr>
                <w:rFonts w:ascii="Times New Roman" w:hAnsi="Times New Roman" w:cs="Times New Roman"/>
                <w:bCs/>
                <w:sz w:val="20"/>
                <w:szCs w:val="20"/>
              </w:rPr>
            </w:pPr>
            <w:r w:rsidRPr="00EA6FF7">
              <w:rPr>
                <w:rFonts w:ascii="Times New Roman" w:hAnsi="Times New Roman" w:cs="Times New Roman"/>
                <w:bCs/>
                <w:sz w:val="20"/>
                <w:szCs w:val="20"/>
              </w:rPr>
              <w:t>нием заданного стиля и типа речи.</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690" w:type="dxa"/>
            <w:gridSpan w:val="5"/>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960" w:type="dxa"/>
            <w:gridSpan w:val="5"/>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EA6FF7" w:rsidRDefault="00604E98" w:rsidP="00FB3282">
            <w:pPr>
              <w:snapToGrid w:val="0"/>
              <w:rPr>
                <w:rFonts w:ascii="Times New Roman" w:hAnsi="Times New Roman" w:cs="Times New Roman"/>
                <w:bCs/>
                <w:sz w:val="20"/>
                <w:szCs w:val="20"/>
              </w:rPr>
            </w:pPr>
            <w:r w:rsidRPr="00EA6FF7">
              <w:rPr>
                <w:rFonts w:ascii="Times New Roman" w:hAnsi="Times New Roman" w:cs="Times New Roman"/>
                <w:bCs/>
                <w:sz w:val="20"/>
                <w:szCs w:val="20"/>
              </w:rPr>
              <w:t>173</w:t>
            </w:r>
          </w:p>
          <w:p w:rsidR="00604E98" w:rsidRDefault="00604E98" w:rsidP="00FB3282">
            <w:pPr>
              <w:snapToGrid w:val="0"/>
              <w:rPr>
                <w:rFonts w:ascii="Times New Roman" w:hAnsi="Times New Roman" w:cs="Times New Roman"/>
                <w:b/>
                <w:bCs/>
                <w:sz w:val="20"/>
                <w:szCs w:val="20"/>
              </w:rPr>
            </w:pPr>
          </w:p>
        </w:tc>
        <w:tc>
          <w:tcPr>
            <w:tcW w:w="2175" w:type="dxa"/>
            <w:tcBorders>
              <w:left w:val="single" w:sz="4" w:space="0" w:color="000000"/>
              <w:bottom w:val="single" w:sz="4" w:space="0" w:color="000000"/>
            </w:tcBorders>
            <w:shd w:val="clear" w:color="auto" w:fill="FFFFFF"/>
          </w:tcPr>
          <w:p w:rsidR="00604E98" w:rsidRPr="00EA6FF7" w:rsidRDefault="00604E98" w:rsidP="00FB3282">
            <w:pPr>
              <w:snapToGrid w:val="0"/>
              <w:rPr>
                <w:rFonts w:ascii="Times New Roman" w:hAnsi="Times New Roman" w:cs="Times New Roman"/>
                <w:bCs/>
                <w:sz w:val="20"/>
                <w:szCs w:val="20"/>
              </w:rPr>
            </w:pPr>
            <w:r w:rsidRPr="00EA6FF7">
              <w:rPr>
                <w:rFonts w:ascii="Times New Roman" w:hAnsi="Times New Roman" w:cs="Times New Roman"/>
                <w:bCs/>
                <w:sz w:val="20"/>
                <w:szCs w:val="20"/>
              </w:rPr>
              <w:t xml:space="preserve">Анализ работы. </w:t>
            </w:r>
          </w:p>
          <w:p w:rsidR="00604E98" w:rsidRPr="004F0DFB" w:rsidRDefault="00604E98" w:rsidP="00FB3282">
            <w:pPr>
              <w:snapToGrid w:val="0"/>
              <w:rPr>
                <w:rFonts w:ascii="Times New Roman" w:hAnsi="Times New Roman" w:cs="Times New Roman"/>
                <w:b/>
                <w:bCs/>
                <w:sz w:val="20"/>
                <w:szCs w:val="20"/>
              </w:rPr>
            </w:pPr>
          </w:p>
        </w:tc>
        <w:tc>
          <w:tcPr>
            <w:tcW w:w="3430" w:type="dxa"/>
            <w:tcBorders>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w:t>
            </w:r>
            <w:r>
              <w:rPr>
                <w:rFonts w:ascii="Times New Roman" w:hAnsi="Times New Roman" w:cs="Times New Roman"/>
                <w:spacing w:val="-2"/>
                <w:sz w:val="20"/>
                <w:szCs w:val="20"/>
              </w:rPr>
              <w:lastRenderedPageBreak/>
              <w:t xml:space="preserve">самостоятельная работа  с текстом; </w:t>
            </w:r>
          </w:p>
          <w:p w:rsidR="00604E98" w:rsidRPr="007749C3" w:rsidRDefault="00604E98" w:rsidP="00FB3282">
            <w:pPr>
              <w:snapToGrid w:val="0"/>
              <w:rPr>
                <w:rFonts w:ascii="Times New Roman" w:hAnsi="Times New Roman" w:cs="Times New Roman"/>
                <w:spacing w:val="-2"/>
                <w:sz w:val="20"/>
                <w:szCs w:val="20"/>
              </w:rPr>
            </w:pPr>
            <w:r>
              <w:rPr>
                <w:rFonts w:ascii="Times New Roman" w:hAnsi="Times New Roman" w:cs="Times New Roman"/>
                <w:spacing w:val="-2"/>
                <w:sz w:val="20"/>
                <w:szCs w:val="20"/>
              </w:rPr>
              <w:t>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w:t>
            </w:r>
          </w:p>
        </w:tc>
        <w:tc>
          <w:tcPr>
            <w:tcW w:w="2521" w:type="dxa"/>
            <w:tcBorders>
              <w:left w:val="single" w:sz="4" w:space="0" w:color="000000"/>
              <w:bottom w:val="single" w:sz="4" w:space="0" w:color="000000"/>
            </w:tcBorders>
            <w:shd w:val="clear" w:color="auto" w:fill="FFFFFF"/>
          </w:tcPr>
          <w:p w:rsidR="00604E98" w:rsidRPr="000961B7" w:rsidRDefault="00604E98" w:rsidP="00FB3282">
            <w:pPr>
              <w:snapToGrid w:val="0"/>
              <w:rPr>
                <w:rFonts w:ascii="Arial" w:hAnsi="Arial" w:cs="Arial"/>
              </w:rPr>
            </w:pPr>
            <w:r w:rsidRPr="000B541D">
              <w:rPr>
                <w:rFonts w:ascii="Times New Roman" w:hAnsi="Times New Roman" w:cs="Times New Roman"/>
                <w:sz w:val="20"/>
                <w:szCs w:val="20"/>
              </w:rPr>
              <w:lastRenderedPageBreak/>
              <w:t xml:space="preserve">Научиться производить  самокоррекцию индивидуального  маршрута восполнения </w:t>
            </w:r>
            <w:r w:rsidRPr="000B541D">
              <w:rPr>
                <w:rFonts w:ascii="Times New Roman" w:hAnsi="Times New Roman" w:cs="Times New Roman"/>
                <w:sz w:val="20"/>
                <w:szCs w:val="20"/>
              </w:rPr>
              <w:lastRenderedPageBreak/>
              <w:t>проблемных зон в изученных темах</w:t>
            </w:r>
          </w:p>
        </w:tc>
        <w:tc>
          <w:tcPr>
            <w:tcW w:w="2102" w:type="dxa"/>
            <w:tcBorders>
              <w:left w:val="single" w:sz="4" w:space="0" w:color="000000"/>
              <w:bottom w:val="single" w:sz="4" w:space="0" w:color="000000"/>
            </w:tcBorders>
            <w:shd w:val="clear" w:color="auto" w:fill="FFFFFF"/>
          </w:tcPr>
          <w:p w:rsidR="00604E98" w:rsidRPr="000B541D" w:rsidRDefault="00604E98" w:rsidP="00FB3282">
            <w:pPr>
              <w:snapToGrid w:val="0"/>
              <w:ind w:left="30"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lastRenderedPageBreak/>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0B541D"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ф</w:t>
            </w:r>
            <w:r w:rsidRPr="000B541D">
              <w:rPr>
                <w:rFonts w:ascii="Times New Roman" w:hAnsi="Times New Roman" w:cs="Times New Roman"/>
                <w:sz w:val="20"/>
                <w:szCs w:val="20"/>
              </w:rPr>
              <w:t xml:space="preserve">ормирование навыков работы в </w:t>
            </w:r>
            <w:r w:rsidRPr="000B541D">
              <w:rPr>
                <w:rFonts w:ascii="Times New Roman" w:hAnsi="Times New Roman" w:cs="Times New Roman"/>
                <w:sz w:val="20"/>
                <w:szCs w:val="20"/>
              </w:rPr>
              <w:lastRenderedPageBreak/>
              <w:t xml:space="preserve">группе </w:t>
            </w:r>
          </w:p>
          <w:p w:rsidR="00604E98" w:rsidRDefault="00604E98" w:rsidP="00FB3282">
            <w:pPr>
              <w:rPr>
                <w:rFonts w:ascii="Times New Roman" w:hAnsi="Times New Roman" w:cs="Times New Roman"/>
                <w:sz w:val="20"/>
                <w:szCs w:val="20"/>
              </w:rPr>
            </w:pPr>
            <w:r w:rsidRPr="000B541D">
              <w:rPr>
                <w:rFonts w:ascii="Times New Roman" w:hAnsi="Times New Roman" w:cs="Times New Roman"/>
                <w:b/>
                <w:i/>
                <w:sz w:val="20"/>
                <w:szCs w:val="20"/>
                <w:u w:val="single"/>
              </w:rPr>
              <w:t>Познавательные:</w:t>
            </w:r>
            <w:r w:rsidRPr="000B541D">
              <w:rPr>
                <w:rFonts w:ascii="Times New Roman" w:hAnsi="Times New Roman" w:cs="Times New Roman"/>
                <w:sz w:val="20"/>
                <w:szCs w:val="20"/>
              </w:rPr>
              <w:t xml:space="preserve"> объяснять языковые явления</w:t>
            </w:r>
            <w:r>
              <w:rPr>
                <w:rFonts w:ascii="Times New Roman" w:hAnsi="Times New Roman" w:cs="Times New Roman"/>
                <w:sz w:val="20"/>
                <w:szCs w:val="20"/>
              </w:rPr>
              <w:t xml:space="preserve">, </w:t>
            </w:r>
            <w:r w:rsidRPr="000B541D">
              <w:rPr>
                <w:rFonts w:ascii="Times New Roman" w:hAnsi="Times New Roman" w:cs="Times New Roman"/>
                <w:sz w:val="20"/>
                <w:szCs w:val="20"/>
              </w:rPr>
              <w:t>выявленные в ходе проектирова</w:t>
            </w:r>
          </w:p>
          <w:p w:rsidR="00604E98" w:rsidRDefault="00604E98" w:rsidP="00FB3282">
            <w:pPr>
              <w:rPr>
                <w:rFonts w:ascii="Times New Roman" w:hAnsi="Times New Roman" w:cs="Times New Roman"/>
                <w:sz w:val="20"/>
                <w:szCs w:val="20"/>
              </w:rPr>
            </w:pPr>
            <w:r>
              <w:rPr>
                <w:rFonts w:ascii="Times New Roman" w:hAnsi="Times New Roman" w:cs="Times New Roman"/>
                <w:sz w:val="20"/>
                <w:szCs w:val="20"/>
              </w:rPr>
              <w:t xml:space="preserve">ния  индивидуального маршрута  </w:t>
            </w:r>
            <w:r w:rsidRPr="000B541D">
              <w:rPr>
                <w:rFonts w:ascii="Times New Roman" w:hAnsi="Times New Roman" w:cs="Times New Roman"/>
                <w:sz w:val="20"/>
                <w:szCs w:val="20"/>
              </w:rPr>
              <w:t>восполне</w:t>
            </w:r>
          </w:p>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sz w:val="20"/>
                <w:szCs w:val="20"/>
              </w:rPr>
              <w:t>ния проблемных  вопросов в изученных темах.</w:t>
            </w:r>
          </w:p>
          <w:p w:rsidR="00604E98" w:rsidRDefault="00604E98" w:rsidP="00FB3282">
            <w:pPr>
              <w:snapToGrid w:val="0"/>
              <w:rPr>
                <w:rFonts w:ascii="Times New Roman" w:hAnsi="Times New Roman" w:cs="Times New Roman"/>
                <w:sz w:val="20"/>
                <w:szCs w:val="20"/>
              </w:rPr>
            </w:pPr>
            <w:r w:rsidRPr="000B541D">
              <w:rPr>
                <w:rFonts w:ascii="Times New Roman" w:hAnsi="Times New Roman" w:cs="Times New Roman"/>
                <w:b/>
                <w:i/>
                <w:sz w:val="20"/>
                <w:szCs w:val="20"/>
                <w:u w:val="single"/>
              </w:rPr>
              <w:t>Регулятивные:</w:t>
            </w:r>
            <w:r w:rsidRPr="000B541D">
              <w:rPr>
                <w:rFonts w:ascii="Times New Roman" w:hAnsi="Times New Roman" w:cs="Times New Roman"/>
                <w:sz w:val="20"/>
                <w:szCs w:val="20"/>
              </w:rPr>
              <w:t xml:space="preserve"> формировать ситуа</w:t>
            </w:r>
          </w:p>
          <w:p w:rsidR="00604E98" w:rsidRPr="000961B7" w:rsidRDefault="00604E98" w:rsidP="00FB3282">
            <w:pPr>
              <w:autoSpaceDE w:val="0"/>
              <w:autoSpaceDN w:val="0"/>
              <w:adjustRightInd w:val="0"/>
              <w:jc w:val="center"/>
              <w:rPr>
                <w:rFonts w:ascii="Arial" w:hAnsi="Arial" w:cs="Arial"/>
              </w:rPr>
            </w:pPr>
            <w:r w:rsidRPr="000B541D">
              <w:rPr>
                <w:rFonts w:ascii="Times New Roman" w:hAnsi="Times New Roman" w:cs="Times New Roman"/>
                <w:sz w:val="20"/>
                <w:szCs w:val="20"/>
              </w:rPr>
              <w:t>цию саморегуляции</w:t>
            </w:r>
          </w:p>
        </w:tc>
        <w:tc>
          <w:tcPr>
            <w:tcW w:w="1682" w:type="dxa"/>
            <w:tcBorders>
              <w:left w:val="single" w:sz="4" w:space="0" w:color="000000"/>
              <w:bottom w:val="single" w:sz="4" w:space="0" w:color="000000"/>
            </w:tcBorders>
            <w:shd w:val="clear" w:color="auto" w:fill="FFFFFF"/>
          </w:tcPr>
          <w:p w:rsidR="00604E98" w:rsidRPr="00FE55EE" w:rsidRDefault="00604E98" w:rsidP="00FB3282">
            <w:pPr>
              <w:snapToGrid w:val="0"/>
              <w:rPr>
                <w:rFonts w:ascii="Times New Roman CYR" w:hAnsi="Times New Roman CYR" w:cs="Calibri"/>
                <w:iCs/>
                <w:color w:val="000000"/>
                <w:sz w:val="16"/>
                <w:szCs w:val="16"/>
                <w:lang w:eastAsia="ar-SA"/>
              </w:rPr>
            </w:pPr>
            <w:r w:rsidRPr="002D47ED">
              <w:rPr>
                <w:rFonts w:ascii="Times New Roman" w:hAnsi="Times New Roman" w:cs="Times New Roman"/>
                <w:sz w:val="20"/>
                <w:szCs w:val="20"/>
              </w:rPr>
              <w:lastRenderedPageBreak/>
              <w:t xml:space="preserve">Формирование навыков самоанализа и </w:t>
            </w:r>
            <w:r w:rsidRPr="002D47ED">
              <w:rPr>
                <w:rFonts w:ascii="Times New Roman" w:hAnsi="Times New Roman" w:cs="Times New Roman"/>
                <w:sz w:val="20"/>
                <w:szCs w:val="20"/>
              </w:rPr>
              <w:lastRenderedPageBreak/>
              <w:t>самоконтроля</w:t>
            </w:r>
          </w:p>
        </w:tc>
        <w:tc>
          <w:tcPr>
            <w:tcW w:w="1123"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r w:rsidRPr="00EA6FF7">
              <w:rPr>
                <w:rFonts w:ascii="Times New Roman" w:hAnsi="Times New Roman" w:cs="Times New Roman"/>
                <w:bCs/>
                <w:sz w:val="20"/>
                <w:szCs w:val="20"/>
              </w:rPr>
              <w:lastRenderedPageBreak/>
              <w:t>Анализ работы</w:t>
            </w:r>
          </w:p>
        </w:tc>
        <w:tc>
          <w:tcPr>
            <w:tcW w:w="1123" w:type="dxa"/>
            <w:gridSpan w:val="2"/>
            <w:tcBorders>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hAnsi="Times New Roman" w:cs="Times New Roman"/>
                <w:sz w:val="20"/>
                <w:szCs w:val="20"/>
              </w:rPr>
            </w:pPr>
          </w:p>
        </w:tc>
        <w:tc>
          <w:tcPr>
            <w:tcW w:w="690" w:type="dxa"/>
            <w:gridSpan w:val="5"/>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960" w:type="dxa"/>
            <w:gridSpan w:val="5"/>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DA73C6" w:rsidRDefault="00604E98" w:rsidP="00FB3282">
            <w:pPr>
              <w:snapToGrid w:val="0"/>
              <w:rPr>
                <w:rFonts w:ascii="Times New Roman" w:hAnsi="Times New Roman" w:cs="Times New Roman"/>
                <w:bCs/>
                <w:sz w:val="20"/>
                <w:szCs w:val="20"/>
              </w:rPr>
            </w:pPr>
            <w:r w:rsidRPr="00DA73C6">
              <w:rPr>
                <w:rFonts w:ascii="Times New Roman" w:hAnsi="Times New Roman" w:cs="Times New Roman"/>
                <w:bCs/>
                <w:sz w:val="20"/>
                <w:szCs w:val="20"/>
              </w:rPr>
              <w:lastRenderedPageBreak/>
              <w:t>174</w:t>
            </w:r>
          </w:p>
        </w:tc>
        <w:tc>
          <w:tcPr>
            <w:tcW w:w="2175" w:type="dxa"/>
            <w:tcBorders>
              <w:left w:val="single" w:sz="4" w:space="0" w:color="000000"/>
              <w:bottom w:val="single" w:sz="4" w:space="0" w:color="000000"/>
            </w:tcBorders>
            <w:shd w:val="clear" w:color="auto" w:fill="FFFFFF"/>
          </w:tcPr>
          <w:p w:rsidR="00604E98" w:rsidRPr="00DA73C6" w:rsidRDefault="00604E98" w:rsidP="00FB3282">
            <w:pPr>
              <w:snapToGrid w:val="0"/>
              <w:rPr>
                <w:rFonts w:ascii="Times New Roman" w:hAnsi="Times New Roman" w:cs="Times New Roman"/>
                <w:bCs/>
                <w:sz w:val="20"/>
                <w:szCs w:val="20"/>
              </w:rPr>
            </w:pPr>
            <w:r w:rsidRPr="00DA73C6">
              <w:rPr>
                <w:rFonts w:ascii="Times New Roman" w:hAnsi="Times New Roman" w:cs="Times New Roman"/>
                <w:bCs/>
                <w:sz w:val="20"/>
                <w:szCs w:val="20"/>
              </w:rPr>
              <w:t>Эмоции и их отражение в предложении.</w:t>
            </w:r>
          </w:p>
          <w:p w:rsidR="00604E98" w:rsidRPr="00DA73C6" w:rsidRDefault="00604E98" w:rsidP="00FB3282">
            <w:pPr>
              <w:snapToGrid w:val="0"/>
              <w:rPr>
                <w:rFonts w:ascii="Times New Roman" w:hAnsi="Times New Roman" w:cs="Times New Roman"/>
                <w:bCs/>
                <w:sz w:val="20"/>
                <w:szCs w:val="20"/>
              </w:rPr>
            </w:pPr>
            <w:r w:rsidRPr="00DA73C6">
              <w:rPr>
                <w:rFonts w:ascii="Times New Roman" w:hAnsi="Times New Roman" w:cs="Times New Roman"/>
                <w:bCs/>
                <w:sz w:val="20"/>
                <w:szCs w:val="20"/>
              </w:rPr>
              <w:t>(</w:t>
            </w:r>
            <w:r w:rsidRPr="00DA73C6">
              <w:rPr>
                <w:rFonts w:ascii="Times New Roman" w:eastAsia="Times New Roman" w:hAnsi="Times New Roman" w:cs="Times New Roman"/>
                <w:bCs/>
                <w:sz w:val="20"/>
                <w:szCs w:val="20"/>
              </w:rPr>
              <w:t>§61</w:t>
            </w:r>
            <w:r w:rsidRPr="00DA73C6">
              <w:rPr>
                <w:rFonts w:ascii="Times New Roman" w:hAnsi="Times New Roman" w:cs="Times New Roman"/>
                <w:bCs/>
                <w:sz w:val="20"/>
                <w:szCs w:val="20"/>
              </w:rPr>
              <w:t>)</w:t>
            </w:r>
          </w:p>
          <w:p w:rsidR="00604E98" w:rsidRPr="00DA73C6" w:rsidRDefault="00604E98" w:rsidP="00FB3282">
            <w:pPr>
              <w:snapToGrid w:val="0"/>
              <w:rPr>
                <w:rFonts w:ascii="Times New Roman" w:hAnsi="Times New Roman" w:cs="Times New Roman"/>
                <w:bCs/>
                <w:sz w:val="20"/>
                <w:szCs w:val="20"/>
              </w:rPr>
            </w:pPr>
          </w:p>
        </w:tc>
        <w:tc>
          <w:tcPr>
            <w:tcW w:w="3430" w:type="dxa"/>
            <w:tcBorders>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и</w:t>
            </w:r>
            <w:r w:rsidRPr="004F0DFB">
              <w:rPr>
                <w:rFonts w:ascii="Times New Roman" w:hAnsi="Times New Roman" w:cs="Times New Roman"/>
                <w:sz w:val="20"/>
                <w:szCs w:val="20"/>
              </w:rPr>
              <w:t>нтонационные и см</w:t>
            </w:r>
            <w:r>
              <w:rPr>
                <w:rFonts w:ascii="Times New Roman" w:hAnsi="Times New Roman" w:cs="Times New Roman"/>
                <w:sz w:val="20"/>
                <w:szCs w:val="20"/>
              </w:rPr>
              <w:t>ысловые особенности предложения;</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 у</w:t>
            </w:r>
            <w:r w:rsidRPr="004F0DFB">
              <w:rPr>
                <w:rFonts w:ascii="Times New Roman" w:hAnsi="Times New Roman" w:cs="Times New Roman"/>
                <w:sz w:val="20"/>
                <w:szCs w:val="20"/>
              </w:rPr>
              <w:t>мение распознавать виды предложений по эмоциональной окраске, анализировать и характеризовать интонационные и смысловые особенности предложения.</w:t>
            </w:r>
          </w:p>
        </w:tc>
        <w:tc>
          <w:tcPr>
            <w:tcW w:w="2521" w:type="dxa"/>
            <w:tcBorders>
              <w:left w:val="single" w:sz="4" w:space="0" w:color="000000"/>
              <w:bottom w:val="single" w:sz="4" w:space="0" w:color="000000"/>
            </w:tcBorders>
            <w:shd w:val="clear" w:color="auto" w:fill="FFFFFF"/>
          </w:tcPr>
          <w:p w:rsidR="00604E98" w:rsidRPr="00DA73C6" w:rsidRDefault="00604E98" w:rsidP="00FB3282">
            <w:pPr>
              <w:snapToGrid w:val="0"/>
              <w:rPr>
                <w:rFonts w:ascii="Times New Roman" w:hAnsi="Times New Roman" w:cs="Times New Roman"/>
                <w:sz w:val="20"/>
                <w:szCs w:val="20"/>
              </w:rPr>
            </w:pPr>
            <w:r w:rsidRPr="00DA73C6">
              <w:rPr>
                <w:rFonts w:ascii="Times New Roman" w:hAnsi="Times New Roman" w:cs="Times New Roman"/>
                <w:sz w:val="20"/>
                <w:szCs w:val="20"/>
              </w:rPr>
              <w:t>Научиться  моделировать предложения в соответствии с коммуникативной задачей высказывания (побудительные, вопросительные, восклицательные) употреблять их в речевой практике</w:t>
            </w:r>
          </w:p>
        </w:tc>
        <w:tc>
          <w:tcPr>
            <w:tcW w:w="2102" w:type="dxa"/>
            <w:tcBorders>
              <w:left w:val="single" w:sz="4" w:space="0" w:color="000000"/>
              <w:bottom w:val="single" w:sz="4" w:space="0" w:color="000000"/>
            </w:tcBorders>
            <w:shd w:val="clear" w:color="auto" w:fill="FFFFFF"/>
          </w:tcPr>
          <w:p w:rsidR="00604E98" w:rsidRPr="00AD6456" w:rsidRDefault="00604E98" w:rsidP="00FB3282">
            <w:pPr>
              <w:rPr>
                <w:rFonts w:ascii="Times New Roman" w:hAnsi="Times New Roman" w:cs="Times New Roman"/>
                <w:i/>
                <w:sz w:val="20"/>
                <w:szCs w:val="20"/>
              </w:rPr>
            </w:pPr>
            <w:r w:rsidRPr="00AD6456">
              <w:rPr>
                <w:rFonts w:ascii="Times New Roman" w:hAnsi="Times New Roman" w:cs="Times New Roman"/>
                <w:b/>
                <w:i/>
                <w:sz w:val="20"/>
                <w:szCs w:val="20"/>
                <w:u w:val="single"/>
              </w:rPr>
              <w:t>Коммуникативные</w:t>
            </w:r>
            <w:r w:rsidRPr="00AD6456">
              <w:rPr>
                <w:rFonts w:ascii="Times New Roman" w:hAnsi="Times New Roman" w:cs="Times New Roman"/>
                <w:i/>
                <w:sz w:val="20"/>
                <w:szCs w:val="20"/>
              </w:rPr>
              <w:t>:</w:t>
            </w:r>
          </w:p>
          <w:p w:rsidR="00604E98" w:rsidRDefault="00604E98" w:rsidP="00FB328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Pr="00AD6456">
              <w:rPr>
                <w:rFonts w:ascii="Times New Roman" w:hAnsi="Times New Roman" w:cs="Times New Roman"/>
                <w:sz w:val="20"/>
                <w:szCs w:val="20"/>
              </w:rPr>
              <w:t>опускать</w:t>
            </w:r>
            <w:r>
              <w:rPr>
                <w:rFonts w:ascii="Times New Roman" w:hAnsi="Times New Roman" w:cs="Times New Roman"/>
                <w:sz w:val="20"/>
                <w:szCs w:val="20"/>
              </w:rPr>
              <w:t xml:space="preserve"> </w:t>
            </w:r>
            <w:r w:rsidRPr="00AD6456">
              <w:rPr>
                <w:rFonts w:ascii="Times New Roman" w:hAnsi="Times New Roman" w:cs="Times New Roman"/>
                <w:sz w:val="20"/>
                <w:szCs w:val="20"/>
              </w:rPr>
              <w:t xml:space="preserve"> возмож</w:t>
            </w:r>
          </w:p>
          <w:p w:rsidR="00604E98" w:rsidRPr="00356AB2" w:rsidRDefault="00604E98" w:rsidP="00FB3282">
            <w:pPr>
              <w:ind w:right="30"/>
              <w:rPr>
                <w:rFonts w:ascii="Times New Roman" w:hAnsi="Times New Roman" w:cs="Times New Roman"/>
                <w:sz w:val="20"/>
                <w:szCs w:val="20"/>
              </w:rPr>
            </w:pPr>
            <w:r w:rsidRPr="00AD6456">
              <w:rPr>
                <w:rFonts w:ascii="Times New Roman" w:hAnsi="Times New Roman" w:cs="Times New Roman"/>
                <w:sz w:val="20"/>
                <w:szCs w:val="20"/>
              </w:rPr>
              <w:t>ность существования различных точек зрения</w:t>
            </w:r>
            <w:r>
              <w:rPr>
                <w:rFonts w:ascii="Times New Roman" w:hAnsi="Times New Roman" w:cs="Times New Roman"/>
                <w:sz w:val="20"/>
                <w:szCs w:val="20"/>
              </w:rPr>
              <w:t>.</w:t>
            </w:r>
            <w:r w:rsidRPr="00AD6456">
              <w:rPr>
                <w:rFonts w:ascii="Times New Roman" w:hAnsi="Times New Roman" w:cs="Times New Roman"/>
                <w:sz w:val="20"/>
                <w:szCs w:val="20"/>
              </w:rPr>
              <w:t xml:space="preserve"> </w:t>
            </w:r>
            <w:r w:rsidRPr="00AD6456">
              <w:rPr>
                <w:rFonts w:ascii="Times New Roman" w:hAnsi="Times New Roman" w:cs="Times New Roman"/>
                <w:b/>
                <w:i/>
                <w:sz w:val="20"/>
                <w:szCs w:val="20"/>
                <w:u w:val="single"/>
              </w:rPr>
              <w:t>Познавательные:</w:t>
            </w:r>
            <w:r w:rsidRPr="00AD6456">
              <w:rPr>
                <w:rFonts w:ascii="Times New Roman" w:hAnsi="Times New Roman" w:cs="Times New Roman"/>
                <w:sz w:val="20"/>
                <w:szCs w:val="20"/>
              </w:rPr>
              <w:t xml:space="preserve"> </w:t>
            </w:r>
            <w:r w:rsidRPr="00356AB2">
              <w:rPr>
                <w:rFonts w:ascii="Times New Roman" w:hAnsi="Times New Roman" w:cs="Times New Roman"/>
                <w:sz w:val="20"/>
                <w:szCs w:val="20"/>
              </w:rPr>
              <w:t>осуществлять для решения учебных задач операции анализа, сравнения;</w:t>
            </w:r>
          </w:p>
          <w:p w:rsidR="00604E98" w:rsidRPr="00356AB2" w:rsidRDefault="00604E98" w:rsidP="00FB3282">
            <w:pPr>
              <w:snapToGrid w:val="0"/>
              <w:ind w:left="30" w:right="30"/>
              <w:rPr>
                <w:rFonts w:ascii="Times New Roman" w:hAnsi="Times New Roman" w:cs="Times New Roman"/>
                <w:sz w:val="20"/>
                <w:szCs w:val="20"/>
              </w:rPr>
            </w:pPr>
            <w:r w:rsidRPr="00356AB2">
              <w:rPr>
                <w:rFonts w:ascii="Times New Roman" w:hAnsi="Times New Roman" w:cs="Times New Roman"/>
                <w:sz w:val="20"/>
                <w:szCs w:val="20"/>
              </w:rPr>
              <w:t>делать обобщения, выводы.</w:t>
            </w:r>
          </w:p>
          <w:p w:rsidR="00604E98" w:rsidRPr="00AD6456" w:rsidRDefault="00604E98" w:rsidP="00FB3282">
            <w:pPr>
              <w:autoSpaceDE w:val="0"/>
              <w:autoSpaceDN w:val="0"/>
              <w:adjustRightInd w:val="0"/>
              <w:rPr>
                <w:rFonts w:ascii="Times New Roman" w:hAnsi="Times New Roman" w:cs="Times New Roman"/>
                <w:b/>
                <w:sz w:val="20"/>
                <w:szCs w:val="20"/>
                <w:u w:val="single"/>
              </w:rPr>
            </w:pPr>
            <w:r w:rsidRPr="00AD6456">
              <w:rPr>
                <w:rFonts w:ascii="Times New Roman" w:hAnsi="Times New Roman" w:cs="Times New Roman"/>
                <w:b/>
                <w:i/>
                <w:sz w:val="20"/>
                <w:szCs w:val="20"/>
                <w:u w:val="single"/>
              </w:rPr>
              <w:lastRenderedPageBreak/>
              <w:t>Регулятивные:</w:t>
            </w:r>
            <w:r w:rsidRPr="00AD6456">
              <w:rPr>
                <w:rFonts w:ascii="Times New Roman" w:hAnsi="Times New Roman" w:cs="Times New Roman"/>
                <w:b/>
                <w:sz w:val="20"/>
                <w:szCs w:val="20"/>
                <w:u w:val="single"/>
              </w:rPr>
              <w:t xml:space="preserve"> </w:t>
            </w:r>
          </w:p>
          <w:p w:rsidR="00604E98" w:rsidRPr="00AD6456" w:rsidRDefault="00604E98" w:rsidP="00FB3282">
            <w:pPr>
              <w:autoSpaceDE w:val="0"/>
              <w:autoSpaceDN w:val="0"/>
              <w:adjustRightInd w:val="0"/>
              <w:rPr>
                <w:rFonts w:ascii="Times New Roman" w:hAnsi="Times New Roman" w:cs="Times New Roman"/>
                <w:sz w:val="20"/>
                <w:szCs w:val="20"/>
              </w:rPr>
            </w:pPr>
            <w:r w:rsidRPr="00AD6456">
              <w:rPr>
                <w:rFonts w:ascii="Times New Roman" w:hAnsi="Times New Roman" w:cs="Times New Roman"/>
                <w:sz w:val="20"/>
                <w:szCs w:val="20"/>
              </w:rPr>
              <w:t>различать способ и результат действия.</w:t>
            </w:r>
          </w:p>
        </w:tc>
        <w:tc>
          <w:tcPr>
            <w:tcW w:w="1682" w:type="dxa"/>
            <w:tcBorders>
              <w:left w:val="single" w:sz="4" w:space="0" w:color="000000"/>
              <w:bottom w:val="single" w:sz="4" w:space="0" w:color="000000"/>
            </w:tcBorders>
            <w:shd w:val="clear" w:color="auto" w:fill="FFFFFF"/>
          </w:tcPr>
          <w:p w:rsidR="00604E98" w:rsidRDefault="00604E98" w:rsidP="00FB3282">
            <w:pPr>
              <w:snapToGrid w:val="0"/>
              <w:rPr>
                <w:rFonts w:ascii="Times New Roman" w:eastAsia="NewtonCSanPin-Regular" w:hAnsi="Times New Roman" w:cs="Times New Roman"/>
                <w:sz w:val="20"/>
                <w:szCs w:val="20"/>
              </w:rPr>
            </w:pPr>
            <w:r w:rsidRPr="00C341DD">
              <w:rPr>
                <w:rFonts w:ascii="Times New Roman" w:hAnsi="Times New Roman" w:cs="Times New Roman"/>
                <w:iCs/>
                <w:color w:val="000000"/>
                <w:sz w:val="20"/>
                <w:szCs w:val="20"/>
                <w:lang w:eastAsia="ar-SA"/>
              </w:rPr>
              <w:lastRenderedPageBreak/>
              <w:t>Проявление активности во взаимодействии</w:t>
            </w:r>
            <w:r w:rsidRPr="00C341DD">
              <w:rPr>
                <w:rFonts w:ascii="Times New Roman" w:eastAsia="NewtonCSanPin-Regular" w:hAnsi="Times New Roman" w:cs="Times New Roman"/>
                <w:color w:val="FF0000"/>
                <w:sz w:val="20"/>
                <w:szCs w:val="20"/>
              </w:rPr>
              <w:t xml:space="preserve"> </w:t>
            </w:r>
            <w:r w:rsidRPr="00C341DD">
              <w:rPr>
                <w:rFonts w:ascii="Times New Roman" w:eastAsia="NewtonCSanPin-Regular" w:hAnsi="Times New Roman" w:cs="Times New Roman"/>
                <w:sz w:val="20"/>
                <w:szCs w:val="20"/>
              </w:rPr>
              <w:t>для решения коммуникатив</w:t>
            </w:r>
          </w:p>
          <w:p w:rsidR="00604E98" w:rsidRPr="00C341DD" w:rsidRDefault="00604E98" w:rsidP="00FB3282">
            <w:pPr>
              <w:snapToGrid w:val="0"/>
              <w:rPr>
                <w:rFonts w:ascii="Times New Roman" w:hAnsi="Times New Roman" w:cs="Times New Roman"/>
                <w:sz w:val="20"/>
                <w:szCs w:val="20"/>
              </w:rPr>
            </w:pPr>
            <w:r w:rsidRPr="00C341DD">
              <w:rPr>
                <w:rFonts w:ascii="Times New Roman" w:eastAsia="NewtonCSanPin-Regular" w:hAnsi="Times New Roman" w:cs="Times New Roman"/>
                <w:sz w:val="20"/>
                <w:szCs w:val="20"/>
              </w:rPr>
              <w:t>ных и познавательных задач</w:t>
            </w:r>
          </w:p>
        </w:tc>
        <w:tc>
          <w:tcPr>
            <w:tcW w:w="1123" w:type="dxa"/>
            <w:tcBorders>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§61</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690" w:type="dxa"/>
            <w:gridSpan w:val="5"/>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960" w:type="dxa"/>
            <w:gridSpan w:val="5"/>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175</w:t>
            </w:r>
          </w:p>
        </w:tc>
        <w:tc>
          <w:tcPr>
            <w:tcW w:w="2175" w:type="dxa"/>
            <w:tcBorders>
              <w:left w:val="single" w:sz="4" w:space="0" w:color="000000"/>
              <w:bottom w:val="single" w:sz="4" w:space="0" w:color="000000"/>
            </w:tcBorders>
            <w:shd w:val="clear" w:color="auto" w:fill="auto"/>
          </w:tcPr>
          <w:p w:rsidR="00604E98" w:rsidRPr="006D1CF1" w:rsidRDefault="00604E98" w:rsidP="00FB3282">
            <w:pPr>
              <w:snapToGrid w:val="0"/>
              <w:rPr>
                <w:rFonts w:ascii="Times New Roman" w:hAnsi="Times New Roman" w:cs="Times New Roman"/>
                <w:sz w:val="20"/>
                <w:szCs w:val="20"/>
              </w:rPr>
            </w:pPr>
            <w:r w:rsidRPr="006D1CF1">
              <w:rPr>
                <w:rFonts w:ascii="Times New Roman" w:hAnsi="Times New Roman" w:cs="Times New Roman"/>
                <w:sz w:val="20"/>
                <w:szCs w:val="20"/>
              </w:rPr>
              <w:t>Контрольный диктант  с грамматическим заданием по теме “Синтаксис и пунктуация”</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spacing w:val="-2"/>
                <w:sz w:val="20"/>
                <w:szCs w:val="20"/>
              </w:rPr>
              <w:t xml:space="preserve">Формирование у учащихся умений к осуществлению контрольной функции, контроль и самоконтроль изученных понятий:  </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н</w:t>
            </w:r>
            <w:r w:rsidRPr="000B541D">
              <w:rPr>
                <w:rFonts w:ascii="Times New Roman" w:hAnsi="Times New Roman" w:cs="Times New Roman"/>
                <w:sz w:val="20"/>
                <w:szCs w:val="20"/>
              </w:rPr>
              <w:t>аписание</w:t>
            </w:r>
            <w:r>
              <w:rPr>
                <w:rFonts w:ascii="Times New Roman" w:hAnsi="Times New Roman" w:cs="Times New Roman"/>
                <w:sz w:val="20"/>
                <w:szCs w:val="20"/>
              </w:rPr>
              <w:t xml:space="preserve"> контрольной </w:t>
            </w:r>
            <w:r w:rsidRPr="000B541D">
              <w:rPr>
                <w:rFonts w:ascii="Times New Roman" w:hAnsi="Times New Roman" w:cs="Times New Roman"/>
                <w:sz w:val="20"/>
                <w:szCs w:val="20"/>
              </w:rPr>
              <w:t xml:space="preserve"> работы</w:t>
            </w:r>
            <w:r>
              <w:rPr>
                <w:rFonts w:ascii="Times New Roman" w:hAnsi="Times New Roman" w:cs="Times New Roman"/>
                <w:sz w:val="20"/>
                <w:szCs w:val="20"/>
              </w:rPr>
              <w:t>, выполнение грамматического задания.</w:t>
            </w:r>
          </w:p>
        </w:tc>
        <w:tc>
          <w:tcPr>
            <w:tcW w:w="2521"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spacing w:val="-1"/>
              </w:rPr>
            </w:pPr>
            <w:r w:rsidRPr="000B541D">
              <w:rPr>
                <w:rFonts w:ascii="Times New Roman" w:hAnsi="Times New Roman" w:cs="Times New Roman"/>
                <w:sz w:val="20"/>
                <w:szCs w:val="20"/>
              </w:rPr>
              <w:t>Научиться проектировать и реализовывать индивидуальный маршрут восполнения проблемных зон в изученных темах</w:t>
            </w:r>
            <w:r>
              <w:rPr>
                <w:rFonts w:ascii="Times New Roman" w:hAnsi="Times New Roman" w:cs="Times New Roman"/>
                <w:sz w:val="20"/>
                <w:szCs w:val="20"/>
              </w:rPr>
              <w:t>.</w:t>
            </w:r>
          </w:p>
        </w:tc>
        <w:tc>
          <w:tcPr>
            <w:tcW w:w="2102" w:type="dxa"/>
            <w:tcBorders>
              <w:left w:val="single" w:sz="4" w:space="0" w:color="000000"/>
              <w:bottom w:val="single" w:sz="4" w:space="0" w:color="000000"/>
            </w:tcBorders>
            <w:shd w:val="clear" w:color="auto" w:fill="auto"/>
          </w:tcPr>
          <w:p w:rsidR="00604E98" w:rsidRPr="005440C7" w:rsidRDefault="00604E98" w:rsidP="00FB3282">
            <w:pPr>
              <w:snapToGrid w:val="0"/>
              <w:ind w:right="30"/>
              <w:rPr>
                <w:rFonts w:ascii="Times New Roman" w:hAnsi="Times New Roman" w:cs="Times New Roman"/>
                <w:b/>
                <w:i/>
                <w:sz w:val="20"/>
                <w:szCs w:val="20"/>
                <w:u w:val="single"/>
              </w:rPr>
            </w:pPr>
            <w:r w:rsidRPr="00356AB2">
              <w:rPr>
                <w:rFonts w:ascii="Times New Roman" w:hAnsi="Times New Roman" w:cs="Times New Roman"/>
                <w:sz w:val="20"/>
                <w:szCs w:val="20"/>
              </w:rPr>
              <w:t xml:space="preserve"> </w:t>
            </w:r>
            <w:r w:rsidRPr="005440C7">
              <w:rPr>
                <w:rFonts w:ascii="Times New Roman" w:hAnsi="Times New Roman" w:cs="Times New Roman"/>
                <w:b/>
                <w:i/>
                <w:sz w:val="20"/>
                <w:szCs w:val="20"/>
                <w:u w:val="single"/>
              </w:rPr>
              <w:t>Коммуникативные:</w:t>
            </w:r>
          </w:p>
          <w:p w:rsidR="00604E98" w:rsidRPr="005440C7" w:rsidRDefault="00604E98" w:rsidP="00FB3282">
            <w:pPr>
              <w:ind w:left="30" w:right="30"/>
              <w:rPr>
                <w:rFonts w:ascii="Times New Roman" w:hAnsi="Times New Roman" w:cs="Times New Roman"/>
                <w:sz w:val="20"/>
                <w:szCs w:val="20"/>
              </w:rPr>
            </w:pPr>
            <w:r w:rsidRPr="005440C7">
              <w:rPr>
                <w:rFonts w:ascii="Times New Roman" w:hAnsi="Times New Roman" w:cs="Times New Roman"/>
                <w:sz w:val="20"/>
                <w:szCs w:val="20"/>
              </w:rPr>
              <w:t xml:space="preserve"> оформлять свои мысли в письменной форме с учетом речевой ситуации.</w:t>
            </w:r>
          </w:p>
          <w:p w:rsidR="00604E98" w:rsidRPr="005440C7" w:rsidRDefault="00604E98" w:rsidP="00FB3282">
            <w:pPr>
              <w:autoSpaceDE w:val="0"/>
              <w:autoSpaceDN w:val="0"/>
              <w:adjustRightInd w:val="0"/>
              <w:rPr>
                <w:rFonts w:ascii="Times New Roman" w:hAnsi="Times New Roman" w:cs="Times New Roman"/>
                <w:b/>
                <w:sz w:val="20"/>
                <w:szCs w:val="20"/>
                <w:u w:val="single"/>
              </w:rPr>
            </w:pPr>
            <w:r w:rsidRPr="005440C7">
              <w:rPr>
                <w:rFonts w:ascii="Times New Roman" w:hAnsi="Times New Roman" w:cs="Times New Roman"/>
                <w:b/>
                <w:i/>
                <w:sz w:val="20"/>
                <w:szCs w:val="20"/>
                <w:u w:val="single"/>
              </w:rPr>
              <w:t>Познавательные:</w:t>
            </w:r>
            <w:r w:rsidRPr="005440C7">
              <w:rPr>
                <w:rFonts w:ascii="Times New Roman" w:hAnsi="Times New Roman" w:cs="Times New Roman"/>
                <w:b/>
                <w:sz w:val="20"/>
                <w:szCs w:val="20"/>
                <w:u w:val="single"/>
              </w:rPr>
              <w:t xml:space="preserve"> </w:t>
            </w:r>
          </w:p>
          <w:p w:rsidR="00604E98" w:rsidRPr="000961B7" w:rsidRDefault="00604E98" w:rsidP="00FB3282">
            <w:pPr>
              <w:ind w:right="30"/>
              <w:rPr>
                <w:rFonts w:ascii="Arial" w:hAnsi="Arial" w:cs="Arial"/>
              </w:rPr>
            </w:pPr>
            <w:r w:rsidRPr="005440C7">
              <w:rPr>
                <w:rFonts w:ascii="Times New Roman" w:hAnsi="Times New Roman" w:cs="Times New Roman"/>
                <w:sz w:val="20"/>
                <w:szCs w:val="20"/>
              </w:rPr>
              <w:t xml:space="preserve"> выполнять учебно-познавательные действия в материализированной и умственной форме </w:t>
            </w:r>
            <w:r w:rsidRPr="005440C7">
              <w:rPr>
                <w:rFonts w:ascii="Times New Roman" w:hAnsi="Times New Roman" w:cs="Times New Roman"/>
                <w:b/>
                <w:i/>
                <w:sz w:val="20"/>
                <w:szCs w:val="20"/>
                <w:u w:val="single"/>
              </w:rPr>
              <w:t xml:space="preserve"> Регулятивные:</w:t>
            </w:r>
            <w:r w:rsidRPr="005440C7">
              <w:rPr>
                <w:rFonts w:ascii="Times New Roman" w:hAnsi="Times New Roman" w:cs="Times New Roman"/>
                <w:sz w:val="20"/>
                <w:szCs w:val="20"/>
              </w:rPr>
              <w:t xml:space="preserve">   принимать решения в проблемной ситуации</w:t>
            </w:r>
          </w:p>
        </w:tc>
        <w:tc>
          <w:tcPr>
            <w:tcW w:w="1682" w:type="dxa"/>
            <w:tcBorders>
              <w:left w:val="single" w:sz="4" w:space="0" w:color="000000"/>
              <w:bottom w:val="single" w:sz="4" w:space="0" w:color="000000"/>
            </w:tcBorders>
            <w:shd w:val="clear" w:color="auto" w:fill="auto"/>
          </w:tcPr>
          <w:p w:rsidR="00604E98" w:rsidRPr="00C341DD" w:rsidRDefault="00604E98" w:rsidP="00FB3282">
            <w:pPr>
              <w:snapToGrid w:val="0"/>
              <w:rPr>
                <w:rFonts w:ascii="Times New Roman" w:hAnsi="Times New Roman" w:cs="Times New Roman"/>
                <w:sz w:val="20"/>
                <w:szCs w:val="20"/>
              </w:rPr>
            </w:pPr>
            <w:r w:rsidRPr="00C341DD">
              <w:rPr>
                <w:rFonts w:ascii="Times New Roman" w:hAnsi="Times New Roman" w:cs="Times New Roman"/>
                <w:color w:val="000000"/>
                <w:sz w:val="20"/>
                <w:szCs w:val="20"/>
              </w:rPr>
              <w:t>Положительная мотивация учебной деятельности</w:t>
            </w:r>
          </w:p>
        </w:tc>
        <w:tc>
          <w:tcPr>
            <w:tcW w:w="1123" w:type="dxa"/>
            <w:tcBorders>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r>
              <w:rPr>
                <w:rFonts w:ascii="Times New Roman" w:hAnsi="Times New Roman" w:cs="Times New Roman"/>
                <w:sz w:val="20"/>
                <w:szCs w:val="20"/>
              </w:rPr>
              <w:t>Повторить орф., выучить словарные слова</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r w:rsidRPr="005450F6">
              <w:rPr>
                <w:rFonts w:ascii="Times New Roman" w:hAnsi="Times New Roman" w:cs="Times New Roman"/>
                <w:sz w:val="20"/>
                <w:szCs w:val="20"/>
              </w:rPr>
              <w:t xml:space="preserve">Владеть навыками </w:t>
            </w:r>
            <w:proofErr w:type="gramStart"/>
            <w:r w:rsidRPr="005450F6">
              <w:rPr>
                <w:rFonts w:ascii="Times New Roman" w:hAnsi="Times New Roman" w:cs="Times New Roman"/>
                <w:sz w:val="20"/>
                <w:szCs w:val="20"/>
              </w:rPr>
              <w:t>самоана-лиза</w:t>
            </w:r>
            <w:proofErr w:type="gramEnd"/>
            <w:r w:rsidRPr="005450F6">
              <w:rPr>
                <w:rFonts w:ascii="Times New Roman" w:hAnsi="Times New Roman" w:cs="Times New Roman"/>
                <w:sz w:val="20"/>
                <w:szCs w:val="20"/>
              </w:rPr>
              <w:t>, само-контроля</w:t>
            </w:r>
          </w:p>
        </w:tc>
        <w:tc>
          <w:tcPr>
            <w:tcW w:w="705" w:type="dxa"/>
            <w:gridSpan w:val="6"/>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45" w:type="dxa"/>
            <w:gridSpan w:val="4"/>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176</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Работа над ошибками.</w:t>
            </w: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w:t>
            </w:r>
          </w:p>
          <w:p w:rsidR="00604E98" w:rsidRPr="001A6055" w:rsidRDefault="00604E98" w:rsidP="00FB3282">
            <w:pPr>
              <w:snapToGrid w:val="0"/>
              <w:rPr>
                <w:rFonts w:ascii="Times New Roman" w:hAnsi="Times New Roman" w:cs="Times New Roman"/>
                <w:spacing w:val="-2"/>
                <w:sz w:val="20"/>
                <w:szCs w:val="20"/>
              </w:rPr>
            </w:pPr>
            <w:r>
              <w:rPr>
                <w:rFonts w:ascii="Times New Roman" w:hAnsi="Times New Roman" w:cs="Times New Roman"/>
                <w:spacing w:val="-2"/>
                <w:sz w:val="20"/>
                <w:szCs w:val="20"/>
              </w:rPr>
              <w:t>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 при консультативной помощи учителя.</w:t>
            </w:r>
          </w:p>
        </w:tc>
        <w:tc>
          <w:tcPr>
            <w:tcW w:w="2521" w:type="dxa"/>
            <w:tcBorders>
              <w:left w:val="single" w:sz="4" w:space="0" w:color="000000"/>
              <w:bottom w:val="single" w:sz="4" w:space="0" w:color="000000"/>
            </w:tcBorders>
            <w:shd w:val="clear" w:color="auto" w:fill="auto"/>
          </w:tcPr>
          <w:p w:rsidR="00604E98" w:rsidRPr="006D1CF1" w:rsidRDefault="00604E98" w:rsidP="00FB3282">
            <w:pPr>
              <w:snapToGrid w:val="0"/>
              <w:rPr>
                <w:rFonts w:ascii="Times New Roman" w:hAnsi="Times New Roman" w:cs="Times New Roman"/>
                <w:sz w:val="20"/>
                <w:szCs w:val="20"/>
              </w:rPr>
            </w:pPr>
            <w:r w:rsidRPr="000B541D">
              <w:rPr>
                <w:rFonts w:ascii="Times New Roman" w:hAnsi="Times New Roman" w:cs="Times New Roman"/>
                <w:sz w:val="20"/>
                <w:szCs w:val="20"/>
              </w:rPr>
              <w:t>Научиться производить  самокоррекцию индивидуального  маршрута восполнения проблемных зон в изученных темах</w:t>
            </w:r>
            <w:r>
              <w:rPr>
                <w:rFonts w:ascii="Times New Roman" w:hAnsi="Times New Roman" w:cs="Times New Roman"/>
                <w:sz w:val="20"/>
                <w:szCs w:val="20"/>
              </w:rPr>
              <w:t>.</w:t>
            </w:r>
          </w:p>
        </w:tc>
        <w:tc>
          <w:tcPr>
            <w:tcW w:w="2102" w:type="dxa"/>
            <w:tcBorders>
              <w:left w:val="single" w:sz="4" w:space="0" w:color="000000"/>
              <w:bottom w:val="single" w:sz="4" w:space="0" w:color="000000"/>
            </w:tcBorders>
            <w:shd w:val="clear" w:color="auto" w:fill="auto"/>
          </w:tcPr>
          <w:p w:rsidR="00604E98" w:rsidRPr="000B541D" w:rsidRDefault="00604E98" w:rsidP="00FB3282">
            <w:pPr>
              <w:snapToGrid w:val="0"/>
              <w:ind w:left="30"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0B541D"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ф</w:t>
            </w:r>
            <w:r w:rsidRPr="000B541D">
              <w:rPr>
                <w:rFonts w:ascii="Times New Roman" w:hAnsi="Times New Roman" w:cs="Times New Roman"/>
                <w:sz w:val="20"/>
                <w:szCs w:val="20"/>
              </w:rPr>
              <w:t xml:space="preserve">ормирование навыков работы </w:t>
            </w:r>
          </w:p>
          <w:p w:rsidR="00604E98" w:rsidRDefault="00604E98" w:rsidP="00FB3282">
            <w:pPr>
              <w:rPr>
                <w:rFonts w:ascii="Times New Roman" w:hAnsi="Times New Roman" w:cs="Times New Roman"/>
                <w:sz w:val="20"/>
                <w:szCs w:val="20"/>
              </w:rPr>
            </w:pPr>
            <w:r w:rsidRPr="000B541D">
              <w:rPr>
                <w:rFonts w:ascii="Times New Roman" w:hAnsi="Times New Roman" w:cs="Times New Roman"/>
                <w:b/>
                <w:i/>
                <w:sz w:val="20"/>
                <w:szCs w:val="20"/>
                <w:u w:val="single"/>
              </w:rPr>
              <w:t>Познавательные:</w:t>
            </w:r>
            <w:r>
              <w:rPr>
                <w:rFonts w:ascii="Times New Roman" w:hAnsi="Times New Roman" w:cs="Times New Roman"/>
                <w:sz w:val="20"/>
                <w:szCs w:val="20"/>
              </w:rPr>
              <w:t xml:space="preserve"> объяснять языковые явления  </w:t>
            </w:r>
            <w:r w:rsidRPr="000B541D">
              <w:rPr>
                <w:rFonts w:ascii="Times New Roman" w:hAnsi="Times New Roman" w:cs="Times New Roman"/>
                <w:sz w:val="20"/>
                <w:szCs w:val="20"/>
              </w:rPr>
              <w:t xml:space="preserve">восполнения </w:t>
            </w:r>
            <w:proofErr w:type="gramStart"/>
            <w:r w:rsidRPr="000B541D">
              <w:rPr>
                <w:rFonts w:ascii="Times New Roman" w:hAnsi="Times New Roman" w:cs="Times New Roman"/>
                <w:sz w:val="20"/>
                <w:szCs w:val="20"/>
              </w:rPr>
              <w:t>проблемных</w:t>
            </w:r>
            <w:proofErr w:type="gramEnd"/>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B541D">
              <w:rPr>
                <w:rFonts w:ascii="Times New Roman" w:hAnsi="Times New Roman" w:cs="Times New Roman"/>
                <w:sz w:val="20"/>
                <w:szCs w:val="20"/>
              </w:rPr>
              <w:t xml:space="preserve"> вопро</w:t>
            </w:r>
          </w:p>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sz w:val="20"/>
                <w:szCs w:val="20"/>
              </w:rPr>
              <w:t xml:space="preserve">сов в изученных </w:t>
            </w:r>
            <w:r w:rsidRPr="000B541D">
              <w:rPr>
                <w:rFonts w:ascii="Times New Roman" w:hAnsi="Times New Roman" w:cs="Times New Roman"/>
                <w:sz w:val="20"/>
                <w:szCs w:val="20"/>
              </w:rPr>
              <w:lastRenderedPageBreak/>
              <w:t>темах.</w:t>
            </w:r>
          </w:p>
          <w:p w:rsidR="00604E98" w:rsidRDefault="00604E98" w:rsidP="00FB3282">
            <w:pPr>
              <w:ind w:left="30" w:right="30"/>
              <w:rPr>
                <w:rFonts w:ascii="Times New Roman" w:hAnsi="Times New Roman" w:cs="Times New Roman"/>
                <w:sz w:val="20"/>
                <w:szCs w:val="20"/>
              </w:rPr>
            </w:pPr>
            <w:r w:rsidRPr="000B541D">
              <w:rPr>
                <w:rFonts w:ascii="Times New Roman" w:hAnsi="Times New Roman" w:cs="Times New Roman"/>
                <w:b/>
                <w:i/>
                <w:sz w:val="20"/>
                <w:szCs w:val="20"/>
                <w:u w:val="single"/>
              </w:rPr>
              <w:t>Регулятивные:</w:t>
            </w:r>
            <w:r w:rsidRPr="000B541D">
              <w:rPr>
                <w:rFonts w:ascii="Times New Roman" w:hAnsi="Times New Roman" w:cs="Times New Roman"/>
                <w:sz w:val="20"/>
                <w:szCs w:val="20"/>
              </w:rPr>
              <w:t xml:space="preserve"> формировать ситуа</w:t>
            </w:r>
          </w:p>
          <w:p w:rsidR="00604E98" w:rsidRPr="000961B7" w:rsidRDefault="00604E98" w:rsidP="00FB3282">
            <w:pPr>
              <w:ind w:left="30" w:right="30"/>
              <w:rPr>
                <w:rFonts w:ascii="Arial" w:hAnsi="Arial" w:cs="Arial"/>
              </w:rPr>
            </w:pPr>
            <w:r w:rsidRPr="000B541D">
              <w:rPr>
                <w:rFonts w:ascii="Times New Roman" w:hAnsi="Times New Roman" w:cs="Times New Roman"/>
                <w:sz w:val="20"/>
                <w:szCs w:val="20"/>
              </w:rPr>
              <w:t>цию саморегуляции.</w:t>
            </w:r>
          </w:p>
        </w:tc>
        <w:tc>
          <w:tcPr>
            <w:tcW w:w="1682"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2D47ED">
              <w:rPr>
                <w:rFonts w:ascii="Times New Roman" w:hAnsi="Times New Roman" w:cs="Times New Roman"/>
                <w:sz w:val="20"/>
                <w:szCs w:val="20"/>
              </w:rPr>
              <w:lastRenderedPageBreak/>
              <w:t>Формирование навыков самоанализа и самоконтроля</w:t>
            </w:r>
            <w:r w:rsidRPr="00FE55EE">
              <w:rPr>
                <w:sz w:val="16"/>
                <w:szCs w:val="16"/>
              </w:rPr>
              <w:t xml:space="preserve"> </w:t>
            </w:r>
          </w:p>
        </w:tc>
        <w:tc>
          <w:tcPr>
            <w:tcW w:w="1123" w:type="dxa"/>
            <w:tcBorders>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r w:rsidRPr="0057035D">
              <w:rPr>
                <w:rFonts w:ascii="Times New Roman" w:hAnsi="Times New Roman" w:cs="Times New Roman"/>
                <w:bCs/>
                <w:sz w:val="20"/>
                <w:szCs w:val="20"/>
              </w:rPr>
              <w:t>Анализ ошибок</w:t>
            </w:r>
            <w:r>
              <w:rPr>
                <w:rFonts w:ascii="Times New Roman" w:hAnsi="Times New Roman" w:cs="Times New Roman"/>
                <w:bCs/>
                <w:sz w:val="20"/>
                <w:szCs w:val="20"/>
              </w:rPr>
              <w:t>, работа над ошибками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05" w:type="dxa"/>
            <w:gridSpan w:val="6"/>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45" w:type="dxa"/>
            <w:gridSpan w:val="4"/>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6D1CF1" w:rsidRDefault="00604E98" w:rsidP="00FB3282">
            <w:pPr>
              <w:snapToGrid w:val="0"/>
              <w:rPr>
                <w:rFonts w:ascii="Times New Roman" w:hAnsi="Times New Roman" w:cs="Times New Roman"/>
                <w:bCs/>
                <w:sz w:val="20"/>
                <w:szCs w:val="20"/>
              </w:rPr>
            </w:pPr>
            <w:r w:rsidRPr="006D1CF1">
              <w:rPr>
                <w:rFonts w:ascii="Times New Roman" w:hAnsi="Times New Roman" w:cs="Times New Roman"/>
                <w:bCs/>
                <w:sz w:val="20"/>
                <w:szCs w:val="20"/>
              </w:rPr>
              <w:lastRenderedPageBreak/>
              <w:t>177</w:t>
            </w:r>
          </w:p>
          <w:p w:rsidR="00604E98" w:rsidRPr="006D1CF1" w:rsidRDefault="00604E98" w:rsidP="00FB3282">
            <w:pPr>
              <w:snapToGrid w:val="0"/>
              <w:rPr>
                <w:rFonts w:ascii="Times New Roman" w:hAnsi="Times New Roman" w:cs="Times New Roman"/>
                <w:bCs/>
                <w:sz w:val="20"/>
                <w:szCs w:val="20"/>
              </w:rPr>
            </w:pPr>
          </w:p>
        </w:tc>
        <w:tc>
          <w:tcPr>
            <w:tcW w:w="2175" w:type="dxa"/>
            <w:tcBorders>
              <w:left w:val="single" w:sz="4" w:space="0" w:color="000000"/>
              <w:bottom w:val="single" w:sz="4" w:space="0" w:color="000000"/>
            </w:tcBorders>
            <w:shd w:val="clear" w:color="auto" w:fill="FFFFFF"/>
          </w:tcPr>
          <w:p w:rsidR="00604E98" w:rsidRPr="006D1CF1"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 xml:space="preserve">Р.р. </w:t>
            </w:r>
            <w:r w:rsidRPr="006D1CF1">
              <w:rPr>
                <w:rFonts w:ascii="Times New Roman" w:hAnsi="Times New Roman" w:cs="Times New Roman"/>
                <w:bCs/>
                <w:sz w:val="20"/>
                <w:szCs w:val="20"/>
              </w:rPr>
              <w:t>Как писать отзыв</w:t>
            </w:r>
          </w:p>
          <w:p w:rsidR="00604E98" w:rsidRPr="006D1CF1" w:rsidRDefault="00604E98" w:rsidP="00FB3282">
            <w:pPr>
              <w:snapToGrid w:val="0"/>
              <w:rPr>
                <w:rFonts w:ascii="Times New Roman" w:hAnsi="Times New Roman" w:cs="Times New Roman"/>
                <w:bCs/>
                <w:sz w:val="20"/>
                <w:szCs w:val="20"/>
              </w:rPr>
            </w:pPr>
          </w:p>
        </w:tc>
        <w:tc>
          <w:tcPr>
            <w:tcW w:w="3430" w:type="dxa"/>
            <w:tcBorders>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анализ текста;</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у</w:t>
            </w:r>
            <w:r w:rsidRPr="004F0DFB">
              <w:rPr>
                <w:rFonts w:ascii="Times New Roman" w:hAnsi="Times New Roman" w:cs="Times New Roman"/>
                <w:sz w:val="20"/>
                <w:szCs w:val="20"/>
              </w:rPr>
              <w:t>мение выражать свои мысли и чувства по поводу прочитанног</w:t>
            </w:r>
            <w:r>
              <w:rPr>
                <w:rFonts w:ascii="Times New Roman" w:hAnsi="Times New Roman" w:cs="Times New Roman"/>
                <w:sz w:val="20"/>
                <w:szCs w:val="20"/>
              </w:rPr>
              <w:t>о произведения в заданной форме; с</w:t>
            </w:r>
            <w:r w:rsidRPr="004F0DFB">
              <w:rPr>
                <w:rFonts w:ascii="Times New Roman" w:hAnsi="Times New Roman" w:cs="Times New Roman"/>
                <w:sz w:val="20"/>
                <w:szCs w:val="20"/>
              </w:rPr>
              <w:t>труктура отзыва на прочитанное произведение.</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FFFFFF"/>
          </w:tcPr>
          <w:p w:rsidR="00604E98" w:rsidRPr="000961B7" w:rsidRDefault="00604E98" w:rsidP="00FB3282">
            <w:pPr>
              <w:snapToGrid w:val="0"/>
              <w:rPr>
                <w:rFonts w:ascii="Arial" w:hAnsi="Arial" w:cs="Arial"/>
              </w:rPr>
            </w:pPr>
            <w:r w:rsidRPr="005C5CBC">
              <w:rPr>
                <w:rFonts w:ascii="Times New Roman" w:hAnsi="Times New Roman" w:cs="Times New Roman"/>
                <w:sz w:val="20"/>
                <w:szCs w:val="20"/>
              </w:rPr>
              <w:t>Научиться пользоваться  техникой написания отзыва</w:t>
            </w:r>
            <w:r w:rsidRPr="00DA39D3">
              <w:rPr>
                <w:sz w:val="16"/>
                <w:szCs w:val="16"/>
              </w:rPr>
              <w:t xml:space="preserve">.  </w:t>
            </w:r>
          </w:p>
        </w:tc>
        <w:tc>
          <w:tcPr>
            <w:tcW w:w="2102" w:type="dxa"/>
            <w:tcBorders>
              <w:left w:val="single" w:sz="4" w:space="0" w:color="000000"/>
              <w:bottom w:val="single" w:sz="4" w:space="0" w:color="000000"/>
            </w:tcBorders>
            <w:shd w:val="clear" w:color="auto" w:fill="FFFFFF"/>
          </w:tcPr>
          <w:p w:rsidR="00604E98" w:rsidRPr="000B541D" w:rsidRDefault="00604E98" w:rsidP="00FB3282">
            <w:pPr>
              <w:snapToGrid w:val="0"/>
              <w:ind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356AB2" w:rsidRDefault="00604E98" w:rsidP="00FB3282">
            <w:pPr>
              <w:rPr>
                <w:rFonts w:ascii="Times New Roman" w:hAnsi="Times New Roman" w:cs="Times New Roman"/>
                <w:sz w:val="20"/>
                <w:szCs w:val="20"/>
              </w:rPr>
            </w:pPr>
            <w:r>
              <w:rPr>
                <w:rFonts w:ascii="Times New Roman" w:hAnsi="Times New Roman" w:cs="Times New Roman"/>
                <w:sz w:val="20"/>
                <w:szCs w:val="20"/>
              </w:rPr>
              <w:t xml:space="preserve"> и</w:t>
            </w:r>
            <w:r w:rsidRPr="00356AB2">
              <w:rPr>
                <w:rFonts w:ascii="Times New Roman" w:hAnsi="Times New Roman" w:cs="Times New Roman"/>
                <w:sz w:val="20"/>
                <w:szCs w:val="20"/>
              </w:rPr>
              <w:t xml:space="preserve">спользовать адекватные языковые средства для отображения своих чувств, мыслей и побуждений. </w:t>
            </w:r>
          </w:p>
          <w:p w:rsidR="00604E98" w:rsidRPr="005440C7" w:rsidRDefault="00604E98" w:rsidP="00FB3282">
            <w:pPr>
              <w:autoSpaceDE w:val="0"/>
              <w:autoSpaceDN w:val="0"/>
              <w:adjustRightInd w:val="0"/>
              <w:rPr>
                <w:rFonts w:ascii="Times New Roman" w:hAnsi="Times New Roman" w:cs="Times New Roman"/>
                <w:b/>
                <w:sz w:val="20"/>
                <w:szCs w:val="20"/>
                <w:u w:val="single"/>
              </w:rPr>
            </w:pPr>
            <w:r w:rsidRPr="005440C7">
              <w:rPr>
                <w:rFonts w:ascii="Times New Roman" w:hAnsi="Times New Roman" w:cs="Times New Roman"/>
                <w:b/>
                <w:i/>
                <w:sz w:val="20"/>
                <w:szCs w:val="20"/>
                <w:u w:val="single"/>
              </w:rPr>
              <w:t>Познавательные:</w:t>
            </w:r>
            <w:r w:rsidRPr="005440C7">
              <w:rPr>
                <w:rFonts w:ascii="Times New Roman" w:hAnsi="Times New Roman" w:cs="Times New Roman"/>
                <w:b/>
                <w:sz w:val="20"/>
                <w:szCs w:val="20"/>
                <w:u w:val="single"/>
              </w:rPr>
              <w:t xml:space="preserve"> </w:t>
            </w:r>
          </w:p>
          <w:p w:rsidR="00604E98" w:rsidRPr="00356AB2" w:rsidRDefault="00604E98" w:rsidP="00FB3282">
            <w:pPr>
              <w:rPr>
                <w:rFonts w:ascii="Times New Roman" w:hAnsi="Times New Roman" w:cs="Times New Roman"/>
                <w:sz w:val="20"/>
                <w:szCs w:val="20"/>
                <w:u w:val="single"/>
              </w:rPr>
            </w:pPr>
            <w:r>
              <w:rPr>
                <w:rFonts w:ascii="Times New Roman" w:hAnsi="Times New Roman" w:cs="Times New Roman"/>
                <w:sz w:val="20"/>
                <w:szCs w:val="20"/>
              </w:rPr>
              <w:t>.с</w:t>
            </w:r>
            <w:r w:rsidRPr="00356AB2">
              <w:rPr>
                <w:rFonts w:ascii="Times New Roman" w:hAnsi="Times New Roman" w:cs="Times New Roman"/>
                <w:sz w:val="20"/>
                <w:szCs w:val="20"/>
              </w:rPr>
              <w:t>троить речевые высказывания в устной и письменной форме.</w:t>
            </w:r>
          </w:p>
          <w:p w:rsidR="00604E98" w:rsidRPr="000961B7" w:rsidRDefault="00604E98" w:rsidP="00FB3282">
            <w:pPr>
              <w:rPr>
                <w:rFonts w:ascii="Arial" w:hAnsi="Arial" w:cs="Arial"/>
              </w:rPr>
            </w:pPr>
            <w:r w:rsidRPr="000B541D">
              <w:rPr>
                <w:rFonts w:ascii="Times New Roman" w:hAnsi="Times New Roman" w:cs="Times New Roman"/>
                <w:b/>
                <w:i/>
                <w:sz w:val="20"/>
                <w:szCs w:val="20"/>
                <w:u w:val="single"/>
              </w:rPr>
              <w:t xml:space="preserve"> </w:t>
            </w:r>
            <w:proofErr w:type="gramStart"/>
            <w:r w:rsidRPr="000B541D">
              <w:rPr>
                <w:rFonts w:ascii="Times New Roman" w:hAnsi="Times New Roman" w:cs="Times New Roman"/>
                <w:b/>
                <w:i/>
                <w:sz w:val="20"/>
                <w:szCs w:val="20"/>
                <w:u w:val="single"/>
              </w:rPr>
              <w:t>Регулятивные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в</w:t>
            </w:r>
            <w:r w:rsidRPr="00356AB2">
              <w:rPr>
                <w:rFonts w:ascii="Times New Roman" w:hAnsi="Times New Roman" w:cs="Times New Roman"/>
                <w:sz w:val="20"/>
                <w:szCs w:val="20"/>
              </w:rPr>
              <w:t>ыделять и осознавать то, что уже усвоено и что еще подлежит усвоению</w:t>
            </w:r>
          </w:p>
        </w:tc>
        <w:tc>
          <w:tcPr>
            <w:tcW w:w="1682" w:type="dxa"/>
            <w:tcBorders>
              <w:left w:val="single" w:sz="4" w:space="0" w:color="000000"/>
              <w:bottom w:val="single" w:sz="4" w:space="0" w:color="000000"/>
            </w:tcBorders>
            <w:shd w:val="clear" w:color="auto" w:fill="FFFFFF"/>
          </w:tcPr>
          <w:p w:rsidR="00604E98" w:rsidRPr="00FE55EE" w:rsidRDefault="00604E98" w:rsidP="00FB3282">
            <w:pPr>
              <w:snapToGrid w:val="0"/>
              <w:rPr>
                <w:sz w:val="16"/>
                <w:szCs w:val="16"/>
              </w:rPr>
            </w:pPr>
            <w:r w:rsidRPr="00C341DD">
              <w:rPr>
                <w:rFonts w:ascii="Times New Roman" w:hAnsi="Times New Roman" w:cs="Times New Roman"/>
                <w:sz w:val="20"/>
                <w:szCs w:val="20"/>
              </w:rPr>
              <w:t>Способность к саморазвитию, мотивация к познанию, учёбе</w:t>
            </w:r>
            <w:r w:rsidRPr="00FE55EE">
              <w:rPr>
                <w:sz w:val="16"/>
                <w:szCs w:val="16"/>
              </w:rPr>
              <w:t>.</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r w:rsidRPr="00BF789E">
              <w:rPr>
                <w:rFonts w:ascii="Times New Roman" w:hAnsi="Times New Roman" w:cs="Times New Roman"/>
                <w:sz w:val="20"/>
                <w:szCs w:val="20"/>
              </w:rPr>
              <w:t>Уметь</w:t>
            </w:r>
            <w:r>
              <w:rPr>
                <w:rFonts w:ascii="Times New Roman" w:hAnsi="Times New Roman" w:cs="Times New Roman"/>
                <w:sz w:val="20"/>
                <w:szCs w:val="20"/>
              </w:rPr>
              <w:t xml:space="preserve"> </w:t>
            </w:r>
            <w:proofErr w:type="gramStart"/>
            <w:r>
              <w:rPr>
                <w:rFonts w:ascii="Times New Roman" w:hAnsi="Times New Roman" w:cs="Times New Roman"/>
                <w:sz w:val="20"/>
                <w:szCs w:val="20"/>
              </w:rPr>
              <w:t>вы-бирать</w:t>
            </w:r>
            <w:proofErr w:type="gramEnd"/>
            <w:r>
              <w:rPr>
                <w:rFonts w:ascii="Times New Roman" w:hAnsi="Times New Roman" w:cs="Times New Roman"/>
                <w:sz w:val="20"/>
                <w:szCs w:val="20"/>
              </w:rPr>
              <w:t xml:space="preserve"> языковые сред</w:t>
            </w:r>
            <w:r w:rsidRPr="00BF789E">
              <w:rPr>
                <w:rFonts w:ascii="Times New Roman" w:hAnsi="Times New Roman" w:cs="Times New Roman"/>
                <w:sz w:val="20"/>
                <w:szCs w:val="20"/>
              </w:rPr>
              <w:t>ства в соответствии со стилем речи</w:t>
            </w:r>
          </w:p>
        </w:tc>
        <w:tc>
          <w:tcPr>
            <w:tcW w:w="705" w:type="dxa"/>
            <w:gridSpan w:val="6"/>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945" w:type="dxa"/>
            <w:gridSpan w:val="4"/>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178</w:t>
            </w:r>
          </w:p>
          <w:p w:rsidR="00604E98" w:rsidRPr="004F0DFB" w:rsidRDefault="00604E98" w:rsidP="00FB3282">
            <w:pPr>
              <w:snapToGrid w:val="0"/>
              <w:rPr>
                <w:rFonts w:ascii="Times New Roman" w:hAnsi="Times New Roman" w:cs="Times New Roman"/>
                <w:sz w:val="20"/>
                <w:szCs w:val="20"/>
              </w:rPr>
            </w:pP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lastRenderedPageBreak/>
              <w:t xml:space="preserve">Двусоставные и односоставные предложения. Грамматическая основа предложения. </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lastRenderedPageBreak/>
              <w:t>(</w:t>
            </w:r>
            <w:r w:rsidRPr="004F0DFB">
              <w:rPr>
                <w:rFonts w:ascii="Times New Roman" w:eastAsia="Times New Roman" w:hAnsi="Times New Roman" w:cs="Times New Roman"/>
                <w:sz w:val="20"/>
                <w:szCs w:val="20"/>
              </w:rPr>
              <w:t>§62</w:t>
            </w:r>
            <w:r w:rsidRPr="004F0DFB">
              <w:rPr>
                <w:rFonts w:ascii="Times New Roman" w:hAnsi="Times New Roman" w:cs="Times New Roman"/>
                <w:sz w:val="20"/>
                <w:szCs w:val="20"/>
              </w:rPr>
              <w:t>)</w:t>
            </w: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lastRenderedPageBreak/>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г</w:t>
            </w:r>
            <w:r w:rsidRPr="004F0DFB">
              <w:rPr>
                <w:rFonts w:ascii="Times New Roman" w:hAnsi="Times New Roman" w:cs="Times New Roman"/>
                <w:sz w:val="20"/>
                <w:szCs w:val="20"/>
              </w:rPr>
              <w:t>рамматическая (пред</w:t>
            </w:r>
            <w:r>
              <w:rPr>
                <w:rFonts w:ascii="Times New Roman" w:hAnsi="Times New Roman" w:cs="Times New Roman"/>
                <w:sz w:val="20"/>
                <w:szCs w:val="20"/>
              </w:rPr>
              <w:t>икативная) основа предложения; с</w:t>
            </w:r>
            <w:r w:rsidRPr="004F0DFB">
              <w:rPr>
                <w:rFonts w:ascii="Times New Roman" w:hAnsi="Times New Roman" w:cs="Times New Roman"/>
                <w:sz w:val="20"/>
                <w:szCs w:val="20"/>
              </w:rPr>
              <w:t xml:space="preserve">мысловая и грамматическая связь в </w:t>
            </w:r>
            <w:r w:rsidRPr="004F0DFB">
              <w:rPr>
                <w:rFonts w:ascii="Times New Roman" w:hAnsi="Times New Roman" w:cs="Times New Roman"/>
                <w:sz w:val="20"/>
                <w:szCs w:val="20"/>
              </w:rPr>
              <w:lastRenderedPageBreak/>
              <w:t>предложении.</w:t>
            </w:r>
          </w:p>
        </w:tc>
        <w:tc>
          <w:tcPr>
            <w:tcW w:w="2521" w:type="dxa"/>
            <w:tcBorders>
              <w:left w:val="single" w:sz="4" w:space="0" w:color="000000"/>
              <w:bottom w:val="single" w:sz="4" w:space="0" w:color="000000"/>
            </w:tcBorders>
            <w:shd w:val="clear" w:color="auto" w:fill="auto"/>
          </w:tcPr>
          <w:p w:rsidR="00604E98" w:rsidRPr="005C5CBC" w:rsidRDefault="00604E98" w:rsidP="00FB3282">
            <w:pPr>
              <w:snapToGrid w:val="0"/>
              <w:rPr>
                <w:rFonts w:ascii="Times New Roman" w:hAnsi="Times New Roman" w:cs="Times New Roman"/>
                <w:sz w:val="20"/>
                <w:szCs w:val="20"/>
              </w:rPr>
            </w:pPr>
            <w:r w:rsidRPr="005C5CBC">
              <w:rPr>
                <w:rFonts w:ascii="Times New Roman" w:hAnsi="Times New Roman" w:cs="Times New Roman"/>
                <w:sz w:val="20"/>
                <w:szCs w:val="20"/>
              </w:rPr>
              <w:lastRenderedPageBreak/>
              <w:t>Научиться определять способы выражения грамматической основы.</w:t>
            </w:r>
          </w:p>
        </w:tc>
        <w:tc>
          <w:tcPr>
            <w:tcW w:w="2102" w:type="dxa"/>
            <w:tcBorders>
              <w:left w:val="single" w:sz="4" w:space="0" w:color="000000"/>
              <w:bottom w:val="single" w:sz="4" w:space="0" w:color="000000"/>
            </w:tcBorders>
            <w:shd w:val="clear" w:color="auto" w:fill="auto"/>
          </w:tcPr>
          <w:p w:rsidR="00604E98" w:rsidRPr="000B541D" w:rsidRDefault="00604E98" w:rsidP="00FB3282">
            <w:pPr>
              <w:snapToGrid w:val="0"/>
              <w:ind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FE55EE" w:rsidRDefault="00604E98" w:rsidP="00FB3282">
            <w:pPr>
              <w:autoSpaceDE w:val="0"/>
              <w:autoSpaceDN w:val="0"/>
              <w:adjustRightInd w:val="0"/>
              <w:rPr>
                <w:sz w:val="16"/>
                <w:szCs w:val="16"/>
              </w:rPr>
            </w:pPr>
            <w:r>
              <w:rPr>
                <w:rFonts w:ascii="Times New Roman" w:hAnsi="Times New Roman" w:cs="Times New Roman"/>
                <w:sz w:val="20"/>
                <w:szCs w:val="20"/>
              </w:rPr>
              <w:t xml:space="preserve"> и</w:t>
            </w:r>
            <w:r w:rsidRPr="00294DBC">
              <w:rPr>
                <w:rFonts w:ascii="Times New Roman" w:hAnsi="Times New Roman" w:cs="Times New Roman"/>
                <w:sz w:val="20"/>
                <w:szCs w:val="20"/>
              </w:rPr>
              <w:t xml:space="preserve">спользовать  адекватные языковые средства для отображения своих чувств, мыслей и </w:t>
            </w:r>
            <w:r w:rsidRPr="00294DBC">
              <w:rPr>
                <w:rFonts w:ascii="Times New Roman" w:hAnsi="Times New Roman" w:cs="Times New Roman"/>
                <w:sz w:val="20"/>
                <w:szCs w:val="20"/>
              </w:rPr>
              <w:lastRenderedPageBreak/>
              <w:t xml:space="preserve">побуждений.                         </w:t>
            </w:r>
            <w:r w:rsidRPr="00FE55EE">
              <w:rPr>
                <w:i/>
                <w:sz w:val="16"/>
                <w:szCs w:val="16"/>
              </w:rPr>
              <w:t xml:space="preserve"> </w:t>
            </w:r>
            <w:r w:rsidRPr="00BF2A24">
              <w:rPr>
                <w:rFonts w:ascii="Times New Roman" w:hAnsi="Times New Roman" w:cs="Times New Roman"/>
                <w:b/>
                <w:i/>
                <w:sz w:val="20"/>
                <w:szCs w:val="20"/>
                <w:u w:val="single"/>
              </w:rPr>
              <w:t>Познавательные:</w:t>
            </w:r>
            <w:r w:rsidRPr="00FE55EE">
              <w:rPr>
                <w:sz w:val="16"/>
                <w:szCs w:val="16"/>
              </w:rPr>
              <w:t xml:space="preserve"> </w:t>
            </w:r>
          </w:p>
          <w:p w:rsidR="00604E98" w:rsidRPr="000961B7" w:rsidRDefault="00604E98" w:rsidP="00FB3282">
            <w:pPr>
              <w:snapToGrid w:val="0"/>
              <w:rPr>
                <w:rFonts w:ascii="Arial" w:hAnsi="Arial" w:cs="Arial"/>
              </w:rPr>
            </w:pPr>
            <w:r>
              <w:rPr>
                <w:rFonts w:ascii="Times New Roman" w:hAnsi="Times New Roman" w:cs="Times New Roman"/>
                <w:sz w:val="20"/>
                <w:szCs w:val="20"/>
              </w:rPr>
              <w:t xml:space="preserve"> о</w:t>
            </w:r>
            <w:r w:rsidRPr="00294DBC">
              <w:rPr>
                <w:rFonts w:ascii="Times New Roman" w:hAnsi="Times New Roman" w:cs="Times New Roman"/>
                <w:sz w:val="20"/>
                <w:szCs w:val="20"/>
              </w:rPr>
              <w:t xml:space="preserve">существлять поиск и выделение необходимой информации.                            </w:t>
            </w:r>
            <w:r w:rsidRPr="000B541D">
              <w:rPr>
                <w:rFonts w:ascii="Times New Roman" w:hAnsi="Times New Roman" w:cs="Times New Roman"/>
                <w:b/>
                <w:i/>
                <w:sz w:val="20"/>
                <w:szCs w:val="20"/>
                <w:u w:val="single"/>
              </w:rPr>
              <w:t xml:space="preserve"> </w:t>
            </w:r>
            <w:proofErr w:type="gramStart"/>
            <w:r w:rsidRPr="000B541D">
              <w:rPr>
                <w:rFonts w:ascii="Times New Roman" w:hAnsi="Times New Roman" w:cs="Times New Roman"/>
                <w:b/>
                <w:i/>
                <w:sz w:val="20"/>
                <w:szCs w:val="20"/>
                <w:u w:val="single"/>
              </w:rPr>
              <w:t>Регулятивные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п</w:t>
            </w:r>
            <w:r w:rsidRPr="00294DBC">
              <w:rPr>
                <w:rFonts w:ascii="Times New Roman" w:hAnsi="Times New Roman" w:cs="Times New Roman"/>
                <w:sz w:val="20"/>
                <w:szCs w:val="20"/>
              </w:rPr>
              <w:t>ринимать познавательную цель, сохраняют ее при выполнении учебных действий.</w:t>
            </w:r>
          </w:p>
        </w:tc>
        <w:tc>
          <w:tcPr>
            <w:tcW w:w="1682" w:type="dxa"/>
            <w:tcBorders>
              <w:left w:val="single" w:sz="4" w:space="0" w:color="000000"/>
              <w:bottom w:val="single" w:sz="4" w:space="0" w:color="000000"/>
            </w:tcBorders>
            <w:shd w:val="clear" w:color="auto" w:fill="auto"/>
          </w:tcPr>
          <w:p w:rsidR="00604E98" w:rsidRPr="00C341DD" w:rsidRDefault="00604E98" w:rsidP="00FB3282">
            <w:pPr>
              <w:snapToGrid w:val="0"/>
              <w:rPr>
                <w:rFonts w:ascii="Times New Roman" w:hAnsi="Times New Roman" w:cs="Times New Roman"/>
                <w:sz w:val="20"/>
                <w:szCs w:val="20"/>
              </w:rPr>
            </w:pPr>
            <w:r w:rsidRPr="00C341DD">
              <w:rPr>
                <w:rFonts w:ascii="Times New Roman" w:hAnsi="Times New Roman" w:cs="Times New Roman"/>
                <w:color w:val="000000"/>
                <w:sz w:val="20"/>
                <w:szCs w:val="20"/>
              </w:rPr>
              <w:lastRenderedPageBreak/>
              <w:t>Положительная мотивация учебной деятельности</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§62</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 xml:space="preserve">ние </w:t>
            </w:r>
            <w:r w:rsidRPr="006427C7">
              <w:rPr>
                <w:rFonts w:ascii="Times New Roman" w:eastAsia="Calibri" w:hAnsi="Times New Roman" w:cs="Times New Roman"/>
                <w:sz w:val="20"/>
                <w:szCs w:val="20"/>
              </w:rPr>
              <w:lastRenderedPageBreak/>
              <w:t>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r w:rsidRPr="00BF789E">
              <w:rPr>
                <w:rFonts w:ascii="Times New Roman" w:hAnsi="Times New Roman" w:cs="Times New Roman"/>
                <w:sz w:val="20"/>
                <w:szCs w:val="20"/>
              </w:rPr>
              <w:lastRenderedPageBreak/>
              <w:t xml:space="preserve">Уметь </w:t>
            </w:r>
            <w:proofErr w:type="gramStart"/>
            <w:r w:rsidRPr="00BF789E">
              <w:rPr>
                <w:rFonts w:ascii="Times New Roman" w:hAnsi="Times New Roman" w:cs="Times New Roman"/>
                <w:sz w:val="20"/>
                <w:szCs w:val="20"/>
              </w:rPr>
              <w:t>до-бывать</w:t>
            </w:r>
            <w:proofErr w:type="gramEnd"/>
            <w:r w:rsidRPr="00BF789E">
              <w:rPr>
                <w:rFonts w:ascii="Times New Roman" w:hAnsi="Times New Roman" w:cs="Times New Roman"/>
                <w:sz w:val="20"/>
                <w:szCs w:val="20"/>
              </w:rPr>
              <w:t xml:space="preserve"> информа</w:t>
            </w:r>
            <w:r>
              <w:rPr>
                <w:rFonts w:ascii="Times New Roman" w:hAnsi="Times New Roman" w:cs="Times New Roman"/>
                <w:sz w:val="20"/>
                <w:szCs w:val="20"/>
              </w:rPr>
              <w:t>-</w:t>
            </w:r>
            <w:r w:rsidRPr="00BF789E">
              <w:rPr>
                <w:rFonts w:ascii="Times New Roman" w:hAnsi="Times New Roman" w:cs="Times New Roman"/>
                <w:sz w:val="20"/>
                <w:szCs w:val="20"/>
              </w:rPr>
              <w:t>цию по заданной теме в источни</w:t>
            </w:r>
            <w:r>
              <w:rPr>
                <w:rFonts w:ascii="Times New Roman" w:hAnsi="Times New Roman" w:cs="Times New Roman"/>
                <w:sz w:val="20"/>
                <w:szCs w:val="20"/>
              </w:rPr>
              <w:t>-</w:t>
            </w:r>
            <w:r w:rsidRPr="00BF789E">
              <w:rPr>
                <w:rFonts w:ascii="Times New Roman" w:hAnsi="Times New Roman" w:cs="Times New Roman"/>
                <w:sz w:val="20"/>
                <w:szCs w:val="20"/>
              </w:rPr>
              <w:lastRenderedPageBreak/>
              <w:t>ках различно</w:t>
            </w:r>
            <w:r>
              <w:rPr>
                <w:rFonts w:ascii="Times New Roman" w:hAnsi="Times New Roman" w:cs="Times New Roman"/>
                <w:sz w:val="20"/>
                <w:szCs w:val="20"/>
              </w:rPr>
              <w:t>-</w:t>
            </w:r>
            <w:r w:rsidRPr="00BF789E">
              <w:rPr>
                <w:rFonts w:ascii="Times New Roman" w:hAnsi="Times New Roman" w:cs="Times New Roman"/>
                <w:sz w:val="20"/>
                <w:szCs w:val="20"/>
              </w:rPr>
              <w:t>го типа</w:t>
            </w:r>
          </w:p>
        </w:tc>
        <w:tc>
          <w:tcPr>
            <w:tcW w:w="705" w:type="dxa"/>
            <w:gridSpan w:val="6"/>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45" w:type="dxa"/>
            <w:gridSpan w:val="4"/>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179</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2175"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Подлежащее. Способы выражения подлежа</w:t>
            </w:r>
          </w:p>
          <w:p w:rsidR="00604E98"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щего в предложении.  Тире между главными членами предложе</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ния(</w:t>
            </w:r>
            <w:r w:rsidRPr="004F0DFB">
              <w:rPr>
                <w:rFonts w:ascii="Times New Roman" w:eastAsia="Times New Roman" w:hAnsi="Times New Roman" w:cs="Times New Roman"/>
                <w:sz w:val="20"/>
                <w:szCs w:val="20"/>
              </w:rPr>
              <w:t>§63</w:t>
            </w:r>
            <w:r w:rsidRPr="004F0DFB">
              <w:rPr>
                <w:rFonts w:ascii="Times New Roman" w:hAnsi="Times New Roman" w:cs="Times New Roman"/>
                <w:sz w:val="20"/>
                <w:szCs w:val="20"/>
              </w:rPr>
              <w:t>)</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коллективная работа с материалом учебника, знакомство с </w:t>
            </w:r>
            <w:r>
              <w:rPr>
                <w:rFonts w:ascii="Times New Roman" w:hAnsi="Times New Roman" w:cs="Times New Roman"/>
                <w:spacing w:val="-2"/>
                <w:sz w:val="20"/>
                <w:szCs w:val="20"/>
              </w:rPr>
              <w:t xml:space="preserve"> </w:t>
            </w:r>
            <w:r>
              <w:rPr>
                <w:rFonts w:ascii="Times New Roman" w:hAnsi="Times New Roman" w:cs="Times New Roman"/>
                <w:bCs/>
                <w:sz w:val="20"/>
                <w:szCs w:val="16"/>
              </w:rPr>
              <w:t xml:space="preserve">новыми </w:t>
            </w:r>
            <w:r w:rsidRPr="00D84BA0">
              <w:rPr>
                <w:rFonts w:ascii="Times New Roman" w:hAnsi="Times New Roman" w:cs="Times New Roman"/>
                <w:bCs/>
                <w:sz w:val="20"/>
                <w:szCs w:val="16"/>
              </w:rPr>
              <w:t>сведениями</w:t>
            </w:r>
            <w:r>
              <w:rPr>
                <w:rFonts w:ascii="Times New Roman" w:hAnsi="Times New Roman" w:cs="Times New Roman"/>
                <w:bCs/>
                <w:sz w:val="20"/>
                <w:szCs w:val="16"/>
              </w:rPr>
              <w:t xml:space="preserve">;  </w:t>
            </w:r>
            <w:r>
              <w:rPr>
                <w:rFonts w:ascii="Times New Roman" w:hAnsi="Times New Roman" w:cs="Times New Roman"/>
                <w:spacing w:val="-2"/>
                <w:sz w:val="20"/>
                <w:szCs w:val="20"/>
              </w:rPr>
              <w:t xml:space="preserve"> </w:t>
            </w:r>
            <w:r>
              <w:rPr>
                <w:rFonts w:ascii="Times New Roman" w:hAnsi="Times New Roman" w:cs="Times New Roman"/>
                <w:sz w:val="20"/>
                <w:szCs w:val="20"/>
              </w:rPr>
              <w:t>у</w:t>
            </w:r>
            <w:r w:rsidRPr="004F0DFB">
              <w:rPr>
                <w:rFonts w:ascii="Times New Roman" w:hAnsi="Times New Roman" w:cs="Times New Roman"/>
                <w:sz w:val="20"/>
                <w:szCs w:val="20"/>
              </w:rPr>
              <w:t>мение определять способы выражения подлежащего и сказуемого, ставить тире между главными членами предложения.</w:t>
            </w:r>
          </w:p>
        </w:tc>
        <w:tc>
          <w:tcPr>
            <w:tcW w:w="2521" w:type="dxa"/>
            <w:tcBorders>
              <w:left w:val="single" w:sz="4" w:space="0" w:color="000000"/>
              <w:bottom w:val="single" w:sz="4" w:space="0" w:color="000000"/>
            </w:tcBorders>
            <w:shd w:val="clear" w:color="auto" w:fill="auto"/>
          </w:tcPr>
          <w:p w:rsidR="00604E98" w:rsidRPr="00AF30FD" w:rsidRDefault="00604E98" w:rsidP="00FB3282">
            <w:pPr>
              <w:snapToGrid w:val="0"/>
              <w:rPr>
                <w:rFonts w:ascii="Times New Roman" w:hAnsi="Times New Roman" w:cs="Times New Roman"/>
                <w:sz w:val="20"/>
                <w:szCs w:val="20"/>
              </w:rPr>
            </w:pPr>
            <w:r w:rsidRPr="00AF30FD">
              <w:rPr>
                <w:rFonts w:ascii="Times New Roman" w:hAnsi="Times New Roman" w:cs="Times New Roman"/>
                <w:sz w:val="20"/>
                <w:szCs w:val="20"/>
              </w:rPr>
              <w:t>Научиться  определять  способы  выражения подлежащего и сказуемого</w:t>
            </w:r>
          </w:p>
        </w:tc>
        <w:tc>
          <w:tcPr>
            <w:tcW w:w="2102" w:type="dxa"/>
            <w:tcBorders>
              <w:left w:val="single" w:sz="4" w:space="0" w:color="000000"/>
              <w:bottom w:val="single" w:sz="4" w:space="0" w:color="000000"/>
            </w:tcBorders>
            <w:shd w:val="clear" w:color="auto" w:fill="auto"/>
          </w:tcPr>
          <w:p w:rsidR="00604E98" w:rsidRPr="00BF2A24" w:rsidRDefault="00604E98" w:rsidP="00FB3282">
            <w:pPr>
              <w:rPr>
                <w:rFonts w:ascii="Times New Roman" w:hAnsi="Times New Roman" w:cs="Times New Roman"/>
                <w:b/>
                <w:i/>
                <w:sz w:val="20"/>
                <w:szCs w:val="20"/>
                <w:u w:val="single"/>
              </w:rPr>
            </w:pPr>
            <w:r w:rsidRPr="00BF2A24">
              <w:rPr>
                <w:rFonts w:ascii="Times New Roman" w:hAnsi="Times New Roman" w:cs="Times New Roman"/>
                <w:b/>
                <w:i/>
                <w:sz w:val="20"/>
                <w:szCs w:val="20"/>
                <w:u w:val="single"/>
              </w:rPr>
              <w:t>Коммуникативные:</w:t>
            </w:r>
          </w:p>
          <w:p w:rsidR="00604E98" w:rsidRPr="00BF2A24" w:rsidRDefault="00604E98" w:rsidP="00FB3282">
            <w:pPr>
              <w:autoSpaceDE w:val="0"/>
              <w:autoSpaceDN w:val="0"/>
              <w:adjustRightInd w:val="0"/>
              <w:rPr>
                <w:rFonts w:ascii="Times New Roman" w:hAnsi="Times New Roman" w:cs="Times New Roman"/>
                <w:b/>
                <w:sz w:val="20"/>
                <w:szCs w:val="20"/>
                <w:u w:val="single"/>
              </w:rPr>
            </w:pPr>
            <w:r w:rsidRPr="00BF2A24">
              <w:rPr>
                <w:rFonts w:ascii="Times New Roman" w:hAnsi="Times New Roman" w:cs="Times New Roman"/>
                <w:color w:val="000000"/>
                <w:sz w:val="20"/>
                <w:szCs w:val="20"/>
              </w:rPr>
              <w:t>грамотно задавать вопросы</w:t>
            </w:r>
            <w:r w:rsidRPr="00BF2A24">
              <w:rPr>
                <w:rFonts w:ascii="Times New Roman" w:hAnsi="Times New Roman" w:cs="Times New Roman"/>
                <w:sz w:val="20"/>
                <w:szCs w:val="20"/>
              </w:rPr>
              <w:t xml:space="preserve"> </w:t>
            </w:r>
            <w:r w:rsidRPr="00BF2A24">
              <w:rPr>
                <w:rFonts w:ascii="Times New Roman" w:hAnsi="Times New Roman" w:cs="Times New Roman"/>
                <w:b/>
                <w:i/>
                <w:sz w:val="20"/>
                <w:szCs w:val="20"/>
                <w:u w:val="single"/>
              </w:rPr>
              <w:t>Познавательные:</w:t>
            </w:r>
            <w:r w:rsidRPr="00BF2A24">
              <w:rPr>
                <w:rFonts w:ascii="Times New Roman" w:hAnsi="Times New Roman" w:cs="Times New Roman"/>
                <w:b/>
                <w:sz w:val="20"/>
                <w:szCs w:val="20"/>
                <w:u w:val="single"/>
              </w:rPr>
              <w:t xml:space="preserve"> </w:t>
            </w:r>
          </w:p>
          <w:p w:rsidR="00604E98" w:rsidRDefault="00604E98" w:rsidP="00FB3282">
            <w:pPr>
              <w:autoSpaceDE w:val="0"/>
              <w:autoSpaceDN w:val="0"/>
              <w:adjustRightInd w:val="0"/>
              <w:rPr>
                <w:rFonts w:ascii="Times New Roman" w:hAnsi="Times New Roman" w:cs="Times New Roman"/>
                <w:sz w:val="20"/>
                <w:szCs w:val="20"/>
              </w:rPr>
            </w:pPr>
            <w:r w:rsidRPr="00BF2A24">
              <w:rPr>
                <w:rFonts w:ascii="Times New Roman" w:hAnsi="Times New Roman" w:cs="Times New Roman"/>
                <w:sz w:val="20"/>
                <w:szCs w:val="20"/>
              </w:rPr>
              <w:t>строить рассуждения в форме связи простых суждений об объекте</w:t>
            </w:r>
          </w:p>
          <w:p w:rsidR="00604E98" w:rsidRPr="00BF2A24" w:rsidRDefault="00604E98" w:rsidP="00FB3282">
            <w:pPr>
              <w:autoSpaceDE w:val="0"/>
              <w:autoSpaceDN w:val="0"/>
              <w:adjustRightInd w:val="0"/>
              <w:rPr>
                <w:rFonts w:ascii="Times New Roman" w:hAnsi="Times New Roman" w:cs="Times New Roman"/>
                <w:b/>
                <w:i/>
                <w:sz w:val="20"/>
                <w:szCs w:val="20"/>
                <w:u w:val="single"/>
              </w:rPr>
            </w:pPr>
            <w:r w:rsidRPr="00BF2A24">
              <w:rPr>
                <w:rFonts w:ascii="Times New Roman" w:hAnsi="Times New Roman" w:cs="Times New Roman"/>
                <w:b/>
                <w:i/>
                <w:sz w:val="20"/>
                <w:szCs w:val="20"/>
                <w:u w:val="single"/>
              </w:rPr>
              <w:t>Регулятивные:</w:t>
            </w:r>
          </w:p>
          <w:p w:rsidR="00604E98" w:rsidRPr="00BF2A24" w:rsidRDefault="00604E98" w:rsidP="00FB3282">
            <w:pPr>
              <w:autoSpaceDE w:val="0"/>
              <w:autoSpaceDN w:val="0"/>
              <w:adjustRightInd w:val="0"/>
              <w:rPr>
                <w:rFonts w:ascii="Calibri" w:hAnsi="Calibri"/>
                <w:sz w:val="16"/>
                <w:szCs w:val="16"/>
              </w:rPr>
            </w:pPr>
            <w:r w:rsidRPr="00BF2A24">
              <w:rPr>
                <w:rFonts w:ascii="Times New Roman" w:hAnsi="Times New Roman" w:cs="Times New Roman"/>
                <w:iCs/>
                <w:sz w:val="20"/>
                <w:szCs w:val="20"/>
              </w:rPr>
              <w:t>проявлять познавательную инициативу в учебном сотрудничестве</w:t>
            </w:r>
            <w:r w:rsidRPr="00FE55EE">
              <w:rPr>
                <w:iCs/>
                <w:sz w:val="16"/>
                <w:szCs w:val="16"/>
              </w:rPr>
              <w:t>.</w:t>
            </w:r>
            <w:r w:rsidRPr="00FE55EE">
              <w:rPr>
                <w:sz w:val="16"/>
                <w:szCs w:val="16"/>
              </w:rPr>
              <w:t xml:space="preserve"> </w:t>
            </w:r>
          </w:p>
        </w:tc>
        <w:tc>
          <w:tcPr>
            <w:tcW w:w="1682"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C341DD">
              <w:rPr>
                <w:rFonts w:ascii="Times New Roman" w:hAnsi="Times New Roman" w:cs="Times New Roman"/>
                <w:sz w:val="20"/>
                <w:szCs w:val="20"/>
              </w:rPr>
              <w:t>Проявлять познавательный интерес к новому учебному содержанию</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§63</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05" w:type="dxa"/>
            <w:gridSpan w:val="6"/>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45" w:type="dxa"/>
            <w:gridSpan w:val="4"/>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180</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Сказуемое. Способы выражения  сказуемого в </w:t>
            </w:r>
            <w:r w:rsidRPr="004F0DFB">
              <w:rPr>
                <w:rFonts w:ascii="Times New Roman" w:hAnsi="Times New Roman" w:cs="Times New Roman"/>
                <w:sz w:val="20"/>
                <w:szCs w:val="20"/>
              </w:rPr>
              <w:lastRenderedPageBreak/>
              <w:t>предложениях. Тире между главными членами предложения(</w:t>
            </w:r>
            <w:r w:rsidRPr="004F0DFB">
              <w:rPr>
                <w:rFonts w:ascii="Times New Roman" w:eastAsia="Times New Roman" w:hAnsi="Times New Roman" w:cs="Times New Roman"/>
                <w:sz w:val="20"/>
                <w:szCs w:val="20"/>
              </w:rPr>
              <w:t>§63</w:t>
            </w:r>
            <w:r w:rsidRPr="004F0DFB">
              <w:rPr>
                <w:rFonts w:ascii="Times New Roman" w:hAnsi="Times New Roman" w:cs="Times New Roman"/>
                <w:sz w:val="20"/>
                <w:szCs w:val="20"/>
              </w:rPr>
              <w:t>)</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lastRenderedPageBreak/>
              <w:t xml:space="preserve">Формирование у учащихся деятельностных способностей и  способностей к структурированию, </w:t>
            </w:r>
            <w:r w:rsidRPr="007749C3">
              <w:rPr>
                <w:rFonts w:ascii="Times New Roman" w:hAnsi="Times New Roman" w:cs="Times New Roman"/>
                <w:spacing w:val="-2"/>
                <w:sz w:val="20"/>
                <w:szCs w:val="20"/>
              </w:rPr>
              <w:lastRenderedPageBreak/>
              <w:t xml:space="preserve">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r>
              <w:rPr>
                <w:rFonts w:ascii="Times New Roman" w:hAnsi="Times New Roman" w:cs="Times New Roman"/>
                <w:sz w:val="20"/>
                <w:szCs w:val="20"/>
              </w:rPr>
              <w:t xml:space="preserve"> у</w:t>
            </w:r>
            <w:r w:rsidRPr="004F0DFB">
              <w:rPr>
                <w:rFonts w:ascii="Times New Roman" w:hAnsi="Times New Roman" w:cs="Times New Roman"/>
                <w:sz w:val="20"/>
                <w:szCs w:val="20"/>
              </w:rPr>
              <w:t>мение определять способы выражения подлежащего и сказуемого, ставить тире между главными членами предложения.</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AF30FD" w:rsidRDefault="00604E98" w:rsidP="00FB3282">
            <w:pPr>
              <w:snapToGrid w:val="0"/>
              <w:rPr>
                <w:rFonts w:ascii="Times New Roman" w:hAnsi="Times New Roman" w:cs="Times New Roman"/>
              </w:rPr>
            </w:pPr>
            <w:r w:rsidRPr="00AF30FD">
              <w:rPr>
                <w:rFonts w:ascii="Times New Roman" w:hAnsi="Times New Roman" w:cs="Times New Roman"/>
                <w:sz w:val="20"/>
                <w:szCs w:val="20"/>
              </w:rPr>
              <w:lastRenderedPageBreak/>
              <w:t xml:space="preserve">Научиться  определять  способы  выражения подлежащего и </w:t>
            </w:r>
            <w:r w:rsidRPr="00AF30FD">
              <w:rPr>
                <w:rFonts w:ascii="Times New Roman" w:hAnsi="Times New Roman" w:cs="Times New Roman"/>
                <w:sz w:val="20"/>
                <w:szCs w:val="20"/>
              </w:rPr>
              <w:lastRenderedPageBreak/>
              <w:t>сказуемого</w:t>
            </w:r>
          </w:p>
        </w:tc>
        <w:tc>
          <w:tcPr>
            <w:tcW w:w="2102" w:type="dxa"/>
            <w:tcBorders>
              <w:left w:val="single" w:sz="4" w:space="0" w:color="000000"/>
              <w:bottom w:val="single" w:sz="4" w:space="0" w:color="000000"/>
            </w:tcBorders>
            <w:shd w:val="clear" w:color="auto" w:fill="auto"/>
          </w:tcPr>
          <w:p w:rsidR="00604E98" w:rsidRPr="0000208F" w:rsidRDefault="00604E98" w:rsidP="00FB3282">
            <w:pPr>
              <w:autoSpaceDE w:val="0"/>
              <w:autoSpaceDN w:val="0"/>
              <w:adjustRightInd w:val="0"/>
              <w:rPr>
                <w:rFonts w:ascii="Times New Roman" w:hAnsi="Times New Roman" w:cs="Times New Roman"/>
                <w:b/>
                <w:i/>
                <w:color w:val="000000"/>
                <w:sz w:val="20"/>
                <w:szCs w:val="20"/>
                <w:u w:val="single"/>
              </w:rPr>
            </w:pPr>
            <w:r w:rsidRPr="0000208F">
              <w:rPr>
                <w:rFonts w:ascii="Times New Roman" w:hAnsi="Times New Roman" w:cs="Times New Roman"/>
                <w:b/>
                <w:i/>
                <w:color w:val="000000"/>
                <w:sz w:val="20"/>
                <w:szCs w:val="20"/>
                <w:u w:val="single"/>
              </w:rPr>
              <w:lastRenderedPageBreak/>
              <w:t>Коммуникативные:</w:t>
            </w:r>
          </w:p>
          <w:p w:rsidR="00604E98" w:rsidRPr="00BF2A24" w:rsidRDefault="00604E98" w:rsidP="00FB3282">
            <w:pPr>
              <w:autoSpaceDE w:val="0"/>
              <w:autoSpaceDN w:val="0"/>
              <w:adjustRightInd w:val="0"/>
              <w:rPr>
                <w:rFonts w:ascii="Times New Roman" w:hAnsi="Times New Roman" w:cs="Times New Roman"/>
                <w:i/>
                <w:color w:val="000000"/>
                <w:sz w:val="20"/>
                <w:szCs w:val="20"/>
              </w:rPr>
            </w:pPr>
            <w:r w:rsidRPr="00BF2A24">
              <w:rPr>
                <w:rFonts w:ascii="Times New Roman" w:hAnsi="Times New Roman" w:cs="Times New Roman"/>
                <w:color w:val="000000"/>
                <w:sz w:val="20"/>
                <w:szCs w:val="20"/>
              </w:rPr>
              <w:t>грамотно задавать вопросы</w:t>
            </w:r>
            <w:r w:rsidRPr="00BF2A24">
              <w:rPr>
                <w:rFonts w:ascii="Times New Roman" w:hAnsi="Times New Roman" w:cs="Times New Roman"/>
                <w:i/>
                <w:color w:val="000000"/>
                <w:sz w:val="20"/>
                <w:szCs w:val="20"/>
              </w:rPr>
              <w:t xml:space="preserve"> </w:t>
            </w:r>
            <w:r w:rsidRPr="0000208F">
              <w:rPr>
                <w:rFonts w:ascii="Times New Roman" w:hAnsi="Times New Roman" w:cs="Times New Roman"/>
                <w:b/>
                <w:i/>
                <w:color w:val="000000"/>
                <w:sz w:val="20"/>
                <w:szCs w:val="20"/>
                <w:u w:val="single"/>
              </w:rPr>
              <w:lastRenderedPageBreak/>
              <w:t>Познавательные:</w:t>
            </w:r>
          </w:p>
          <w:p w:rsidR="00604E98" w:rsidRPr="00BF2A24" w:rsidRDefault="00604E98" w:rsidP="00FB3282">
            <w:pPr>
              <w:autoSpaceDE w:val="0"/>
              <w:autoSpaceDN w:val="0"/>
              <w:adjustRightInd w:val="0"/>
              <w:rPr>
                <w:rFonts w:ascii="Times New Roman" w:hAnsi="Times New Roman" w:cs="Times New Roman"/>
                <w:color w:val="000000"/>
                <w:sz w:val="20"/>
                <w:szCs w:val="20"/>
              </w:rPr>
            </w:pPr>
            <w:r w:rsidRPr="00BF2A24">
              <w:rPr>
                <w:rFonts w:ascii="Times New Roman" w:hAnsi="Times New Roman" w:cs="Times New Roman"/>
                <w:color w:val="000000"/>
                <w:sz w:val="20"/>
                <w:szCs w:val="20"/>
              </w:rPr>
              <w:t>умение выполнять логические операции</w:t>
            </w:r>
          </w:p>
          <w:p w:rsidR="00604E98" w:rsidRPr="0000208F" w:rsidRDefault="00604E98" w:rsidP="00FB3282">
            <w:pPr>
              <w:autoSpaceDE w:val="0"/>
              <w:autoSpaceDN w:val="0"/>
              <w:adjustRightInd w:val="0"/>
              <w:rPr>
                <w:rFonts w:ascii="Times New Roman" w:hAnsi="Times New Roman" w:cs="Times New Roman"/>
                <w:b/>
                <w:i/>
                <w:color w:val="000000"/>
                <w:sz w:val="20"/>
                <w:szCs w:val="20"/>
                <w:u w:val="single"/>
              </w:rPr>
            </w:pPr>
            <w:r w:rsidRPr="00BF2A24">
              <w:rPr>
                <w:rFonts w:ascii="Times New Roman" w:hAnsi="Times New Roman" w:cs="Times New Roman"/>
                <w:i/>
                <w:color w:val="000000"/>
                <w:sz w:val="20"/>
                <w:szCs w:val="20"/>
              </w:rPr>
              <w:t xml:space="preserve"> </w:t>
            </w:r>
            <w:r w:rsidRPr="0000208F">
              <w:rPr>
                <w:rFonts w:ascii="Times New Roman" w:hAnsi="Times New Roman" w:cs="Times New Roman"/>
                <w:b/>
                <w:i/>
                <w:color w:val="000000"/>
                <w:sz w:val="20"/>
                <w:szCs w:val="20"/>
                <w:u w:val="single"/>
              </w:rPr>
              <w:t>Регулятивные:</w:t>
            </w:r>
          </w:p>
          <w:p w:rsidR="00604E98" w:rsidRPr="0000208F" w:rsidRDefault="00604E98" w:rsidP="00FB3282">
            <w:pPr>
              <w:autoSpaceDE w:val="0"/>
              <w:autoSpaceDN w:val="0"/>
              <w:adjustRightInd w:val="0"/>
              <w:rPr>
                <w:rFonts w:ascii="Times New Roman" w:hAnsi="Times New Roman" w:cs="Times New Roman"/>
                <w:color w:val="000000"/>
                <w:sz w:val="20"/>
                <w:szCs w:val="20"/>
              </w:rPr>
            </w:pPr>
            <w:r w:rsidRPr="00BF2A24">
              <w:rPr>
                <w:rFonts w:ascii="Times New Roman" w:hAnsi="Times New Roman" w:cs="Times New Roman"/>
                <w:color w:val="000000"/>
                <w:sz w:val="20"/>
                <w:szCs w:val="20"/>
              </w:rPr>
              <w:t>прогнозировать результат, делать выводы на основе наблюдений</w:t>
            </w:r>
          </w:p>
        </w:tc>
        <w:tc>
          <w:tcPr>
            <w:tcW w:w="1682" w:type="dxa"/>
            <w:tcBorders>
              <w:left w:val="single" w:sz="4" w:space="0" w:color="000000"/>
              <w:bottom w:val="single" w:sz="4" w:space="0" w:color="000000"/>
            </w:tcBorders>
            <w:shd w:val="clear" w:color="auto" w:fill="auto"/>
          </w:tcPr>
          <w:p w:rsidR="00604E98" w:rsidRPr="00C341DD" w:rsidRDefault="00604E98" w:rsidP="00FB3282">
            <w:pPr>
              <w:snapToGrid w:val="0"/>
              <w:rPr>
                <w:rFonts w:ascii="Times New Roman" w:hAnsi="Times New Roman" w:cs="Times New Roman"/>
                <w:sz w:val="20"/>
                <w:szCs w:val="20"/>
              </w:rPr>
            </w:pPr>
            <w:r w:rsidRPr="00C341DD">
              <w:rPr>
                <w:rFonts w:ascii="Times New Roman" w:hAnsi="Times New Roman" w:cs="Times New Roman"/>
                <w:sz w:val="20"/>
                <w:szCs w:val="20"/>
              </w:rPr>
              <w:lastRenderedPageBreak/>
              <w:t xml:space="preserve">Проявлять познавательный интерес к </w:t>
            </w:r>
            <w:r w:rsidRPr="00C341DD">
              <w:rPr>
                <w:rFonts w:ascii="Times New Roman" w:hAnsi="Times New Roman" w:cs="Times New Roman"/>
                <w:sz w:val="20"/>
                <w:szCs w:val="20"/>
              </w:rPr>
              <w:lastRenderedPageBreak/>
              <w:t>новому учебному содержанию</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§63</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lastRenderedPageBreak/>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05" w:type="dxa"/>
            <w:gridSpan w:val="6"/>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45" w:type="dxa"/>
            <w:gridSpan w:val="4"/>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181</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Второстепенные члены предложения. </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w:t>
            </w:r>
            <w:r w:rsidRPr="004F0DFB">
              <w:rPr>
                <w:rFonts w:ascii="Times New Roman" w:eastAsia="Times New Roman" w:hAnsi="Times New Roman" w:cs="Times New Roman"/>
                <w:sz w:val="20"/>
                <w:szCs w:val="20"/>
              </w:rPr>
              <w:t>§64</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proofErr w:type="gramStart"/>
            <w:r w:rsidRPr="006C5BF8">
              <w:rPr>
                <w:rFonts w:ascii="Times New Roman" w:hAnsi="Times New Roman" w:cs="Times New Roman"/>
                <w:sz w:val="20"/>
                <w:szCs w:val="20"/>
              </w:rPr>
              <w:t>:</w:t>
            </w:r>
            <w:r>
              <w:rPr>
                <w:rFonts w:ascii="Times New Roman" w:hAnsi="Times New Roman" w:cs="Times New Roman"/>
                <w:sz w:val="20"/>
                <w:szCs w:val="20"/>
              </w:rPr>
              <w:t>у</w:t>
            </w:r>
            <w:proofErr w:type="gramEnd"/>
            <w:r>
              <w:rPr>
                <w:rFonts w:ascii="Times New Roman" w:hAnsi="Times New Roman" w:cs="Times New Roman"/>
                <w:sz w:val="20"/>
                <w:szCs w:val="20"/>
              </w:rPr>
              <w:t>мение определять  р</w:t>
            </w:r>
            <w:r w:rsidRPr="004F0DFB">
              <w:rPr>
                <w:rFonts w:ascii="Times New Roman" w:hAnsi="Times New Roman" w:cs="Times New Roman"/>
                <w:sz w:val="20"/>
                <w:szCs w:val="20"/>
              </w:rPr>
              <w:t>аспространённые и нераспространённые предложения</w:t>
            </w:r>
            <w:r>
              <w:rPr>
                <w:rFonts w:ascii="Times New Roman" w:hAnsi="Times New Roman" w:cs="Times New Roman"/>
                <w:sz w:val="20"/>
                <w:szCs w:val="20"/>
              </w:rPr>
              <w:t>; с</w:t>
            </w:r>
            <w:r w:rsidRPr="004F0DFB">
              <w:rPr>
                <w:rFonts w:ascii="Times New Roman" w:hAnsi="Times New Roman" w:cs="Times New Roman"/>
                <w:sz w:val="20"/>
                <w:szCs w:val="20"/>
              </w:rPr>
              <w:t>пособы выражения дополнения, определения и</w:t>
            </w:r>
            <w:r>
              <w:rPr>
                <w:rFonts w:ascii="Times New Roman" w:hAnsi="Times New Roman" w:cs="Times New Roman"/>
                <w:sz w:val="20"/>
                <w:szCs w:val="20"/>
              </w:rPr>
              <w:t xml:space="preserve"> обстоятельства в предложениях; с</w:t>
            </w:r>
            <w:r w:rsidRPr="004F0DFB">
              <w:rPr>
                <w:rFonts w:ascii="Times New Roman" w:hAnsi="Times New Roman" w:cs="Times New Roman"/>
                <w:sz w:val="20"/>
                <w:szCs w:val="20"/>
              </w:rPr>
              <w:t>интаксический разбо</w:t>
            </w:r>
            <w:r>
              <w:rPr>
                <w:rFonts w:ascii="Times New Roman" w:hAnsi="Times New Roman" w:cs="Times New Roman"/>
                <w:sz w:val="20"/>
                <w:szCs w:val="20"/>
              </w:rPr>
              <w:t>р предложений.</w:t>
            </w:r>
          </w:p>
        </w:tc>
        <w:tc>
          <w:tcPr>
            <w:tcW w:w="2521" w:type="dxa"/>
            <w:tcBorders>
              <w:left w:val="single" w:sz="4" w:space="0" w:color="000000"/>
              <w:bottom w:val="single" w:sz="4" w:space="0" w:color="000000"/>
            </w:tcBorders>
            <w:shd w:val="clear" w:color="auto" w:fill="auto"/>
          </w:tcPr>
          <w:p w:rsidR="00604E98" w:rsidRPr="00A57094" w:rsidRDefault="00604E98" w:rsidP="00FB3282">
            <w:pPr>
              <w:snapToGrid w:val="0"/>
              <w:rPr>
                <w:rFonts w:ascii="Times New Roman" w:hAnsi="Times New Roman" w:cs="Times New Roman"/>
                <w:sz w:val="20"/>
                <w:szCs w:val="20"/>
              </w:rPr>
            </w:pPr>
            <w:r w:rsidRPr="00A57094">
              <w:rPr>
                <w:rFonts w:ascii="Times New Roman" w:hAnsi="Times New Roman" w:cs="Times New Roman"/>
                <w:sz w:val="20"/>
                <w:szCs w:val="20"/>
              </w:rPr>
              <w:t xml:space="preserve">Научиться </w:t>
            </w:r>
            <w:r w:rsidRPr="00A57094">
              <w:rPr>
                <w:rFonts w:ascii="Times New Roman" w:hAnsi="Times New Roman" w:cs="Times New Roman"/>
                <w:iCs/>
                <w:sz w:val="20"/>
                <w:szCs w:val="20"/>
              </w:rPr>
              <w:t xml:space="preserve">  распространять предложения второстепенными членами; определять назначение второстепенных членов предложения;  обозначать признак предмета, место, причину, время, образ действия. </w:t>
            </w:r>
          </w:p>
        </w:tc>
        <w:tc>
          <w:tcPr>
            <w:tcW w:w="2102" w:type="dxa"/>
            <w:tcBorders>
              <w:left w:val="single" w:sz="4" w:space="0" w:color="000000"/>
              <w:bottom w:val="single" w:sz="4" w:space="0" w:color="000000"/>
            </w:tcBorders>
            <w:shd w:val="clear" w:color="auto" w:fill="auto"/>
          </w:tcPr>
          <w:p w:rsidR="00604E98" w:rsidRPr="0000208F" w:rsidRDefault="00604E98" w:rsidP="00FB3282">
            <w:pPr>
              <w:rPr>
                <w:rFonts w:ascii="Times New Roman" w:hAnsi="Times New Roman" w:cs="Times New Roman"/>
                <w:i/>
                <w:sz w:val="20"/>
                <w:szCs w:val="20"/>
              </w:rPr>
            </w:pPr>
            <w:r w:rsidRPr="0000208F">
              <w:rPr>
                <w:rFonts w:ascii="Times New Roman" w:hAnsi="Times New Roman" w:cs="Times New Roman"/>
                <w:b/>
                <w:i/>
                <w:sz w:val="20"/>
                <w:szCs w:val="20"/>
                <w:u w:val="single"/>
              </w:rPr>
              <w:t>Коммуникативные</w:t>
            </w:r>
            <w:r w:rsidRPr="0000208F">
              <w:rPr>
                <w:rFonts w:ascii="Times New Roman" w:hAnsi="Times New Roman" w:cs="Times New Roman"/>
                <w:i/>
                <w:sz w:val="20"/>
                <w:szCs w:val="20"/>
              </w:rPr>
              <w:t>:</w:t>
            </w:r>
          </w:p>
          <w:p w:rsidR="00604E98" w:rsidRPr="0000208F" w:rsidRDefault="00604E98" w:rsidP="00FB3282">
            <w:pPr>
              <w:autoSpaceDE w:val="0"/>
              <w:autoSpaceDN w:val="0"/>
              <w:adjustRightInd w:val="0"/>
              <w:rPr>
                <w:rFonts w:ascii="Times New Roman" w:hAnsi="Times New Roman" w:cs="Times New Roman"/>
                <w:sz w:val="20"/>
                <w:szCs w:val="20"/>
              </w:rPr>
            </w:pPr>
            <w:r w:rsidRPr="0000208F">
              <w:rPr>
                <w:rFonts w:ascii="Times New Roman" w:hAnsi="Times New Roman" w:cs="Times New Roman"/>
                <w:sz w:val="20"/>
                <w:szCs w:val="20"/>
              </w:rPr>
              <w:t>систематизировать материал на определенную тему</w:t>
            </w:r>
            <w:r w:rsidRPr="0000208F">
              <w:rPr>
                <w:rFonts w:ascii="Times New Roman" w:hAnsi="Times New Roman" w:cs="Times New Roman"/>
                <w:i/>
                <w:sz w:val="20"/>
                <w:szCs w:val="20"/>
              </w:rPr>
              <w:t xml:space="preserve"> </w:t>
            </w:r>
            <w:proofErr w:type="gramStart"/>
            <w:r w:rsidRPr="0000208F">
              <w:rPr>
                <w:rFonts w:ascii="Times New Roman" w:hAnsi="Times New Roman" w:cs="Times New Roman"/>
                <w:b/>
                <w:i/>
                <w:sz w:val="20"/>
                <w:szCs w:val="20"/>
                <w:u w:val="single"/>
              </w:rPr>
              <w:t>Познавательные</w:t>
            </w:r>
            <w:proofErr w:type="gramEnd"/>
            <w:r w:rsidRPr="0000208F">
              <w:rPr>
                <w:rFonts w:ascii="Times New Roman" w:hAnsi="Times New Roman" w:cs="Times New Roman"/>
                <w:b/>
                <w:i/>
                <w:sz w:val="20"/>
                <w:szCs w:val="20"/>
                <w:u w:val="single"/>
              </w:rPr>
              <w:t>:</w:t>
            </w:r>
            <w:r w:rsidRPr="0000208F">
              <w:rPr>
                <w:rFonts w:ascii="Times New Roman" w:hAnsi="Times New Roman" w:cs="Times New Roman"/>
                <w:sz w:val="20"/>
                <w:szCs w:val="20"/>
              </w:rPr>
              <w:t xml:space="preserve"> </w:t>
            </w:r>
          </w:p>
          <w:p w:rsidR="00604E98" w:rsidRPr="0000208F" w:rsidRDefault="00604E98" w:rsidP="00FB3282">
            <w:pPr>
              <w:autoSpaceDE w:val="0"/>
              <w:autoSpaceDN w:val="0"/>
              <w:adjustRightInd w:val="0"/>
              <w:rPr>
                <w:rFonts w:ascii="Times New Roman" w:hAnsi="Times New Roman" w:cs="Times New Roman"/>
                <w:b/>
                <w:sz w:val="20"/>
                <w:szCs w:val="20"/>
                <w:u w:val="single"/>
              </w:rPr>
            </w:pPr>
            <w:r w:rsidRPr="0000208F">
              <w:rPr>
                <w:rFonts w:ascii="Times New Roman" w:hAnsi="Times New Roman" w:cs="Times New Roman"/>
                <w:iCs/>
                <w:sz w:val="20"/>
                <w:szCs w:val="20"/>
              </w:rPr>
              <w:t>самостоятельно учитывать выделенные учителем ориентиры действия в новом учебном материале</w:t>
            </w:r>
            <w:r w:rsidRPr="0000208F">
              <w:rPr>
                <w:rFonts w:ascii="Times New Roman" w:hAnsi="Times New Roman" w:cs="Times New Roman"/>
                <w:i/>
                <w:sz w:val="20"/>
                <w:szCs w:val="20"/>
              </w:rPr>
              <w:t xml:space="preserve"> </w:t>
            </w:r>
            <w:r w:rsidRPr="0000208F">
              <w:rPr>
                <w:rFonts w:ascii="Times New Roman" w:hAnsi="Times New Roman" w:cs="Times New Roman"/>
                <w:b/>
                <w:i/>
                <w:sz w:val="20"/>
                <w:szCs w:val="20"/>
                <w:u w:val="single"/>
              </w:rPr>
              <w:t>Регулятивные:</w:t>
            </w:r>
            <w:r w:rsidRPr="0000208F">
              <w:rPr>
                <w:rFonts w:ascii="Times New Roman" w:hAnsi="Times New Roman" w:cs="Times New Roman"/>
                <w:b/>
                <w:sz w:val="20"/>
                <w:szCs w:val="20"/>
                <w:u w:val="single"/>
              </w:rPr>
              <w:t xml:space="preserve"> </w:t>
            </w:r>
          </w:p>
          <w:p w:rsidR="00604E98" w:rsidRPr="0000208F" w:rsidRDefault="00604E98" w:rsidP="00FB3282">
            <w:pPr>
              <w:autoSpaceDE w:val="0"/>
              <w:autoSpaceDN w:val="0"/>
              <w:adjustRightInd w:val="0"/>
              <w:rPr>
                <w:rFonts w:ascii="Times New Roman" w:hAnsi="Times New Roman" w:cs="Times New Roman"/>
                <w:sz w:val="20"/>
                <w:szCs w:val="20"/>
              </w:rPr>
            </w:pPr>
            <w:r w:rsidRPr="0000208F">
              <w:rPr>
                <w:rFonts w:ascii="Times New Roman" w:hAnsi="Times New Roman" w:cs="Times New Roman"/>
                <w:iCs/>
                <w:sz w:val="20"/>
                <w:szCs w:val="20"/>
              </w:rPr>
              <w:t>проявлять познавательную инициативу в учебном сотрудничестве.</w:t>
            </w:r>
          </w:p>
        </w:tc>
        <w:tc>
          <w:tcPr>
            <w:tcW w:w="1682" w:type="dxa"/>
            <w:tcBorders>
              <w:left w:val="single" w:sz="4" w:space="0" w:color="000000"/>
              <w:bottom w:val="single" w:sz="4" w:space="0" w:color="000000"/>
            </w:tcBorders>
            <w:shd w:val="clear" w:color="auto" w:fill="auto"/>
          </w:tcPr>
          <w:p w:rsidR="00604E98" w:rsidRPr="00C341DD" w:rsidRDefault="00604E98" w:rsidP="00FB3282">
            <w:pPr>
              <w:snapToGrid w:val="0"/>
              <w:rPr>
                <w:rFonts w:ascii="Times New Roman" w:hAnsi="Times New Roman" w:cs="Times New Roman"/>
                <w:sz w:val="20"/>
                <w:szCs w:val="20"/>
              </w:rPr>
            </w:pPr>
            <w:r w:rsidRPr="00C341DD">
              <w:rPr>
                <w:rFonts w:ascii="Times New Roman" w:hAnsi="Times New Roman" w:cs="Times New Roman"/>
                <w:sz w:val="20"/>
                <w:szCs w:val="20"/>
              </w:rPr>
              <w:t>Формирование уважительного отношения к иному мнению.</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§64</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20" w:type="dxa"/>
            <w:gridSpan w:val="7"/>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30" w:type="dxa"/>
            <w:gridSpan w:val="3"/>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182</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Определение. (</w:t>
            </w:r>
            <w:r w:rsidRPr="004F0DFB">
              <w:rPr>
                <w:rFonts w:ascii="Times New Roman" w:eastAsia="Times New Roman" w:hAnsi="Times New Roman" w:cs="Times New Roman"/>
                <w:sz w:val="20"/>
                <w:szCs w:val="20"/>
              </w:rPr>
              <w:t>§65</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роль определения в предложении,</w:t>
            </w:r>
            <w:r w:rsidRPr="004F0DFB">
              <w:rPr>
                <w:rFonts w:ascii="Times New Roman" w:hAnsi="Times New Roman" w:cs="Times New Roman"/>
                <w:sz w:val="20"/>
                <w:szCs w:val="20"/>
              </w:rPr>
              <w:t xml:space="preserve">  </w:t>
            </w:r>
            <w:r>
              <w:rPr>
                <w:rFonts w:ascii="Times New Roman" w:hAnsi="Times New Roman" w:cs="Times New Roman"/>
                <w:sz w:val="20"/>
                <w:szCs w:val="20"/>
              </w:rPr>
              <w:lastRenderedPageBreak/>
              <w:t>способы его выражения; э</w:t>
            </w:r>
            <w:r w:rsidRPr="004F0DFB">
              <w:rPr>
                <w:rFonts w:ascii="Times New Roman" w:hAnsi="Times New Roman" w:cs="Times New Roman"/>
                <w:sz w:val="20"/>
                <w:szCs w:val="20"/>
              </w:rPr>
              <w:t>питеты.</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7124D5" w:rsidRDefault="00604E98" w:rsidP="00FB3282">
            <w:pPr>
              <w:snapToGrid w:val="0"/>
              <w:rPr>
                <w:rFonts w:ascii="Times New Roman" w:hAnsi="Times New Roman" w:cs="Times New Roman"/>
                <w:sz w:val="20"/>
                <w:szCs w:val="20"/>
              </w:rPr>
            </w:pPr>
            <w:r w:rsidRPr="007124D5">
              <w:rPr>
                <w:rFonts w:ascii="Times New Roman" w:hAnsi="Times New Roman" w:cs="Times New Roman"/>
                <w:sz w:val="20"/>
                <w:szCs w:val="20"/>
              </w:rPr>
              <w:lastRenderedPageBreak/>
              <w:t xml:space="preserve">Научиться пользоваться алгоритмом определения определений,  осознавать целесообразность </w:t>
            </w:r>
            <w:r w:rsidRPr="007124D5">
              <w:rPr>
                <w:rFonts w:ascii="Times New Roman" w:hAnsi="Times New Roman" w:cs="Times New Roman"/>
                <w:sz w:val="20"/>
                <w:szCs w:val="20"/>
              </w:rPr>
              <w:lastRenderedPageBreak/>
              <w:t>использования определений и их роль в речи, составлять предложения с использованием определений</w:t>
            </w:r>
            <w:r>
              <w:rPr>
                <w:rFonts w:ascii="Times New Roman" w:hAnsi="Times New Roman" w:cs="Times New Roman"/>
                <w:sz w:val="20"/>
                <w:szCs w:val="20"/>
              </w:rPr>
              <w:t xml:space="preserve">  </w:t>
            </w:r>
          </w:p>
        </w:tc>
        <w:tc>
          <w:tcPr>
            <w:tcW w:w="2102" w:type="dxa"/>
            <w:tcBorders>
              <w:left w:val="single" w:sz="4" w:space="0" w:color="000000"/>
              <w:bottom w:val="single" w:sz="4" w:space="0" w:color="000000"/>
            </w:tcBorders>
            <w:shd w:val="clear" w:color="auto" w:fill="auto"/>
          </w:tcPr>
          <w:p w:rsidR="00604E98" w:rsidRPr="000B541D" w:rsidRDefault="00604E98" w:rsidP="00FB3282">
            <w:pPr>
              <w:snapToGrid w:val="0"/>
              <w:ind w:right="30"/>
              <w:rPr>
                <w:rFonts w:ascii="Times New Roman" w:hAnsi="Times New Roman" w:cs="Times New Roman"/>
                <w:b/>
                <w:i/>
                <w:sz w:val="20"/>
                <w:szCs w:val="20"/>
                <w:u w:val="single"/>
              </w:rPr>
            </w:pPr>
            <w:r w:rsidRPr="001159DB">
              <w:rPr>
                <w:rFonts w:ascii="Times New Roman" w:hAnsi="Times New Roman" w:cs="Times New Roman"/>
                <w:sz w:val="20"/>
                <w:szCs w:val="20"/>
              </w:rPr>
              <w:lastRenderedPageBreak/>
              <w:t xml:space="preserve"> </w:t>
            </w: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1159DB" w:rsidRDefault="00604E98" w:rsidP="00FB3282">
            <w:pPr>
              <w:rPr>
                <w:rFonts w:ascii="Times New Roman" w:hAnsi="Times New Roman" w:cs="Times New Roman"/>
                <w:sz w:val="20"/>
                <w:szCs w:val="20"/>
              </w:rPr>
            </w:pPr>
            <w:r>
              <w:rPr>
                <w:rFonts w:ascii="Times New Roman" w:hAnsi="Times New Roman" w:cs="Times New Roman"/>
                <w:sz w:val="20"/>
                <w:szCs w:val="20"/>
              </w:rPr>
              <w:t xml:space="preserve"> о</w:t>
            </w:r>
            <w:r w:rsidRPr="001159DB">
              <w:rPr>
                <w:rFonts w:ascii="Times New Roman" w:hAnsi="Times New Roman" w:cs="Times New Roman"/>
                <w:sz w:val="20"/>
                <w:szCs w:val="20"/>
              </w:rPr>
              <w:t xml:space="preserve">существлять осознанный выбор </w:t>
            </w:r>
            <w:r w:rsidRPr="001159DB">
              <w:rPr>
                <w:rFonts w:ascii="Times New Roman" w:hAnsi="Times New Roman" w:cs="Times New Roman"/>
                <w:sz w:val="20"/>
                <w:szCs w:val="20"/>
              </w:rPr>
              <w:lastRenderedPageBreak/>
              <w:t>языковых сре</w:t>
            </w:r>
            <w:proofErr w:type="gramStart"/>
            <w:r w:rsidRPr="001159DB">
              <w:rPr>
                <w:rFonts w:ascii="Times New Roman" w:hAnsi="Times New Roman" w:cs="Times New Roman"/>
                <w:sz w:val="20"/>
                <w:szCs w:val="20"/>
              </w:rPr>
              <w:t>дств  в з</w:t>
            </w:r>
            <w:proofErr w:type="gramEnd"/>
            <w:r w:rsidRPr="001159DB">
              <w:rPr>
                <w:rFonts w:ascii="Times New Roman" w:hAnsi="Times New Roman" w:cs="Times New Roman"/>
                <w:sz w:val="20"/>
                <w:szCs w:val="20"/>
              </w:rPr>
              <w:t xml:space="preserve">ависимости от цели, темы, основной мысли и ситуации общения, </w:t>
            </w:r>
          </w:p>
          <w:p w:rsidR="00604E98" w:rsidRPr="0000208F" w:rsidRDefault="00604E98" w:rsidP="00FB3282">
            <w:pPr>
              <w:autoSpaceDE w:val="0"/>
              <w:autoSpaceDN w:val="0"/>
              <w:adjustRightInd w:val="0"/>
              <w:rPr>
                <w:rFonts w:ascii="Times New Roman" w:hAnsi="Times New Roman" w:cs="Times New Roman"/>
                <w:b/>
                <w:sz w:val="20"/>
                <w:szCs w:val="20"/>
                <w:u w:val="single"/>
              </w:rPr>
            </w:pPr>
            <w:r w:rsidRPr="0000208F">
              <w:rPr>
                <w:rFonts w:ascii="Times New Roman" w:hAnsi="Times New Roman" w:cs="Times New Roman"/>
                <w:b/>
                <w:i/>
                <w:sz w:val="20"/>
                <w:szCs w:val="20"/>
                <w:u w:val="single"/>
              </w:rPr>
              <w:t>Познавательные:</w:t>
            </w:r>
            <w:r w:rsidRPr="0000208F">
              <w:rPr>
                <w:rFonts w:ascii="Times New Roman" w:hAnsi="Times New Roman" w:cs="Times New Roman"/>
                <w:b/>
                <w:sz w:val="20"/>
                <w:szCs w:val="20"/>
                <w:u w:val="single"/>
              </w:rPr>
              <w:t xml:space="preserve"> </w:t>
            </w:r>
          </w:p>
          <w:p w:rsidR="00604E98" w:rsidRPr="0000208F" w:rsidRDefault="00604E98" w:rsidP="00FB3282">
            <w:pPr>
              <w:rPr>
                <w:rFonts w:ascii="Times New Roman" w:hAnsi="Times New Roman" w:cs="Times New Roman"/>
                <w:sz w:val="20"/>
                <w:szCs w:val="20"/>
              </w:rPr>
            </w:pPr>
            <w:r w:rsidRPr="001159DB">
              <w:rPr>
                <w:rFonts w:ascii="Times New Roman" w:hAnsi="Times New Roman" w:cs="Times New Roman"/>
                <w:sz w:val="20"/>
                <w:szCs w:val="20"/>
              </w:rPr>
              <w:t>Обобщать понятия.</w:t>
            </w:r>
            <w:r w:rsidRPr="000B541D">
              <w:rPr>
                <w:rFonts w:ascii="Times New Roman" w:hAnsi="Times New Roman" w:cs="Times New Roman"/>
                <w:b/>
                <w:i/>
                <w:sz w:val="20"/>
                <w:szCs w:val="20"/>
                <w:u w:val="single"/>
              </w:rPr>
              <w:t xml:space="preserve"> </w:t>
            </w:r>
            <w:proofErr w:type="gramStart"/>
            <w:r w:rsidRPr="000B541D">
              <w:rPr>
                <w:rFonts w:ascii="Times New Roman" w:hAnsi="Times New Roman" w:cs="Times New Roman"/>
                <w:b/>
                <w:i/>
                <w:sz w:val="20"/>
                <w:szCs w:val="20"/>
                <w:u w:val="single"/>
              </w:rPr>
              <w:t>Регулятивные:</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о</w:t>
            </w:r>
            <w:r w:rsidRPr="001159DB">
              <w:rPr>
                <w:rFonts w:ascii="Times New Roman" w:hAnsi="Times New Roman" w:cs="Times New Roman"/>
                <w:sz w:val="20"/>
                <w:szCs w:val="20"/>
              </w:rPr>
              <w:t>существлять преобразование информации</w:t>
            </w:r>
            <w:r>
              <w:rPr>
                <w:rFonts w:ascii="Times New Roman" w:hAnsi="Times New Roman" w:cs="Times New Roman"/>
                <w:sz w:val="20"/>
                <w:szCs w:val="20"/>
              </w:rPr>
              <w:t xml:space="preserve">, </w:t>
            </w:r>
            <w:r w:rsidRPr="001159DB">
              <w:rPr>
                <w:rFonts w:ascii="Times New Roman" w:hAnsi="Times New Roman" w:cs="Times New Roman"/>
                <w:sz w:val="20"/>
                <w:szCs w:val="20"/>
              </w:rPr>
              <w:t>извлеченной из различных источников</w:t>
            </w:r>
            <w:r>
              <w:rPr>
                <w:rFonts w:ascii="Times New Roman" w:hAnsi="Times New Roman" w:cs="Times New Roman"/>
                <w:sz w:val="20"/>
                <w:szCs w:val="20"/>
              </w:rPr>
              <w:t>.</w:t>
            </w:r>
            <w:proofErr w:type="gramEnd"/>
          </w:p>
        </w:tc>
        <w:tc>
          <w:tcPr>
            <w:tcW w:w="1682" w:type="dxa"/>
            <w:tcBorders>
              <w:left w:val="single" w:sz="4" w:space="0" w:color="000000"/>
              <w:bottom w:val="single" w:sz="4" w:space="0" w:color="000000"/>
            </w:tcBorders>
            <w:shd w:val="clear" w:color="auto" w:fill="auto"/>
          </w:tcPr>
          <w:p w:rsidR="00604E98" w:rsidRPr="00C341DD" w:rsidRDefault="00604E98" w:rsidP="00FB3282">
            <w:pPr>
              <w:snapToGrid w:val="0"/>
              <w:rPr>
                <w:rFonts w:ascii="Times New Roman" w:hAnsi="Times New Roman" w:cs="Times New Roman"/>
                <w:sz w:val="20"/>
                <w:szCs w:val="20"/>
              </w:rPr>
            </w:pPr>
            <w:r w:rsidRPr="00C341DD">
              <w:rPr>
                <w:rFonts w:ascii="Times New Roman" w:hAnsi="Times New Roman" w:cs="Times New Roman"/>
                <w:sz w:val="20"/>
                <w:szCs w:val="20"/>
              </w:rPr>
              <w:lastRenderedPageBreak/>
              <w:t xml:space="preserve">Овладение учебными действиями и умение </w:t>
            </w:r>
            <w:r w:rsidRPr="00C341DD">
              <w:rPr>
                <w:rFonts w:ascii="Times New Roman" w:hAnsi="Times New Roman" w:cs="Times New Roman"/>
                <w:sz w:val="20"/>
                <w:szCs w:val="20"/>
              </w:rPr>
              <w:lastRenderedPageBreak/>
              <w:t xml:space="preserve">использовать знания для решения познавательных и практических задач </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§65</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lastRenderedPageBreak/>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20" w:type="dxa"/>
            <w:gridSpan w:val="7"/>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30" w:type="dxa"/>
            <w:gridSpan w:val="3"/>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183</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Дополнение. (</w:t>
            </w:r>
            <w:r w:rsidRPr="004F0DFB">
              <w:rPr>
                <w:rFonts w:ascii="Times New Roman" w:eastAsia="Times New Roman" w:hAnsi="Times New Roman" w:cs="Times New Roman"/>
                <w:sz w:val="20"/>
                <w:szCs w:val="20"/>
              </w:rPr>
              <w:t>§66</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д</w:t>
            </w:r>
            <w:r w:rsidRPr="004F0DFB">
              <w:rPr>
                <w:rFonts w:ascii="Times New Roman" w:hAnsi="Times New Roman" w:cs="Times New Roman"/>
                <w:sz w:val="20"/>
                <w:szCs w:val="20"/>
              </w:rPr>
              <w:t>ополнение как член предложения, с</w:t>
            </w:r>
            <w:r>
              <w:rPr>
                <w:rFonts w:ascii="Times New Roman" w:hAnsi="Times New Roman" w:cs="Times New Roman"/>
                <w:sz w:val="20"/>
                <w:szCs w:val="20"/>
              </w:rPr>
              <w:t>пособы его выражения; р</w:t>
            </w:r>
            <w:r w:rsidRPr="004F0DFB">
              <w:rPr>
                <w:rFonts w:ascii="Times New Roman" w:hAnsi="Times New Roman" w:cs="Times New Roman"/>
                <w:sz w:val="20"/>
                <w:szCs w:val="20"/>
              </w:rPr>
              <w:t xml:space="preserve">оль дополнения в предложении. </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375366" w:rsidRDefault="00604E98" w:rsidP="00FB3282">
            <w:pPr>
              <w:snapToGrid w:val="0"/>
              <w:rPr>
                <w:rFonts w:ascii="Calibri" w:hAnsi="Calibri" w:cs="Arial"/>
              </w:rPr>
            </w:pPr>
            <w:r w:rsidRPr="00375366">
              <w:rPr>
                <w:rFonts w:ascii="Times New Roman" w:hAnsi="Times New Roman" w:cs="Times New Roman"/>
                <w:sz w:val="20"/>
                <w:szCs w:val="20"/>
              </w:rPr>
              <w:t>Научиться  пользоваться алгоритмом определения дополнений, составлять предложения с использованием дополнений</w:t>
            </w:r>
            <w:r>
              <w:rPr>
                <w:rFonts w:ascii="Calibri" w:hAnsi="Calibri"/>
                <w:sz w:val="16"/>
                <w:szCs w:val="16"/>
              </w:rPr>
              <w:t>.</w:t>
            </w:r>
          </w:p>
        </w:tc>
        <w:tc>
          <w:tcPr>
            <w:tcW w:w="2102"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C341DD">
              <w:rPr>
                <w:rFonts w:ascii="Times New Roman" w:hAnsi="Times New Roman" w:cs="Times New Roman"/>
                <w:sz w:val="20"/>
                <w:szCs w:val="20"/>
              </w:rPr>
              <w:t>Овладение учебными действиями и умение использовать знания для решения познавательных и практических задач</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§66</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20" w:type="dxa"/>
            <w:gridSpan w:val="7"/>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30" w:type="dxa"/>
            <w:gridSpan w:val="3"/>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184</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Обстоятельство. (</w:t>
            </w:r>
            <w:r w:rsidRPr="004F0DFB">
              <w:rPr>
                <w:rFonts w:ascii="Times New Roman" w:eastAsia="Times New Roman" w:hAnsi="Times New Roman" w:cs="Times New Roman"/>
                <w:sz w:val="20"/>
                <w:szCs w:val="20"/>
              </w:rPr>
              <w:t>§67</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о</w:t>
            </w:r>
            <w:r w:rsidRPr="004F0DFB">
              <w:rPr>
                <w:rFonts w:ascii="Times New Roman" w:hAnsi="Times New Roman" w:cs="Times New Roman"/>
                <w:sz w:val="20"/>
                <w:szCs w:val="20"/>
              </w:rPr>
              <w:t>бстоятельство как член предл</w:t>
            </w:r>
            <w:r>
              <w:rPr>
                <w:rFonts w:ascii="Times New Roman" w:hAnsi="Times New Roman" w:cs="Times New Roman"/>
                <w:sz w:val="20"/>
                <w:szCs w:val="20"/>
              </w:rPr>
              <w:t>ожения, способы его выражения;  р</w:t>
            </w:r>
            <w:r w:rsidRPr="004F0DFB">
              <w:rPr>
                <w:rFonts w:ascii="Times New Roman" w:hAnsi="Times New Roman" w:cs="Times New Roman"/>
                <w:sz w:val="20"/>
                <w:szCs w:val="20"/>
              </w:rPr>
              <w:t>оль обстоятель</w:t>
            </w:r>
            <w:proofErr w:type="gramStart"/>
            <w:r w:rsidRPr="004F0DFB">
              <w:rPr>
                <w:rFonts w:ascii="Times New Roman" w:hAnsi="Times New Roman" w:cs="Times New Roman"/>
                <w:sz w:val="20"/>
                <w:szCs w:val="20"/>
              </w:rPr>
              <w:t>ств</w:t>
            </w:r>
            <w:r>
              <w:rPr>
                <w:rFonts w:ascii="Times New Roman" w:hAnsi="Times New Roman" w:cs="Times New Roman"/>
                <w:sz w:val="20"/>
                <w:szCs w:val="20"/>
              </w:rPr>
              <w:t xml:space="preserve"> </w:t>
            </w:r>
            <w:r w:rsidRPr="004F0DFB">
              <w:rPr>
                <w:rFonts w:ascii="Times New Roman" w:hAnsi="Times New Roman" w:cs="Times New Roman"/>
                <w:sz w:val="20"/>
                <w:szCs w:val="20"/>
              </w:rPr>
              <w:t xml:space="preserve"> в </w:t>
            </w:r>
            <w:r w:rsidRPr="004F0DFB">
              <w:rPr>
                <w:rFonts w:ascii="Times New Roman" w:hAnsi="Times New Roman" w:cs="Times New Roman"/>
                <w:sz w:val="20"/>
                <w:szCs w:val="20"/>
              </w:rPr>
              <w:lastRenderedPageBreak/>
              <w:t>пр</w:t>
            </w:r>
            <w:proofErr w:type="gramEnd"/>
            <w:r w:rsidRPr="004F0DFB">
              <w:rPr>
                <w:rFonts w:ascii="Times New Roman" w:hAnsi="Times New Roman" w:cs="Times New Roman"/>
                <w:sz w:val="20"/>
                <w:szCs w:val="20"/>
              </w:rPr>
              <w:t xml:space="preserve">едложении. </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375366" w:rsidRDefault="00604E98" w:rsidP="00FB3282">
            <w:pPr>
              <w:snapToGrid w:val="0"/>
              <w:rPr>
                <w:rFonts w:ascii="Times New Roman" w:hAnsi="Times New Roman" w:cs="Times New Roman"/>
                <w:sz w:val="20"/>
                <w:szCs w:val="20"/>
              </w:rPr>
            </w:pPr>
            <w:r w:rsidRPr="00375366">
              <w:rPr>
                <w:rFonts w:ascii="Times New Roman" w:hAnsi="Times New Roman" w:cs="Times New Roman"/>
                <w:sz w:val="20"/>
                <w:szCs w:val="20"/>
              </w:rPr>
              <w:lastRenderedPageBreak/>
              <w:t>Научиться пользоваться алгоритмом определения обстоятельств.</w:t>
            </w:r>
          </w:p>
        </w:tc>
        <w:tc>
          <w:tcPr>
            <w:tcW w:w="2102" w:type="dxa"/>
            <w:tcBorders>
              <w:left w:val="single" w:sz="4" w:space="0" w:color="000000"/>
              <w:bottom w:val="single" w:sz="4" w:space="0" w:color="000000"/>
            </w:tcBorders>
            <w:shd w:val="clear" w:color="auto" w:fill="auto"/>
          </w:tcPr>
          <w:p w:rsidR="00604E98" w:rsidRPr="0000208F" w:rsidRDefault="00604E98" w:rsidP="00FB3282">
            <w:pPr>
              <w:snapToGrid w:val="0"/>
              <w:ind w:right="30"/>
              <w:rPr>
                <w:rFonts w:ascii="Times New Roman" w:hAnsi="Times New Roman" w:cs="Times New Roman"/>
                <w:b/>
                <w:i/>
                <w:sz w:val="20"/>
                <w:szCs w:val="20"/>
                <w:u w:val="single"/>
              </w:rPr>
            </w:pPr>
            <w:r w:rsidRPr="0000208F">
              <w:rPr>
                <w:rFonts w:ascii="Times New Roman" w:hAnsi="Times New Roman" w:cs="Times New Roman"/>
                <w:b/>
                <w:i/>
                <w:sz w:val="20"/>
                <w:szCs w:val="20"/>
                <w:u w:val="single"/>
              </w:rPr>
              <w:t>Коммуникативные:</w:t>
            </w:r>
          </w:p>
          <w:p w:rsidR="00604E98" w:rsidRPr="0000208F" w:rsidRDefault="00604E98" w:rsidP="00FB3282">
            <w:pPr>
              <w:rPr>
                <w:rFonts w:ascii="Times New Roman" w:hAnsi="Times New Roman" w:cs="Times New Roman"/>
                <w:sz w:val="20"/>
                <w:szCs w:val="20"/>
              </w:rPr>
            </w:pPr>
            <w:r w:rsidRPr="0000208F">
              <w:rPr>
                <w:rFonts w:ascii="Times New Roman" w:hAnsi="Times New Roman" w:cs="Times New Roman"/>
                <w:sz w:val="20"/>
                <w:szCs w:val="20"/>
              </w:rPr>
              <w:t xml:space="preserve"> обмениваться знаниями между членами группы для принятия эффективных </w:t>
            </w:r>
            <w:r w:rsidRPr="0000208F">
              <w:rPr>
                <w:rFonts w:ascii="Times New Roman" w:hAnsi="Times New Roman" w:cs="Times New Roman"/>
                <w:sz w:val="20"/>
                <w:szCs w:val="20"/>
              </w:rPr>
              <w:lastRenderedPageBreak/>
              <w:t>совместных решений.</w:t>
            </w:r>
          </w:p>
          <w:p w:rsidR="00604E98" w:rsidRPr="0000208F" w:rsidRDefault="00604E98" w:rsidP="00FB3282">
            <w:pPr>
              <w:autoSpaceDE w:val="0"/>
              <w:autoSpaceDN w:val="0"/>
              <w:adjustRightInd w:val="0"/>
              <w:rPr>
                <w:rFonts w:ascii="Times New Roman" w:hAnsi="Times New Roman" w:cs="Times New Roman"/>
                <w:b/>
                <w:sz w:val="20"/>
                <w:szCs w:val="20"/>
                <w:u w:val="single"/>
              </w:rPr>
            </w:pPr>
            <w:r w:rsidRPr="0000208F">
              <w:rPr>
                <w:rFonts w:ascii="Times New Roman" w:hAnsi="Times New Roman" w:cs="Times New Roman"/>
                <w:i/>
                <w:sz w:val="16"/>
                <w:szCs w:val="16"/>
              </w:rPr>
              <w:t xml:space="preserve"> </w:t>
            </w:r>
            <w:r w:rsidRPr="0000208F">
              <w:rPr>
                <w:rFonts w:ascii="Times New Roman" w:hAnsi="Times New Roman" w:cs="Times New Roman"/>
                <w:b/>
                <w:i/>
                <w:sz w:val="20"/>
                <w:szCs w:val="20"/>
                <w:u w:val="single"/>
              </w:rPr>
              <w:t>Познавательные:</w:t>
            </w:r>
            <w:r w:rsidRPr="0000208F">
              <w:rPr>
                <w:rFonts w:ascii="Times New Roman" w:hAnsi="Times New Roman" w:cs="Times New Roman"/>
                <w:b/>
                <w:sz w:val="20"/>
                <w:szCs w:val="20"/>
                <w:u w:val="single"/>
              </w:rPr>
              <w:t xml:space="preserve"> </w:t>
            </w:r>
          </w:p>
          <w:p w:rsidR="00604E98" w:rsidRPr="0000208F" w:rsidRDefault="00604E98" w:rsidP="00FB3282">
            <w:pPr>
              <w:rPr>
                <w:rFonts w:ascii="Times New Roman" w:hAnsi="Times New Roman" w:cs="Times New Roman"/>
                <w:sz w:val="20"/>
                <w:szCs w:val="20"/>
              </w:rPr>
            </w:pPr>
            <w:r w:rsidRPr="0000208F">
              <w:rPr>
                <w:rFonts w:ascii="Times New Roman" w:hAnsi="Times New Roman" w:cs="Times New Roman"/>
                <w:sz w:val="20"/>
                <w:szCs w:val="20"/>
              </w:rPr>
              <w:t xml:space="preserve"> осуществлять поиск и выделение необходимой информации. </w:t>
            </w:r>
          </w:p>
          <w:p w:rsidR="00604E98" w:rsidRPr="0000208F" w:rsidRDefault="00604E98" w:rsidP="00FB3282">
            <w:pPr>
              <w:rPr>
                <w:rFonts w:ascii="Times New Roman" w:hAnsi="Times New Roman" w:cs="Times New Roman"/>
                <w:sz w:val="20"/>
                <w:szCs w:val="20"/>
              </w:rPr>
            </w:pPr>
            <w:r w:rsidRPr="0000208F">
              <w:rPr>
                <w:rFonts w:ascii="Times New Roman" w:hAnsi="Times New Roman" w:cs="Times New Roman"/>
                <w:sz w:val="20"/>
                <w:szCs w:val="20"/>
              </w:rPr>
              <w:t xml:space="preserve"> </w:t>
            </w:r>
            <w:r w:rsidRPr="0000208F">
              <w:rPr>
                <w:rFonts w:ascii="Times New Roman" w:hAnsi="Times New Roman" w:cs="Times New Roman"/>
                <w:b/>
                <w:i/>
                <w:sz w:val="20"/>
                <w:szCs w:val="20"/>
                <w:u w:val="single"/>
              </w:rPr>
              <w:t>Регулятивные:</w:t>
            </w:r>
            <w:r w:rsidRPr="0000208F">
              <w:rPr>
                <w:rFonts w:ascii="Times New Roman" w:hAnsi="Times New Roman" w:cs="Times New Roman"/>
                <w:sz w:val="20"/>
                <w:szCs w:val="20"/>
              </w:rPr>
              <w:t xml:space="preserve">  фиксировать индивидуальные затруднения.</w:t>
            </w:r>
          </w:p>
        </w:tc>
        <w:tc>
          <w:tcPr>
            <w:tcW w:w="1682" w:type="dxa"/>
            <w:tcBorders>
              <w:left w:val="single" w:sz="4" w:space="0" w:color="000000"/>
              <w:bottom w:val="single" w:sz="4" w:space="0" w:color="000000"/>
            </w:tcBorders>
            <w:shd w:val="clear" w:color="auto" w:fill="auto"/>
          </w:tcPr>
          <w:p w:rsidR="00604E98" w:rsidRPr="00C341DD" w:rsidRDefault="00604E98" w:rsidP="00FB3282">
            <w:pPr>
              <w:snapToGrid w:val="0"/>
              <w:rPr>
                <w:rFonts w:ascii="Times New Roman" w:hAnsi="Times New Roman" w:cs="Times New Roman"/>
                <w:sz w:val="20"/>
                <w:szCs w:val="20"/>
              </w:rPr>
            </w:pPr>
            <w:r w:rsidRPr="00C341DD">
              <w:rPr>
                <w:rFonts w:ascii="Times New Roman" w:hAnsi="Times New Roman" w:cs="Times New Roman"/>
                <w:color w:val="000000"/>
                <w:sz w:val="20"/>
                <w:szCs w:val="20"/>
              </w:rPr>
              <w:lastRenderedPageBreak/>
              <w:t>Положительная мотивация учебной деятельности</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§67</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 xml:space="preserve">ние </w:t>
            </w:r>
            <w:r w:rsidRPr="006427C7">
              <w:rPr>
                <w:rFonts w:ascii="Times New Roman" w:eastAsia="Calibri" w:hAnsi="Times New Roman" w:cs="Times New Roman"/>
                <w:sz w:val="20"/>
                <w:szCs w:val="20"/>
              </w:rPr>
              <w:lastRenderedPageBreak/>
              <w:t>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705" w:type="dxa"/>
            <w:gridSpan w:val="6"/>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945" w:type="dxa"/>
            <w:gridSpan w:val="4"/>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604E98">
        <w:tc>
          <w:tcPr>
            <w:tcW w:w="827" w:type="dxa"/>
            <w:tcBorders>
              <w:left w:val="single" w:sz="4" w:space="0" w:color="000000"/>
              <w:bottom w:val="single" w:sz="4" w:space="0" w:color="000000"/>
            </w:tcBorders>
            <w:shd w:val="clear" w:color="auto" w:fill="FFFFFF"/>
          </w:tcPr>
          <w:p w:rsidR="00604E98" w:rsidRPr="00375366" w:rsidRDefault="00604E98" w:rsidP="00FB3282">
            <w:pPr>
              <w:snapToGrid w:val="0"/>
              <w:rPr>
                <w:rFonts w:ascii="Times New Roman" w:hAnsi="Times New Roman" w:cs="Times New Roman"/>
                <w:bCs/>
                <w:sz w:val="20"/>
                <w:szCs w:val="20"/>
              </w:rPr>
            </w:pPr>
            <w:r w:rsidRPr="00375366">
              <w:rPr>
                <w:rFonts w:ascii="Times New Roman" w:hAnsi="Times New Roman" w:cs="Times New Roman"/>
                <w:bCs/>
                <w:sz w:val="20"/>
                <w:szCs w:val="20"/>
              </w:rPr>
              <w:lastRenderedPageBreak/>
              <w:t>185</w:t>
            </w:r>
          </w:p>
          <w:p w:rsidR="00604E98" w:rsidRPr="00375366" w:rsidRDefault="00604E98" w:rsidP="00FB3282">
            <w:pPr>
              <w:snapToGrid w:val="0"/>
              <w:rPr>
                <w:rFonts w:ascii="Times New Roman" w:hAnsi="Times New Roman" w:cs="Times New Roman"/>
                <w:bCs/>
                <w:sz w:val="20"/>
                <w:szCs w:val="20"/>
              </w:rPr>
            </w:pPr>
            <w:r w:rsidRPr="00375366">
              <w:rPr>
                <w:rFonts w:ascii="Times New Roman" w:hAnsi="Times New Roman" w:cs="Times New Roman"/>
                <w:bCs/>
                <w:sz w:val="20"/>
                <w:szCs w:val="20"/>
              </w:rPr>
              <w:t>186</w:t>
            </w:r>
          </w:p>
          <w:p w:rsidR="00604E98" w:rsidRPr="00375366" w:rsidRDefault="00604E98" w:rsidP="00FB3282">
            <w:pPr>
              <w:snapToGrid w:val="0"/>
              <w:rPr>
                <w:rFonts w:ascii="Times New Roman" w:hAnsi="Times New Roman" w:cs="Times New Roman"/>
                <w:bCs/>
                <w:sz w:val="20"/>
                <w:szCs w:val="20"/>
              </w:rPr>
            </w:pPr>
          </w:p>
          <w:p w:rsidR="00604E98" w:rsidRPr="00375366" w:rsidRDefault="00604E98" w:rsidP="00FB3282">
            <w:pPr>
              <w:snapToGrid w:val="0"/>
              <w:rPr>
                <w:rFonts w:ascii="Times New Roman" w:hAnsi="Times New Roman" w:cs="Times New Roman"/>
                <w:bCs/>
                <w:sz w:val="20"/>
                <w:szCs w:val="20"/>
              </w:rPr>
            </w:pPr>
          </w:p>
        </w:tc>
        <w:tc>
          <w:tcPr>
            <w:tcW w:w="2175" w:type="dxa"/>
            <w:tcBorders>
              <w:left w:val="single" w:sz="4" w:space="0" w:color="000000"/>
              <w:bottom w:val="single" w:sz="4" w:space="0" w:color="000000"/>
            </w:tcBorders>
            <w:shd w:val="clear" w:color="auto" w:fill="FFFFFF"/>
          </w:tcPr>
          <w:p w:rsidR="00604E98" w:rsidRPr="00375366"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Р.р</w:t>
            </w:r>
            <w:proofErr w:type="gramStart"/>
            <w:r>
              <w:rPr>
                <w:rFonts w:ascii="Times New Roman" w:hAnsi="Times New Roman" w:cs="Times New Roman"/>
                <w:bCs/>
                <w:sz w:val="20"/>
                <w:szCs w:val="20"/>
              </w:rPr>
              <w:t>.</w:t>
            </w:r>
            <w:r w:rsidRPr="00375366">
              <w:rPr>
                <w:rFonts w:ascii="Times New Roman" w:hAnsi="Times New Roman" w:cs="Times New Roman"/>
                <w:bCs/>
                <w:sz w:val="20"/>
                <w:szCs w:val="20"/>
              </w:rPr>
              <w:t>И</w:t>
            </w:r>
            <w:proofErr w:type="gramEnd"/>
            <w:r w:rsidRPr="00375366">
              <w:rPr>
                <w:rFonts w:ascii="Times New Roman" w:hAnsi="Times New Roman" w:cs="Times New Roman"/>
                <w:bCs/>
                <w:sz w:val="20"/>
                <w:szCs w:val="20"/>
              </w:rPr>
              <w:t xml:space="preserve">зложение. </w:t>
            </w:r>
          </w:p>
          <w:p w:rsidR="00604E98" w:rsidRPr="00375366" w:rsidRDefault="00604E98" w:rsidP="00FB3282">
            <w:pPr>
              <w:snapToGrid w:val="0"/>
              <w:rPr>
                <w:rFonts w:ascii="Times New Roman" w:hAnsi="Times New Roman" w:cs="Times New Roman"/>
                <w:bCs/>
                <w:sz w:val="20"/>
                <w:szCs w:val="20"/>
              </w:rPr>
            </w:pPr>
          </w:p>
          <w:p w:rsidR="00604E98" w:rsidRPr="00375366" w:rsidRDefault="00604E98" w:rsidP="00FB3282">
            <w:pPr>
              <w:snapToGrid w:val="0"/>
              <w:rPr>
                <w:rFonts w:ascii="Times New Roman" w:hAnsi="Times New Roman" w:cs="Times New Roman"/>
                <w:bCs/>
                <w:sz w:val="20"/>
                <w:szCs w:val="20"/>
              </w:rPr>
            </w:pPr>
          </w:p>
          <w:p w:rsidR="00604E98" w:rsidRPr="00375366" w:rsidRDefault="00604E98" w:rsidP="00FB3282">
            <w:pPr>
              <w:snapToGrid w:val="0"/>
              <w:rPr>
                <w:rFonts w:ascii="Times New Roman" w:hAnsi="Times New Roman" w:cs="Times New Roman"/>
                <w:bCs/>
                <w:sz w:val="20"/>
                <w:szCs w:val="20"/>
              </w:rPr>
            </w:pPr>
          </w:p>
        </w:tc>
        <w:tc>
          <w:tcPr>
            <w:tcW w:w="3430" w:type="dxa"/>
            <w:tcBorders>
              <w:left w:val="single" w:sz="4" w:space="0" w:color="000000"/>
              <w:bottom w:val="single" w:sz="4" w:space="0" w:color="000000"/>
            </w:tcBorders>
            <w:shd w:val="clear" w:color="auto" w:fill="FFFFFF"/>
          </w:tcPr>
          <w:p w:rsidR="00604E98" w:rsidRPr="00375366" w:rsidRDefault="00604E98" w:rsidP="00FB3282">
            <w:pPr>
              <w:snapToGrid w:val="0"/>
              <w:rPr>
                <w:rFonts w:ascii="Times New Roman" w:hAnsi="Times New Roman" w:cs="Times New Roman"/>
                <w:bCs/>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 xml:space="preserve">:  </w:t>
            </w:r>
            <w:r>
              <w:rPr>
                <w:rFonts w:ascii="Times New Roman" w:hAnsi="Times New Roman" w:cs="Times New Roman"/>
                <w:sz w:val="20"/>
                <w:szCs w:val="20"/>
              </w:rPr>
              <w:t>и</w:t>
            </w:r>
            <w:r w:rsidRPr="00911CAE">
              <w:rPr>
                <w:rFonts w:ascii="Times New Roman" w:hAnsi="Times New Roman" w:cs="Times New Roman"/>
                <w:sz w:val="20"/>
                <w:szCs w:val="20"/>
              </w:rPr>
              <w:t>злагать содержание прослушанного или прочитанного текста (</w:t>
            </w:r>
            <w:r>
              <w:rPr>
                <w:rFonts w:ascii="Times New Roman" w:hAnsi="Times New Roman" w:cs="Times New Roman"/>
                <w:sz w:val="20"/>
                <w:szCs w:val="20"/>
              </w:rPr>
              <w:t>сжато</w:t>
            </w:r>
            <w:r w:rsidRPr="00911CAE">
              <w:rPr>
                <w:rFonts w:ascii="Times New Roman" w:hAnsi="Times New Roman" w:cs="Times New Roman"/>
                <w:sz w:val="20"/>
                <w:szCs w:val="20"/>
              </w:rPr>
              <w:t xml:space="preserve">) в форме ученического </w:t>
            </w:r>
            <w:r w:rsidRPr="00375366">
              <w:rPr>
                <w:rFonts w:ascii="Times New Roman" w:hAnsi="Times New Roman" w:cs="Times New Roman"/>
                <w:bCs/>
                <w:sz w:val="20"/>
                <w:szCs w:val="20"/>
              </w:rPr>
              <w:t xml:space="preserve"> </w:t>
            </w:r>
            <w:r>
              <w:rPr>
                <w:rFonts w:ascii="Times New Roman" w:hAnsi="Times New Roman" w:cs="Times New Roman"/>
                <w:bCs/>
                <w:sz w:val="20"/>
                <w:szCs w:val="20"/>
              </w:rPr>
              <w:t>изложения.</w:t>
            </w:r>
            <w:r w:rsidRPr="00375366">
              <w:rPr>
                <w:rFonts w:ascii="Times New Roman" w:hAnsi="Times New Roman" w:cs="Times New Roman"/>
                <w:bCs/>
                <w:sz w:val="20"/>
                <w:szCs w:val="20"/>
              </w:rPr>
              <w:t xml:space="preserve"> </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FFFFFF"/>
          </w:tcPr>
          <w:p w:rsidR="00604E98" w:rsidRPr="000961B7" w:rsidRDefault="00604E98" w:rsidP="00FB3282">
            <w:pPr>
              <w:snapToGrid w:val="0"/>
              <w:ind w:right="30"/>
              <w:rPr>
                <w:rFonts w:ascii="Arial" w:hAnsi="Arial" w:cs="Arial"/>
              </w:rPr>
            </w:pPr>
            <w:r>
              <w:rPr>
                <w:rFonts w:ascii="Times New Roman" w:hAnsi="Times New Roman" w:cs="Times New Roman"/>
                <w:sz w:val="20"/>
                <w:szCs w:val="20"/>
              </w:rPr>
              <w:t>Научиться п</w:t>
            </w:r>
            <w:r w:rsidRPr="00D0054D">
              <w:rPr>
                <w:rFonts w:ascii="Times New Roman" w:hAnsi="Times New Roman" w:cs="Times New Roman"/>
                <w:sz w:val="20"/>
                <w:szCs w:val="20"/>
              </w:rPr>
              <w:t>ередавать информацию исходного текста в соответствии с заданным типом речи и степенью сжатости.</w:t>
            </w:r>
            <w:r w:rsidRPr="000961B7">
              <w:rPr>
                <w:rFonts w:ascii="Arial" w:hAnsi="Arial" w:cs="Arial"/>
              </w:rPr>
              <w:t xml:space="preserve"> </w:t>
            </w:r>
          </w:p>
        </w:tc>
        <w:tc>
          <w:tcPr>
            <w:tcW w:w="2102" w:type="dxa"/>
            <w:tcBorders>
              <w:left w:val="single" w:sz="4" w:space="0" w:color="000000"/>
              <w:bottom w:val="single" w:sz="4" w:space="0" w:color="000000"/>
            </w:tcBorders>
            <w:shd w:val="clear" w:color="auto" w:fill="FFFFFF"/>
          </w:tcPr>
          <w:p w:rsidR="00604E98" w:rsidRPr="000B541D" w:rsidRDefault="00604E98" w:rsidP="00FB3282">
            <w:pPr>
              <w:snapToGrid w:val="0"/>
              <w:ind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 xml:space="preserve"> 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1159DB" w:rsidRDefault="00604E98" w:rsidP="00FB3282">
            <w:pPr>
              <w:snapToGrid w:val="0"/>
              <w:ind w:right="30"/>
              <w:rPr>
                <w:rFonts w:ascii="Times New Roman" w:hAnsi="Times New Roman" w:cs="Times New Roman"/>
                <w:b/>
                <w:sz w:val="20"/>
                <w:szCs w:val="20"/>
              </w:rPr>
            </w:pPr>
            <w:r>
              <w:rPr>
                <w:rFonts w:ascii="Times New Roman" w:hAnsi="Times New Roman" w:cs="Times New Roman"/>
                <w:sz w:val="20"/>
                <w:szCs w:val="20"/>
              </w:rPr>
              <w:t xml:space="preserve"> </w:t>
            </w:r>
            <w:r w:rsidRPr="001159DB">
              <w:rPr>
                <w:rFonts w:ascii="Times New Roman" w:hAnsi="Times New Roman" w:cs="Times New Roman"/>
                <w:sz w:val="20"/>
                <w:szCs w:val="20"/>
              </w:rPr>
              <w:t xml:space="preserve">осуществляет совместную деятельность </w:t>
            </w:r>
          </w:p>
          <w:p w:rsidR="00604E98" w:rsidRPr="00C10439" w:rsidRDefault="00604E98" w:rsidP="00FB3282">
            <w:pPr>
              <w:autoSpaceDE w:val="0"/>
              <w:autoSpaceDN w:val="0"/>
              <w:adjustRightInd w:val="0"/>
              <w:rPr>
                <w:rFonts w:ascii="Times New Roman" w:hAnsi="Times New Roman" w:cs="Times New Roman"/>
                <w:b/>
                <w:sz w:val="20"/>
                <w:szCs w:val="20"/>
                <w:u w:val="single"/>
              </w:rPr>
            </w:pPr>
            <w:r w:rsidRPr="00C10439">
              <w:rPr>
                <w:rFonts w:ascii="Times New Roman" w:hAnsi="Times New Roman" w:cs="Times New Roman"/>
                <w:b/>
                <w:i/>
                <w:sz w:val="20"/>
                <w:szCs w:val="20"/>
                <w:u w:val="single"/>
              </w:rPr>
              <w:t>Познавательные:</w:t>
            </w:r>
            <w:r w:rsidRPr="00C10439">
              <w:rPr>
                <w:rFonts w:ascii="Times New Roman" w:hAnsi="Times New Roman" w:cs="Times New Roman"/>
                <w:b/>
                <w:sz w:val="20"/>
                <w:szCs w:val="20"/>
                <w:u w:val="single"/>
              </w:rPr>
              <w:t xml:space="preserve"> </w:t>
            </w:r>
          </w:p>
          <w:p w:rsidR="00604E98"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 xml:space="preserve"> и</w:t>
            </w:r>
            <w:r w:rsidRPr="001159DB">
              <w:rPr>
                <w:rFonts w:ascii="Times New Roman" w:hAnsi="Times New Roman" w:cs="Times New Roman"/>
                <w:sz w:val="20"/>
                <w:szCs w:val="20"/>
              </w:rPr>
              <w:t>звлекать необхо</w:t>
            </w:r>
          </w:p>
          <w:p w:rsidR="00604E98" w:rsidRPr="001159DB"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 xml:space="preserve"> </w:t>
            </w:r>
            <w:r w:rsidRPr="001159DB">
              <w:rPr>
                <w:rFonts w:ascii="Times New Roman" w:hAnsi="Times New Roman" w:cs="Times New Roman"/>
                <w:sz w:val="20"/>
                <w:szCs w:val="20"/>
              </w:rPr>
              <w:t>димую информацию  из прослушанных текстов, относящихся к различным жанрам; определять  основную и второстепенную информацию.</w:t>
            </w:r>
          </w:p>
          <w:p w:rsidR="00604E98" w:rsidRPr="00C10439" w:rsidRDefault="00604E98" w:rsidP="00FB3282">
            <w:pPr>
              <w:snapToGrid w:val="0"/>
              <w:ind w:left="30" w:right="30"/>
              <w:rPr>
                <w:rFonts w:ascii="Times New Roman" w:hAnsi="Times New Roman" w:cs="Times New Roman"/>
                <w:sz w:val="20"/>
                <w:szCs w:val="20"/>
              </w:rPr>
            </w:pPr>
            <w:r w:rsidRPr="000B541D">
              <w:rPr>
                <w:rFonts w:ascii="Times New Roman" w:hAnsi="Times New Roman" w:cs="Times New Roman"/>
                <w:b/>
                <w:i/>
                <w:sz w:val="20"/>
                <w:szCs w:val="20"/>
                <w:u w:val="single"/>
              </w:rPr>
              <w:t>Регулятивные:</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п</w:t>
            </w:r>
            <w:r w:rsidRPr="001159DB">
              <w:rPr>
                <w:rFonts w:ascii="Times New Roman" w:hAnsi="Times New Roman" w:cs="Times New Roman"/>
                <w:sz w:val="20"/>
                <w:szCs w:val="20"/>
              </w:rPr>
              <w:t xml:space="preserve">ринимать   учебную задачу; планировать </w:t>
            </w:r>
            <w:r w:rsidRPr="001159DB">
              <w:rPr>
                <w:rFonts w:ascii="Times New Roman" w:hAnsi="Times New Roman" w:cs="Times New Roman"/>
                <w:sz w:val="20"/>
                <w:szCs w:val="20"/>
              </w:rPr>
              <w:lastRenderedPageBreak/>
              <w:t>необходимые действия, операции, действовать  по плану.</w:t>
            </w:r>
          </w:p>
        </w:tc>
        <w:tc>
          <w:tcPr>
            <w:tcW w:w="1682" w:type="dxa"/>
            <w:tcBorders>
              <w:left w:val="single" w:sz="4" w:space="0" w:color="000000"/>
              <w:bottom w:val="single" w:sz="4" w:space="0" w:color="000000"/>
            </w:tcBorders>
            <w:shd w:val="clear" w:color="auto" w:fill="FFFFFF"/>
          </w:tcPr>
          <w:p w:rsidR="00604E98" w:rsidRPr="000961B7" w:rsidRDefault="00604E98" w:rsidP="00FB3282">
            <w:pPr>
              <w:snapToGrid w:val="0"/>
              <w:rPr>
                <w:rFonts w:ascii="Arial" w:hAnsi="Arial" w:cs="Arial"/>
              </w:rPr>
            </w:pPr>
            <w:r>
              <w:rPr>
                <w:rFonts w:ascii="Arial" w:hAnsi="Arial" w:cs="Arial"/>
              </w:rPr>
              <w:lastRenderedPageBreak/>
              <w:t xml:space="preserve"> </w:t>
            </w:r>
            <w:r w:rsidRPr="00D773BB">
              <w:rPr>
                <w:b/>
                <w:i/>
                <w:sz w:val="20"/>
                <w:szCs w:val="20"/>
              </w:rPr>
              <w:t xml:space="preserve"> </w:t>
            </w:r>
            <w:r w:rsidRPr="00D773BB">
              <w:rPr>
                <w:rStyle w:val="FontStyle15"/>
                <w:sz w:val="20"/>
                <w:szCs w:val="20"/>
              </w:rPr>
              <w:t>Формирование, устойчивой мотивации к кон</w:t>
            </w:r>
            <w:r w:rsidRPr="00D773BB">
              <w:rPr>
                <w:rStyle w:val="FontStyle15"/>
                <w:sz w:val="20"/>
                <w:szCs w:val="20"/>
              </w:rPr>
              <w:softHyphen/>
              <w:t>струированию, творческому</w:t>
            </w:r>
            <w:r>
              <w:rPr>
                <w:rStyle w:val="FontStyle15"/>
                <w:sz w:val="20"/>
                <w:szCs w:val="20"/>
              </w:rPr>
              <w:t xml:space="preserve"> самовыражению</w:t>
            </w:r>
            <w:r w:rsidRPr="00823C16">
              <w:rPr>
                <w:rFonts w:ascii="Times New Roman" w:hAnsi="Times New Roman" w:cs="Times New Roman"/>
                <w:sz w:val="20"/>
                <w:szCs w:val="20"/>
              </w:rPr>
              <w:t>.</w:t>
            </w:r>
          </w:p>
        </w:tc>
        <w:tc>
          <w:tcPr>
            <w:tcW w:w="1123" w:type="dxa"/>
            <w:tcBorders>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hAnsi="Times New Roman" w:cs="Times New Roman"/>
                <w:bCs/>
                <w:sz w:val="20"/>
                <w:szCs w:val="20"/>
              </w:rPr>
            </w:pPr>
            <w:r w:rsidRPr="00375366">
              <w:rPr>
                <w:rFonts w:ascii="Times New Roman" w:hAnsi="Times New Roman" w:cs="Times New Roman"/>
                <w:bCs/>
                <w:sz w:val="20"/>
                <w:szCs w:val="20"/>
              </w:rPr>
              <w:t>Изложе</w:t>
            </w:r>
          </w:p>
          <w:p w:rsidR="00604E98" w:rsidRPr="00375366" w:rsidRDefault="00604E98" w:rsidP="00FB3282">
            <w:pPr>
              <w:snapToGrid w:val="0"/>
              <w:rPr>
                <w:rFonts w:ascii="Times New Roman" w:hAnsi="Times New Roman" w:cs="Times New Roman"/>
                <w:bCs/>
                <w:sz w:val="20"/>
                <w:szCs w:val="20"/>
              </w:rPr>
            </w:pPr>
            <w:r w:rsidRPr="00375366">
              <w:rPr>
                <w:rFonts w:ascii="Times New Roman" w:hAnsi="Times New Roman" w:cs="Times New Roman"/>
                <w:bCs/>
                <w:sz w:val="20"/>
                <w:szCs w:val="20"/>
              </w:rPr>
              <w:t xml:space="preserve">ние. </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r w:rsidRPr="00BF789E">
              <w:rPr>
                <w:rFonts w:ascii="Times New Roman" w:hAnsi="Times New Roman" w:cs="Times New Roman"/>
                <w:sz w:val="20"/>
                <w:szCs w:val="20"/>
              </w:rPr>
              <w:t>Уметь</w:t>
            </w:r>
            <w:r>
              <w:rPr>
                <w:rFonts w:ascii="Times New Roman" w:hAnsi="Times New Roman" w:cs="Times New Roman"/>
                <w:sz w:val="20"/>
                <w:szCs w:val="20"/>
              </w:rPr>
              <w:t xml:space="preserve"> </w:t>
            </w:r>
            <w:proofErr w:type="gramStart"/>
            <w:r>
              <w:rPr>
                <w:rFonts w:ascii="Times New Roman" w:hAnsi="Times New Roman" w:cs="Times New Roman"/>
                <w:sz w:val="20"/>
                <w:szCs w:val="20"/>
              </w:rPr>
              <w:t>вы-бирать</w:t>
            </w:r>
            <w:proofErr w:type="gramEnd"/>
            <w:r>
              <w:rPr>
                <w:rFonts w:ascii="Times New Roman" w:hAnsi="Times New Roman" w:cs="Times New Roman"/>
                <w:sz w:val="20"/>
                <w:szCs w:val="20"/>
              </w:rPr>
              <w:t xml:space="preserve"> языковые сред</w:t>
            </w:r>
            <w:r w:rsidRPr="00BF789E">
              <w:rPr>
                <w:rFonts w:ascii="Times New Roman" w:hAnsi="Times New Roman" w:cs="Times New Roman"/>
                <w:sz w:val="20"/>
                <w:szCs w:val="20"/>
              </w:rPr>
              <w:t>ства в соответствии со стилем речи</w:t>
            </w:r>
          </w:p>
        </w:tc>
        <w:tc>
          <w:tcPr>
            <w:tcW w:w="705" w:type="dxa"/>
            <w:gridSpan w:val="6"/>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945" w:type="dxa"/>
            <w:gridSpan w:val="4"/>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187</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375366">
              <w:rPr>
                <w:rFonts w:ascii="Times New Roman" w:hAnsi="Times New Roman" w:cs="Times New Roman"/>
                <w:bCs/>
                <w:sz w:val="20"/>
                <w:szCs w:val="20"/>
              </w:rPr>
              <w:t>Анализ изложения.</w:t>
            </w:r>
          </w:p>
        </w:tc>
        <w:tc>
          <w:tcPr>
            <w:tcW w:w="3430" w:type="dxa"/>
            <w:tcBorders>
              <w:left w:val="single" w:sz="4" w:space="0" w:color="000000"/>
              <w:bottom w:val="single" w:sz="4" w:space="0" w:color="000000"/>
            </w:tcBorders>
            <w:shd w:val="clear" w:color="auto" w:fill="auto"/>
          </w:tcPr>
          <w:p w:rsidR="00604E98" w:rsidRPr="00375366"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фиксирование собственных затруднений, 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 при консультативной помощи учителя.</w:t>
            </w:r>
          </w:p>
        </w:tc>
        <w:tc>
          <w:tcPr>
            <w:tcW w:w="2521" w:type="dxa"/>
            <w:tcBorders>
              <w:left w:val="single" w:sz="4" w:space="0" w:color="000000"/>
              <w:bottom w:val="single" w:sz="4" w:space="0" w:color="000000"/>
            </w:tcBorders>
            <w:shd w:val="clear" w:color="auto" w:fill="auto"/>
          </w:tcPr>
          <w:p w:rsidR="00604E98" w:rsidRPr="003C7435" w:rsidRDefault="00604E98" w:rsidP="00FB3282">
            <w:pPr>
              <w:snapToGrid w:val="0"/>
              <w:rPr>
                <w:rFonts w:ascii="Times New Roman" w:hAnsi="Times New Roman" w:cs="Times New Roman"/>
                <w:sz w:val="20"/>
                <w:szCs w:val="20"/>
              </w:rPr>
            </w:pPr>
            <w:r w:rsidRPr="000B541D">
              <w:rPr>
                <w:rFonts w:ascii="Times New Roman" w:hAnsi="Times New Roman" w:cs="Times New Roman"/>
                <w:sz w:val="20"/>
                <w:szCs w:val="20"/>
              </w:rPr>
              <w:t>Научиться производить  самокоррекцию индивидуального  маршрута восполнения проблемных зон в изученных темах</w:t>
            </w:r>
          </w:p>
        </w:tc>
        <w:tc>
          <w:tcPr>
            <w:tcW w:w="2102" w:type="dxa"/>
            <w:tcBorders>
              <w:left w:val="single" w:sz="4" w:space="0" w:color="000000"/>
              <w:bottom w:val="single" w:sz="4" w:space="0" w:color="000000"/>
            </w:tcBorders>
            <w:shd w:val="clear" w:color="auto" w:fill="auto"/>
          </w:tcPr>
          <w:p w:rsidR="00604E98" w:rsidRPr="000B541D" w:rsidRDefault="00604E98" w:rsidP="00FB3282">
            <w:pPr>
              <w:snapToGrid w:val="0"/>
              <w:ind w:left="30"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0B541D"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ф</w:t>
            </w:r>
            <w:r w:rsidRPr="000B541D">
              <w:rPr>
                <w:rFonts w:ascii="Times New Roman" w:hAnsi="Times New Roman" w:cs="Times New Roman"/>
                <w:sz w:val="20"/>
                <w:szCs w:val="20"/>
              </w:rPr>
              <w:t xml:space="preserve">ормирование навыков работы в группе </w:t>
            </w:r>
          </w:p>
          <w:p w:rsidR="00604E98" w:rsidRDefault="00604E98" w:rsidP="00FB3282">
            <w:pPr>
              <w:rPr>
                <w:rFonts w:ascii="Times New Roman" w:hAnsi="Times New Roman" w:cs="Times New Roman"/>
                <w:sz w:val="20"/>
                <w:szCs w:val="20"/>
              </w:rPr>
            </w:pPr>
            <w:r w:rsidRPr="000B541D">
              <w:rPr>
                <w:rFonts w:ascii="Times New Roman" w:hAnsi="Times New Roman" w:cs="Times New Roman"/>
                <w:b/>
                <w:i/>
                <w:sz w:val="20"/>
                <w:szCs w:val="20"/>
                <w:u w:val="single"/>
              </w:rPr>
              <w:t>Познавательные:</w:t>
            </w:r>
            <w:r>
              <w:rPr>
                <w:rFonts w:ascii="Times New Roman" w:hAnsi="Times New Roman" w:cs="Times New Roman"/>
                <w:sz w:val="20"/>
                <w:szCs w:val="20"/>
              </w:rPr>
              <w:t xml:space="preserve"> объяснять языковые явления  </w:t>
            </w:r>
            <w:r w:rsidRPr="000B541D">
              <w:rPr>
                <w:rFonts w:ascii="Times New Roman" w:hAnsi="Times New Roman" w:cs="Times New Roman"/>
                <w:sz w:val="20"/>
                <w:szCs w:val="20"/>
              </w:rPr>
              <w:t xml:space="preserve">восполнения </w:t>
            </w:r>
            <w:proofErr w:type="gramStart"/>
            <w:r w:rsidRPr="000B541D">
              <w:rPr>
                <w:rFonts w:ascii="Times New Roman" w:hAnsi="Times New Roman" w:cs="Times New Roman"/>
                <w:sz w:val="20"/>
                <w:szCs w:val="20"/>
              </w:rPr>
              <w:t>проблемных</w:t>
            </w:r>
            <w:proofErr w:type="gramEnd"/>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B541D">
              <w:rPr>
                <w:rFonts w:ascii="Times New Roman" w:hAnsi="Times New Roman" w:cs="Times New Roman"/>
                <w:sz w:val="20"/>
                <w:szCs w:val="20"/>
              </w:rPr>
              <w:t xml:space="preserve"> вопро</w:t>
            </w:r>
          </w:p>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sz w:val="20"/>
                <w:szCs w:val="20"/>
              </w:rPr>
              <w:t>сов в изученных темах.</w:t>
            </w:r>
          </w:p>
          <w:p w:rsidR="00604E98" w:rsidRDefault="00604E98" w:rsidP="00FB3282">
            <w:pPr>
              <w:snapToGrid w:val="0"/>
              <w:rPr>
                <w:rFonts w:ascii="Times New Roman" w:hAnsi="Times New Roman" w:cs="Times New Roman"/>
                <w:sz w:val="20"/>
                <w:szCs w:val="20"/>
              </w:rPr>
            </w:pPr>
            <w:r w:rsidRPr="000B541D">
              <w:rPr>
                <w:rFonts w:ascii="Times New Roman" w:hAnsi="Times New Roman" w:cs="Times New Roman"/>
                <w:b/>
                <w:i/>
                <w:sz w:val="20"/>
                <w:szCs w:val="20"/>
                <w:u w:val="single"/>
              </w:rPr>
              <w:t>Регулятивные:</w:t>
            </w:r>
            <w:r w:rsidRPr="000B541D">
              <w:rPr>
                <w:rFonts w:ascii="Times New Roman" w:hAnsi="Times New Roman" w:cs="Times New Roman"/>
                <w:sz w:val="20"/>
                <w:szCs w:val="20"/>
              </w:rPr>
              <w:t xml:space="preserve"> формировать ситуа</w:t>
            </w:r>
          </w:p>
          <w:p w:rsidR="00604E98" w:rsidRDefault="00604E98" w:rsidP="00FB3282">
            <w:pPr>
              <w:snapToGrid w:val="0"/>
              <w:rPr>
                <w:rFonts w:ascii="Times New Roman" w:hAnsi="Times New Roman" w:cs="Times New Roman"/>
                <w:sz w:val="20"/>
                <w:szCs w:val="20"/>
              </w:rPr>
            </w:pPr>
            <w:r w:rsidRPr="000B541D">
              <w:rPr>
                <w:rFonts w:ascii="Times New Roman" w:hAnsi="Times New Roman" w:cs="Times New Roman"/>
                <w:sz w:val="20"/>
                <w:szCs w:val="20"/>
              </w:rPr>
              <w:t>цию саморегуляции.</w:t>
            </w:r>
          </w:p>
        </w:tc>
        <w:tc>
          <w:tcPr>
            <w:tcW w:w="1682" w:type="dxa"/>
            <w:tcBorders>
              <w:left w:val="single" w:sz="4" w:space="0" w:color="000000"/>
              <w:bottom w:val="single" w:sz="4" w:space="0" w:color="000000"/>
            </w:tcBorders>
            <w:shd w:val="clear" w:color="auto" w:fill="auto"/>
          </w:tcPr>
          <w:p w:rsidR="00604E98" w:rsidRPr="00FE55EE" w:rsidRDefault="00604E98" w:rsidP="00FB3282">
            <w:pPr>
              <w:snapToGrid w:val="0"/>
              <w:rPr>
                <w:rFonts w:ascii="Times New Roman CYR" w:hAnsi="Times New Roman CYR" w:cs="Calibri"/>
                <w:iCs/>
                <w:color w:val="000000"/>
                <w:sz w:val="16"/>
                <w:szCs w:val="16"/>
                <w:lang w:eastAsia="ar-SA"/>
              </w:rPr>
            </w:pPr>
            <w:r w:rsidRPr="002D47ED">
              <w:rPr>
                <w:rFonts w:ascii="Times New Roman" w:hAnsi="Times New Roman" w:cs="Times New Roman"/>
                <w:sz w:val="20"/>
                <w:szCs w:val="20"/>
              </w:rPr>
              <w:t>Формирование навыков самоанализа и самоконтроля</w:t>
            </w:r>
          </w:p>
        </w:tc>
        <w:tc>
          <w:tcPr>
            <w:tcW w:w="1123" w:type="dxa"/>
            <w:tcBorders>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r w:rsidRPr="00375366">
              <w:rPr>
                <w:rFonts w:ascii="Times New Roman" w:hAnsi="Times New Roman" w:cs="Times New Roman"/>
                <w:bCs/>
                <w:sz w:val="20"/>
                <w:szCs w:val="20"/>
              </w:rPr>
              <w:t>Анализ изложения</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188</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Однородные члены предложения. (</w:t>
            </w:r>
            <w:r w:rsidRPr="004F0DFB">
              <w:rPr>
                <w:rFonts w:ascii="Times New Roman" w:eastAsia="Times New Roman" w:hAnsi="Times New Roman" w:cs="Times New Roman"/>
                <w:sz w:val="20"/>
                <w:szCs w:val="20"/>
              </w:rPr>
              <w:t>§68</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у</w:t>
            </w:r>
            <w:r w:rsidRPr="004F0DFB">
              <w:rPr>
                <w:rFonts w:ascii="Times New Roman" w:hAnsi="Times New Roman" w:cs="Times New Roman"/>
                <w:sz w:val="20"/>
                <w:szCs w:val="20"/>
              </w:rPr>
              <w:t xml:space="preserve">словия </w:t>
            </w:r>
            <w:r>
              <w:rPr>
                <w:rFonts w:ascii="Times New Roman" w:hAnsi="Times New Roman" w:cs="Times New Roman"/>
                <w:sz w:val="20"/>
                <w:szCs w:val="20"/>
              </w:rPr>
              <w:t>однородности членов предложения;</w:t>
            </w:r>
            <w:r w:rsidRPr="004F0DFB">
              <w:rPr>
                <w:rFonts w:ascii="Times New Roman" w:hAnsi="Times New Roman" w:cs="Times New Roman"/>
                <w:sz w:val="20"/>
                <w:szCs w:val="20"/>
              </w:rPr>
              <w:t xml:space="preserve"> </w:t>
            </w:r>
            <w:r>
              <w:rPr>
                <w:rFonts w:ascii="Times New Roman" w:hAnsi="Times New Roman" w:cs="Times New Roman"/>
                <w:sz w:val="20"/>
                <w:szCs w:val="20"/>
              </w:rPr>
              <w:t>у</w:t>
            </w:r>
            <w:r w:rsidRPr="004F0DFB">
              <w:rPr>
                <w:rFonts w:ascii="Times New Roman" w:hAnsi="Times New Roman" w:cs="Times New Roman"/>
                <w:sz w:val="20"/>
                <w:szCs w:val="20"/>
              </w:rPr>
              <w:t>мение осознавать условия однородности членов предложения, интонировать предложения с однородными членами, моделировать и использовать в речи предложения с однородными членами.</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CE7868" w:rsidRDefault="00604E98" w:rsidP="00FB3282">
            <w:pPr>
              <w:snapToGrid w:val="0"/>
              <w:rPr>
                <w:rFonts w:ascii="Calibri" w:hAnsi="Calibri" w:cs="Arial"/>
              </w:rPr>
            </w:pPr>
            <w:r w:rsidRPr="003C7435">
              <w:rPr>
                <w:rFonts w:ascii="Times New Roman" w:hAnsi="Times New Roman" w:cs="Times New Roman"/>
                <w:sz w:val="20"/>
                <w:szCs w:val="20"/>
              </w:rPr>
              <w:lastRenderedPageBreak/>
              <w:t>Научиться</w:t>
            </w:r>
            <w:r w:rsidRPr="00FE55EE">
              <w:rPr>
                <w:sz w:val="16"/>
                <w:szCs w:val="16"/>
              </w:rPr>
              <w:t xml:space="preserve"> </w:t>
            </w:r>
            <w:r>
              <w:rPr>
                <w:rFonts w:ascii="Calibri" w:hAnsi="Calibri"/>
                <w:sz w:val="16"/>
                <w:szCs w:val="16"/>
              </w:rPr>
              <w:t xml:space="preserve"> </w:t>
            </w:r>
            <w:r w:rsidRPr="00FE55EE">
              <w:rPr>
                <w:sz w:val="16"/>
                <w:szCs w:val="16"/>
              </w:rPr>
              <w:t xml:space="preserve"> опознавать</w:t>
            </w:r>
            <w:r w:rsidRPr="004F0DFB">
              <w:rPr>
                <w:rFonts w:ascii="Times New Roman" w:hAnsi="Times New Roman" w:cs="Times New Roman"/>
                <w:sz w:val="20"/>
                <w:szCs w:val="20"/>
              </w:rPr>
              <w:t xml:space="preserve"> </w:t>
            </w:r>
            <w:r>
              <w:rPr>
                <w:rFonts w:ascii="Times New Roman" w:hAnsi="Times New Roman" w:cs="Times New Roman"/>
                <w:sz w:val="20"/>
                <w:szCs w:val="20"/>
              </w:rPr>
              <w:t>о</w:t>
            </w:r>
            <w:r w:rsidRPr="004F0DFB">
              <w:rPr>
                <w:rFonts w:ascii="Times New Roman" w:hAnsi="Times New Roman" w:cs="Times New Roman"/>
                <w:sz w:val="20"/>
                <w:szCs w:val="20"/>
              </w:rPr>
              <w:t>днородные члены предложения</w:t>
            </w:r>
            <w:r>
              <w:rPr>
                <w:rFonts w:ascii="Times New Roman" w:hAnsi="Times New Roman" w:cs="Times New Roman"/>
                <w:sz w:val="20"/>
                <w:szCs w:val="20"/>
              </w:rPr>
              <w:t>.</w:t>
            </w:r>
          </w:p>
        </w:tc>
        <w:tc>
          <w:tcPr>
            <w:tcW w:w="2102" w:type="dxa"/>
            <w:tcBorders>
              <w:left w:val="single" w:sz="4" w:space="0" w:color="000000"/>
              <w:bottom w:val="single" w:sz="4" w:space="0" w:color="000000"/>
            </w:tcBorders>
            <w:shd w:val="clear" w:color="auto" w:fill="auto"/>
          </w:tcPr>
          <w:p w:rsidR="00604E98" w:rsidRPr="000B541D" w:rsidRDefault="00604E98" w:rsidP="00FB3282">
            <w:pPr>
              <w:snapToGrid w:val="0"/>
              <w:ind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FB34F7" w:rsidRDefault="00604E98" w:rsidP="00FB3282">
            <w:pPr>
              <w:snapToGrid w:val="0"/>
              <w:rPr>
                <w:rFonts w:ascii="Times New Roman" w:hAnsi="Times New Roman" w:cs="Times New Roman"/>
                <w:sz w:val="20"/>
                <w:szCs w:val="20"/>
              </w:rPr>
            </w:pPr>
            <w:r>
              <w:rPr>
                <w:rFonts w:ascii="Times New Roman" w:hAnsi="Times New Roman" w:cs="Times New Roman"/>
                <w:color w:val="000000"/>
                <w:sz w:val="20"/>
                <w:szCs w:val="20"/>
              </w:rPr>
              <w:t>у</w:t>
            </w:r>
            <w:r w:rsidRPr="00FB34F7">
              <w:rPr>
                <w:rFonts w:ascii="Times New Roman" w:hAnsi="Times New Roman" w:cs="Times New Roman"/>
                <w:color w:val="000000"/>
                <w:sz w:val="20"/>
                <w:szCs w:val="20"/>
              </w:rPr>
              <w:t>читывать и уважать разные мнения.</w:t>
            </w:r>
          </w:p>
          <w:p w:rsidR="00604E98" w:rsidRPr="00C10439" w:rsidRDefault="00604E98" w:rsidP="00FB3282">
            <w:pPr>
              <w:autoSpaceDE w:val="0"/>
              <w:autoSpaceDN w:val="0"/>
              <w:adjustRightInd w:val="0"/>
              <w:rPr>
                <w:rFonts w:ascii="Times New Roman" w:hAnsi="Times New Roman" w:cs="Times New Roman"/>
                <w:b/>
                <w:sz w:val="20"/>
                <w:szCs w:val="20"/>
                <w:u w:val="single"/>
              </w:rPr>
            </w:pPr>
            <w:r w:rsidRPr="00C10439">
              <w:rPr>
                <w:rFonts w:ascii="Times New Roman" w:hAnsi="Times New Roman" w:cs="Times New Roman"/>
                <w:b/>
                <w:i/>
                <w:sz w:val="20"/>
                <w:szCs w:val="20"/>
                <w:u w:val="single"/>
              </w:rPr>
              <w:t xml:space="preserve"> Познавательные:</w:t>
            </w:r>
            <w:r w:rsidRPr="00C10439">
              <w:rPr>
                <w:rFonts w:ascii="Times New Roman" w:hAnsi="Times New Roman" w:cs="Times New Roman"/>
                <w:b/>
                <w:sz w:val="20"/>
                <w:szCs w:val="20"/>
                <w:u w:val="single"/>
              </w:rPr>
              <w:t xml:space="preserve"> </w:t>
            </w:r>
          </w:p>
          <w:p w:rsidR="00604E98" w:rsidRPr="00FB34F7" w:rsidRDefault="00604E98" w:rsidP="00FB3282">
            <w:pPr>
              <w:autoSpaceDE w:val="0"/>
              <w:snapToGrid w:val="0"/>
              <w:rPr>
                <w:rFonts w:ascii="Times New Roman" w:hAnsi="Times New Roman" w:cs="Times New Roman"/>
                <w:i/>
                <w:color w:val="000000"/>
                <w:sz w:val="20"/>
                <w:szCs w:val="20"/>
              </w:rPr>
            </w:pPr>
            <w:r>
              <w:rPr>
                <w:rFonts w:ascii="Times New Roman" w:hAnsi="Times New Roman" w:cs="Times New Roman"/>
                <w:sz w:val="20"/>
                <w:szCs w:val="20"/>
              </w:rPr>
              <w:t xml:space="preserve"> о</w:t>
            </w:r>
            <w:r w:rsidRPr="00FB34F7">
              <w:rPr>
                <w:rFonts w:ascii="Times New Roman" w:hAnsi="Times New Roman" w:cs="Times New Roman"/>
                <w:sz w:val="20"/>
                <w:szCs w:val="20"/>
              </w:rPr>
              <w:t xml:space="preserve">существлять поиск необходимой информации </w:t>
            </w:r>
          </w:p>
          <w:p w:rsidR="00604E98" w:rsidRPr="000961B7" w:rsidRDefault="00604E98" w:rsidP="00FB3282">
            <w:pPr>
              <w:snapToGrid w:val="0"/>
              <w:rPr>
                <w:rFonts w:ascii="Arial" w:hAnsi="Arial" w:cs="Arial"/>
              </w:rPr>
            </w:pPr>
            <w:r w:rsidRPr="000B541D">
              <w:rPr>
                <w:rFonts w:ascii="Times New Roman" w:hAnsi="Times New Roman" w:cs="Times New Roman"/>
                <w:b/>
                <w:i/>
                <w:sz w:val="20"/>
                <w:szCs w:val="20"/>
                <w:u w:val="single"/>
              </w:rPr>
              <w:t xml:space="preserve"> Регулятивные:</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B34F7">
              <w:rPr>
                <w:rFonts w:ascii="Times New Roman" w:hAnsi="Times New Roman" w:cs="Times New Roman"/>
                <w:i/>
                <w:color w:val="000000"/>
                <w:sz w:val="20"/>
                <w:szCs w:val="20"/>
              </w:rPr>
              <w:t xml:space="preserve"> </w:t>
            </w:r>
            <w:r>
              <w:rPr>
                <w:rFonts w:ascii="Times New Roman" w:hAnsi="Times New Roman" w:cs="Times New Roman"/>
                <w:sz w:val="20"/>
                <w:szCs w:val="20"/>
              </w:rPr>
              <w:t>о</w:t>
            </w:r>
            <w:r w:rsidRPr="00FB34F7">
              <w:rPr>
                <w:rFonts w:ascii="Times New Roman" w:hAnsi="Times New Roman" w:cs="Times New Roman"/>
                <w:sz w:val="20"/>
                <w:szCs w:val="20"/>
              </w:rPr>
              <w:t xml:space="preserve">ценивать </w:t>
            </w:r>
            <w:r w:rsidRPr="00FB34F7">
              <w:rPr>
                <w:rFonts w:ascii="Times New Roman" w:hAnsi="Times New Roman" w:cs="Times New Roman"/>
                <w:sz w:val="20"/>
                <w:szCs w:val="20"/>
              </w:rPr>
              <w:lastRenderedPageBreak/>
              <w:t>правильность выполнения действий и вносить необходимые коррективы</w:t>
            </w:r>
          </w:p>
        </w:tc>
        <w:tc>
          <w:tcPr>
            <w:tcW w:w="1682" w:type="dxa"/>
            <w:tcBorders>
              <w:left w:val="single" w:sz="4" w:space="0" w:color="000000"/>
              <w:bottom w:val="single" w:sz="4" w:space="0" w:color="000000"/>
            </w:tcBorders>
            <w:shd w:val="clear" w:color="auto" w:fill="auto"/>
          </w:tcPr>
          <w:p w:rsidR="00604E98" w:rsidRPr="003E2FD6" w:rsidRDefault="00604E98" w:rsidP="00FB3282">
            <w:pPr>
              <w:snapToGrid w:val="0"/>
              <w:rPr>
                <w:rFonts w:ascii="Times New Roman" w:hAnsi="Times New Roman" w:cs="Times New Roman"/>
                <w:sz w:val="20"/>
                <w:szCs w:val="20"/>
              </w:rPr>
            </w:pPr>
            <w:r w:rsidRPr="003E2FD6">
              <w:rPr>
                <w:rFonts w:ascii="Times New Roman" w:hAnsi="Times New Roman" w:cs="Times New Roman"/>
                <w:iCs/>
                <w:color w:val="000000"/>
                <w:sz w:val="20"/>
                <w:szCs w:val="20"/>
                <w:lang w:eastAsia="ar-SA"/>
              </w:rPr>
              <w:lastRenderedPageBreak/>
              <w:t>Проявление активности во взаимодействии</w:t>
            </w:r>
            <w:r w:rsidRPr="003E2FD6">
              <w:rPr>
                <w:rFonts w:ascii="Times New Roman" w:eastAsia="NewtonCSanPin-Regular" w:hAnsi="Times New Roman" w:cs="Times New Roman"/>
                <w:color w:val="FF0000"/>
                <w:sz w:val="20"/>
                <w:szCs w:val="20"/>
              </w:rPr>
              <w:t xml:space="preserve"> </w:t>
            </w:r>
            <w:r w:rsidRPr="003E2FD6">
              <w:rPr>
                <w:rFonts w:ascii="Times New Roman" w:eastAsia="NewtonCSanPin-Regular" w:hAnsi="Times New Roman" w:cs="Times New Roman"/>
                <w:sz w:val="20"/>
                <w:szCs w:val="20"/>
              </w:rPr>
              <w:t>для решения коммуникативных и познавательных задач</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§68</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r w:rsidRPr="00BF789E">
              <w:rPr>
                <w:rFonts w:ascii="Times New Roman" w:hAnsi="Times New Roman" w:cs="Times New Roman"/>
                <w:sz w:val="20"/>
                <w:szCs w:val="20"/>
              </w:rPr>
              <w:t xml:space="preserve">Уметь </w:t>
            </w:r>
            <w:proofErr w:type="gramStart"/>
            <w:r w:rsidRPr="00BF789E">
              <w:rPr>
                <w:rFonts w:ascii="Times New Roman" w:hAnsi="Times New Roman" w:cs="Times New Roman"/>
                <w:sz w:val="20"/>
                <w:szCs w:val="20"/>
              </w:rPr>
              <w:t>до-бывать</w:t>
            </w:r>
            <w:proofErr w:type="gramEnd"/>
            <w:r w:rsidRPr="00BF789E">
              <w:rPr>
                <w:rFonts w:ascii="Times New Roman" w:hAnsi="Times New Roman" w:cs="Times New Roman"/>
                <w:sz w:val="20"/>
                <w:szCs w:val="20"/>
              </w:rPr>
              <w:t xml:space="preserve"> информа</w:t>
            </w:r>
            <w:r>
              <w:rPr>
                <w:rFonts w:ascii="Times New Roman" w:hAnsi="Times New Roman" w:cs="Times New Roman"/>
                <w:sz w:val="20"/>
                <w:szCs w:val="20"/>
              </w:rPr>
              <w:t>-</w:t>
            </w:r>
            <w:r w:rsidRPr="00BF789E">
              <w:rPr>
                <w:rFonts w:ascii="Times New Roman" w:hAnsi="Times New Roman" w:cs="Times New Roman"/>
                <w:sz w:val="20"/>
                <w:szCs w:val="20"/>
              </w:rPr>
              <w:t>цию по заданной теме в источни</w:t>
            </w:r>
            <w:r>
              <w:rPr>
                <w:rFonts w:ascii="Times New Roman" w:hAnsi="Times New Roman" w:cs="Times New Roman"/>
                <w:sz w:val="20"/>
                <w:szCs w:val="20"/>
              </w:rPr>
              <w:t>-</w:t>
            </w:r>
            <w:r w:rsidRPr="00BF789E">
              <w:rPr>
                <w:rFonts w:ascii="Times New Roman" w:hAnsi="Times New Roman" w:cs="Times New Roman"/>
                <w:sz w:val="20"/>
                <w:szCs w:val="20"/>
              </w:rPr>
              <w:t>ках различно</w:t>
            </w:r>
            <w:r>
              <w:rPr>
                <w:rFonts w:ascii="Times New Roman" w:hAnsi="Times New Roman" w:cs="Times New Roman"/>
                <w:sz w:val="20"/>
                <w:szCs w:val="20"/>
              </w:rPr>
              <w:t>-</w:t>
            </w:r>
            <w:r w:rsidRPr="00BF789E">
              <w:rPr>
                <w:rFonts w:ascii="Times New Roman" w:hAnsi="Times New Roman" w:cs="Times New Roman"/>
                <w:sz w:val="20"/>
                <w:szCs w:val="20"/>
              </w:rPr>
              <w:t>го типа</w:t>
            </w: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189</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Однородные члены предложения. (</w:t>
            </w:r>
            <w:r w:rsidRPr="004F0DFB">
              <w:rPr>
                <w:rFonts w:ascii="Times New Roman" w:eastAsia="Times New Roman" w:hAnsi="Times New Roman" w:cs="Times New Roman"/>
                <w:sz w:val="20"/>
                <w:szCs w:val="20"/>
              </w:rPr>
              <w:t>§68</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у</w:t>
            </w:r>
            <w:r w:rsidRPr="004F0DFB">
              <w:rPr>
                <w:rFonts w:ascii="Times New Roman" w:hAnsi="Times New Roman" w:cs="Times New Roman"/>
                <w:sz w:val="20"/>
                <w:szCs w:val="20"/>
              </w:rPr>
              <w:t xml:space="preserve">словия </w:t>
            </w:r>
            <w:r>
              <w:rPr>
                <w:rFonts w:ascii="Times New Roman" w:hAnsi="Times New Roman" w:cs="Times New Roman"/>
                <w:sz w:val="20"/>
                <w:szCs w:val="20"/>
              </w:rPr>
              <w:t>однородности членов предложения;</w:t>
            </w:r>
            <w:r w:rsidRPr="004F0DFB">
              <w:rPr>
                <w:rFonts w:ascii="Times New Roman" w:hAnsi="Times New Roman" w:cs="Times New Roman"/>
                <w:sz w:val="20"/>
                <w:szCs w:val="20"/>
              </w:rPr>
              <w:t xml:space="preserve"> </w:t>
            </w:r>
            <w:r>
              <w:rPr>
                <w:rFonts w:ascii="Times New Roman" w:hAnsi="Times New Roman" w:cs="Times New Roman"/>
                <w:sz w:val="20"/>
                <w:szCs w:val="20"/>
              </w:rPr>
              <w:t>у</w:t>
            </w:r>
            <w:r w:rsidRPr="004F0DFB">
              <w:rPr>
                <w:rFonts w:ascii="Times New Roman" w:hAnsi="Times New Roman" w:cs="Times New Roman"/>
                <w:sz w:val="20"/>
                <w:szCs w:val="20"/>
              </w:rPr>
              <w:t>мение осознавать условия однородности членов предложения, интонировать предложения с однородными членами, моделировать и использовать в речи предложения с однородными членами.</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FE55EE" w:rsidRDefault="00604E98" w:rsidP="00FB3282">
            <w:pPr>
              <w:snapToGrid w:val="0"/>
              <w:rPr>
                <w:sz w:val="16"/>
                <w:szCs w:val="16"/>
              </w:rPr>
            </w:pPr>
            <w:r w:rsidRPr="003C7435">
              <w:rPr>
                <w:rFonts w:ascii="Times New Roman" w:hAnsi="Times New Roman" w:cs="Times New Roman"/>
                <w:sz w:val="20"/>
                <w:szCs w:val="20"/>
              </w:rPr>
              <w:t>Научиться</w:t>
            </w:r>
            <w:r w:rsidRPr="00FE55EE">
              <w:rPr>
                <w:sz w:val="16"/>
                <w:szCs w:val="16"/>
              </w:rPr>
              <w:t xml:space="preserve"> </w:t>
            </w:r>
            <w:r>
              <w:rPr>
                <w:rFonts w:ascii="Calibri" w:hAnsi="Calibri"/>
                <w:sz w:val="16"/>
                <w:szCs w:val="16"/>
              </w:rPr>
              <w:t xml:space="preserve"> </w:t>
            </w:r>
            <w:r w:rsidRPr="00FE55EE">
              <w:rPr>
                <w:sz w:val="16"/>
                <w:szCs w:val="16"/>
              </w:rPr>
              <w:t xml:space="preserve"> опознавать</w:t>
            </w:r>
            <w:r w:rsidRPr="004F0DFB">
              <w:rPr>
                <w:rFonts w:ascii="Times New Roman" w:hAnsi="Times New Roman" w:cs="Times New Roman"/>
                <w:sz w:val="20"/>
                <w:szCs w:val="20"/>
              </w:rPr>
              <w:t xml:space="preserve"> </w:t>
            </w:r>
            <w:r>
              <w:rPr>
                <w:rFonts w:ascii="Times New Roman" w:hAnsi="Times New Roman" w:cs="Times New Roman"/>
                <w:sz w:val="20"/>
                <w:szCs w:val="20"/>
              </w:rPr>
              <w:t>о</w:t>
            </w:r>
            <w:r w:rsidRPr="004F0DFB">
              <w:rPr>
                <w:rFonts w:ascii="Times New Roman" w:hAnsi="Times New Roman" w:cs="Times New Roman"/>
                <w:sz w:val="20"/>
                <w:szCs w:val="20"/>
              </w:rPr>
              <w:t>днородные члены предложения</w:t>
            </w:r>
            <w:r>
              <w:rPr>
                <w:rFonts w:ascii="Times New Roman" w:hAnsi="Times New Roman" w:cs="Times New Roman"/>
                <w:sz w:val="20"/>
                <w:szCs w:val="20"/>
              </w:rPr>
              <w:t>.</w:t>
            </w:r>
          </w:p>
        </w:tc>
        <w:tc>
          <w:tcPr>
            <w:tcW w:w="2102" w:type="dxa"/>
            <w:tcBorders>
              <w:left w:val="single" w:sz="4" w:space="0" w:color="000000"/>
              <w:bottom w:val="single" w:sz="4" w:space="0" w:color="000000"/>
            </w:tcBorders>
            <w:shd w:val="clear" w:color="auto" w:fill="auto"/>
          </w:tcPr>
          <w:p w:rsidR="00604E98" w:rsidRDefault="00604E98" w:rsidP="00FB3282">
            <w:pPr>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Default="00604E98" w:rsidP="00FB3282">
            <w:pPr>
              <w:rPr>
                <w:rFonts w:ascii="Times New Roman" w:hAnsi="Times New Roman" w:cs="Times New Roman"/>
                <w:sz w:val="20"/>
                <w:szCs w:val="20"/>
              </w:rPr>
            </w:pPr>
            <w:r>
              <w:rPr>
                <w:rFonts w:ascii="Times New Roman" w:hAnsi="Times New Roman" w:cs="Times New Roman"/>
                <w:sz w:val="20"/>
                <w:szCs w:val="20"/>
              </w:rPr>
              <w:t>о</w:t>
            </w:r>
            <w:r w:rsidRPr="00C10439">
              <w:rPr>
                <w:rFonts w:ascii="Times New Roman" w:hAnsi="Times New Roman" w:cs="Times New Roman"/>
                <w:sz w:val="20"/>
                <w:szCs w:val="20"/>
              </w:rPr>
              <w:t>бмениваться знаниями между членами группы для принятия эффек</w:t>
            </w:r>
          </w:p>
          <w:p w:rsidR="00604E98" w:rsidRPr="00C10439" w:rsidRDefault="00604E98" w:rsidP="00FB3282">
            <w:pPr>
              <w:rPr>
                <w:rFonts w:ascii="Times New Roman" w:hAnsi="Times New Roman" w:cs="Times New Roman"/>
                <w:sz w:val="20"/>
                <w:szCs w:val="20"/>
              </w:rPr>
            </w:pPr>
            <w:r w:rsidRPr="00C10439">
              <w:rPr>
                <w:rFonts w:ascii="Times New Roman" w:hAnsi="Times New Roman" w:cs="Times New Roman"/>
                <w:sz w:val="20"/>
                <w:szCs w:val="20"/>
              </w:rPr>
              <w:t>тивных совместных решений.</w:t>
            </w:r>
          </w:p>
          <w:p w:rsidR="00604E98" w:rsidRDefault="00604E98" w:rsidP="00FB3282">
            <w:pPr>
              <w:rPr>
                <w:rFonts w:ascii="Times New Roman" w:hAnsi="Times New Roman" w:cs="Times New Roman"/>
                <w:b/>
                <w:i/>
                <w:sz w:val="20"/>
                <w:szCs w:val="20"/>
                <w:u w:val="single"/>
              </w:rPr>
            </w:pPr>
            <w:r w:rsidRPr="00C10439">
              <w:rPr>
                <w:rFonts w:ascii="Times New Roman" w:hAnsi="Times New Roman" w:cs="Times New Roman"/>
                <w:sz w:val="20"/>
                <w:szCs w:val="20"/>
              </w:rPr>
              <w:t xml:space="preserve"> </w:t>
            </w:r>
            <w:r w:rsidRPr="00C10439">
              <w:rPr>
                <w:rFonts w:ascii="Times New Roman" w:hAnsi="Times New Roman" w:cs="Times New Roman"/>
                <w:b/>
                <w:i/>
                <w:sz w:val="20"/>
                <w:szCs w:val="20"/>
                <w:u w:val="single"/>
              </w:rPr>
              <w:t>Познавательные:</w:t>
            </w:r>
          </w:p>
          <w:p w:rsidR="00604E98" w:rsidRDefault="00604E98" w:rsidP="00FB3282">
            <w:pPr>
              <w:rPr>
                <w:rFonts w:ascii="Times New Roman" w:hAnsi="Times New Roman" w:cs="Times New Roman"/>
                <w:sz w:val="20"/>
                <w:szCs w:val="20"/>
              </w:rPr>
            </w:pPr>
            <w:r>
              <w:rPr>
                <w:rFonts w:ascii="Times New Roman" w:hAnsi="Times New Roman" w:cs="Times New Roman"/>
                <w:sz w:val="20"/>
                <w:szCs w:val="20"/>
              </w:rPr>
              <w:t>о</w:t>
            </w:r>
            <w:r w:rsidRPr="00C10439">
              <w:rPr>
                <w:rFonts w:ascii="Times New Roman" w:hAnsi="Times New Roman" w:cs="Times New Roman"/>
                <w:sz w:val="20"/>
                <w:szCs w:val="20"/>
              </w:rPr>
              <w:t>существлять поиск и выделение необхо</w:t>
            </w:r>
          </w:p>
          <w:p w:rsidR="00604E98" w:rsidRPr="00C10439" w:rsidRDefault="00604E98" w:rsidP="00FB3282">
            <w:pPr>
              <w:rPr>
                <w:rFonts w:ascii="Times New Roman" w:hAnsi="Times New Roman" w:cs="Times New Roman"/>
                <w:sz w:val="20"/>
                <w:szCs w:val="20"/>
              </w:rPr>
            </w:pPr>
            <w:r w:rsidRPr="00C10439">
              <w:rPr>
                <w:rFonts w:ascii="Times New Roman" w:hAnsi="Times New Roman" w:cs="Times New Roman"/>
                <w:sz w:val="20"/>
                <w:szCs w:val="20"/>
              </w:rPr>
              <w:t xml:space="preserve">димой информации. </w:t>
            </w:r>
          </w:p>
          <w:p w:rsidR="00604E98" w:rsidRPr="006818BA" w:rsidRDefault="00604E98" w:rsidP="00FB3282">
            <w:pPr>
              <w:rPr>
                <w:sz w:val="20"/>
                <w:szCs w:val="20"/>
              </w:rPr>
            </w:pPr>
            <w:r w:rsidRPr="000B541D">
              <w:rPr>
                <w:rFonts w:ascii="Times New Roman" w:hAnsi="Times New Roman" w:cs="Times New Roman"/>
                <w:b/>
                <w:i/>
                <w:sz w:val="20"/>
                <w:szCs w:val="20"/>
                <w:u w:val="single"/>
              </w:rPr>
              <w:t>Регулятивные:</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B34F7">
              <w:rPr>
                <w:rFonts w:ascii="Times New Roman" w:hAnsi="Times New Roman" w:cs="Times New Roman"/>
                <w:i/>
                <w:color w:val="000000"/>
                <w:sz w:val="20"/>
                <w:szCs w:val="20"/>
              </w:rPr>
              <w:t xml:space="preserve"> </w:t>
            </w:r>
            <w:r>
              <w:rPr>
                <w:rFonts w:ascii="Times New Roman" w:hAnsi="Times New Roman" w:cs="Times New Roman"/>
                <w:sz w:val="20"/>
                <w:szCs w:val="20"/>
              </w:rPr>
              <w:t>ф</w:t>
            </w:r>
            <w:r w:rsidRPr="00C10439">
              <w:rPr>
                <w:rFonts w:ascii="Times New Roman" w:hAnsi="Times New Roman" w:cs="Times New Roman"/>
                <w:sz w:val="20"/>
                <w:szCs w:val="20"/>
              </w:rPr>
              <w:t>иксировать индивидуальные затруднения</w:t>
            </w:r>
          </w:p>
        </w:tc>
        <w:tc>
          <w:tcPr>
            <w:tcW w:w="1682"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3E2FD6">
              <w:rPr>
                <w:rFonts w:ascii="Times New Roman" w:hAnsi="Times New Roman" w:cs="Times New Roman"/>
                <w:color w:val="000000"/>
                <w:sz w:val="20"/>
                <w:szCs w:val="20"/>
              </w:rPr>
              <w:t>Положительная мотивация учебной деятельности</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§68</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190</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lastRenderedPageBreak/>
              <w:t xml:space="preserve">Знаки препинания в предложениях с однородными членами. </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lastRenderedPageBreak/>
              <w:t>Формирование у учащихся умений построения и реализации новых знаний, понятий, способов действий:</w:t>
            </w:r>
            <w:r>
              <w:rPr>
                <w:rFonts w:ascii="Times New Roman" w:hAnsi="Times New Roman" w:cs="Times New Roman"/>
                <w:bCs/>
                <w:sz w:val="20"/>
                <w:szCs w:val="16"/>
              </w:rPr>
              <w:t xml:space="preserve"> </w:t>
            </w:r>
            <w:r>
              <w:rPr>
                <w:rFonts w:ascii="Times New Roman" w:hAnsi="Times New Roman" w:cs="Times New Roman"/>
                <w:spacing w:val="-2"/>
                <w:sz w:val="20"/>
                <w:szCs w:val="20"/>
              </w:rPr>
              <w:t xml:space="preserve"> </w:t>
            </w:r>
            <w:r>
              <w:rPr>
                <w:rFonts w:ascii="Times New Roman" w:hAnsi="Times New Roman" w:cs="Times New Roman"/>
                <w:sz w:val="20"/>
                <w:szCs w:val="20"/>
              </w:rPr>
              <w:t>у</w:t>
            </w:r>
            <w:r w:rsidRPr="004F0DFB">
              <w:rPr>
                <w:rFonts w:ascii="Times New Roman" w:hAnsi="Times New Roman" w:cs="Times New Roman"/>
                <w:sz w:val="20"/>
                <w:szCs w:val="20"/>
              </w:rPr>
              <w:t xml:space="preserve">мение пунктуационно оформлять предложения с однородными членами и обобщающим словом, моделировать и использовать в речи предложения с однородными </w:t>
            </w:r>
            <w:r w:rsidRPr="004F0DFB">
              <w:rPr>
                <w:rFonts w:ascii="Times New Roman" w:hAnsi="Times New Roman" w:cs="Times New Roman"/>
                <w:sz w:val="20"/>
                <w:szCs w:val="20"/>
              </w:rPr>
              <w:lastRenderedPageBreak/>
              <w:t>членами.</w:t>
            </w:r>
          </w:p>
        </w:tc>
        <w:tc>
          <w:tcPr>
            <w:tcW w:w="2521" w:type="dxa"/>
            <w:tcBorders>
              <w:left w:val="single" w:sz="4" w:space="0" w:color="000000"/>
              <w:bottom w:val="single" w:sz="4" w:space="0" w:color="000000"/>
            </w:tcBorders>
            <w:shd w:val="clear" w:color="auto" w:fill="auto"/>
          </w:tcPr>
          <w:p w:rsidR="00604E98" w:rsidRPr="00CE7868" w:rsidRDefault="00604E98" w:rsidP="00FB3282">
            <w:pPr>
              <w:snapToGrid w:val="0"/>
              <w:rPr>
                <w:rFonts w:ascii="Times New Roman" w:hAnsi="Times New Roman" w:cs="Times New Roman"/>
                <w:sz w:val="20"/>
                <w:szCs w:val="20"/>
              </w:rPr>
            </w:pPr>
            <w:r w:rsidRPr="00CE7868">
              <w:rPr>
                <w:rFonts w:ascii="Times New Roman" w:hAnsi="Times New Roman" w:cs="Times New Roman"/>
                <w:sz w:val="20"/>
                <w:szCs w:val="20"/>
              </w:rPr>
              <w:lastRenderedPageBreak/>
              <w:t>Научиться применять при письме данное пунктуационное правило.</w:t>
            </w:r>
          </w:p>
        </w:tc>
        <w:tc>
          <w:tcPr>
            <w:tcW w:w="2102" w:type="dxa"/>
            <w:tcBorders>
              <w:left w:val="single" w:sz="4" w:space="0" w:color="000000"/>
              <w:bottom w:val="single" w:sz="4" w:space="0" w:color="000000"/>
            </w:tcBorders>
            <w:shd w:val="clear" w:color="auto" w:fill="auto"/>
          </w:tcPr>
          <w:p w:rsidR="00604E98" w:rsidRPr="000B541D" w:rsidRDefault="00604E98" w:rsidP="00FB3282">
            <w:pPr>
              <w:snapToGrid w:val="0"/>
              <w:ind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Default="00604E98" w:rsidP="00FB3282">
            <w:pPr>
              <w:rPr>
                <w:rFonts w:ascii="Times New Roman" w:hAnsi="Times New Roman" w:cs="Times New Roman"/>
                <w:sz w:val="20"/>
                <w:szCs w:val="20"/>
              </w:rPr>
            </w:pPr>
            <w:r>
              <w:rPr>
                <w:rFonts w:ascii="Times New Roman" w:hAnsi="Times New Roman" w:cs="Times New Roman"/>
                <w:sz w:val="20"/>
                <w:szCs w:val="20"/>
              </w:rPr>
              <w:t xml:space="preserve"> о</w:t>
            </w:r>
            <w:r w:rsidRPr="004E18A5">
              <w:rPr>
                <w:rFonts w:ascii="Times New Roman" w:hAnsi="Times New Roman" w:cs="Times New Roman"/>
                <w:sz w:val="20"/>
                <w:szCs w:val="20"/>
              </w:rPr>
              <w:t>бмениваться знаниями между членами группы для принятия эффектив</w:t>
            </w:r>
          </w:p>
          <w:p w:rsidR="00604E98" w:rsidRPr="004E18A5" w:rsidRDefault="00604E98" w:rsidP="00FB3282">
            <w:pPr>
              <w:rPr>
                <w:rFonts w:ascii="Times New Roman" w:hAnsi="Times New Roman" w:cs="Times New Roman"/>
                <w:sz w:val="20"/>
                <w:szCs w:val="20"/>
              </w:rPr>
            </w:pPr>
            <w:r w:rsidRPr="004E18A5">
              <w:rPr>
                <w:rFonts w:ascii="Times New Roman" w:hAnsi="Times New Roman" w:cs="Times New Roman"/>
                <w:sz w:val="20"/>
                <w:szCs w:val="20"/>
              </w:rPr>
              <w:t xml:space="preserve">ных совместных </w:t>
            </w:r>
            <w:r w:rsidRPr="004E18A5">
              <w:rPr>
                <w:rFonts w:ascii="Times New Roman" w:hAnsi="Times New Roman" w:cs="Times New Roman"/>
                <w:sz w:val="20"/>
                <w:szCs w:val="20"/>
              </w:rPr>
              <w:lastRenderedPageBreak/>
              <w:t xml:space="preserve">решений. </w:t>
            </w:r>
          </w:p>
          <w:p w:rsidR="00604E98" w:rsidRPr="00C10439" w:rsidRDefault="00604E98" w:rsidP="00FB3282">
            <w:pPr>
              <w:autoSpaceDE w:val="0"/>
              <w:autoSpaceDN w:val="0"/>
              <w:adjustRightInd w:val="0"/>
              <w:rPr>
                <w:rFonts w:ascii="Times New Roman" w:hAnsi="Times New Roman" w:cs="Times New Roman"/>
                <w:b/>
                <w:sz w:val="20"/>
                <w:szCs w:val="20"/>
                <w:u w:val="single"/>
              </w:rPr>
            </w:pPr>
            <w:r w:rsidRPr="00C10439">
              <w:rPr>
                <w:rFonts w:ascii="Times New Roman" w:hAnsi="Times New Roman" w:cs="Times New Roman"/>
                <w:b/>
                <w:i/>
                <w:sz w:val="20"/>
                <w:szCs w:val="20"/>
                <w:u w:val="single"/>
              </w:rPr>
              <w:t>Познавательные:</w:t>
            </w:r>
            <w:r w:rsidRPr="00C10439">
              <w:rPr>
                <w:rFonts w:ascii="Times New Roman" w:hAnsi="Times New Roman" w:cs="Times New Roman"/>
                <w:b/>
                <w:sz w:val="20"/>
                <w:szCs w:val="20"/>
                <w:u w:val="single"/>
              </w:rPr>
              <w:t xml:space="preserve"> </w:t>
            </w:r>
          </w:p>
          <w:p w:rsidR="00604E98" w:rsidRPr="004E18A5" w:rsidRDefault="00604E98" w:rsidP="00FB3282">
            <w:pPr>
              <w:rPr>
                <w:rFonts w:ascii="Times New Roman" w:hAnsi="Times New Roman" w:cs="Times New Roman"/>
                <w:sz w:val="20"/>
                <w:szCs w:val="20"/>
              </w:rPr>
            </w:pPr>
            <w:r>
              <w:rPr>
                <w:rFonts w:ascii="Times New Roman" w:hAnsi="Times New Roman" w:cs="Times New Roman"/>
                <w:sz w:val="20"/>
                <w:szCs w:val="20"/>
              </w:rPr>
              <w:t xml:space="preserve"> о</w:t>
            </w:r>
            <w:r w:rsidRPr="004E18A5">
              <w:rPr>
                <w:rFonts w:ascii="Times New Roman" w:hAnsi="Times New Roman" w:cs="Times New Roman"/>
                <w:sz w:val="20"/>
                <w:szCs w:val="20"/>
              </w:rPr>
              <w:t xml:space="preserve">существлять поиск и выделение необходимой информации. </w:t>
            </w:r>
          </w:p>
          <w:p w:rsidR="00604E98" w:rsidRPr="004E18A5" w:rsidRDefault="00604E98" w:rsidP="00FB3282">
            <w:pPr>
              <w:rPr>
                <w:rFonts w:ascii="Times New Roman" w:hAnsi="Times New Roman" w:cs="Times New Roman"/>
                <w:sz w:val="20"/>
                <w:szCs w:val="20"/>
              </w:rPr>
            </w:pPr>
            <w:r w:rsidRPr="000B541D">
              <w:rPr>
                <w:rFonts w:ascii="Times New Roman" w:hAnsi="Times New Roman" w:cs="Times New Roman"/>
                <w:b/>
                <w:i/>
                <w:sz w:val="20"/>
                <w:szCs w:val="20"/>
                <w:u w:val="single"/>
              </w:rPr>
              <w:t>Регулятивные:</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с</w:t>
            </w:r>
            <w:r w:rsidRPr="004E18A5">
              <w:rPr>
                <w:rFonts w:ascii="Times New Roman" w:hAnsi="Times New Roman" w:cs="Times New Roman"/>
                <w:sz w:val="20"/>
                <w:szCs w:val="20"/>
              </w:rPr>
              <w:t xml:space="preserve">тавить учебную задачу на основе соотнесения того, что уже известно и усвоено, и того, что еще неизвестно. </w:t>
            </w:r>
          </w:p>
        </w:tc>
        <w:tc>
          <w:tcPr>
            <w:tcW w:w="1682" w:type="dxa"/>
            <w:tcBorders>
              <w:left w:val="single" w:sz="4" w:space="0" w:color="000000"/>
              <w:bottom w:val="single" w:sz="4" w:space="0" w:color="000000"/>
            </w:tcBorders>
            <w:shd w:val="clear" w:color="auto" w:fill="auto"/>
          </w:tcPr>
          <w:p w:rsidR="00604E98" w:rsidRPr="003E2FD6" w:rsidRDefault="00604E98" w:rsidP="00FB3282">
            <w:pPr>
              <w:snapToGrid w:val="0"/>
              <w:rPr>
                <w:rFonts w:ascii="Times New Roman" w:hAnsi="Times New Roman" w:cs="Times New Roman"/>
                <w:sz w:val="20"/>
                <w:szCs w:val="20"/>
              </w:rPr>
            </w:pPr>
            <w:r w:rsidRPr="003E2FD6">
              <w:rPr>
                <w:rFonts w:ascii="Times New Roman" w:hAnsi="Times New Roman" w:cs="Times New Roman"/>
                <w:sz w:val="20"/>
                <w:szCs w:val="20"/>
              </w:rPr>
              <w:lastRenderedPageBreak/>
              <w:t>Проявлять познавательный интерес к новым знаниям</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191</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Пунктуация в предложениях с однородными членами и обобщающим словом </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w:t>
            </w:r>
            <w:r w:rsidRPr="004F0DFB">
              <w:rPr>
                <w:rFonts w:ascii="Times New Roman" w:eastAsia="Times New Roman" w:hAnsi="Times New Roman" w:cs="Times New Roman"/>
                <w:sz w:val="20"/>
                <w:szCs w:val="20"/>
              </w:rPr>
              <w:t>§69</w:t>
            </w:r>
            <w:r w:rsidRPr="004F0DFB">
              <w:rPr>
                <w:rFonts w:ascii="Times New Roman" w:hAnsi="Times New Roman" w:cs="Times New Roman"/>
                <w:sz w:val="20"/>
                <w:szCs w:val="20"/>
              </w:rPr>
              <w:t>)</w:t>
            </w: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у</w:t>
            </w:r>
            <w:r w:rsidRPr="004F0DFB">
              <w:rPr>
                <w:rFonts w:ascii="Times New Roman" w:hAnsi="Times New Roman" w:cs="Times New Roman"/>
                <w:sz w:val="20"/>
                <w:szCs w:val="20"/>
              </w:rPr>
              <w:t>мение пунктуационно оформлять предложения с однородными членами и обобщающим словом, моделировать и использовать в речи предложения с однородными членами.</w:t>
            </w:r>
            <w:r>
              <w:rPr>
                <w:rFonts w:ascii="Times New Roman" w:hAnsi="Times New Roman" w:cs="Times New Roman"/>
                <w:sz w:val="20"/>
                <w:szCs w:val="20"/>
              </w:rPr>
              <w:t xml:space="preserve"> </w:t>
            </w:r>
          </w:p>
        </w:tc>
        <w:tc>
          <w:tcPr>
            <w:tcW w:w="2521" w:type="dxa"/>
            <w:tcBorders>
              <w:left w:val="single" w:sz="4" w:space="0" w:color="000000"/>
              <w:bottom w:val="single" w:sz="4" w:space="0" w:color="000000"/>
            </w:tcBorders>
            <w:shd w:val="clear" w:color="auto" w:fill="auto"/>
          </w:tcPr>
          <w:p w:rsidR="00604E98" w:rsidRPr="00FE55EE" w:rsidRDefault="00604E98" w:rsidP="00FB3282">
            <w:pPr>
              <w:snapToGrid w:val="0"/>
              <w:rPr>
                <w:sz w:val="16"/>
                <w:szCs w:val="16"/>
              </w:rPr>
            </w:pPr>
            <w:r w:rsidRPr="00CE7868">
              <w:rPr>
                <w:rFonts w:ascii="Times New Roman" w:hAnsi="Times New Roman" w:cs="Times New Roman"/>
                <w:sz w:val="20"/>
                <w:szCs w:val="20"/>
              </w:rPr>
              <w:t>Научиться применять при письме данное пунктуационное правило.</w:t>
            </w:r>
          </w:p>
        </w:tc>
        <w:tc>
          <w:tcPr>
            <w:tcW w:w="2102" w:type="dxa"/>
            <w:tcBorders>
              <w:left w:val="single" w:sz="4" w:space="0" w:color="000000"/>
              <w:bottom w:val="single" w:sz="4" w:space="0" w:color="000000"/>
            </w:tcBorders>
            <w:shd w:val="clear" w:color="auto" w:fill="auto"/>
          </w:tcPr>
          <w:p w:rsidR="00604E98" w:rsidRPr="002B6B1E" w:rsidRDefault="00604E98" w:rsidP="00FB3282">
            <w:pPr>
              <w:rPr>
                <w:rFonts w:ascii="Times New Roman" w:hAnsi="Times New Roman" w:cs="Times New Roman"/>
                <w:sz w:val="20"/>
                <w:szCs w:val="20"/>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r w:rsidRPr="002B6B1E">
              <w:rPr>
                <w:rFonts w:ascii="Times New Roman" w:hAnsi="Times New Roman" w:cs="Times New Roman"/>
                <w:sz w:val="20"/>
                <w:szCs w:val="20"/>
              </w:rPr>
              <w:t xml:space="preserve"> </w:t>
            </w:r>
            <w:r>
              <w:rPr>
                <w:rFonts w:ascii="Times New Roman" w:hAnsi="Times New Roman" w:cs="Times New Roman"/>
                <w:sz w:val="20"/>
                <w:szCs w:val="20"/>
              </w:rPr>
              <w:t>о</w:t>
            </w:r>
            <w:r w:rsidRPr="002B6B1E">
              <w:rPr>
                <w:rFonts w:ascii="Times New Roman" w:hAnsi="Times New Roman" w:cs="Times New Roman"/>
                <w:sz w:val="20"/>
                <w:szCs w:val="20"/>
              </w:rPr>
              <w:t>бмениваться знаниями между членами группы для принятия эффективных совместных решений.</w:t>
            </w:r>
          </w:p>
          <w:p w:rsidR="00604E98" w:rsidRPr="00C10439" w:rsidRDefault="00604E98" w:rsidP="00FB3282">
            <w:pPr>
              <w:autoSpaceDE w:val="0"/>
              <w:autoSpaceDN w:val="0"/>
              <w:adjustRightInd w:val="0"/>
              <w:rPr>
                <w:rFonts w:ascii="Times New Roman" w:hAnsi="Times New Roman" w:cs="Times New Roman"/>
                <w:b/>
                <w:sz w:val="20"/>
                <w:szCs w:val="20"/>
                <w:u w:val="single"/>
              </w:rPr>
            </w:pPr>
            <w:r w:rsidRPr="00C10439">
              <w:rPr>
                <w:rFonts w:ascii="Times New Roman" w:hAnsi="Times New Roman" w:cs="Times New Roman"/>
                <w:b/>
                <w:i/>
                <w:sz w:val="20"/>
                <w:szCs w:val="20"/>
                <w:u w:val="single"/>
              </w:rPr>
              <w:t>Познавательные:</w:t>
            </w:r>
            <w:r w:rsidRPr="00C10439">
              <w:rPr>
                <w:rFonts w:ascii="Times New Roman" w:hAnsi="Times New Roman" w:cs="Times New Roman"/>
                <w:b/>
                <w:sz w:val="20"/>
                <w:szCs w:val="20"/>
                <w:u w:val="single"/>
              </w:rPr>
              <w:t xml:space="preserve"> </w:t>
            </w:r>
          </w:p>
          <w:p w:rsidR="00604E98" w:rsidRPr="002B6B1E" w:rsidRDefault="00604E98" w:rsidP="00FB3282">
            <w:pPr>
              <w:rPr>
                <w:rFonts w:ascii="Times New Roman" w:hAnsi="Times New Roman" w:cs="Times New Roman"/>
                <w:sz w:val="20"/>
                <w:szCs w:val="20"/>
              </w:rPr>
            </w:pPr>
            <w:r>
              <w:rPr>
                <w:rFonts w:ascii="Times New Roman" w:hAnsi="Times New Roman" w:cs="Times New Roman"/>
                <w:sz w:val="20"/>
                <w:szCs w:val="20"/>
              </w:rPr>
              <w:t>о</w:t>
            </w:r>
            <w:r w:rsidRPr="002B6B1E">
              <w:rPr>
                <w:rFonts w:ascii="Times New Roman" w:hAnsi="Times New Roman" w:cs="Times New Roman"/>
                <w:sz w:val="20"/>
                <w:szCs w:val="20"/>
              </w:rPr>
              <w:t>существлять поиск и выделение необходимой информации</w:t>
            </w:r>
            <w:proofErr w:type="gramStart"/>
            <w:r w:rsidRPr="002B6B1E">
              <w:rPr>
                <w:rFonts w:ascii="Times New Roman" w:hAnsi="Times New Roman" w:cs="Times New Roman"/>
                <w:sz w:val="20"/>
                <w:szCs w:val="20"/>
              </w:rPr>
              <w:t xml:space="preserve">.. </w:t>
            </w:r>
            <w:r w:rsidRPr="000B541D">
              <w:rPr>
                <w:rFonts w:ascii="Times New Roman" w:hAnsi="Times New Roman" w:cs="Times New Roman"/>
                <w:b/>
                <w:i/>
                <w:sz w:val="20"/>
                <w:szCs w:val="20"/>
                <w:u w:val="single"/>
              </w:rPr>
              <w:t xml:space="preserve"> </w:t>
            </w:r>
            <w:proofErr w:type="gramEnd"/>
            <w:r w:rsidRPr="000B541D">
              <w:rPr>
                <w:rFonts w:ascii="Times New Roman" w:hAnsi="Times New Roman" w:cs="Times New Roman"/>
                <w:b/>
                <w:i/>
                <w:sz w:val="20"/>
                <w:szCs w:val="20"/>
                <w:u w:val="single"/>
              </w:rPr>
              <w:t>Регулятивные:</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ф</w:t>
            </w:r>
            <w:r w:rsidRPr="002B6B1E">
              <w:rPr>
                <w:rFonts w:ascii="Times New Roman" w:hAnsi="Times New Roman" w:cs="Times New Roman"/>
                <w:sz w:val="20"/>
                <w:szCs w:val="20"/>
              </w:rPr>
              <w:t>иксировать индивидуальные затруднения.</w:t>
            </w:r>
          </w:p>
        </w:tc>
        <w:tc>
          <w:tcPr>
            <w:tcW w:w="1682" w:type="dxa"/>
            <w:tcBorders>
              <w:left w:val="single" w:sz="4" w:space="0" w:color="000000"/>
              <w:bottom w:val="single" w:sz="4" w:space="0" w:color="000000"/>
            </w:tcBorders>
            <w:shd w:val="clear" w:color="auto" w:fill="auto"/>
          </w:tcPr>
          <w:p w:rsidR="00604E98" w:rsidRPr="00FE55EE" w:rsidRDefault="00604E98" w:rsidP="00FB3282">
            <w:pPr>
              <w:snapToGrid w:val="0"/>
              <w:rPr>
                <w:sz w:val="16"/>
                <w:szCs w:val="16"/>
              </w:rPr>
            </w:pPr>
            <w:r w:rsidRPr="003E2FD6">
              <w:rPr>
                <w:rFonts w:ascii="Times New Roman" w:hAnsi="Times New Roman" w:cs="Times New Roman"/>
                <w:sz w:val="20"/>
                <w:szCs w:val="20"/>
              </w:rPr>
              <w:t>Способность к саморазвитию, мотивация к познанию, учёбе</w:t>
            </w:r>
            <w:r w:rsidRPr="00FE55EE">
              <w:rPr>
                <w:sz w:val="16"/>
                <w:szCs w:val="16"/>
              </w:rPr>
              <w:t>.</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§69</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FFFFFF"/>
          </w:tcPr>
          <w:p w:rsidR="00604E98" w:rsidRPr="00CE7868" w:rsidRDefault="00604E98" w:rsidP="00FB3282">
            <w:pPr>
              <w:snapToGrid w:val="0"/>
              <w:rPr>
                <w:rFonts w:ascii="Times New Roman" w:hAnsi="Times New Roman" w:cs="Times New Roman"/>
                <w:bCs/>
                <w:sz w:val="20"/>
                <w:szCs w:val="20"/>
              </w:rPr>
            </w:pPr>
            <w:r w:rsidRPr="00CE7868">
              <w:rPr>
                <w:rFonts w:ascii="Times New Roman" w:hAnsi="Times New Roman" w:cs="Times New Roman"/>
                <w:bCs/>
                <w:sz w:val="20"/>
                <w:szCs w:val="20"/>
              </w:rPr>
              <w:lastRenderedPageBreak/>
              <w:t>192</w:t>
            </w:r>
          </w:p>
        </w:tc>
        <w:tc>
          <w:tcPr>
            <w:tcW w:w="2175" w:type="dxa"/>
            <w:tcBorders>
              <w:left w:val="single" w:sz="4" w:space="0" w:color="000000"/>
              <w:bottom w:val="single" w:sz="4" w:space="0" w:color="000000"/>
            </w:tcBorders>
            <w:shd w:val="clear" w:color="auto" w:fill="FFFFFF"/>
          </w:tcPr>
          <w:p w:rsidR="00604E98" w:rsidRPr="00CE7868"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 xml:space="preserve">Р.р. </w:t>
            </w:r>
            <w:r w:rsidRPr="00CE7868">
              <w:rPr>
                <w:rFonts w:ascii="Times New Roman" w:hAnsi="Times New Roman" w:cs="Times New Roman"/>
                <w:bCs/>
                <w:sz w:val="20"/>
                <w:szCs w:val="20"/>
              </w:rPr>
              <w:t xml:space="preserve">Вопросный </w:t>
            </w:r>
            <w:r>
              <w:rPr>
                <w:rFonts w:ascii="Times New Roman" w:hAnsi="Times New Roman" w:cs="Times New Roman"/>
                <w:bCs/>
                <w:sz w:val="20"/>
                <w:szCs w:val="20"/>
              </w:rPr>
              <w:t xml:space="preserve"> </w:t>
            </w:r>
            <w:r w:rsidRPr="00CE7868">
              <w:rPr>
                <w:rFonts w:ascii="Times New Roman" w:hAnsi="Times New Roman" w:cs="Times New Roman"/>
                <w:bCs/>
                <w:sz w:val="20"/>
                <w:szCs w:val="20"/>
              </w:rPr>
              <w:t>план текста.</w:t>
            </w:r>
          </w:p>
        </w:tc>
        <w:tc>
          <w:tcPr>
            <w:tcW w:w="3430" w:type="dxa"/>
            <w:tcBorders>
              <w:left w:val="single" w:sz="4" w:space="0" w:color="000000"/>
              <w:bottom w:val="single" w:sz="4" w:space="0" w:color="000000"/>
            </w:tcBorders>
            <w:shd w:val="clear" w:color="auto" w:fill="FFFFFF"/>
          </w:tcPr>
          <w:p w:rsidR="00604E98" w:rsidRPr="009D0EA9" w:rsidRDefault="00604E98" w:rsidP="00FB3282">
            <w:pPr>
              <w:snapToGrid w:val="0"/>
              <w:rPr>
                <w:rFonts w:ascii="Times New Roman" w:hAnsi="Times New Roman" w:cs="Times New Roman"/>
                <w:spacing w:val="-2"/>
                <w:sz w:val="20"/>
                <w:szCs w:val="20"/>
              </w:rPr>
            </w:pP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r w:rsidRPr="004F0DFB">
              <w:rPr>
                <w:rFonts w:ascii="Times New Roman" w:hAnsi="Times New Roman" w:cs="Times New Roman"/>
                <w:sz w:val="20"/>
                <w:szCs w:val="20"/>
              </w:rPr>
              <w:t xml:space="preserve"> пересказ текста</w:t>
            </w:r>
            <w:r>
              <w:rPr>
                <w:rFonts w:ascii="Times New Roman" w:hAnsi="Times New Roman" w:cs="Times New Roman"/>
                <w:spacing w:val="-2"/>
                <w:sz w:val="20"/>
                <w:szCs w:val="20"/>
              </w:rPr>
              <w:t xml:space="preserve">; </w:t>
            </w:r>
            <w:r>
              <w:rPr>
                <w:rFonts w:ascii="Times New Roman" w:hAnsi="Times New Roman" w:cs="Times New Roman"/>
                <w:sz w:val="20"/>
                <w:szCs w:val="20"/>
              </w:rPr>
              <w:t>с</w:t>
            </w:r>
            <w:r w:rsidRPr="004F0DFB">
              <w:rPr>
                <w:rFonts w:ascii="Times New Roman" w:hAnsi="Times New Roman" w:cs="Times New Roman"/>
                <w:sz w:val="20"/>
                <w:szCs w:val="20"/>
              </w:rPr>
              <w:t>оставление просто</w:t>
            </w:r>
            <w:r>
              <w:rPr>
                <w:rFonts w:ascii="Times New Roman" w:hAnsi="Times New Roman" w:cs="Times New Roman"/>
                <w:sz w:val="20"/>
                <w:szCs w:val="20"/>
              </w:rPr>
              <w:t>го плана текста</w:t>
            </w:r>
            <w:r w:rsidRPr="004F0DFB">
              <w:rPr>
                <w:rFonts w:ascii="Times New Roman" w:hAnsi="Times New Roman" w:cs="Times New Roman"/>
                <w:sz w:val="20"/>
                <w:szCs w:val="20"/>
              </w:rPr>
              <w:t>.</w:t>
            </w:r>
          </w:p>
        </w:tc>
        <w:tc>
          <w:tcPr>
            <w:tcW w:w="2521" w:type="dxa"/>
            <w:tcBorders>
              <w:left w:val="single" w:sz="4" w:space="0" w:color="000000"/>
              <w:bottom w:val="single" w:sz="4" w:space="0" w:color="000000"/>
            </w:tcBorders>
            <w:shd w:val="clear" w:color="auto" w:fill="FFFFFF"/>
          </w:tcPr>
          <w:p w:rsidR="00604E98" w:rsidRPr="009D0EA9" w:rsidRDefault="00604E98" w:rsidP="00FB3282">
            <w:pPr>
              <w:snapToGrid w:val="0"/>
              <w:rPr>
                <w:rFonts w:ascii="Times New Roman" w:hAnsi="Times New Roman" w:cs="Times New Roman"/>
                <w:sz w:val="20"/>
                <w:szCs w:val="20"/>
              </w:rPr>
            </w:pPr>
            <w:r w:rsidRPr="009D0EA9">
              <w:rPr>
                <w:rFonts w:ascii="Times New Roman" w:hAnsi="Times New Roman" w:cs="Times New Roman"/>
                <w:sz w:val="20"/>
                <w:szCs w:val="20"/>
              </w:rPr>
              <w:t xml:space="preserve">Научиться </w:t>
            </w:r>
            <w:r>
              <w:rPr>
                <w:rFonts w:ascii="Times New Roman" w:hAnsi="Times New Roman" w:cs="Times New Roman"/>
                <w:sz w:val="20"/>
                <w:szCs w:val="20"/>
              </w:rPr>
              <w:t xml:space="preserve"> </w:t>
            </w:r>
            <w:proofErr w:type="gramStart"/>
            <w:r w:rsidRPr="009D0EA9">
              <w:rPr>
                <w:rFonts w:ascii="Times New Roman" w:hAnsi="Times New Roman" w:cs="Times New Roman"/>
                <w:sz w:val="20"/>
                <w:szCs w:val="20"/>
              </w:rPr>
              <w:t>правильно</w:t>
            </w:r>
            <w:proofErr w:type="gramEnd"/>
            <w:r w:rsidRPr="009D0EA9">
              <w:rPr>
                <w:rFonts w:ascii="Times New Roman" w:hAnsi="Times New Roman" w:cs="Times New Roman"/>
                <w:sz w:val="20"/>
                <w:szCs w:val="20"/>
              </w:rPr>
              <w:t xml:space="preserve"> составлять вопросный  план текста.</w:t>
            </w:r>
          </w:p>
        </w:tc>
        <w:tc>
          <w:tcPr>
            <w:tcW w:w="2102" w:type="dxa"/>
            <w:tcBorders>
              <w:left w:val="single" w:sz="4" w:space="0" w:color="000000"/>
              <w:bottom w:val="single" w:sz="4" w:space="0" w:color="000000"/>
            </w:tcBorders>
            <w:shd w:val="clear" w:color="auto" w:fill="FFFFFF"/>
          </w:tcPr>
          <w:p w:rsidR="00604E98" w:rsidRPr="002B6B1E" w:rsidRDefault="00604E98" w:rsidP="00FB3282">
            <w:pPr>
              <w:snapToGrid w:val="0"/>
              <w:ind w:right="30"/>
              <w:rPr>
                <w:rFonts w:ascii="Times New Roman" w:hAnsi="Times New Roman" w:cs="Times New Roman"/>
                <w:b/>
                <w:i/>
                <w:sz w:val="20"/>
                <w:szCs w:val="20"/>
                <w:u w:val="single"/>
              </w:rPr>
            </w:pPr>
            <w:r w:rsidRPr="002B6B1E">
              <w:rPr>
                <w:rFonts w:ascii="Times New Roman" w:hAnsi="Times New Roman" w:cs="Times New Roman"/>
                <w:b/>
                <w:i/>
                <w:sz w:val="20"/>
                <w:szCs w:val="20"/>
                <w:u w:val="single"/>
              </w:rPr>
              <w:t>Коммуникативные:</w:t>
            </w:r>
          </w:p>
          <w:p w:rsidR="00604E98" w:rsidRPr="002B6B1E"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2B6B1E">
              <w:rPr>
                <w:rFonts w:ascii="Times New Roman" w:hAnsi="Times New Roman" w:cs="Times New Roman"/>
                <w:color w:val="000000"/>
                <w:spacing w:val="1"/>
                <w:sz w:val="20"/>
                <w:szCs w:val="20"/>
              </w:rPr>
              <w:t xml:space="preserve"> учитывать разные мнения и стремиться к координации различных позиций в сотрудничестве.</w:t>
            </w:r>
          </w:p>
          <w:p w:rsidR="00604E98" w:rsidRPr="002B6B1E"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2B6B1E">
              <w:rPr>
                <w:rFonts w:ascii="Times New Roman" w:hAnsi="Times New Roman" w:cs="Times New Roman"/>
                <w:b/>
                <w:i/>
                <w:sz w:val="20"/>
                <w:szCs w:val="20"/>
                <w:u w:val="single"/>
              </w:rPr>
              <w:t>Познавательные</w:t>
            </w:r>
            <w:r w:rsidRPr="002B6B1E">
              <w:rPr>
                <w:rFonts w:ascii="Times New Roman" w:hAnsi="Times New Roman" w:cs="Times New Roman"/>
                <w:i/>
                <w:sz w:val="20"/>
                <w:szCs w:val="20"/>
              </w:rPr>
              <w:t>:</w:t>
            </w:r>
            <w:r w:rsidRPr="002B6B1E">
              <w:rPr>
                <w:rFonts w:ascii="Times New Roman" w:hAnsi="Times New Roman" w:cs="Times New Roman"/>
                <w:sz w:val="20"/>
                <w:szCs w:val="20"/>
              </w:rPr>
              <w:t xml:space="preserve"> </w:t>
            </w:r>
          </w:p>
          <w:p w:rsidR="00604E98" w:rsidRPr="002B6B1E" w:rsidRDefault="00604E98" w:rsidP="00FB3282">
            <w:pPr>
              <w:rPr>
                <w:rFonts w:ascii="Times New Roman" w:hAnsi="Times New Roman" w:cs="Times New Roman"/>
                <w:sz w:val="20"/>
                <w:szCs w:val="20"/>
              </w:rPr>
            </w:pPr>
            <w:r w:rsidRPr="002B6B1E">
              <w:rPr>
                <w:rFonts w:ascii="Times New Roman" w:hAnsi="Times New Roman" w:cs="Times New Roman"/>
                <w:sz w:val="20"/>
                <w:szCs w:val="20"/>
              </w:rPr>
              <w:t>самостоятельно  организовывать  собственную деятельность.</w:t>
            </w:r>
          </w:p>
          <w:p w:rsidR="00604E98" w:rsidRPr="000961B7" w:rsidRDefault="00604E98" w:rsidP="00FB3282">
            <w:pPr>
              <w:snapToGrid w:val="0"/>
              <w:rPr>
                <w:rFonts w:ascii="Arial" w:hAnsi="Arial" w:cs="Arial"/>
              </w:rPr>
            </w:pPr>
            <w:r w:rsidRPr="002B6B1E">
              <w:rPr>
                <w:rFonts w:ascii="Times New Roman" w:hAnsi="Times New Roman" w:cs="Times New Roman"/>
                <w:b/>
                <w:i/>
                <w:sz w:val="20"/>
                <w:szCs w:val="20"/>
                <w:u w:val="single"/>
              </w:rPr>
              <w:t xml:space="preserve"> Регулятивные:</w:t>
            </w:r>
            <w:r w:rsidRPr="002B6B1E">
              <w:rPr>
                <w:rFonts w:ascii="Times New Roman" w:hAnsi="Times New Roman" w:cs="Times New Roman"/>
                <w:sz w:val="20"/>
                <w:szCs w:val="20"/>
              </w:rPr>
              <w:t xml:space="preserve">  </w:t>
            </w:r>
            <w:r w:rsidRPr="002B6B1E">
              <w:rPr>
                <w:rFonts w:ascii="Times New Roman" w:hAnsi="Times New Roman" w:cs="Times New Roman"/>
                <w:iCs/>
                <w:sz w:val="20"/>
                <w:szCs w:val="20"/>
              </w:rPr>
              <w:t xml:space="preserve"> оценивать результаты выполненного задания</w:t>
            </w:r>
            <w:r w:rsidRPr="002B6B1E">
              <w:rPr>
                <w:rFonts w:ascii="Times New Roman" w:hAnsi="Times New Roman" w:cs="Times New Roman"/>
                <w:sz w:val="20"/>
                <w:szCs w:val="20"/>
              </w:rPr>
              <w:t>.</w:t>
            </w:r>
          </w:p>
        </w:tc>
        <w:tc>
          <w:tcPr>
            <w:tcW w:w="1682" w:type="dxa"/>
            <w:tcBorders>
              <w:left w:val="single" w:sz="4" w:space="0" w:color="000000"/>
              <w:bottom w:val="single" w:sz="4" w:space="0" w:color="000000"/>
            </w:tcBorders>
            <w:shd w:val="clear" w:color="auto" w:fill="FFFFFF"/>
          </w:tcPr>
          <w:p w:rsidR="00604E98" w:rsidRPr="003E2FD6" w:rsidRDefault="00604E98" w:rsidP="00FB3282">
            <w:pPr>
              <w:snapToGrid w:val="0"/>
              <w:rPr>
                <w:rFonts w:ascii="Times New Roman" w:hAnsi="Times New Roman" w:cs="Times New Roman"/>
              </w:rPr>
            </w:pPr>
            <w:r w:rsidRPr="003E2FD6">
              <w:rPr>
                <w:rFonts w:ascii="Times New Roman" w:hAnsi="Times New Roman" w:cs="Times New Roman"/>
                <w:sz w:val="20"/>
                <w:szCs w:val="20"/>
              </w:rPr>
              <w:t>Желание участвовать в творческом созидательном процессе.</w:t>
            </w:r>
          </w:p>
        </w:tc>
        <w:tc>
          <w:tcPr>
            <w:tcW w:w="1123" w:type="dxa"/>
            <w:tcBorders>
              <w:left w:val="single" w:sz="4" w:space="0" w:color="000000"/>
              <w:bottom w:val="single" w:sz="4" w:space="0" w:color="000000"/>
              <w:right w:val="single" w:sz="4" w:space="0" w:color="000000"/>
            </w:tcBorders>
            <w:shd w:val="clear" w:color="auto" w:fill="FFFFFF"/>
          </w:tcPr>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193</w:t>
            </w:r>
          </w:p>
          <w:p w:rsidR="00604E98" w:rsidRPr="004F0DFB" w:rsidRDefault="00604E98" w:rsidP="00FB3282">
            <w:pPr>
              <w:snapToGrid w:val="0"/>
              <w:rPr>
                <w:rFonts w:ascii="Times New Roman" w:hAnsi="Times New Roman" w:cs="Times New Roman"/>
                <w:sz w:val="20"/>
                <w:szCs w:val="20"/>
              </w:rPr>
            </w:pP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Обращение в предложении: его функции и способы выражения. </w:t>
            </w: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у</w:t>
            </w:r>
            <w:r w:rsidRPr="004F0DFB">
              <w:rPr>
                <w:rFonts w:ascii="Times New Roman" w:hAnsi="Times New Roman" w:cs="Times New Roman"/>
                <w:sz w:val="20"/>
                <w:szCs w:val="20"/>
              </w:rPr>
              <w:t>мение определять обращение в предложениях и выделять их пунктуационно, правильно интонировать предложения с обращением, анализировать уместность форм обращения.</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5B4AE0" w:rsidRDefault="00604E98" w:rsidP="00FB3282">
            <w:pPr>
              <w:snapToGrid w:val="0"/>
              <w:rPr>
                <w:rFonts w:ascii="Times New Roman" w:hAnsi="Times New Roman" w:cs="Times New Roman"/>
                <w:sz w:val="20"/>
                <w:szCs w:val="20"/>
              </w:rPr>
            </w:pPr>
            <w:r w:rsidRPr="005B4AE0">
              <w:rPr>
                <w:rFonts w:ascii="Times New Roman" w:hAnsi="Times New Roman" w:cs="Times New Roman"/>
                <w:sz w:val="20"/>
                <w:szCs w:val="20"/>
              </w:rPr>
              <w:t>Научиться  отличать обращение от подлежащего;  определять  функции обращения,  грамматические особенности.</w:t>
            </w:r>
          </w:p>
        </w:tc>
        <w:tc>
          <w:tcPr>
            <w:tcW w:w="2102" w:type="dxa"/>
            <w:tcBorders>
              <w:left w:val="single" w:sz="4" w:space="0" w:color="000000"/>
              <w:bottom w:val="single" w:sz="4" w:space="0" w:color="000000"/>
            </w:tcBorders>
            <w:shd w:val="clear" w:color="auto" w:fill="auto"/>
          </w:tcPr>
          <w:p w:rsidR="00604E98" w:rsidRPr="002B6B1E" w:rsidRDefault="00604E98" w:rsidP="00FB3282">
            <w:pPr>
              <w:snapToGrid w:val="0"/>
              <w:ind w:right="30"/>
              <w:rPr>
                <w:rFonts w:ascii="Times New Roman" w:hAnsi="Times New Roman" w:cs="Times New Roman"/>
                <w:b/>
                <w:i/>
                <w:sz w:val="20"/>
                <w:szCs w:val="20"/>
                <w:u w:val="single"/>
              </w:rPr>
            </w:pPr>
            <w:r w:rsidRPr="002B6B1E">
              <w:rPr>
                <w:rFonts w:ascii="Times New Roman" w:hAnsi="Times New Roman" w:cs="Times New Roman"/>
                <w:b/>
                <w:i/>
                <w:sz w:val="20"/>
                <w:szCs w:val="20"/>
                <w:u w:val="single"/>
              </w:rPr>
              <w:t>Коммуникативные:</w:t>
            </w:r>
          </w:p>
          <w:p w:rsidR="00604E98" w:rsidRPr="002B6B1E" w:rsidRDefault="00604E98" w:rsidP="00FB3282">
            <w:pPr>
              <w:rPr>
                <w:rFonts w:ascii="Times New Roman" w:hAnsi="Times New Roman" w:cs="Times New Roman"/>
                <w:sz w:val="20"/>
                <w:szCs w:val="20"/>
              </w:rPr>
            </w:pPr>
            <w:r w:rsidRPr="002B6B1E">
              <w:rPr>
                <w:rFonts w:ascii="Times New Roman" w:hAnsi="Times New Roman" w:cs="Times New Roman"/>
                <w:sz w:val="20"/>
                <w:szCs w:val="20"/>
              </w:rPr>
              <w:t xml:space="preserve"> монологические высказывания </w:t>
            </w:r>
          </w:p>
          <w:p w:rsidR="00604E98" w:rsidRPr="002B6B1E" w:rsidRDefault="00604E98" w:rsidP="00FB3282">
            <w:pPr>
              <w:autoSpaceDE w:val="0"/>
              <w:autoSpaceDN w:val="0"/>
              <w:adjustRightInd w:val="0"/>
              <w:rPr>
                <w:rFonts w:ascii="Times New Roman" w:hAnsi="Times New Roman" w:cs="Times New Roman"/>
                <w:b/>
                <w:sz w:val="20"/>
                <w:szCs w:val="20"/>
                <w:u w:val="single"/>
              </w:rPr>
            </w:pPr>
            <w:r w:rsidRPr="002B6B1E">
              <w:rPr>
                <w:rFonts w:ascii="Times New Roman" w:hAnsi="Times New Roman" w:cs="Times New Roman"/>
                <w:b/>
                <w:i/>
                <w:sz w:val="20"/>
                <w:szCs w:val="20"/>
                <w:u w:val="single"/>
              </w:rPr>
              <w:t>Познавательные:</w:t>
            </w:r>
            <w:r w:rsidRPr="002B6B1E">
              <w:rPr>
                <w:rFonts w:ascii="Times New Roman" w:hAnsi="Times New Roman" w:cs="Times New Roman"/>
                <w:b/>
                <w:sz w:val="20"/>
                <w:szCs w:val="20"/>
                <w:u w:val="single"/>
              </w:rPr>
              <w:t xml:space="preserve"> </w:t>
            </w:r>
          </w:p>
          <w:p w:rsidR="00604E98" w:rsidRPr="002B6B1E" w:rsidRDefault="00604E98" w:rsidP="00FB3282">
            <w:pPr>
              <w:ind w:left="30" w:right="30"/>
              <w:rPr>
                <w:rFonts w:ascii="Times New Roman" w:hAnsi="Times New Roman" w:cs="Times New Roman"/>
                <w:sz w:val="20"/>
                <w:szCs w:val="20"/>
              </w:rPr>
            </w:pPr>
            <w:r w:rsidRPr="002B6B1E">
              <w:rPr>
                <w:rFonts w:ascii="Times New Roman" w:hAnsi="Times New Roman" w:cs="Times New Roman"/>
                <w:sz w:val="20"/>
                <w:szCs w:val="20"/>
              </w:rPr>
              <w:t xml:space="preserve"> осуществлять поиск и выделение необходимой информации,  делать обобщения, выводы.</w:t>
            </w:r>
          </w:p>
          <w:p w:rsidR="00604E98" w:rsidRPr="002B6B1E" w:rsidRDefault="00604E98" w:rsidP="00FB3282">
            <w:pPr>
              <w:rPr>
                <w:rFonts w:ascii="Times New Roman" w:hAnsi="Times New Roman" w:cs="Times New Roman"/>
                <w:sz w:val="20"/>
                <w:szCs w:val="20"/>
                <w:u w:val="single"/>
              </w:rPr>
            </w:pPr>
            <w:r w:rsidRPr="002B6B1E">
              <w:rPr>
                <w:rFonts w:ascii="Times New Roman" w:hAnsi="Times New Roman" w:cs="Times New Roman"/>
                <w:sz w:val="20"/>
                <w:szCs w:val="20"/>
              </w:rPr>
              <w:t xml:space="preserve"> </w:t>
            </w:r>
            <w:r w:rsidRPr="002B6B1E">
              <w:rPr>
                <w:rFonts w:ascii="Times New Roman" w:hAnsi="Times New Roman" w:cs="Times New Roman"/>
                <w:b/>
                <w:i/>
                <w:sz w:val="20"/>
                <w:szCs w:val="20"/>
                <w:u w:val="single"/>
              </w:rPr>
              <w:t>Регулятивные:</w:t>
            </w:r>
            <w:r w:rsidRPr="002B6B1E">
              <w:rPr>
                <w:rFonts w:ascii="Times New Roman" w:hAnsi="Times New Roman" w:cs="Times New Roman"/>
                <w:sz w:val="20"/>
                <w:szCs w:val="20"/>
              </w:rPr>
              <w:t xml:space="preserve">  контролировать  процесс и результаты деятельности,  принимать и сохранять учебную </w:t>
            </w:r>
            <w:r w:rsidRPr="002B6B1E">
              <w:rPr>
                <w:rFonts w:ascii="Times New Roman" w:hAnsi="Times New Roman" w:cs="Times New Roman"/>
                <w:sz w:val="20"/>
                <w:szCs w:val="20"/>
              </w:rPr>
              <w:lastRenderedPageBreak/>
              <w:t>задачу.</w:t>
            </w:r>
          </w:p>
        </w:tc>
        <w:tc>
          <w:tcPr>
            <w:tcW w:w="1682" w:type="dxa"/>
            <w:tcBorders>
              <w:left w:val="single" w:sz="4" w:space="0" w:color="000000"/>
              <w:bottom w:val="single" w:sz="4" w:space="0" w:color="000000"/>
            </w:tcBorders>
            <w:shd w:val="clear" w:color="auto" w:fill="auto"/>
          </w:tcPr>
          <w:p w:rsidR="00604E98" w:rsidRPr="003E2FD6" w:rsidRDefault="00604E98" w:rsidP="00FB3282">
            <w:pPr>
              <w:snapToGrid w:val="0"/>
              <w:rPr>
                <w:rFonts w:ascii="Times New Roman" w:hAnsi="Times New Roman" w:cs="Times New Roman"/>
                <w:sz w:val="20"/>
                <w:szCs w:val="20"/>
              </w:rPr>
            </w:pPr>
            <w:r w:rsidRPr="003E2FD6">
              <w:rPr>
                <w:rFonts w:ascii="Times New Roman" w:hAnsi="Times New Roman" w:cs="Times New Roman"/>
                <w:sz w:val="20"/>
                <w:szCs w:val="20"/>
              </w:rPr>
              <w:lastRenderedPageBreak/>
              <w:t>Умение отстаивать свое мнение</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194</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Обращение в предложении</w:t>
            </w:r>
            <w:r>
              <w:rPr>
                <w:rFonts w:ascii="Times New Roman" w:hAnsi="Times New Roman" w:cs="Times New Roman"/>
                <w:sz w:val="20"/>
                <w:szCs w:val="20"/>
              </w:rPr>
              <w:t xml:space="preserve">. </w:t>
            </w:r>
            <w:r w:rsidRPr="004F0DFB">
              <w:rPr>
                <w:rFonts w:ascii="Times New Roman" w:hAnsi="Times New Roman" w:cs="Times New Roman"/>
                <w:sz w:val="20"/>
                <w:szCs w:val="20"/>
              </w:rPr>
              <w:t>Формы обращения. (</w:t>
            </w:r>
            <w:r w:rsidRPr="004F0DFB">
              <w:rPr>
                <w:rFonts w:ascii="Times New Roman" w:eastAsia="Times New Roman" w:hAnsi="Times New Roman" w:cs="Times New Roman"/>
                <w:sz w:val="20"/>
                <w:szCs w:val="20"/>
              </w:rPr>
              <w:t>§70</w:t>
            </w:r>
            <w:r w:rsidRPr="004F0DFB">
              <w:rPr>
                <w:rFonts w:ascii="Times New Roman" w:hAnsi="Times New Roman" w:cs="Times New Roman"/>
                <w:sz w:val="20"/>
                <w:szCs w:val="20"/>
              </w:rPr>
              <w:t>)</w:t>
            </w: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у</w:t>
            </w:r>
            <w:r w:rsidRPr="004F0DFB">
              <w:rPr>
                <w:rFonts w:ascii="Times New Roman" w:hAnsi="Times New Roman" w:cs="Times New Roman"/>
                <w:sz w:val="20"/>
                <w:szCs w:val="20"/>
              </w:rPr>
              <w:t>мение определять обращение в предложениях и выделять их пунктуационно, правильно интонировать предложения с обращением, анализировать уместность форм обращения.</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5B4AE0" w:rsidRDefault="00604E98" w:rsidP="00FB3282">
            <w:pPr>
              <w:snapToGrid w:val="0"/>
              <w:rPr>
                <w:rFonts w:ascii="Times New Roman" w:hAnsi="Times New Roman" w:cs="Times New Roman"/>
                <w:sz w:val="20"/>
                <w:szCs w:val="20"/>
              </w:rPr>
            </w:pPr>
            <w:r w:rsidRPr="005B4AE0">
              <w:rPr>
                <w:rFonts w:ascii="Times New Roman" w:hAnsi="Times New Roman" w:cs="Times New Roman"/>
                <w:sz w:val="20"/>
                <w:szCs w:val="20"/>
              </w:rPr>
              <w:t>Научиться  пунктуационно  выделять обращения в предложениях; выполнять синтаксический  разбор предложений</w:t>
            </w:r>
            <w:proofErr w:type="gramStart"/>
            <w:r w:rsidRPr="005B4AE0">
              <w:rPr>
                <w:rFonts w:ascii="Times New Roman" w:hAnsi="Times New Roman" w:cs="Times New Roman"/>
                <w:sz w:val="20"/>
                <w:szCs w:val="20"/>
              </w:rPr>
              <w:t xml:space="preserve"> ;</w:t>
            </w:r>
            <w:proofErr w:type="gramEnd"/>
            <w:r w:rsidRPr="005B4AE0">
              <w:rPr>
                <w:rFonts w:ascii="Times New Roman" w:hAnsi="Times New Roman" w:cs="Times New Roman"/>
                <w:sz w:val="20"/>
                <w:szCs w:val="20"/>
              </w:rPr>
              <w:t xml:space="preserve">  составлять,  схемы предложений. </w:t>
            </w:r>
          </w:p>
        </w:tc>
        <w:tc>
          <w:tcPr>
            <w:tcW w:w="2102" w:type="dxa"/>
            <w:tcBorders>
              <w:left w:val="single" w:sz="4" w:space="0" w:color="000000"/>
              <w:bottom w:val="single" w:sz="4" w:space="0" w:color="000000"/>
            </w:tcBorders>
            <w:shd w:val="clear" w:color="auto" w:fill="auto"/>
          </w:tcPr>
          <w:p w:rsidR="00604E98" w:rsidRPr="002B6B1E" w:rsidRDefault="00604E98" w:rsidP="00FB3282">
            <w:pPr>
              <w:snapToGrid w:val="0"/>
              <w:ind w:right="30"/>
              <w:rPr>
                <w:rFonts w:ascii="Times New Roman" w:hAnsi="Times New Roman" w:cs="Times New Roman"/>
                <w:b/>
                <w:i/>
                <w:sz w:val="20"/>
                <w:szCs w:val="20"/>
                <w:u w:val="single"/>
              </w:rPr>
            </w:pPr>
            <w:r w:rsidRPr="002B6B1E">
              <w:rPr>
                <w:rFonts w:ascii="Times New Roman" w:hAnsi="Times New Roman" w:cs="Times New Roman"/>
                <w:b/>
                <w:i/>
                <w:sz w:val="20"/>
                <w:szCs w:val="20"/>
                <w:u w:val="single"/>
              </w:rPr>
              <w:t>Коммуникативные:</w:t>
            </w:r>
          </w:p>
          <w:p w:rsidR="00604E98" w:rsidRPr="002B6B1E" w:rsidRDefault="00604E98" w:rsidP="00FB3282">
            <w:pPr>
              <w:rPr>
                <w:rFonts w:ascii="Times New Roman" w:hAnsi="Times New Roman" w:cs="Times New Roman"/>
                <w:sz w:val="20"/>
                <w:szCs w:val="20"/>
              </w:rPr>
            </w:pPr>
            <w:r w:rsidRPr="002B6B1E">
              <w:rPr>
                <w:rFonts w:ascii="Times New Roman" w:hAnsi="Times New Roman" w:cs="Times New Roman"/>
                <w:sz w:val="20"/>
                <w:szCs w:val="20"/>
              </w:rPr>
              <w:t xml:space="preserve"> монологические высказывания </w:t>
            </w:r>
          </w:p>
          <w:p w:rsidR="00604E98" w:rsidRPr="002B6B1E" w:rsidRDefault="00604E98" w:rsidP="00FB3282">
            <w:pPr>
              <w:autoSpaceDE w:val="0"/>
              <w:autoSpaceDN w:val="0"/>
              <w:adjustRightInd w:val="0"/>
              <w:rPr>
                <w:rFonts w:ascii="Times New Roman" w:hAnsi="Times New Roman" w:cs="Times New Roman"/>
                <w:b/>
                <w:sz w:val="20"/>
                <w:szCs w:val="20"/>
                <w:u w:val="single"/>
              </w:rPr>
            </w:pPr>
            <w:r w:rsidRPr="002B6B1E">
              <w:rPr>
                <w:rFonts w:ascii="Times New Roman" w:hAnsi="Times New Roman" w:cs="Times New Roman"/>
                <w:b/>
                <w:i/>
                <w:sz w:val="20"/>
                <w:szCs w:val="20"/>
                <w:u w:val="single"/>
              </w:rPr>
              <w:t>Познавательные:</w:t>
            </w:r>
            <w:r w:rsidRPr="002B6B1E">
              <w:rPr>
                <w:rFonts w:ascii="Times New Roman" w:hAnsi="Times New Roman" w:cs="Times New Roman"/>
                <w:b/>
                <w:sz w:val="20"/>
                <w:szCs w:val="20"/>
                <w:u w:val="single"/>
              </w:rPr>
              <w:t xml:space="preserve"> </w:t>
            </w:r>
          </w:p>
          <w:p w:rsidR="00604E98" w:rsidRPr="002B6B1E" w:rsidRDefault="00604E98" w:rsidP="00FB3282">
            <w:pPr>
              <w:ind w:left="30" w:right="30"/>
              <w:rPr>
                <w:rFonts w:ascii="Times New Roman" w:hAnsi="Times New Roman" w:cs="Times New Roman"/>
                <w:sz w:val="20"/>
                <w:szCs w:val="20"/>
              </w:rPr>
            </w:pPr>
            <w:r w:rsidRPr="002B6B1E">
              <w:rPr>
                <w:rFonts w:ascii="Times New Roman" w:hAnsi="Times New Roman" w:cs="Times New Roman"/>
                <w:sz w:val="20"/>
                <w:szCs w:val="20"/>
              </w:rPr>
              <w:t xml:space="preserve"> осуществлять поиск и выделение необходимой информации,  делать обобщения, выводы.</w:t>
            </w:r>
          </w:p>
          <w:p w:rsidR="00604E98" w:rsidRDefault="00604E98" w:rsidP="00FB3282">
            <w:pPr>
              <w:autoSpaceDE w:val="0"/>
              <w:autoSpaceDN w:val="0"/>
              <w:adjustRightInd w:val="0"/>
              <w:rPr>
                <w:sz w:val="16"/>
                <w:szCs w:val="16"/>
              </w:rPr>
            </w:pPr>
            <w:r w:rsidRPr="002B6B1E">
              <w:rPr>
                <w:rFonts w:ascii="Times New Roman" w:hAnsi="Times New Roman" w:cs="Times New Roman"/>
                <w:sz w:val="20"/>
                <w:szCs w:val="20"/>
              </w:rPr>
              <w:t xml:space="preserve"> </w:t>
            </w:r>
            <w:r w:rsidRPr="002B6B1E">
              <w:rPr>
                <w:rFonts w:ascii="Times New Roman" w:hAnsi="Times New Roman" w:cs="Times New Roman"/>
                <w:b/>
                <w:i/>
                <w:sz w:val="20"/>
                <w:szCs w:val="20"/>
                <w:u w:val="single"/>
              </w:rPr>
              <w:t>Регулятивные:</w:t>
            </w:r>
            <w:r w:rsidRPr="002B6B1E">
              <w:rPr>
                <w:rFonts w:ascii="Times New Roman" w:hAnsi="Times New Roman" w:cs="Times New Roman"/>
                <w:sz w:val="20"/>
                <w:szCs w:val="20"/>
              </w:rPr>
              <w:t xml:space="preserve">  контролировать  процесс и результаты деятельности,  принимать и сохранять учебную задачу</w:t>
            </w:r>
          </w:p>
          <w:p w:rsidR="00604E98" w:rsidRPr="002B6B1E" w:rsidRDefault="00604E98" w:rsidP="00FB3282">
            <w:pPr>
              <w:autoSpaceDE w:val="0"/>
              <w:autoSpaceDN w:val="0"/>
              <w:adjustRightInd w:val="0"/>
              <w:jc w:val="center"/>
              <w:rPr>
                <w:sz w:val="16"/>
                <w:szCs w:val="16"/>
              </w:rPr>
            </w:pPr>
          </w:p>
        </w:tc>
        <w:tc>
          <w:tcPr>
            <w:tcW w:w="1682" w:type="dxa"/>
            <w:tcBorders>
              <w:left w:val="single" w:sz="4" w:space="0" w:color="000000"/>
              <w:bottom w:val="single" w:sz="4" w:space="0" w:color="000000"/>
            </w:tcBorders>
            <w:shd w:val="clear" w:color="auto" w:fill="auto"/>
          </w:tcPr>
          <w:p w:rsidR="00604E98" w:rsidRPr="003E2FD6" w:rsidRDefault="00604E98" w:rsidP="00FB3282">
            <w:pPr>
              <w:snapToGrid w:val="0"/>
              <w:rPr>
                <w:rFonts w:ascii="Times New Roman" w:hAnsi="Times New Roman" w:cs="Times New Roman"/>
                <w:sz w:val="20"/>
                <w:szCs w:val="20"/>
              </w:rPr>
            </w:pPr>
            <w:r w:rsidRPr="003E2FD6">
              <w:rPr>
                <w:rFonts w:ascii="Times New Roman" w:hAnsi="Times New Roman" w:cs="Times New Roman"/>
                <w:color w:val="000000"/>
                <w:sz w:val="20"/>
                <w:szCs w:val="20"/>
              </w:rPr>
              <w:t>Положительная мотивация учебной деятельности</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§70</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195</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Прямая речь. (</w:t>
            </w:r>
            <w:r w:rsidRPr="004F0DFB">
              <w:rPr>
                <w:rFonts w:ascii="Times New Roman" w:eastAsia="Times New Roman" w:hAnsi="Times New Roman" w:cs="Times New Roman"/>
                <w:sz w:val="20"/>
                <w:szCs w:val="20"/>
              </w:rPr>
              <w:t>§71</w:t>
            </w:r>
            <w:r w:rsidRPr="004F0DFB">
              <w:rPr>
                <w:rFonts w:ascii="Times New Roman" w:hAnsi="Times New Roman" w:cs="Times New Roman"/>
                <w:sz w:val="20"/>
                <w:szCs w:val="20"/>
              </w:rPr>
              <w:t>)</w:t>
            </w: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у</w:t>
            </w:r>
            <w:r w:rsidRPr="004F0DFB">
              <w:rPr>
                <w:rFonts w:ascii="Times New Roman" w:hAnsi="Times New Roman" w:cs="Times New Roman"/>
                <w:sz w:val="20"/>
                <w:szCs w:val="20"/>
              </w:rPr>
              <w:t xml:space="preserve">мение определять </w:t>
            </w:r>
            <w:r>
              <w:rPr>
                <w:rFonts w:ascii="Times New Roman" w:hAnsi="Times New Roman" w:cs="Times New Roman"/>
                <w:sz w:val="20"/>
                <w:szCs w:val="20"/>
              </w:rPr>
              <w:t xml:space="preserve"> пунктуацию  и интонацию  в предложениях с прямой речью; к</w:t>
            </w:r>
            <w:r w:rsidRPr="004F0DFB">
              <w:rPr>
                <w:rFonts w:ascii="Times New Roman" w:hAnsi="Times New Roman" w:cs="Times New Roman"/>
                <w:sz w:val="20"/>
                <w:szCs w:val="20"/>
              </w:rPr>
              <w:t>освенная речь</w:t>
            </w:r>
            <w:r>
              <w:rPr>
                <w:rFonts w:ascii="Times New Roman" w:hAnsi="Times New Roman" w:cs="Times New Roman"/>
                <w:sz w:val="20"/>
                <w:szCs w:val="20"/>
              </w:rPr>
              <w:t>.</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w:t>
            </w:r>
          </w:p>
        </w:tc>
        <w:tc>
          <w:tcPr>
            <w:tcW w:w="2521" w:type="dxa"/>
            <w:tcBorders>
              <w:left w:val="single" w:sz="4" w:space="0" w:color="000000"/>
              <w:bottom w:val="single" w:sz="4" w:space="0" w:color="000000"/>
            </w:tcBorders>
            <w:shd w:val="clear" w:color="auto" w:fill="auto"/>
          </w:tcPr>
          <w:p w:rsidR="00604E98" w:rsidRPr="00C67572" w:rsidRDefault="00604E98" w:rsidP="00FB3282">
            <w:pPr>
              <w:rPr>
                <w:rFonts w:ascii="Times New Roman" w:hAnsi="Times New Roman" w:cs="Times New Roman"/>
                <w:sz w:val="20"/>
                <w:szCs w:val="20"/>
              </w:rPr>
            </w:pPr>
            <w:r w:rsidRPr="00C67572">
              <w:rPr>
                <w:rFonts w:ascii="Times New Roman" w:hAnsi="Times New Roman" w:cs="Times New Roman"/>
                <w:sz w:val="20"/>
                <w:szCs w:val="20"/>
              </w:rPr>
              <w:t>Научиться  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r>
              <w:rPr>
                <w:rFonts w:ascii="Times New Roman" w:hAnsi="Times New Roman" w:cs="Times New Roman"/>
                <w:sz w:val="20"/>
                <w:szCs w:val="20"/>
              </w:rPr>
              <w:t>.</w:t>
            </w:r>
          </w:p>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tcBorders>
            <w:shd w:val="clear" w:color="auto" w:fill="auto"/>
          </w:tcPr>
          <w:p w:rsidR="00604E98" w:rsidRPr="002B6B1E" w:rsidRDefault="00604E98" w:rsidP="00FB3282">
            <w:pPr>
              <w:snapToGrid w:val="0"/>
              <w:ind w:right="30"/>
              <w:rPr>
                <w:rFonts w:ascii="Times New Roman" w:hAnsi="Times New Roman" w:cs="Times New Roman"/>
                <w:b/>
                <w:i/>
                <w:sz w:val="20"/>
                <w:szCs w:val="20"/>
                <w:u w:val="single"/>
              </w:rPr>
            </w:pPr>
            <w:r w:rsidRPr="002B6B1E">
              <w:rPr>
                <w:rFonts w:ascii="Times New Roman" w:hAnsi="Times New Roman" w:cs="Times New Roman"/>
                <w:b/>
                <w:i/>
                <w:sz w:val="20"/>
                <w:szCs w:val="20"/>
                <w:u w:val="single"/>
              </w:rPr>
              <w:lastRenderedPageBreak/>
              <w:t>Коммуникативные:</w:t>
            </w:r>
          </w:p>
          <w:p w:rsidR="00604E98" w:rsidRPr="002B6B1E" w:rsidRDefault="00604E98" w:rsidP="00FB3282">
            <w:pPr>
              <w:snapToGrid w:val="0"/>
              <w:rPr>
                <w:rFonts w:ascii="Times New Roman" w:hAnsi="Times New Roman" w:cs="Times New Roman"/>
                <w:color w:val="000000"/>
                <w:spacing w:val="1"/>
                <w:sz w:val="20"/>
                <w:szCs w:val="20"/>
              </w:rPr>
            </w:pPr>
            <w:r w:rsidRPr="002B6B1E">
              <w:rPr>
                <w:rFonts w:ascii="Times New Roman" w:hAnsi="Times New Roman" w:cs="Times New Roman"/>
                <w:color w:val="000000"/>
                <w:spacing w:val="1"/>
                <w:sz w:val="20"/>
                <w:szCs w:val="20"/>
              </w:rPr>
              <w:t xml:space="preserve">оформлять свои мысли </w:t>
            </w:r>
            <w:proofErr w:type="gramStart"/>
            <w:r w:rsidRPr="002B6B1E">
              <w:rPr>
                <w:rFonts w:ascii="Times New Roman" w:hAnsi="Times New Roman" w:cs="Times New Roman"/>
                <w:color w:val="000000"/>
                <w:spacing w:val="1"/>
                <w:sz w:val="20"/>
                <w:szCs w:val="20"/>
              </w:rPr>
              <w:t>в</w:t>
            </w:r>
            <w:proofErr w:type="gramEnd"/>
            <w:r w:rsidRPr="002B6B1E">
              <w:rPr>
                <w:rFonts w:ascii="Times New Roman" w:hAnsi="Times New Roman" w:cs="Times New Roman"/>
                <w:color w:val="000000"/>
                <w:spacing w:val="1"/>
                <w:sz w:val="20"/>
                <w:szCs w:val="20"/>
              </w:rPr>
              <w:t xml:space="preserve"> письмен</w:t>
            </w:r>
          </w:p>
          <w:p w:rsidR="00604E98" w:rsidRPr="002B6B1E" w:rsidRDefault="00604E98" w:rsidP="00FB3282">
            <w:pPr>
              <w:snapToGrid w:val="0"/>
              <w:rPr>
                <w:rFonts w:ascii="Times New Roman" w:hAnsi="Times New Roman" w:cs="Times New Roman"/>
                <w:sz w:val="20"/>
                <w:szCs w:val="20"/>
              </w:rPr>
            </w:pPr>
            <w:r w:rsidRPr="002B6B1E">
              <w:rPr>
                <w:rFonts w:ascii="Times New Roman" w:hAnsi="Times New Roman" w:cs="Times New Roman"/>
                <w:color w:val="000000"/>
                <w:spacing w:val="1"/>
                <w:sz w:val="20"/>
                <w:szCs w:val="20"/>
              </w:rPr>
              <w:t>ной форме с учётом речевой ситуации.</w:t>
            </w:r>
          </w:p>
          <w:p w:rsidR="00604E98" w:rsidRPr="002B6B1E" w:rsidRDefault="00604E98" w:rsidP="00FB3282">
            <w:pPr>
              <w:autoSpaceDE w:val="0"/>
              <w:autoSpaceDN w:val="0"/>
              <w:adjustRightInd w:val="0"/>
              <w:rPr>
                <w:rFonts w:ascii="Times New Roman" w:hAnsi="Times New Roman" w:cs="Times New Roman"/>
                <w:b/>
                <w:sz w:val="20"/>
                <w:szCs w:val="20"/>
                <w:u w:val="single"/>
              </w:rPr>
            </w:pPr>
            <w:r w:rsidRPr="002B6B1E">
              <w:rPr>
                <w:rFonts w:ascii="Times New Roman" w:hAnsi="Times New Roman" w:cs="Times New Roman"/>
                <w:i/>
                <w:sz w:val="20"/>
                <w:szCs w:val="20"/>
              </w:rPr>
              <w:t xml:space="preserve"> </w:t>
            </w:r>
            <w:r w:rsidRPr="002B6B1E">
              <w:rPr>
                <w:rFonts w:ascii="Times New Roman" w:hAnsi="Times New Roman" w:cs="Times New Roman"/>
                <w:b/>
                <w:i/>
                <w:sz w:val="20"/>
                <w:szCs w:val="20"/>
                <w:u w:val="single"/>
              </w:rPr>
              <w:t>Познавательные:</w:t>
            </w:r>
            <w:r w:rsidRPr="002B6B1E">
              <w:rPr>
                <w:rFonts w:ascii="Times New Roman" w:hAnsi="Times New Roman" w:cs="Times New Roman"/>
                <w:b/>
                <w:sz w:val="20"/>
                <w:szCs w:val="20"/>
                <w:u w:val="single"/>
              </w:rPr>
              <w:t xml:space="preserve"> </w:t>
            </w:r>
          </w:p>
          <w:p w:rsidR="00604E98" w:rsidRPr="002B6B1E" w:rsidRDefault="00604E98" w:rsidP="00FB3282">
            <w:pPr>
              <w:rPr>
                <w:rFonts w:ascii="Times New Roman" w:hAnsi="Times New Roman" w:cs="Times New Roman"/>
                <w:sz w:val="20"/>
                <w:szCs w:val="20"/>
              </w:rPr>
            </w:pPr>
            <w:r w:rsidRPr="002B6B1E">
              <w:rPr>
                <w:rFonts w:ascii="Times New Roman" w:hAnsi="Times New Roman" w:cs="Times New Roman"/>
                <w:sz w:val="20"/>
                <w:szCs w:val="20"/>
              </w:rPr>
              <w:t xml:space="preserve"> самостоятельно  организовывать  собственную </w:t>
            </w:r>
            <w:r w:rsidRPr="002B6B1E">
              <w:rPr>
                <w:rFonts w:ascii="Times New Roman" w:hAnsi="Times New Roman" w:cs="Times New Roman"/>
                <w:sz w:val="20"/>
                <w:szCs w:val="20"/>
              </w:rPr>
              <w:lastRenderedPageBreak/>
              <w:t xml:space="preserve">деятельность. </w:t>
            </w:r>
          </w:p>
          <w:p w:rsidR="00604E98" w:rsidRPr="002B6B1E" w:rsidRDefault="00604E98" w:rsidP="00FB3282">
            <w:pPr>
              <w:pStyle w:val="a5"/>
              <w:widowControl/>
              <w:suppressAutoHyphens w:val="0"/>
              <w:ind w:left="0" w:right="34"/>
              <w:contextualSpacing/>
              <w:rPr>
                <w:rFonts w:ascii="Times New Roman" w:hAnsi="Times New Roman" w:cs="Times New Roman"/>
                <w:color w:val="000000"/>
                <w:spacing w:val="1"/>
                <w:sz w:val="20"/>
                <w:szCs w:val="20"/>
              </w:rPr>
            </w:pPr>
            <w:r w:rsidRPr="002B6B1E">
              <w:rPr>
                <w:rFonts w:ascii="Times New Roman" w:hAnsi="Times New Roman" w:cs="Times New Roman"/>
                <w:b/>
                <w:i/>
                <w:sz w:val="20"/>
                <w:szCs w:val="20"/>
                <w:u w:val="single"/>
              </w:rPr>
              <w:t xml:space="preserve"> Регулятивные:</w:t>
            </w:r>
            <w:r w:rsidRPr="002B6B1E">
              <w:rPr>
                <w:rFonts w:ascii="Times New Roman" w:hAnsi="Times New Roman" w:cs="Times New Roman"/>
                <w:sz w:val="20"/>
                <w:szCs w:val="20"/>
              </w:rPr>
              <w:t xml:space="preserve">  </w:t>
            </w:r>
            <w:r w:rsidRPr="002B6B1E">
              <w:rPr>
                <w:rFonts w:ascii="Times New Roman" w:hAnsi="Times New Roman" w:cs="Times New Roman"/>
                <w:color w:val="000000"/>
                <w:spacing w:val="1"/>
                <w:sz w:val="20"/>
                <w:szCs w:val="20"/>
              </w:rPr>
              <w:t>принимать реше</w:t>
            </w:r>
          </w:p>
          <w:p w:rsidR="00604E98" w:rsidRPr="000961B7" w:rsidRDefault="00604E98" w:rsidP="00FB3282">
            <w:pPr>
              <w:pStyle w:val="a5"/>
              <w:widowControl/>
              <w:suppressAutoHyphens w:val="0"/>
              <w:ind w:left="0" w:right="34"/>
              <w:contextualSpacing/>
              <w:rPr>
                <w:rFonts w:ascii="Arial" w:hAnsi="Arial" w:cs="Arial"/>
              </w:rPr>
            </w:pPr>
            <w:r w:rsidRPr="002B6B1E">
              <w:rPr>
                <w:rFonts w:ascii="Times New Roman" w:hAnsi="Times New Roman" w:cs="Times New Roman"/>
                <w:color w:val="000000"/>
                <w:spacing w:val="1"/>
                <w:sz w:val="20"/>
                <w:szCs w:val="20"/>
              </w:rPr>
              <w:t>ния в проблемной ситуации</w:t>
            </w:r>
            <w:r w:rsidRPr="002B6B1E">
              <w:rPr>
                <w:rFonts w:ascii="Times New Roman" w:hAnsi="Times New Roman" w:cs="Times New Roman"/>
                <w:sz w:val="20"/>
                <w:szCs w:val="20"/>
              </w:rPr>
              <w:t>.</w:t>
            </w:r>
            <w:r w:rsidRPr="00B13911">
              <w:rPr>
                <w:rFonts w:ascii="Times New Roman" w:hAnsi="Times New Roman" w:cs="Times New Roman"/>
                <w:iCs/>
                <w:sz w:val="20"/>
                <w:szCs w:val="20"/>
              </w:rPr>
              <w:t xml:space="preserve"> </w:t>
            </w:r>
          </w:p>
        </w:tc>
        <w:tc>
          <w:tcPr>
            <w:tcW w:w="1682" w:type="dxa"/>
            <w:tcBorders>
              <w:left w:val="single" w:sz="4" w:space="0" w:color="000000"/>
              <w:bottom w:val="single" w:sz="4" w:space="0" w:color="000000"/>
            </w:tcBorders>
            <w:shd w:val="clear" w:color="auto" w:fill="auto"/>
          </w:tcPr>
          <w:p w:rsidR="00604E98" w:rsidRPr="003E2FD6" w:rsidRDefault="00604E98" w:rsidP="00FB3282">
            <w:pPr>
              <w:snapToGrid w:val="0"/>
              <w:rPr>
                <w:rFonts w:ascii="Times New Roman" w:hAnsi="Times New Roman" w:cs="Times New Roman"/>
                <w:sz w:val="20"/>
                <w:szCs w:val="20"/>
              </w:rPr>
            </w:pPr>
            <w:r w:rsidRPr="003E2FD6">
              <w:rPr>
                <w:rFonts w:ascii="Times New Roman" w:hAnsi="Times New Roman" w:cs="Times New Roman"/>
                <w:color w:val="000000"/>
                <w:sz w:val="20"/>
                <w:szCs w:val="20"/>
              </w:rPr>
              <w:lastRenderedPageBreak/>
              <w:t>Умение вести диалог на основе равноправных отношений и взаимного уважения</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§71</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BF789E" w:rsidRDefault="00604E98" w:rsidP="00FB3282">
            <w:pPr>
              <w:snapToGrid w:val="0"/>
              <w:rPr>
                <w:rFonts w:ascii="Times New Roman" w:hAnsi="Times New Roman" w:cs="Times New Roman"/>
                <w:sz w:val="20"/>
                <w:szCs w:val="20"/>
              </w:rPr>
            </w:pPr>
            <w:r w:rsidRPr="00BF789E">
              <w:rPr>
                <w:rFonts w:ascii="Times New Roman" w:hAnsi="Times New Roman" w:cs="Times New Roman"/>
                <w:sz w:val="20"/>
                <w:szCs w:val="20"/>
              </w:rPr>
              <w:t xml:space="preserve">Уметь </w:t>
            </w:r>
            <w:proofErr w:type="gramStart"/>
            <w:r w:rsidRPr="00BF789E">
              <w:rPr>
                <w:rFonts w:ascii="Times New Roman" w:hAnsi="Times New Roman" w:cs="Times New Roman"/>
                <w:sz w:val="20"/>
                <w:szCs w:val="20"/>
              </w:rPr>
              <w:t>до-бывать</w:t>
            </w:r>
            <w:proofErr w:type="gramEnd"/>
            <w:r w:rsidRPr="00BF789E">
              <w:rPr>
                <w:rFonts w:ascii="Times New Roman" w:hAnsi="Times New Roman" w:cs="Times New Roman"/>
                <w:sz w:val="20"/>
                <w:szCs w:val="20"/>
              </w:rPr>
              <w:t xml:space="preserve"> информа</w:t>
            </w:r>
            <w:r>
              <w:rPr>
                <w:rFonts w:ascii="Times New Roman" w:hAnsi="Times New Roman" w:cs="Times New Roman"/>
                <w:sz w:val="20"/>
                <w:szCs w:val="20"/>
              </w:rPr>
              <w:t>-</w:t>
            </w:r>
            <w:r w:rsidRPr="00BF789E">
              <w:rPr>
                <w:rFonts w:ascii="Times New Roman" w:hAnsi="Times New Roman" w:cs="Times New Roman"/>
                <w:sz w:val="20"/>
                <w:szCs w:val="20"/>
              </w:rPr>
              <w:t>цию по заданной теме в источни</w:t>
            </w:r>
            <w:r>
              <w:rPr>
                <w:rFonts w:ascii="Times New Roman" w:hAnsi="Times New Roman" w:cs="Times New Roman"/>
                <w:sz w:val="20"/>
                <w:szCs w:val="20"/>
              </w:rPr>
              <w:t>-</w:t>
            </w:r>
            <w:r w:rsidRPr="00BF789E">
              <w:rPr>
                <w:rFonts w:ascii="Times New Roman" w:hAnsi="Times New Roman" w:cs="Times New Roman"/>
                <w:sz w:val="20"/>
                <w:szCs w:val="20"/>
              </w:rPr>
              <w:t>ках различно</w:t>
            </w:r>
            <w:r>
              <w:rPr>
                <w:rFonts w:ascii="Times New Roman" w:hAnsi="Times New Roman" w:cs="Times New Roman"/>
                <w:sz w:val="20"/>
                <w:szCs w:val="20"/>
              </w:rPr>
              <w:t>-</w:t>
            </w:r>
            <w:r w:rsidRPr="00BF789E">
              <w:rPr>
                <w:rFonts w:ascii="Times New Roman" w:hAnsi="Times New Roman" w:cs="Times New Roman"/>
                <w:sz w:val="20"/>
                <w:szCs w:val="20"/>
              </w:rPr>
              <w:t>го типа</w:t>
            </w: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bCs/>
                <w:sz w:val="20"/>
                <w:szCs w:val="20"/>
              </w:rPr>
            </w:pPr>
            <w:r w:rsidRPr="005B4AE0">
              <w:rPr>
                <w:rFonts w:ascii="Times New Roman" w:hAnsi="Times New Roman" w:cs="Times New Roman"/>
                <w:bCs/>
                <w:sz w:val="20"/>
                <w:szCs w:val="20"/>
              </w:rPr>
              <w:lastRenderedPageBreak/>
              <w:t>196</w:t>
            </w:r>
          </w:p>
          <w:p w:rsidR="00604E98" w:rsidRPr="005B4AE0"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197</w:t>
            </w:r>
          </w:p>
          <w:p w:rsidR="00604E98" w:rsidRPr="005B4AE0" w:rsidRDefault="00604E98" w:rsidP="00FB3282">
            <w:pPr>
              <w:snapToGrid w:val="0"/>
              <w:rPr>
                <w:rFonts w:ascii="Times New Roman" w:hAnsi="Times New Roman" w:cs="Times New Roman"/>
                <w:bCs/>
                <w:sz w:val="20"/>
                <w:szCs w:val="20"/>
              </w:rPr>
            </w:pPr>
          </w:p>
          <w:p w:rsidR="00604E98" w:rsidRPr="005B4AE0" w:rsidRDefault="00604E98" w:rsidP="00FB3282">
            <w:pPr>
              <w:snapToGrid w:val="0"/>
              <w:rPr>
                <w:rFonts w:ascii="Times New Roman" w:hAnsi="Times New Roman" w:cs="Times New Roman"/>
                <w:bCs/>
                <w:sz w:val="20"/>
                <w:szCs w:val="20"/>
              </w:rPr>
            </w:pPr>
          </w:p>
        </w:tc>
        <w:tc>
          <w:tcPr>
            <w:tcW w:w="2175" w:type="dxa"/>
            <w:tcBorders>
              <w:left w:val="single" w:sz="4" w:space="0" w:color="000000"/>
              <w:bottom w:val="single" w:sz="4" w:space="0" w:color="000000"/>
            </w:tcBorders>
            <w:shd w:val="clear" w:color="auto" w:fill="FFFFFF"/>
          </w:tcPr>
          <w:p w:rsidR="00604E98" w:rsidRPr="005B4AE0" w:rsidRDefault="00604E98" w:rsidP="00FB3282">
            <w:pPr>
              <w:snapToGrid w:val="0"/>
              <w:rPr>
                <w:rFonts w:ascii="Times New Roman" w:hAnsi="Times New Roman" w:cs="Times New Roman"/>
                <w:bCs/>
                <w:sz w:val="20"/>
                <w:szCs w:val="20"/>
              </w:rPr>
            </w:pPr>
            <w:r>
              <w:rPr>
                <w:rFonts w:ascii="Times New Roman" w:hAnsi="Times New Roman" w:cs="Times New Roman"/>
                <w:bCs/>
                <w:sz w:val="20"/>
                <w:szCs w:val="20"/>
              </w:rPr>
              <w:t>Р.р</w:t>
            </w:r>
            <w:proofErr w:type="gramStart"/>
            <w:r>
              <w:rPr>
                <w:rFonts w:ascii="Times New Roman" w:hAnsi="Times New Roman" w:cs="Times New Roman"/>
                <w:bCs/>
                <w:sz w:val="20"/>
                <w:szCs w:val="20"/>
              </w:rPr>
              <w:t>.</w:t>
            </w:r>
            <w:r w:rsidRPr="005B4AE0">
              <w:rPr>
                <w:rFonts w:ascii="Times New Roman" w:hAnsi="Times New Roman" w:cs="Times New Roman"/>
                <w:bCs/>
                <w:sz w:val="20"/>
                <w:szCs w:val="20"/>
              </w:rPr>
              <w:t>И</w:t>
            </w:r>
            <w:proofErr w:type="gramEnd"/>
            <w:r w:rsidRPr="005B4AE0">
              <w:rPr>
                <w:rFonts w:ascii="Times New Roman" w:hAnsi="Times New Roman" w:cs="Times New Roman"/>
                <w:bCs/>
                <w:sz w:val="20"/>
                <w:szCs w:val="20"/>
              </w:rPr>
              <w:t>зложение с элементами сочинения.</w:t>
            </w:r>
          </w:p>
          <w:p w:rsidR="00604E98" w:rsidRPr="005B4AE0" w:rsidRDefault="00604E98" w:rsidP="00FB3282">
            <w:pPr>
              <w:snapToGrid w:val="0"/>
              <w:rPr>
                <w:rFonts w:ascii="Times New Roman" w:hAnsi="Times New Roman" w:cs="Times New Roman"/>
                <w:bCs/>
                <w:sz w:val="20"/>
                <w:szCs w:val="20"/>
              </w:rPr>
            </w:pPr>
          </w:p>
        </w:tc>
        <w:tc>
          <w:tcPr>
            <w:tcW w:w="3430" w:type="dxa"/>
            <w:tcBorders>
              <w:left w:val="single" w:sz="4" w:space="0" w:color="000000"/>
              <w:bottom w:val="single" w:sz="4" w:space="0" w:color="000000"/>
            </w:tcBorders>
            <w:shd w:val="clear" w:color="auto" w:fill="FFFFFF"/>
          </w:tcPr>
          <w:p w:rsidR="00604E98" w:rsidRPr="004F0DFB" w:rsidRDefault="00604E98" w:rsidP="00FB3282">
            <w:pPr>
              <w:snapToGrid w:val="0"/>
              <w:rPr>
                <w:rFonts w:ascii="Times New Roman" w:hAnsi="Times New Roman" w:cs="Times New Roman"/>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 </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FFFFFF"/>
          </w:tcPr>
          <w:p w:rsidR="00604E98" w:rsidRPr="00C67572" w:rsidRDefault="00604E98" w:rsidP="00FB3282">
            <w:pPr>
              <w:snapToGrid w:val="0"/>
              <w:ind w:right="30"/>
              <w:rPr>
                <w:rFonts w:ascii="Times New Roman" w:hAnsi="Times New Roman" w:cs="Times New Roman"/>
                <w:sz w:val="20"/>
                <w:szCs w:val="20"/>
              </w:rPr>
            </w:pPr>
            <w:r w:rsidRPr="00C67572">
              <w:rPr>
                <w:rFonts w:ascii="Times New Roman" w:hAnsi="Times New Roman" w:cs="Times New Roman"/>
                <w:sz w:val="20"/>
                <w:szCs w:val="20"/>
              </w:rPr>
              <w:t xml:space="preserve">Научиться осуществлять осознанный выбор языковых средств </w:t>
            </w:r>
          </w:p>
          <w:p w:rsidR="00604E98" w:rsidRPr="00C67572" w:rsidRDefault="00604E98" w:rsidP="00FB3282">
            <w:pPr>
              <w:snapToGrid w:val="0"/>
              <w:ind w:right="30"/>
              <w:rPr>
                <w:rFonts w:ascii="Times New Roman" w:hAnsi="Times New Roman" w:cs="Times New Roman"/>
                <w:sz w:val="20"/>
                <w:szCs w:val="20"/>
              </w:rPr>
            </w:pPr>
            <w:r w:rsidRPr="00C67572">
              <w:rPr>
                <w:rFonts w:ascii="Times New Roman" w:hAnsi="Times New Roman" w:cs="Times New Roman"/>
                <w:sz w:val="20"/>
                <w:szCs w:val="20"/>
              </w:rPr>
              <w:t xml:space="preserve"> в зависимости от цели, темы, ос</w:t>
            </w:r>
            <w:r>
              <w:rPr>
                <w:rFonts w:ascii="Times New Roman" w:hAnsi="Times New Roman" w:cs="Times New Roman"/>
                <w:sz w:val="20"/>
                <w:szCs w:val="20"/>
              </w:rPr>
              <w:t>новной мысли и ситуации общения;</w:t>
            </w:r>
            <w:r w:rsidRPr="00C67572">
              <w:rPr>
                <w:rFonts w:ascii="Times New Roman" w:hAnsi="Times New Roman" w:cs="Times New Roman"/>
                <w:sz w:val="20"/>
                <w:szCs w:val="20"/>
              </w:rPr>
              <w:t xml:space="preserve"> </w:t>
            </w:r>
          </w:p>
          <w:p w:rsidR="00604E98" w:rsidRPr="00C67572" w:rsidRDefault="00604E98" w:rsidP="00FB3282">
            <w:pPr>
              <w:snapToGrid w:val="0"/>
              <w:ind w:right="30"/>
              <w:rPr>
                <w:rFonts w:ascii="Times New Roman" w:hAnsi="Times New Roman" w:cs="Times New Roman"/>
                <w:sz w:val="20"/>
                <w:szCs w:val="20"/>
              </w:rPr>
            </w:pPr>
            <w:r>
              <w:rPr>
                <w:rFonts w:ascii="Times New Roman" w:hAnsi="Times New Roman" w:cs="Times New Roman"/>
                <w:sz w:val="20"/>
                <w:szCs w:val="20"/>
              </w:rPr>
              <w:t>с</w:t>
            </w:r>
            <w:r w:rsidRPr="00C67572">
              <w:rPr>
                <w:rFonts w:ascii="Times New Roman" w:hAnsi="Times New Roman" w:cs="Times New Roman"/>
                <w:sz w:val="20"/>
                <w:szCs w:val="20"/>
              </w:rPr>
              <w:t xml:space="preserve">оставлять план, определять тип  и стиль речи текста,  сжато   излагать.  </w:t>
            </w:r>
          </w:p>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tcBorders>
            <w:shd w:val="clear" w:color="auto" w:fill="FFFFFF"/>
          </w:tcPr>
          <w:p w:rsidR="00604E98" w:rsidRPr="000B541D" w:rsidRDefault="00604E98" w:rsidP="00FB3282">
            <w:pPr>
              <w:snapToGrid w:val="0"/>
              <w:ind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 xml:space="preserve"> с</w:t>
            </w:r>
            <w:r w:rsidRPr="00356AB2">
              <w:rPr>
                <w:rFonts w:ascii="Times New Roman" w:hAnsi="Times New Roman" w:cs="Times New Roman"/>
                <w:sz w:val="20"/>
                <w:szCs w:val="20"/>
              </w:rPr>
              <w:t>троить моноло</w:t>
            </w:r>
          </w:p>
          <w:p w:rsidR="00604E98" w:rsidRPr="00356AB2" w:rsidRDefault="00604E98" w:rsidP="00FB3282">
            <w:pPr>
              <w:snapToGrid w:val="0"/>
              <w:ind w:left="30" w:right="30"/>
              <w:rPr>
                <w:rFonts w:ascii="Times New Roman" w:hAnsi="Times New Roman" w:cs="Times New Roman"/>
                <w:b/>
                <w:sz w:val="20"/>
                <w:szCs w:val="20"/>
              </w:rPr>
            </w:pPr>
            <w:r w:rsidRPr="00356AB2">
              <w:rPr>
                <w:rFonts w:ascii="Times New Roman" w:hAnsi="Times New Roman" w:cs="Times New Roman"/>
                <w:sz w:val="20"/>
                <w:szCs w:val="20"/>
              </w:rPr>
              <w:t>гические высказывания</w:t>
            </w:r>
            <w:r>
              <w:rPr>
                <w:rFonts w:ascii="Times New Roman" w:hAnsi="Times New Roman" w:cs="Times New Roman"/>
                <w:sz w:val="20"/>
                <w:szCs w:val="20"/>
              </w:rPr>
              <w:t>.</w:t>
            </w:r>
          </w:p>
          <w:p w:rsidR="00604E98" w:rsidRPr="002B6B1E" w:rsidRDefault="00604E98" w:rsidP="00FB3282">
            <w:pPr>
              <w:autoSpaceDE w:val="0"/>
              <w:autoSpaceDN w:val="0"/>
              <w:adjustRightInd w:val="0"/>
              <w:rPr>
                <w:rFonts w:ascii="Times New Roman" w:hAnsi="Times New Roman" w:cs="Times New Roman"/>
                <w:b/>
                <w:sz w:val="20"/>
                <w:szCs w:val="20"/>
                <w:u w:val="single"/>
              </w:rPr>
            </w:pPr>
            <w:r w:rsidRPr="002B6B1E">
              <w:rPr>
                <w:rFonts w:ascii="Times New Roman" w:hAnsi="Times New Roman" w:cs="Times New Roman"/>
                <w:b/>
                <w:i/>
                <w:sz w:val="20"/>
                <w:szCs w:val="20"/>
                <w:u w:val="single"/>
              </w:rPr>
              <w:t>Познавательные:</w:t>
            </w:r>
            <w:r w:rsidRPr="002B6B1E">
              <w:rPr>
                <w:rFonts w:ascii="Times New Roman" w:hAnsi="Times New Roman" w:cs="Times New Roman"/>
                <w:b/>
                <w:sz w:val="20"/>
                <w:szCs w:val="20"/>
                <w:u w:val="single"/>
              </w:rPr>
              <w:t xml:space="preserve"> </w:t>
            </w:r>
          </w:p>
          <w:p w:rsidR="00604E98"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 xml:space="preserve"> и</w:t>
            </w:r>
            <w:r w:rsidRPr="00356AB2">
              <w:rPr>
                <w:rFonts w:ascii="Times New Roman" w:hAnsi="Times New Roman" w:cs="Times New Roman"/>
                <w:sz w:val="20"/>
                <w:szCs w:val="20"/>
              </w:rPr>
              <w:t>звлекать необхо</w:t>
            </w:r>
          </w:p>
          <w:p w:rsidR="00604E98" w:rsidRDefault="00604E98" w:rsidP="00FB3282">
            <w:pPr>
              <w:snapToGrid w:val="0"/>
              <w:ind w:left="30" w:right="30"/>
              <w:rPr>
                <w:rFonts w:ascii="Times New Roman" w:hAnsi="Times New Roman" w:cs="Times New Roman"/>
                <w:sz w:val="20"/>
                <w:szCs w:val="20"/>
              </w:rPr>
            </w:pPr>
            <w:r w:rsidRPr="00356AB2">
              <w:rPr>
                <w:rFonts w:ascii="Times New Roman" w:hAnsi="Times New Roman" w:cs="Times New Roman"/>
                <w:sz w:val="20"/>
                <w:szCs w:val="20"/>
              </w:rPr>
              <w:t>димую информацию  из прослушанных текстов, относящихся к различным жанрам; определять  основ</w:t>
            </w:r>
          </w:p>
          <w:p w:rsidR="00604E98" w:rsidRDefault="00604E98" w:rsidP="00FB3282">
            <w:pPr>
              <w:snapToGrid w:val="0"/>
              <w:ind w:left="30" w:right="30"/>
              <w:rPr>
                <w:rFonts w:ascii="Times New Roman" w:hAnsi="Times New Roman" w:cs="Times New Roman"/>
                <w:sz w:val="20"/>
                <w:szCs w:val="20"/>
              </w:rPr>
            </w:pPr>
            <w:r w:rsidRPr="00356AB2">
              <w:rPr>
                <w:rFonts w:ascii="Times New Roman" w:hAnsi="Times New Roman" w:cs="Times New Roman"/>
                <w:sz w:val="20"/>
                <w:szCs w:val="20"/>
              </w:rPr>
              <w:t>ную и второстепен</w:t>
            </w:r>
          </w:p>
          <w:p w:rsidR="00604E98" w:rsidRPr="00356AB2" w:rsidRDefault="00604E98" w:rsidP="00FB3282">
            <w:pPr>
              <w:snapToGrid w:val="0"/>
              <w:ind w:left="30" w:right="30"/>
              <w:rPr>
                <w:rFonts w:ascii="Times New Roman" w:hAnsi="Times New Roman" w:cs="Times New Roman"/>
                <w:sz w:val="20"/>
                <w:szCs w:val="20"/>
              </w:rPr>
            </w:pPr>
            <w:r w:rsidRPr="00356AB2">
              <w:rPr>
                <w:rFonts w:ascii="Times New Roman" w:hAnsi="Times New Roman" w:cs="Times New Roman"/>
                <w:sz w:val="20"/>
                <w:szCs w:val="20"/>
              </w:rPr>
              <w:t>ную информацию.</w:t>
            </w:r>
          </w:p>
          <w:p w:rsidR="00604E98" w:rsidRPr="00356AB2" w:rsidRDefault="00604E98" w:rsidP="00FB3282">
            <w:pPr>
              <w:snapToGrid w:val="0"/>
              <w:ind w:left="30" w:right="30"/>
              <w:rPr>
                <w:rFonts w:ascii="Times New Roman" w:hAnsi="Times New Roman" w:cs="Times New Roman"/>
                <w:sz w:val="20"/>
                <w:szCs w:val="20"/>
              </w:rPr>
            </w:pPr>
            <w:r w:rsidRPr="000B541D">
              <w:rPr>
                <w:rFonts w:ascii="Times New Roman" w:hAnsi="Times New Roman" w:cs="Times New Roman"/>
                <w:b/>
                <w:i/>
                <w:sz w:val="20"/>
                <w:szCs w:val="20"/>
                <w:u w:val="single"/>
              </w:rPr>
              <w:t xml:space="preserve"> </w:t>
            </w:r>
            <w:proofErr w:type="gramStart"/>
            <w:r w:rsidRPr="000B541D">
              <w:rPr>
                <w:rFonts w:ascii="Times New Roman" w:hAnsi="Times New Roman" w:cs="Times New Roman"/>
                <w:b/>
                <w:i/>
                <w:sz w:val="20"/>
                <w:szCs w:val="20"/>
                <w:u w:val="single"/>
              </w:rPr>
              <w:t>Регулятивные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п</w:t>
            </w:r>
            <w:r w:rsidRPr="00356AB2">
              <w:rPr>
                <w:rFonts w:ascii="Times New Roman" w:hAnsi="Times New Roman" w:cs="Times New Roman"/>
                <w:sz w:val="20"/>
                <w:szCs w:val="20"/>
              </w:rPr>
              <w:t>ринимать   учебную задачу</w:t>
            </w:r>
            <w:r>
              <w:rPr>
                <w:rFonts w:ascii="Times New Roman" w:hAnsi="Times New Roman" w:cs="Times New Roman"/>
                <w:sz w:val="20"/>
                <w:szCs w:val="20"/>
              </w:rPr>
              <w:t>.</w:t>
            </w:r>
          </w:p>
        </w:tc>
        <w:tc>
          <w:tcPr>
            <w:tcW w:w="1682" w:type="dxa"/>
            <w:tcBorders>
              <w:left w:val="single" w:sz="4" w:space="0" w:color="000000"/>
              <w:bottom w:val="single" w:sz="4" w:space="0" w:color="000000"/>
            </w:tcBorders>
            <w:shd w:val="clear" w:color="auto" w:fill="FFFFFF"/>
          </w:tcPr>
          <w:p w:rsidR="00604E98" w:rsidRPr="003E2FD6" w:rsidRDefault="00604E98" w:rsidP="00FB3282">
            <w:pPr>
              <w:snapToGrid w:val="0"/>
              <w:rPr>
                <w:rFonts w:ascii="Times New Roman" w:hAnsi="Times New Roman" w:cs="Times New Roman"/>
                <w:sz w:val="20"/>
                <w:szCs w:val="20"/>
              </w:rPr>
            </w:pPr>
            <w:r w:rsidRPr="003E2FD6">
              <w:rPr>
                <w:rFonts w:ascii="Times New Roman" w:hAnsi="Times New Roman" w:cs="Times New Roman"/>
                <w:color w:val="000000"/>
                <w:sz w:val="20"/>
                <w:szCs w:val="20"/>
              </w:rPr>
              <w:t>Положительная мотивация учебной деятельности</w:t>
            </w:r>
          </w:p>
        </w:tc>
        <w:tc>
          <w:tcPr>
            <w:tcW w:w="1123"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BF789E" w:rsidRDefault="00604E98" w:rsidP="00FB3282">
            <w:pPr>
              <w:snapToGrid w:val="0"/>
              <w:rPr>
                <w:rFonts w:ascii="Times New Roman" w:hAnsi="Times New Roman" w:cs="Times New Roman"/>
                <w:sz w:val="20"/>
                <w:szCs w:val="20"/>
              </w:rPr>
            </w:pPr>
            <w:r w:rsidRPr="00BF789E">
              <w:rPr>
                <w:rFonts w:ascii="Times New Roman" w:hAnsi="Times New Roman" w:cs="Times New Roman"/>
                <w:sz w:val="20"/>
                <w:szCs w:val="20"/>
              </w:rPr>
              <w:t>Уметь</w:t>
            </w:r>
            <w:r>
              <w:rPr>
                <w:rFonts w:ascii="Times New Roman" w:hAnsi="Times New Roman" w:cs="Times New Roman"/>
                <w:sz w:val="20"/>
                <w:szCs w:val="20"/>
              </w:rPr>
              <w:t xml:space="preserve"> </w:t>
            </w:r>
            <w:proofErr w:type="gramStart"/>
            <w:r>
              <w:rPr>
                <w:rFonts w:ascii="Times New Roman" w:hAnsi="Times New Roman" w:cs="Times New Roman"/>
                <w:sz w:val="20"/>
                <w:szCs w:val="20"/>
              </w:rPr>
              <w:t>вы-бирать</w:t>
            </w:r>
            <w:proofErr w:type="gramEnd"/>
            <w:r>
              <w:rPr>
                <w:rFonts w:ascii="Times New Roman" w:hAnsi="Times New Roman" w:cs="Times New Roman"/>
                <w:sz w:val="20"/>
                <w:szCs w:val="20"/>
              </w:rPr>
              <w:t xml:space="preserve"> языковые сред</w:t>
            </w:r>
            <w:r w:rsidRPr="00BF789E">
              <w:rPr>
                <w:rFonts w:ascii="Times New Roman" w:hAnsi="Times New Roman" w:cs="Times New Roman"/>
                <w:sz w:val="20"/>
                <w:szCs w:val="20"/>
              </w:rPr>
              <w:t>ства в соответствии со стилем речи</w:t>
            </w:r>
          </w:p>
        </w:tc>
        <w:tc>
          <w:tcPr>
            <w:tcW w:w="576" w:type="dxa"/>
            <w:gridSpan w:val="2"/>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FFFFFF"/>
          </w:tcPr>
          <w:p w:rsidR="00604E98" w:rsidRPr="00C67572" w:rsidRDefault="00604E98" w:rsidP="00FB3282">
            <w:pPr>
              <w:snapToGrid w:val="0"/>
              <w:rPr>
                <w:rFonts w:ascii="Times New Roman" w:hAnsi="Times New Roman" w:cs="Times New Roman"/>
                <w:bCs/>
                <w:sz w:val="20"/>
                <w:szCs w:val="20"/>
              </w:rPr>
            </w:pPr>
            <w:r w:rsidRPr="00C67572">
              <w:rPr>
                <w:rFonts w:ascii="Times New Roman" w:hAnsi="Times New Roman" w:cs="Times New Roman"/>
                <w:bCs/>
                <w:sz w:val="20"/>
                <w:szCs w:val="20"/>
              </w:rPr>
              <w:t>198</w:t>
            </w:r>
          </w:p>
        </w:tc>
        <w:tc>
          <w:tcPr>
            <w:tcW w:w="2175" w:type="dxa"/>
            <w:tcBorders>
              <w:left w:val="single" w:sz="4" w:space="0" w:color="000000"/>
              <w:bottom w:val="single" w:sz="4" w:space="0" w:color="000000"/>
            </w:tcBorders>
            <w:shd w:val="clear" w:color="auto" w:fill="FFFFFF"/>
          </w:tcPr>
          <w:p w:rsidR="00604E98" w:rsidRPr="00C67572" w:rsidRDefault="00604E98" w:rsidP="00FB3282">
            <w:pPr>
              <w:snapToGrid w:val="0"/>
              <w:rPr>
                <w:rFonts w:ascii="Times New Roman" w:hAnsi="Times New Roman" w:cs="Times New Roman"/>
                <w:bCs/>
                <w:sz w:val="20"/>
                <w:szCs w:val="20"/>
              </w:rPr>
            </w:pPr>
            <w:r w:rsidRPr="00C67572">
              <w:rPr>
                <w:rFonts w:ascii="Times New Roman" w:hAnsi="Times New Roman" w:cs="Times New Roman"/>
                <w:bCs/>
                <w:sz w:val="20"/>
                <w:szCs w:val="20"/>
              </w:rPr>
              <w:t>Анализ изложения</w:t>
            </w:r>
            <w:r w:rsidRPr="00C67572">
              <w:rPr>
                <w:bCs/>
                <w:color w:val="0000FF"/>
                <w:sz w:val="18"/>
                <w:szCs w:val="18"/>
              </w:rPr>
              <w:t xml:space="preserve"> </w:t>
            </w:r>
          </w:p>
        </w:tc>
        <w:tc>
          <w:tcPr>
            <w:tcW w:w="3430" w:type="dxa"/>
            <w:tcBorders>
              <w:left w:val="single" w:sz="4" w:space="0" w:color="000000"/>
              <w:bottom w:val="single" w:sz="4" w:space="0" w:color="000000"/>
            </w:tcBorders>
            <w:shd w:val="clear" w:color="auto" w:fill="FFFFFF"/>
          </w:tcPr>
          <w:p w:rsidR="00604E98" w:rsidRDefault="00604E98" w:rsidP="00FB3282">
            <w:pPr>
              <w:snapToGrid w:val="0"/>
              <w:rPr>
                <w:rFonts w:ascii="Times New Roman" w:hAnsi="Times New Roman" w:cs="Times New Roman"/>
                <w:spacing w:val="-2"/>
                <w:sz w:val="20"/>
                <w:szCs w:val="20"/>
              </w:rPr>
            </w:pPr>
            <w:r w:rsidRPr="000B541D">
              <w:rPr>
                <w:rFonts w:ascii="Times New Roman" w:hAnsi="Times New Roman" w:cs="Times New Roman"/>
                <w:spacing w:val="-2"/>
                <w:sz w:val="20"/>
                <w:szCs w:val="20"/>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фиксирование собственных </w:t>
            </w:r>
            <w:r>
              <w:rPr>
                <w:rFonts w:ascii="Times New Roman" w:hAnsi="Times New Roman" w:cs="Times New Roman"/>
                <w:spacing w:val="-2"/>
                <w:sz w:val="20"/>
                <w:szCs w:val="20"/>
              </w:rPr>
              <w:lastRenderedPageBreak/>
              <w:t>затруднений,</w:t>
            </w:r>
          </w:p>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pacing w:val="-2"/>
                <w:sz w:val="20"/>
                <w:szCs w:val="20"/>
              </w:rPr>
              <w:t>диагностика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w:t>
            </w:r>
          </w:p>
        </w:tc>
        <w:tc>
          <w:tcPr>
            <w:tcW w:w="2521" w:type="dxa"/>
            <w:tcBorders>
              <w:left w:val="single" w:sz="4" w:space="0" w:color="000000"/>
              <w:bottom w:val="single" w:sz="4" w:space="0" w:color="000000"/>
            </w:tcBorders>
            <w:shd w:val="clear" w:color="auto" w:fill="FFFFFF"/>
          </w:tcPr>
          <w:p w:rsidR="00604E98" w:rsidRPr="00DF01A9" w:rsidRDefault="00604E98" w:rsidP="00FB3282">
            <w:pPr>
              <w:pStyle w:val="a5"/>
              <w:widowControl/>
              <w:suppressAutoHyphens w:val="0"/>
              <w:ind w:left="0" w:right="34"/>
              <w:contextualSpacing/>
              <w:rPr>
                <w:rFonts w:ascii="Times New Roman" w:hAnsi="Times New Roman" w:cs="Times New Roman"/>
                <w:sz w:val="20"/>
                <w:szCs w:val="20"/>
              </w:rPr>
            </w:pPr>
            <w:r w:rsidRPr="00DF01A9">
              <w:rPr>
                <w:rFonts w:ascii="Times New Roman" w:hAnsi="Times New Roman" w:cs="Times New Roman"/>
                <w:sz w:val="20"/>
                <w:szCs w:val="20"/>
              </w:rPr>
              <w:lastRenderedPageBreak/>
              <w:t xml:space="preserve">Научиться </w:t>
            </w:r>
            <w:proofErr w:type="gramStart"/>
            <w:r w:rsidRPr="00DF01A9">
              <w:rPr>
                <w:rFonts w:ascii="Times New Roman" w:hAnsi="Times New Roman" w:cs="Times New Roman"/>
                <w:sz w:val="20"/>
                <w:szCs w:val="20"/>
              </w:rPr>
              <w:t>адекватно</w:t>
            </w:r>
            <w:proofErr w:type="gramEnd"/>
            <w:r w:rsidRPr="00DF01A9">
              <w:rPr>
                <w:rFonts w:ascii="Times New Roman" w:hAnsi="Times New Roman" w:cs="Times New Roman"/>
                <w:sz w:val="20"/>
                <w:szCs w:val="20"/>
              </w:rPr>
              <w:t xml:space="preserve"> понимать содержание художественного текста, воспринимать его на слух, выделять основную и дополнительную информацию, определять </w:t>
            </w:r>
            <w:r w:rsidRPr="00DF01A9">
              <w:rPr>
                <w:rFonts w:ascii="Times New Roman" w:hAnsi="Times New Roman" w:cs="Times New Roman"/>
                <w:sz w:val="20"/>
                <w:szCs w:val="20"/>
              </w:rPr>
              <w:lastRenderedPageBreak/>
              <w:t>принадлежность к типу речи, составлять план, сохранять при письменном изложении типологическую структуру текста, его языковые и речевые средства выразительности</w:t>
            </w:r>
          </w:p>
        </w:tc>
        <w:tc>
          <w:tcPr>
            <w:tcW w:w="2102" w:type="dxa"/>
            <w:tcBorders>
              <w:left w:val="single" w:sz="4" w:space="0" w:color="000000"/>
              <w:bottom w:val="single" w:sz="4" w:space="0" w:color="000000"/>
            </w:tcBorders>
            <w:shd w:val="clear" w:color="auto" w:fill="FFFFFF"/>
          </w:tcPr>
          <w:p w:rsidR="00604E98" w:rsidRPr="000B541D" w:rsidRDefault="00604E98" w:rsidP="00FB3282">
            <w:pPr>
              <w:snapToGrid w:val="0"/>
              <w:ind w:left="30"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lastRenderedPageBreak/>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0B541D"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ф</w:t>
            </w:r>
            <w:r w:rsidRPr="000B541D">
              <w:rPr>
                <w:rFonts w:ascii="Times New Roman" w:hAnsi="Times New Roman" w:cs="Times New Roman"/>
                <w:sz w:val="20"/>
                <w:szCs w:val="20"/>
              </w:rPr>
              <w:t>ормирование навыков работы в группе</w:t>
            </w:r>
            <w:proofErr w:type="gramStart"/>
            <w:r w:rsidRPr="000B541D">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604E98" w:rsidRDefault="00604E98" w:rsidP="00FB3282">
            <w:pPr>
              <w:rPr>
                <w:rFonts w:ascii="Times New Roman" w:hAnsi="Times New Roman" w:cs="Times New Roman"/>
                <w:sz w:val="20"/>
                <w:szCs w:val="20"/>
              </w:rPr>
            </w:pPr>
            <w:r w:rsidRPr="000B541D">
              <w:rPr>
                <w:rFonts w:ascii="Times New Roman" w:hAnsi="Times New Roman" w:cs="Times New Roman"/>
                <w:b/>
                <w:i/>
                <w:sz w:val="20"/>
                <w:szCs w:val="20"/>
                <w:u w:val="single"/>
              </w:rPr>
              <w:lastRenderedPageBreak/>
              <w:t>Познавательные:</w:t>
            </w:r>
            <w:r>
              <w:rPr>
                <w:rFonts w:ascii="Times New Roman" w:hAnsi="Times New Roman" w:cs="Times New Roman"/>
                <w:sz w:val="20"/>
                <w:szCs w:val="20"/>
              </w:rPr>
              <w:t xml:space="preserve"> объяснять языковые </w:t>
            </w:r>
            <w:proofErr w:type="gramStart"/>
            <w:r>
              <w:rPr>
                <w:rFonts w:ascii="Times New Roman" w:hAnsi="Times New Roman" w:cs="Times New Roman"/>
                <w:sz w:val="20"/>
                <w:szCs w:val="20"/>
              </w:rPr>
              <w:t>явления</w:t>
            </w:r>
            <w:proofErr w:type="gramEnd"/>
            <w:r>
              <w:rPr>
                <w:rFonts w:ascii="Times New Roman" w:hAnsi="Times New Roman" w:cs="Times New Roman"/>
                <w:sz w:val="20"/>
                <w:szCs w:val="20"/>
              </w:rPr>
              <w:t xml:space="preserve"> выявленные в ходе </w:t>
            </w:r>
            <w:r w:rsidRPr="000B541D">
              <w:rPr>
                <w:rFonts w:ascii="Times New Roman" w:hAnsi="Times New Roman" w:cs="Times New Roman"/>
                <w:sz w:val="20"/>
                <w:szCs w:val="20"/>
              </w:rPr>
              <w:t>проектирова</w:t>
            </w:r>
          </w:p>
          <w:p w:rsidR="00604E98" w:rsidRPr="000B541D" w:rsidRDefault="00604E98" w:rsidP="00FB3282">
            <w:pPr>
              <w:rPr>
                <w:rFonts w:ascii="Times New Roman" w:hAnsi="Times New Roman" w:cs="Times New Roman"/>
                <w:sz w:val="20"/>
                <w:szCs w:val="20"/>
              </w:rPr>
            </w:pPr>
            <w:r>
              <w:rPr>
                <w:rFonts w:ascii="Times New Roman" w:hAnsi="Times New Roman" w:cs="Times New Roman"/>
                <w:sz w:val="20"/>
                <w:szCs w:val="20"/>
              </w:rPr>
              <w:t xml:space="preserve">ния  индивидуального маршрута  </w:t>
            </w:r>
            <w:proofErr w:type="gramStart"/>
            <w:r w:rsidRPr="000B541D">
              <w:rPr>
                <w:rFonts w:ascii="Times New Roman" w:hAnsi="Times New Roman" w:cs="Times New Roman"/>
                <w:sz w:val="20"/>
                <w:szCs w:val="20"/>
              </w:rPr>
              <w:t>восполне</w:t>
            </w:r>
            <w:r>
              <w:rPr>
                <w:rFonts w:ascii="Times New Roman" w:hAnsi="Times New Roman" w:cs="Times New Roman"/>
                <w:sz w:val="20"/>
                <w:szCs w:val="20"/>
              </w:rPr>
              <w:t xml:space="preserve"> </w:t>
            </w:r>
            <w:r w:rsidRPr="000B541D">
              <w:rPr>
                <w:rFonts w:ascii="Times New Roman" w:hAnsi="Times New Roman" w:cs="Times New Roman"/>
                <w:sz w:val="20"/>
                <w:szCs w:val="20"/>
              </w:rPr>
              <w:t>ния</w:t>
            </w:r>
            <w:proofErr w:type="gramEnd"/>
            <w:r w:rsidRPr="000B541D">
              <w:rPr>
                <w:rFonts w:ascii="Times New Roman" w:hAnsi="Times New Roman" w:cs="Times New Roman"/>
                <w:sz w:val="20"/>
                <w:szCs w:val="20"/>
              </w:rPr>
              <w:t xml:space="preserve"> проблемных  вопросов в изученных темах.</w:t>
            </w:r>
          </w:p>
          <w:p w:rsidR="00604E98" w:rsidRDefault="00604E98" w:rsidP="00FB3282">
            <w:pPr>
              <w:snapToGrid w:val="0"/>
              <w:ind w:right="30"/>
              <w:rPr>
                <w:rFonts w:ascii="Times New Roman" w:hAnsi="Times New Roman" w:cs="Times New Roman"/>
                <w:sz w:val="20"/>
                <w:szCs w:val="20"/>
              </w:rPr>
            </w:pPr>
            <w:r w:rsidRPr="000B541D">
              <w:rPr>
                <w:rFonts w:ascii="Times New Roman" w:hAnsi="Times New Roman" w:cs="Times New Roman"/>
                <w:b/>
                <w:i/>
                <w:sz w:val="20"/>
                <w:szCs w:val="20"/>
                <w:u w:val="single"/>
              </w:rPr>
              <w:t>Регулятивные:</w:t>
            </w:r>
            <w:r w:rsidRPr="000B541D">
              <w:rPr>
                <w:rFonts w:ascii="Times New Roman" w:hAnsi="Times New Roman" w:cs="Times New Roman"/>
                <w:sz w:val="20"/>
                <w:szCs w:val="20"/>
              </w:rPr>
              <w:t xml:space="preserve"> формировать ситуа</w:t>
            </w:r>
          </w:p>
          <w:p w:rsidR="00604E98" w:rsidRPr="000961B7" w:rsidRDefault="00604E98" w:rsidP="00FB3282">
            <w:pPr>
              <w:snapToGrid w:val="0"/>
              <w:ind w:right="30"/>
              <w:rPr>
                <w:rFonts w:ascii="Arial" w:hAnsi="Arial" w:cs="Arial"/>
              </w:rPr>
            </w:pPr>
            <w:r w:rsidRPr="000B541D">
              <w:rPr>
                <w:rFonts w:ascii="Times New Roman" w:hAnsi="Times New Roman" w:cs="Times New Roman"/>
                <w:sz w:val="20"/>
                <w:szCs w:val="20"/>
              </w:rPr>
              <w:t>цию саморегуляции.</w:t>
            </w:r>
            <w:r w:rsidRPr="000961B7">
              <w:rPr>
                <w:rFonts w:ascii="Arial" w:hAnsi="Arial" w:cs="Arial"/>
              </w:rPr>
              <w:t xml:space="preserve"> </w:t>
            </w:r>
          </w:p>
        </w:tc>
        <w:tc>
          <w:tcPr>
            <w:tcW w:w="1682" w:type="dxa"/>
            <w:tcBorders>
              <w:left w:val="single" w:sz="4" w:space="0" w:color="000000"/>
              <w:bottom w:val="single" w:sz="4" w:space="0" w:color="000000"/>
            </w:tcBorders>
            <w:shd w:val="clear" w:color="auto" w:fill="FFFFFF"/>
          </w:tcPr>
          <w:p w:rsidR="00604E98" w:rsidRPr="003E2FD6" w:rsidRDefault="00604E98" w:rsidP="00FB3282">
            <w:pPr>
              <w:snapToGrid w:val="0"/>
              <w:rPr>
                <w:rFonts w:ascii="Times New Roman" w:hAnsi="Times New Roman" w:cs="Times New Roman"/>
                <w:sz w:val="20"/>
                <w:szCs w:val="20"/>
              </w:rPr>
            </w:pPr>
            <w:r w:rsidRPr="002D47ED">
              <w:rPr>
                <w:rFonts w:ascii="Times New Roman" w:hAnsi="Times New Roman" w:cs="Times New Roman"/>
                <w:sz w:val="20"/>
                <w:szCs w:val="20"/>
              </w:rPr>
              <w:lastRenderedPageBreak/>
              <w:t>Формирование навыков самоанализа и самоконтроля</w:t>
            </w:r>
          </w:p>
        </w:tc>
        <w:tc>
          <w:tcPr>
            <w:tcW w:w="1123"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r w:rsidRPr="00C67572">
              <w:rPr>
                <w:rFonts w:ascii="Times New Roman" w:hAnsi="Times New Roman" w:cs="Times New Roman"/>
                <w:bCs/>
                <w:sz w:val="20"/>
                <w:szCs w:val="20"/>
              </w:rPr>
              <w:t>Анализ изложения</w:t>
            </w:r>
          </w:p>
        </w:tc>
        <w:tc>
          <w:tcPr>
            <w:tcW w:w="1123" w:type="dxa"/>
            <w:gridSpan w:val="2"/>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shd w:val="clear" w:color="auto" w:fill="FFFFFF"/>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shd w:val="clear" w:color="auto" w:fill="FFFFFF"/>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FFFFFF"/>
          </w:tcPr>
          <w:p w:rsidR="00604E98" w:rsidRPr="00947DF8" w:rsidRDefault="00604E98" w:rsidP="00FB3282">
            <w:pPr>
              <w:snapToGrid w:val="0"/>
              <w:rPr>
                <w:rFonts w:ascii="Times New Roman" w:hAnsi="Times New Roman" w:cs="Times New Roman"/>
                <w:sz w:val="20"/>
                <w:szCs w:val="20"/>
              </w:rPr>
            </w:pPr>
            <w:r w:rsidRPr="00947DF8">
              <w:rPr>
                <w:rFonts w:ascii="Times New Roman" w:hAnsi="Times New Roman" w:cs="Times New Roman"/>
                <w:sz w:val="20"/>
                <w:szCs w:val="20"/>
              </w:rPr>
              <w:lastRenderedPageBreak/>
              <w:t>199</w:t>
            </w:r>
          </w:p>
        </w:tc>
        <w:tc>
          <w:tcPr>
            <w:tcW w:w="2175" w:type="dxa"/>
            <w:tcBorders>
              <w:left w:val="single" w:sz="4" w:space="0" w:color="000000"/>
              <w:bottom w:val="single" w:sz="4" w:space="0" w:color="000000"/>
            </w:tcBorders>
            <w:shd w:val="clear" w:color="auto" w:fill="FFFFFF"/>
          </w:tcPr>
          <w:p w:rsidR="00604E98" w:rsidRPr="00947DF8" w:rsidRDefault="00604E98" w:rsidP="00FB3282">
            <w:pPr>
              <w:snapToGrid w:val="0"/>
              <w:rPr>
                <w:rFonts w:ascii="Times New Roman" w:hAnsi="Times New Roman" w:cs="Times New Roman"/>
                <w:sz w:val="20"/>
                <w:szCs w:val="20"/>
              </w:rPr>
            </w:pPr>
            <w:r w:rsidRPr="00947DF8">
              <w:rPr>
                <w:rFonts w:ascii="Times New Roman" w:hAnsi="Times New Roman" w:cs="Times New Roman"/>
                <w:sz w:val="20"/>
                <w:szCs w:val="20"/>
              </w:rPr>
              <w:t>Синтаксический и пунктуационный разбор простого и предложения.</w:t>
            </w:r>
          </w:p>
        </w:tc>
        <w:tc>
          <w:tcPr>
            <w:tcW w:w="3430" w:type="dxa"/>
            <w:tcBorders>
              <w:left w:val="single" w:sz="4" w:space="0" w:color="000000"/>
              <w:bottom w:val="single" w:sz="4" w:space="0" w:color="000000"/>
            </w:tcBorders>
            <w:shd w:val="clear" w:color="auto" w:fill="FFFFFF"/>
          </w:tcPr>
          <w:p w:rsidR="00604E98" w:rsidRPr="00947DF8" w:rsidRDefault="00604E98" w:rsidP="00FB3282">
            <w:pPr>
              <w:rPr>
                <w:spacing w:val="-2"/>
                <w:sz w:val="20"/>
                <w:szCs w:val="20"/>
              </w:rPr>
            </w:pPr>
            <w:r w:rsidRPr="00947DF8">
              <w:rPr>
                <w:rFonts w:ascii="Times New Roman" w:hAnsi="Times New Roman" w:cs="Times New Roman"/>
                <w:sz w:val="20"/>
                <w:szCs w:val="20"/>
              </w:rPr>
              <w:t>Формирование у учащихся умений построения и реализации новых зна</w:t>
            </w:r>
            <w:r>
              <w:rPr>
                <w:rFonts w:ascii="Times New Roman" w:hAnsi="Times New Roman" w:cs="Times New Roman"/>
                <w:sz w:val="20"/>
                <w:szCs w:val="20"/>
              </w:rPr>
              <w:t>ний, понятий, способов действий</w:t>
            </w:r>
            <w:r w:rsidRPr="00947DF8">
              <w:rPr>
                <w:rFonts w:ascii="Times New Roman" w:hAnsi="Times New Roman" w:cs="Times New Roman"/>
                <w:bCs/>
                <w:sz w:val="20"/>
                <w:szCs w:val="16"/>
              </w:rPr>
              <w:t xml:space="preserve"> </w:t>
            </w:r>
            <w:r w:rsidRPr="00947DF8">
              <w:rPr>
                <w:rFonts w:ascii="Times New Roman" w:hAnsi="Times New Roman" w:cs="Times New Roman"/>
                <w:spacing w:val="-2"/>
                <w:sz w:val="20"/>
                <w:szCs w:val="20"/>
              </w:rPr>
              <w:t xml:space="preserve"> </w:t>
            </w:r>
          </w:p>
        </w:tc>
        <w:tc>
          <w:tcPr>
            <w:tcW w:w="2521" w:type="dxa"/>
            <w:tcBorders>
              <w:left w:val="single" w:sz="4" w:space="0" w:color="000000"/>
              <w:bottom w:val="single" w:sz="4" w:space="0" w:color="000000"/>
            </w:tcBorders>
            <w:shd w:val="clear" w:color="auto" w:fill="FFFFFF"/>
          </w:tcPr>
          <w:p w:rsidR="00604E98" w:rsidRPr="000961B7" w:rsidRDefault="00604E98" w:rsidP="00FB3282">
            <w:pPr>
              <w:snapToGrid w:val="0"/>
              <w:rPr>
                <w:rFonts w:ascii="Arial" w:hAnsi="Arial" w:cs="Arial"/>
                <w:spacing w:val="-1"/>
              </w:rPr>
            </w:pPr>
            <w:r>
              <w:rPr>
                <w:rFonts w:ascii="Times New Roman" w:hAnsi="Times New Roman" w:cs="Times New Roman"/>
                <w:sz w:val="20"/>
                <w:szCs w:val="20"/>
              </w:rPr>
              <w:t>Н</w:t>
            </w:r>
            <w:r w:rsidRPr="006427C7">
              <w:rPr>
                <w:rFonts w:ascii="Times New Roman" w:hAnsi="Times New Roman" w:cs="Times New Roman"/>
                <w:sz w:val="20"/>
                <w:szCs w:val="20"/>
              </w:rPr>
              <w:t>аучиться  проводить анализ и синтаксический разбор предложений, обобщать информацию, представлять её в виде графического объекта</w:t>
            </w:r>
            <w:r>
              <w:rPr>
                <w:rFonts w:ascii="Times New Roman" w:hAnsi="Times New Roman" w:cs="Times New Roman"/>
                <w:sz w:val="20"/>
                <w:szCs w:val="20"/>
              </w:rPr>
              <w:t>.</w:t>
            </w:r>
          </w:p>
        </w:tc>
        <w:tc>
          <w:tcPr>
            <w:tcW w:w="2102" w:type="dxa"/>
            <w:tcBorders>
              <w:left w:val="single" w:sz="4" w:space="0" w:color="000000"/>
              <w:bottom w:val="single" w:sz="4" w:space="0" w:color="000000"/>
            </w:tcBorders>
            <w:shd w:val="clear" w:color="auto" w:fill="FFFFFF"/>
          </w:tcPr>
          <w:p w:rsidR="00604E98" w:rsidRDefault="00604E98" w:rsidP="00FB3282">
            <w:pPr>
              <w:ind w:left="30" w:right="30"/>
              <w:rPr>
                <w:rFonts w:ascii="Times New Roman" w:hAnsi="Times New Roman" w:cs="Times New Roman"/>
                <w:sz w:val="20"/>
                <w:szCs w:val="20"/>
              </w:rPr>
            </w:pPr>
            <w:r w:rsidRPr="00947DF8">
              <w:rPr>
                <w:rFonts w:ascii="Times New Roman" w:hAnsi="Times New Roman" w:cs="Times New Roman"/>
                <w:b/>
                <w:i/>
                <w:sz w:val="20"/>
                <w:szCs w:val="20"/>
              </w:rPr>
              <w:t>Коммуникативны</w:t>
            </w:r>
            <w:r>
              <w:rPr>
                <w:rFonts w:ascii="Times New Roman" w:hAnsi="Times New Roman" w:cs="Times New Roman"/>
                <w:sz w:val="20"/>
                <w:szCs w:val="20"/>
              </w:rPr>
              <w:t>е</w:t>
            </w:r>
          </w:p>
          <w:p w:rsidR="00604E98" w:rsidRPr="00947DF8" w:rsidRDefault="00604E98" w:rsidP="00FB3282">
            <w:pPr>
              <w:ind w:left="30" w:right="30"/>
              <w:rPr>
                <w:rFonts w:ascii="Times New Roman" w:hAnsi="Times New Roman" w:cs="Times New Roman"/>
                <w:sz w:val="20"/>
                <w:szCs w:val="20"/>
              </w:rPr>
            </w:pPr>
            <w:r w:rsidRPr="00947DF8">
              <w:rPr>
                <w:rFonts w:ascii="Times New Roman" w:hAnsi="Times New Roman" w:cs="Times New Roman"/>
                <w:sz w:val="20"/>
                <w:szCs w:val="20"/>
              </w:rPr>
              <w:t>оформлять свои мысли в письменной форме с учетом речевой ситуации.</w:t>
            </w:r>
          </w:p>
          <w:p w:rsidR="00604E98" w:rsidRPr="00947DF8" w:rsidRDefault="00604E98" w:rsidP="00FB3282">
            <w:pPr>
              <w:snapToGrid w:val="0"/>
              <w:rPr>
                <w:rFonts w:ascii="Times New Roman" w:hAnsi="Times New Roman" w:cs="Times New Roman"/>
                <w:sz w:val="20"/>
                <w:szCs w:val="20"/>
              </w:rPr>
            </w:pPr>
            <w:r w:rsidRPr="00947DF8">
              <w:rPr>
                <w:rFonts w:ascii="Times New Roman" w:hAnsi="Times New Roman" w:cs="Times New Roman"/>
                <w:b/>
                <w:i/>
                <w:sz w:val="20"/>
                <w:szCs w:val="20"/>
              </w:rPr>
              <w:t>Познавательные:</w:t>
            </w:r>
            <w:r w:rsidRPr="00947DF8">
              <w:rPr>
                <w:rFonts w:ascii="Times New Roman" w:hAnsi="Times New Roman" w:cs="Times New Roman"/>
                <w:sz w:val="20"/>
                <w:szCs w:val="20"/>
              </w:rPr>
              <w:t xml:space="preserve"> объяснять языковые </w:t>
            </w:r>
            <w:proofErr w:type="gramStart"/>
            <w:r w:rsidRPr="00947DF8">
              <w:rPr>
                <w:rFonts w:ascii="Times New Roman" w:hAnsi="Times New Roman" w:cs="Times New Roman"/>
                <w:sz w:val="20"/>
                <w:szCs w:val="20"/>
              </w:rPr>
              <w:t>явления</w:t>
            </w:r>
            <w:proofErr w:type="gramEnd"/>
            <w:r w:rsidRPr="00947DF8">
              <w:rPr>
                <w:rFonts w:ascii="Times New Roman" w:hAnsi="Times New Roman" w:cs="Times New Roman"/>
                <w:sz w:val="20"/>
                <w:szCs w:val="20"/>
              </w:rPr>
              <w:t xml:space="preserve"> выявляемые в ходе проведения синтаксического разбора предложения</w:t>
            </w:r>
          </w:p>
          <w:p w:rsidR="00604E98" w:rsidRPr="00DF557E" w:rsidRDefault="00604E98" w:rsidP="00FB3282">
            <w:pPr>
              <w:snapToGrid w:val="0"/>
              <w:rPr>
                <w:rFonts w:ascii="Times New Roman" w:hAnsi="Times New Roman" w:cs="Times New Roman"/>
                <w:b/>
                <w:i/>
                <w:sz w:val="20"/>
                <w:szCs w:val="20"/>
                <w:u w:val="single"/>
              </w:rPr>
            </w:pPr>
            <w:r w:rsidRPr="00947DF8">
              <w:rPr>
                <w:rFonts w:ascii="Times New Roman" w:hAnsi="Times New Roman" w:cs="Times New Roman"/>
                <w:b/>
                <w:i/>
                <w:sz w:val="20"/>
                <w:szCs w:val="20"/>
              </w:rPr>
              <w:t>Регулятивные:</w:t>
            </w:r>
            <w:r w:rsidRPr="00947DF8">
              <w:rPr>
                <w:rFonts w:ascii="Times New Roman" w:hAnsi="Times New Roman" w:cs="Times New Roman"/>
                <w:sz w:val="20"/>
                <w:szCs w:val="20"/>
              </w:rPr>
              <w:t xml:space="preserve"> осознавать возникающие трудности и стараться искать способы их </w:t>
            </w:r>
            <w:r w:rsidRPr="00947DF8">
              <w:rPr>
                <w:rFonts w:ascii="Times New Roman" w:hAnsi="Times New Roman" w:cs="Times New Roman"/>
                <w:sz w:val="20"/>
                <w:szCs w:val="20"/>
              </w:rPr>
              <w:lastRenderedPageBreak/>
              <w:t>преодоления.</w:t>
            </w:r>
          </w:p>
        </w:tc>
        <w:tc>
          <w:tcPr>
            <w:tcW w:w="1682" w:type="dxa"/>
            <w:tcBorders>
              <w:left w:val="single" w:sz="4" w:space="0" w:color="000000"/>
              <w:bottom w:val="single" w:sz="4" w:space="0" w:color="000000"/>
            </w:tcBorders>
            <w:shd w:val="clear" w:color="auto" w:fill="FFFFFF"/>
          </w:tcPr>
          <w:p w:rsidR="00604E98" w:rsidRPr="000961B7" w:rsidRDefault="00604E98" w:rsidP="00FB3282">
            <w:pPr>
              <w:snapToGrid w:val="0"/>
              <w:rPr>
                <w:rFonts w:ascii="Arial" w:hAnsi="Arial" w:cs="Arial"/>
              </w:rPr>
            </w:pPr>
            <w:r w:rsidRPr="003E2FD6">
              <w:rPr>
                <w:rFonts w:ascii="Times New Roman" w:hAnsi="Times New Roman" w:cs="Times New Roman"/>
                <w:sz w:val="20"/>
                <w:szCs w:val="20"/>
              </w:rPr>
              <w:lastRenderedPageBreak/>
              <w:t>Осознавать свои трудности и стремиться к их преодолению</w:t>
            </w:r>
            <w:r w:rsidRPr="006818BA">
              <w:rPr>
                <w:sz w:val="20"/>
                <w:szCs w:val="20"/>
              </w:rPr>
              <w:t>,</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Default="00604E98" w:rsidP="00FB3282">
            <w:pPr>
              <w:snapToGrid w:val="0"/>
              <w:rPr>
                <w:rFonts w:ascii="Times New Roman" w:hAnsi="Times New Roman" w:cs="Times New Roman"/>
                <w:sz w:val="20"/>
                <w:szCs w:val="20"/>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 xml:space="preserve">; </w:t>
            </w:r>
            <w:r>
              <w:rPr>
                <w:rFonts w:ascii="Times New Roman" w:hAnsi="Times New Roman" w:cs="Times New Roman"/>
                <w:sz w:val="20"/>
                <w:szCs w:val="20"/>
              </w:rPr>
              <w:t>с</w:t>
            </w:r>
            <w:r w:rsidRPr="00947DF8">
              <w:rPr>
                <w:rFonts w:ascii="Times New Roman" w:hAnsi="Times New Roman" w:cs="Times New Roman"/>
                <w:sz w:val="20"/>
                <w:szCs w:val="20"/>
              </w:rPr>
              <w:t>интакси</w:t>
            </w:r>
          </w:p>
          <w:p w:rsidR="00604E98" w:rsidRPr="000961B7" w:rsidRDefault="00604E98" w:rsidP="00FB3282">
            <w:pPr>
              <w:snapToGrid w:val="0"/>
              <w:rPr>
                <w:rFonts w:ascii="Arial" w:hAnsi="Arial" w:cs="Arial"/>
              </w:rPr>
            </w:pPr>
            <w:r w:rsidRPr="00947DF8">
              <w:rPr>
                <w:rFonts w:ascii="Times New Roman" w:hAnsi="Times New Roman" w:cs="Times New Roman"/>
                <w:sz w:val="20"/>
                <w:szCs w:val="20"/>
              </w:rPr>
              <w:t>ческий и п</w:t>
            </w:r>
            <w:r>
              <w:rPr>
                <w:rFonts w:ascii="Times New Roman" w:hAnsi="Times New Roman" w:cs="Times New Roman"/>
                <w:sz w:val="20"/>
                <w:szCs w:val="20"/>
              </w:rPr>
              <w:t xml:space="preserve">унктуационный разбор простого </w:t>
            </w:r>
            <w:r w:rsidRPr="00947DF8">
              <w:rPr>
                <w:rFonts w:ascii="Times New Roman" w:hAnsi="Times New Roman" w:cs="Times New Roman"/>
                <w:sz w:val="20"/>
                <w:szCs w:val="20"/>
              </w:rPr>
              <w:t>предложения.</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200</w:t>
            </w:r>
          </w:p>
          <w:p w:rsidR="00604E98" w:rsidRPr="004F0DFB" w:rsidRDefault="00604E98" w:rsidP="00FB3282">
            <w:pPr>
              <w:snapToGrid w:val="0"/>
              <w:rPr>
                <w:rFonts w:ascii="Times New Roman" w:hAnsi="Times New Roman" w:cs="Times New Roman"/>
                <w:sz w:val="20"/>
                <w:szCs w:val="20"/>
              </w:rPr>
            </w:pPr>
          </w:p>
        </w:tc>
        <w:tc>
          <w:tcPr>
            <w:tcW w:w="2175" w:type="dxa"/>
            <w:tcBorders>
              <w:left w:val="single" w:sz="4" w:space="0" w:color="000000"/>
              <w:bottom w:val="single" w:sz="4" w:space="0" w:color="000000"/>
            </w:tcBorders>
            <w:shd w:val="clear" w:color="auto" w:fill="auto"/>
          </w:tcPr>
          <w:p w:rsidR="00604E98" w:rsidRPr="007E7783" w:rsidRDefault="00604E98" w:rsidP="00FB3282">
            <w:pPr>
              <w:snapToGrid w:val="0"/>
              <w:rPr>
                <w:rFonts w:ascii="Times New Roman" w:hAnsi="Times New Roman" w:cs="Times New Roman"/>
                <w:sz w:val="20"/>
                <w:szCs w:val="20"/>
              </w:rPr>
            </w:pPr>
            <w:r w:rsidRPr="007E7783">
              <w:rPr>
                <w:rFonts w:ascii="Times New Roman" w:hAnsi="Times New Roman" w:cs="Times New Roman"/>
                <w:sz w:val="20"/>
                <w:szCs w:val="20"/>
              </w:rPr>
              <w:t xml:space="preserve">Сложное предложение. Виды сложных предложений. </w:t>
            </w:r>
          </w:p>
          <w:p w:rsidR="00604E98" w:rsidRPr="007E7783" w:rsidRDefault="00604E98" w:rsidP="00FB3282">
            <w:pPr>
              <w:snapToGrid w:val="0"/>
              <w:rPr>
                <w:rFonts w:ascii="Times New Roman" w:hAnsi="Times New Roman" w:cs="Times New Roman"/>
                <w:sz w:val="20"/>
                <w:szCs w:val="20"/>
              </w:rPr>
            </w:pPr>
            <w:r w:rsidRPr="007E7783">
              <w:rPr>
                <w:rFonts w:ascii="Times New Roman" w:hAnsi="Times New Roman" w:cs="Times New Roman"/>
                <w:sz w:val="20"/>
                <w:szCs w:val="20"/>
              </w:rPr>
              <w:t>Знаки препинания и интонация в сложном предложении. (</w:t>
            </w:r>
            <w:r w:rsidRPr="007E7783">
              <w:rPr>
                <w:rFonts w:ascii="Times New Roman" w:eastAsia="Times New Roman" w:hAnsi="Times New Roman" w:cs="Times New Roman"/>
                <w:sz w:val="20"/>
                <w:szCs w:val="20"/>
              </w:rPr>
              <w:t>§72</w:t>
            </w:r>
            <w:r w:rsidRPr="007E7783">
              <w:rPr>
                <w:rFonts w:ascii="Times New Roman" w:hAnsi="Times New Roman" w:cs="Times New Roman"/>
                <w:sz w:val="20"/>
                <w:szCs w:val="20"/>
              </w:rPr>
              <w:t>)</w:t>
            </w: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коллективная работа с материалом учебника, знакомство с </w:t>
            </w:r>
            <w:r>
              <w:rPr>
                <w:rFonts w:ascii="Times New Roman" w:hAnsi="Times New Roman" w:cs="Times New Roman"/>
                <w:spacing w:val="-2"/>
                <w:sz w:val="20"/>
                <w:szCs w:val="20"/>
              </w:rPr>
              <w:t xml:space="preserve"> </w:t>
            </w:r>
            <w:r>
              <w:rPr>
                <w:rFonts w:ascii="Times New Roman" w:hAnsi="Times New Roman" w:cs="Times New Roman"/>
                <w:bCs/>
                <w:sz w:val="20"/>
                <w:szCs w:val="16"/>
              </w:rPr>
              <w:t xml:space="preserve">новыми </w:t>
            </w:r>
            <w:r w:rsidRPr="00D84BA0">
              <w:rPr>
                <w:rFonts w:ascii="Times New Roman" w:hAnsi="Times New Roman" w:cs="Times New Roman"/>
                <w:bCs/>
                <w:sz w:val="20"/>
                <w:szCs w:val="16"/>
              </w:rPr>
              <w:t>сведениями о</w:t>
            </w:r>
            <w:r>
              <w:rPr>
                <w:rFonts w:ascii="Times New Roman" w:hAnsi="Times New Roman" w:cs="Times New Roman"/>
                <w:bCs/>
                <w:sz w:val="20"/>
                <w:szCs w:val="16"/>
              </w:rPr>
              <w:t>б именах</w:t>
            </w:r>
            <w:r w:rsidRPr="00D84BA0">
              <w:rPr>
                <w:rFonts w:ascii="Times New Roman" w:hAnsi="Times New Roman" w:cs="Times New Roman"/>
                <w:bCs/>
                <w:sz w:val="20"/>
                <w:szCs w:val="16"/>
              </w:rPr>
              <w:t xml:space="preserve"> существительных</w:t>
            </w:r>
            <w:r>
              <w:rPr>
                <w:rFonts w:ascii="Times New Roman" w:hAnsi="Times New Roman" w:cs="Times New Roman"/>
                <w:bCs/>
                <w:sz w:val="20"/>
                <w:szCs w:val="16"/>
              </w:rPr>
              <w:t xml:space="preserve">;  выполнение заданий в рабочей тетради при консультативной помощи учителя; </w:t>
            </w:r>
            <w:r>
              <w:rPr>
                <w:rFonts w:ascii="Times New Roman" w:hAnsi="Times New Roman" w:cs="Times New Roman"/>
                <w:spacing w:val="-2"/>
                <w:sz w:val="20"/>
                <w:szCs w:val="20"/>
              </w:rPr>
              <w:t xml:space="preserve"> </w:t>
            </w:r>
            <w:r>
              <w:rPr>
                <w:rFonts w:ascii="Times New Roman" w:hAnsi="Times New Roman" w:cs="Times New Roman"/>
                <w:sz w:val="20"/>
                <w:szCs w:val="20"/>
              </w:rPr>
              <w:t xml:space="preserve">домашнее </w:t>
            </w:r>
            <w:r w:rsidRPr="004F0DFB">
              <w:rPr>
                <w:rFonts w:ascii="Times New Roman" w:hAnsi="Times New Roman" w:cs="Times New Roman"/>
                <w:sz w:val="20"/>
                <w:szCs w:val="20"/>
              </w:rPr>
              <w:t>Проверочная работа.</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 </w:t>
            </w:r>
            <w:proofErr w:type="gramStart"/>
            <w:r w:rsidRPr="004F0DFB">
              <w:rPr>
                <w:rFonts w:ascii="Times New Roman" w:hAnsi="Times New Roman" w:cs="Times New Roman"/>
                <w:sz w:val="20"/>
                <w:szCs w:val="20"/>
              </w:rPr>
              <w:t>Умение опознавать сложное предложение, определять структурное и интонационное единство частей сложного предложения, преобразовывать простые предложения в сложные, выполнять синтаксический разбор.</w:t>
            </w:r>
            <w:proofErr w:type="gramEnd"/>
          </w:p>
        </w:tc>
        <w:tc>
          <w:tcPr>
            <w:tcW w:w="2521"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3C7435">
              <w:rPr>
                <w:rFonts w:ascii="Times New Roman" w:hAnsi="Times New Roman" w:cs="Times New Roman"/>
                <w:sz w:val="20"/>
                <w:szCs w:val="20"/>
              </w:rPr>
              <w:t>Научиться</w:t>
            </w:r>
            <w:r w:rsidRPr="00FE55EE">
              <w:rPr>
                <w:sz w:val="16"/>
                <w:szCs w:val="16"/>
              </w:rPr>
              <w:t xml:space="preserve"> </w:t>
            </w:r>
            <w:r>
              <w:rPr>
                <w:sz w:val="16"/>
                <w:szCs w:val="16"/>
              </w:rPr>
              <w:t>о</w:t>
            </w:r>
            <w:r w:rsidRPr="00FE55EE">
              <w:rPr>
                <w:sz w:val="16"/>
                <w:szCs w:val="16"/>
              </w:rPr>
              <w:t>познавать сложные предложения, правильно ставить знаки препинания в них.  Выделять среди предложений сложные путём нахождения их грамматических основ.</w:t>
            </w:r>
          </w:p>
        </w:tc>
        <w:tc>
          <w:tcPr>
            <w:tcW w:w="2102" w:type="dxa"/>
            <w:tcBorders>
              <w:left w:val="single" w:sz="4" w:space="0" w:color="000000"/>
              <w:bottom w:val="single" w:sz="4" w:space="0" w:color="000000"/>
            </w:tcBorders>
            <w:shd w:val="clear" w:color="auto" w:fill="auto"/>
          </w:tcPr>
          <w:p w:rsidR="00604E98" w:rsidRPr="00A628DD" w:rsidRDefault="00604E98" w:rsidP="00FB3282">
            <w:pPr>
              <w:snapToGrid w:val="0"/>
              <w:ind w:right="30"/>
              <w:rPr>
                <w:rFonts w:ascii="Times New Roman" w:hAnsi="Times New Roman" w:cs="Times New Roman"/>
                <w:b/>
                <w:i/>
                <w:sz w:val="20"/>
                <w:szCs w:val="20"/>
                <w:u w:val="single"/>
              </w:rPr>
            </w:pPr>
            <w:r w:rsidRPr="00A628DD">
              <w:rPr>
                <w:rFonts w:ascii="Times New Roman" w:hAnsi="Times New Roman" w:cs="Times New Roman"/>
                <w:b/>
                <w:i/>
                <w:sz w:val="20"/>
                <w:szCs w:val="20"/>
                <w:u w:val="single"/>
              </w:rPr>
              <w:t>Коммуникативные:</w:t>
            </w:r>
          </w:p>
          <w:p w:rsidR="00604E98" w:rsidRPr="00A628DD" w:rsidRDefault="00604E98" w:rsidP="00FB3282">
            <w:pPr>
              <w:autoSpaceDE w:val="0"/>
              <w:autoSpaceDN w:val="0"/>
              <w:adjustRightInd w:val="0"/>
              <w:rPr>
                <w:rFonts w:ascii="Times New Roman" w:hAnsi="Times New Roman" w:cs="Times New Roman"/>
                <w:sz w:val="20"/>
                <w:szCs w:val="20"/>
              </w:rPr>
            </w:pPr>
            <w:r w:rsidRPr="00A628DD">
              <w:rPr>
                <w:rFonts w:ascii="Times New Roman" w:hAnsi="Times New Roman" w:cs="Times New Roman"/>
                <w:sz w:val="20"/>
                <w:szCs w:val="20"/>
              </w:rPr>
              <w:t xml:space="preserve"> использовать  адекватные языковые средства для отображения своих чувств, мыслей и побуждений.                         </w:t>
            </w:r>
            <w:r w:rsidRPr="00A628DD">
              <w:rPr>
                <w:rFonts w:ascii="Times New Roman" w:hAnsi="Times New Roman" w:cs="Times New Roman"/>
                <w:b/>
                <w:i/>
                <w:sz w:val="20"/>
                <w:szCs w:val="20"/>
                <w:u w:val="single"/>
              </w:rPr>
              <w:t>Познавательные:</w:t>
            </w:r>
            <w:r w:rsidRPr="00A628DD">
              <w:rPr>
                <w:rFonts w:ascii="Times New Roman" w:hAnsi="Times New Roman" w:cs="Times New Roman"/>
                <w:sz w:val="20"/>
                <w:szCs w:val="20"/>
              </w:rPr>
              <w:t xml:space="preserve"> </w:t>
            </w:r>
          </w:p>
          <w:p w:rsidR="00604E98" w:rsidRPr="000961B7" w:rsidRDefault="00604E98" w:rsidP="00FB3282">
            <w:pPr>
              <w:snapToGrid w:val="0"/>
              <w:rPr>
                <w:rFonts w:ascii="Arial" w:hAnsi="Arial" w:cs="Arial"/>
              </w:rPr>
            </w:pPr>
            <w:r w:rsidRPr="00A628DD">
              <w:rPr>
                <w:rFonts w:ascii="Times New Roman" w:hAnsi="Times New Roman" w:cs="Times New Roman"/>
                <w:sz w:val="20"/>
                <w:szCs w:val="20"/>
              </w:rPr>
              <w:t xml:space="preserve">осуществлять поиск и выделение необходимой информации.                             </w:t>
            </w:r>
            <w:proofErr w:type="gramStart"/>
            <w:r w:rsidRPr="00A628DD">
              <w:rPr>
                <w:rFonts w:ascii="Times New Roman" w:hAnsi="Times New Roman" w:cs="Times New Roman"/>
                <w:b/>
                <w:i/>
                <w:sz w:val="20"/>
                <w:szCs w:val="20"/>
                <w:u w:val="single"/>
              </w:rPr>
              <w:t>Регулятивные</w:t>
            </w:r>
            <w:proofErr w:type="gramEnd"/>
            <w:r w:rsidRPr="00A628DD">
              <w:rPr>
                <w:rFonts w:ascii="Times New Roman" w:hAnsi="Times New Roman" w:cs="Times New Roman"/>
                <w:b/>
                <w:i/>
                <w:sz w:val="20"/>
                <w:szCs w:val="20"/>
                <w:u w:val="single"/>
              </w:rPr>
              <w:t>:</w:t>
            </w:r>
            <w:r w:rsidRPr="00A628DD">
              <w:rPr>
                <w:rFonts w:ascii="Times New Roman" w:hAnsi="Times New Roman" w:cs="Times New Roman"/>
                <w:sz w:val="20"/>
                <w:szCs w:val="20"/>
              </w:rPr>
              <w:t xml:space="preserve">  принимать познавательную цель, сохранять  ее при выполнении учебных действий.</w:t>
            </w:r>
          </w:p>
        </w:tc>
        <w:tc>
          <w:tcPr>
            <w:tcW w:w="1682" w:type="dxa"/>
            <w:tcBorders>
              <w:left w:val="single" w:sz="4" w:space="0" w:color="000000"/>
              <w:bottom w:val="single" w:sz="4" w:space="0" w:color="000000"/>
            </w:tcBorders>
            <w:shd w:val="clear" w:color="auto" w:fill="auto"/>
          </w:tcPr>
          <w:p w:rsidR="00604E98" w:rsidRPr="00FE55EE" w:rsidRDefault="00604E98" w:rsidP="00FB3282">
            <w:pPr>
              <w:snapToGrid w:val="0"/>
              <w:rPr>
                <w:sz w:val="16"/>
                <w:szCs w:val="16"/>
              </w:rPr>
            </w:pPr>
            <w:r w:rsidRPr="007E7783">
              <w:rPr>
                <w:rFonts w:ascii="Times New Roman" w:hAnsi="Times New Roman" w:cs="Times New Roman"/>
                <w:sz w:val="20"/>
                <w:szCs w:val="20"/>
              </w:rPr>
              <w:t>Проявлять познавательный интерес к новым знаниям</w:t>
            </w:r>
            <w:r>
              <w:rPr>
                <w:rFonts w:ascii="Times New Roman" w:hAnsi="Times New Roman" w:cs="Times New Roman"/>
                <w:sz w:val="20"/>
                <w:szCs w:val="20"/>
              </w:rPr>
              <w:t>.</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§72</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201</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 xml:space="preserve">Сложное предложение. Виды сложных предложений. </w:t>
            </w:r>
          </w:p>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Знаки препинания и интонация в сложном предложении. (</w:t>
            </w:r>
            <w:r w:rsidRPr="004F0DFB">
              <w:rPr>
                <w:rFonts w:ascii="Times New Roman" w:eastAsia="Times New Roman" w:hAnsi="Times New Roman" w:cs="Times New Roman"/>
                <w:sz w:val="20"/>
                <w:szCs w:val="20"/>
              </w:rPr>
              <w:t>§72</w:t>
            </w:r>
            <w:r w:rsidRPr="004F0DFB">
              <w:rPr>
                <w:rFonts w:ascii="Times New Roman" w:hAnsi="Times New Roman" w:cs="Times New Roman"/>
                <w:sz w:val="20"/>
                <w:szCs w:val="20"/>
              </w:rPr>
              <w:t>)</w:t>
            </w: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pacing w:val="-2"/>
                <w:sz w:val="20"/>
                <w:szCs w:val="20"/>
              </w:rPr>
            </w:pPr>
            <w:r w:rsidRPr="006C5BF8">
              <w:rPr>
                <w:rFonts w:ascii="Times New Roman" w:hAnsi="Times New Roman" w:cs="Times New Roman"/>
                <w:sz w:val="20"/>
                <w:szCs w:val="20"/>
              </w:rPr>
              <w:t>Формирование у учащихся умений построения и реализации новых знаний, понятий, способов действий:</w:t>
            </w:r>
            <w:r>
              <w:rPr>
                <w:rFonts w:ascii="Times New Roman" w:hAnsi="Times New Roman" w:cs="Times New Roman"/>
                <w:sz w:val="20"/>
                <w:szCs w:val="20"/>
              </w:rPr>
              <w:t xml:space="preserve"> коллективная работа с материалом учебника, знакомство с </w:t>
            </w:r>
            <w:r>
              <w:rPr>
                <w:rFonts w:ascii="Times New Roman" w:hAnsi="Times New Roman" w:cs="Times New Roman"/>
                <w:spacing w:val="-2"/>
                <w:sz w:val="20"/>
                <w:szCs w:val="20"/>
              </w:rPr>
              <w:t xml:space="preserve"> </w:t>
            </w:r>
            <w:r>
              <w:rPr>
                <w:rFonts w:ascii="Times New Roman" w:hAnsi="Times New Roman" w:cs="Times New Roman"/>
                <w:bCs/>
                <w:sz w:val="20"/>
                <w:szCs w:val="16"/>
              </w:rPr>
              <w:t xml:space="preserve">новыми </w:t>
            </w:r>
            <w:r w:rsidRPr="00D84BA0">
              <w:rPr>
                <w:rFonts w:ascii="Times New Roman" w:hAnsi="Times New Roman" w:cs="Times New Roman"/>
                <w:bCs/>
                <w:sz w:val="20"/>
                <w:szCs w:val="16"/>
              </w:rPr>
              <w:t>сведениями о</w:t>
            </w:r>
            <w:r>
              <w:rPr>
                <w:rFonts w:ascii="Times New Roman" w:hAnsi="Times New Roman" w:cs="Times New Roman"/>
                <w:bCs/>
                <w:sz w:val="20"/>
                <w:szCs w:val="16"/>
              </w:rPr>
              <w:t>б именах</w:t>
            </w:r>
            <w:r w:rsidRPr="00D84BA0">
              <w:rPr>
                <w:rFonts w:ascii="Times New Roman" w:hAnsi="Times New Roman" w:cs="Times New Roman"/>
                <w:bCs/>
                <w:sz w:val="20"/>
                <w:szCs w:val="16"/>
              </w:rPr>
              <w:t xml:space="preserve"> существительных</w:t>
            </w:r>
            <w:r>
              <w:rPr>
                <w:rFonts w:ascii="Times New Roman" w:hAnsi="Times New Roman" w:cs="Times New Roman"/>
                <w:bCs/>
                <w:sz w:val="20"/>
                <w:szCs w:val="16"/>
              </w:rPr>
              <w:t xml:space="preserve">;  выполнение заданий в рабочей тетради при консультативной помощи учителя; </w:t>
            </w:r>
            <w:r>
              <w:rPr>
                <w:rFonts w:ascii="Times New Roman" w:hAnsi="Times New Roman" w:cs="Times New Roman"/>
                <w:spacing w:val="-2"/>
                <w:sz w:val="20"/>
                <w:szCs w:val="20"/>
              </w:rPr>
              <w:t xml:space="preserve"> </w:t>
            </w:r>
            <w:r>
              <w:rPr>
                <w:rFonts w:ascii="Times New Roman" w:hAnsi="Times New Roman" w:cs="Times New Roman"/>
                <w:sz w:val="20"/>
                <w:szCs w:val="20"/>
              </w:rPr>
              <w:t xml:space="preserve">домашнее </w:t>
            </w:r>
            <w:r w:rsidRPr="007749C3">
              <w:rPr>
                <w:rFonts w:ascii="Times New Roman" w:hAnsi="Times New Roman" w:cs="Times New Roman"/>
                <w:spacing w:val="-2"/>
                <w:sz w:val="20"/>
                <w:szCs w:val="20"/>
              </w:rPr>
              <w:t xml:space="preserve">Формирование у учащихся деятельностных способностей и  способностей к структурированию, систематизации изучаемого </w:t>
            </w:r>
            <w:r w:rsidRPr="00C7347B">
              <w:rPr>
                <w:rFonts w:ascii="Times New Roman" w:hAnsi="Times New Roman" w:cs="Times New Roman"/>
                <w:spacing w:val="-2"/>
                <w:sz w:val="20"/>
                <w:szCs w:val="20"/>
              </w:rPr>
              <w:lastRenderedPageBreak/>
              <w:t>предметного содержания</w:t>
            </w:r>
            <w:r>
              <w:rPr>
                <w:rFonts w:ascii="Times New Roman" w:hAnsi="Times New Roman" w:cs="Times New Roman"/>
                <w:spacing w:val="-2"/>
                <w:sz w:val="20"/>
                <w:szCs w:val="20"/>
              </w:rPr>
              <w:t>:</w:t>
            </w: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FE55EE" w:rsidRDefault="00604E98" w:rsidP="00FB3282">
            <w:pPr>
              <w:jc w:val="center"/>
              <w:rPr>
                <w:sz w:val="16"/>
                <w:szCs w:val="16"/>
              </w:rPr>
            </w:pPr>
            <w:r w:rsidRPr="003C7435">
              <w:rPr>
                <w:rFonts w:ascii="Times New Roman" w:hAnsi="Times New Roman" w:cs="Times New Roman"/>
                <w:sz w:val="20"/>
                <w:szCs w:val="20"/>
              </w:rPr>
              <w:lastRenderedPageBreak/>
              <w:t>Научиться</w:t>
            </w:r>
            <w:r w:rsidRPr="00FE55EE">
              <w:rPr>
                <w:sz w:val="16"/>
                <w:szCs w:val="16"/>
              </w:rPr>
              <w:t xml:space="preserve"> </w:t>
            </w:r>
            <w:proofErr w:type="gramStart"/>
            <w:r w:rsidRPr="00FE55EE">
              <w:rPr>
                <w:sz w:val="16"/>
                <w:szCs w:val="16"/>
              </w:rPr>
              <w:t>Правильно</w:t>
            </w:r>
            <w:proofErr w:type="gramEnd"/>
            <w:r w:rsidRPr="00FE55EE">
              <w:rPr>
                <w:sz w:val="16"/>
                <w:szCs w:val="16"/>
              </w:rPr>
              <w:t xml:space="preserve"> интонировать сложное предложение, конструировать сложные предложения.</w:t>
            </w:r>
          </w:p>
          <w:p w:rsidR="00604E98" w:rsidRPr="00FE55EE" w:rsidRDefault="00604E98" w:rsidP="00FB3282">
            <w:pPr>
              <w:snapToGrid w:val="0"/>
              <w:rPr>
                <w:sz w:val="16"/>
                <w:szCs w:val="16"/>
              </w:rPr>
            </w:pPr>
            <w:r w:rsidRPr="00FE55EE">
              <w:rPr>
                <w:sz w:val="16"/>
                <w:szCs w:val="16"/>
              </w:rPr>
              <w:t>Обнаруживать ошибки в строении сложных предложений и исправлять их.</w:t>
            </w:r>
          </w:p>
        </w:tc>
        <w:tc>
          <w:tcPr>
            <w:tcW w:w="2102" w:type="dxa"/>
            <w:tcBorders>
              <w:left w:val="single" w:sz="4" w:space="0" w:color="000000"/>
              <w:bottom w:val="single" w:sz="4" w:space="0" w:color="000000"/>
            </w:tcBorders>
            <w:shd w:val="clear" w:color="auto" w:fill="auto"/>
          </w:tcPr>
          <w:p w:rsidR="00604E98" w:rsidRPr="00A628DD" w:rsidRDefault="00604E98" w:rsidP="00FB3282">
            <w:pPr>
              <w:snapToGrid w:val="0"/>
              <w:ind w:right="30"/>
              <w:rPr>
                <w:rFonts w:ascii="Times New Roman" w:hAnsi="Times New Roman" w:cs="Times New Roman"/>
                <w:b/>
                <w:i/>
                <w:sz w:val="20"/>
                <w:szCs w:val="20"/>
                <w:u w:val="single"/>
              </w:rPr>
            </w:pPr>
            <w:r w:rsidRPr="00A628DD">
              <w:rPr>
                <w:rFonts w:ascii="Times New Roman" w:hAnsi="Times New Roman" w:cs="Times New Roman"/>
                <w:b/>
                <w:i/>
                <w:sz w:val="20"/>
                <w:szCs w:val="20"/>
                <w:u w:val="single"/>
              </w:rPr>
              <w:t>Коммуникативные:</w:t>
            </w:r>
          </w:p>
          <w:p w:rsidR="00604E98" w:rsidRPr="00A628DD" w:rsidRDefault="00604E98" w:rsidP="00FB3282">
            <w:pPr>
              <w:autoSpaceDE w:val="0"/>
              <w:autoSpaceDN w:val="0"/>
              <w:adjustRightInd w:val="0"/>
              <w:rPr>
                <w:rFonts w:ascii="Times New Roman" w:hAnsi="Times New Roman" w:cs="Times New Roman"/>
                <w:sz w:val="20"/>
                <w:szCs w:val="20"/>
              </w:rPr>
            </w:pPr>
            <w:r w:rsidRPr="00A628DD">
              <w:rPr>
                <w:rFonts w:ascii="Times New Roman" w:hAnsi="Times New Roman" w:cs="Times New Roman"/>
                <w:sz w:val="20"/>
                <w:szCs w:val="20"/>
              </w:rPr>
              <w:t xml:space="preserve"> использовать  адекватные языковые средства для отображения своих чувств, мыслей и побуждений.                         </w:t>
            </w:r>
            <w:r w:rsidRPr="00A628DD">
              <w:rPr>
                <w:rFonts w:ascii="Times New Roman" w:hAnsi="Times New Roman" w:cs="Times New Roman"/>
                <w:b/>
                <w:i/>
                <w:sz w:val="20"/>
                <w:szCs w:val="20"/>
                <w:u w:val="single"/>
              </w:rPr>
              <w:t>Познавательные:</w:t>
            </w:r>
            <w:r w:rsidRPr="00A628DD">
              <w:rPr>
                <w:rFonts w:ascii="Times New Roman" w:hAnsi="Times New Roman" w:cs="Times New Roman"/>
                <w:sz w:val="20"/>
                <w:szCs w:val="20"/>
              </w:rPr>
              <w:t xml:space="preserve"> </w:t>
            </w:r>
          </w:p>
          <w:p w:rsidR="00604E98" w:rsidRDefault="00604E98" w:rsidP="00FB3282">
            <w:pPr>
              <w:snapToGrid w:val="0"/>
              <w:rPr>
                <w:rFonts w:ascii="Times New Roman" w:hAnsi="Times New Roman" w:cs="Times New Roman"/>
                <w:sz w:val="20"/>
                <w:szCs w:val="20"/>
              </w:rPr>
            </w:pPr>
            <w:r w:rsidRPr="00A628DD">
              <w:rPr>
                <w:rFonts w:ascii="Times New Roman" w:hAnsi="Times New Roman" w:cs="Times New Roman"/>
                <w:sz w:val="20"/>
                <w:szCs w:val="20"/>
              </w:rPr>
              <w:t>осуществлять поиск и выделение необходи</w:t>
            </w:r>
          </w:p>
          <w:p w:rsidR="00604E98" w:rsidRPr="0062620C" w:rsidRDefault="00604E98" w:rsidP="00FB3282">
            <w:pPr>
              <w:snapToGrid w:val="0"/>
              <w:rPr>
                <w:rFonts w:ascii="Times New Roman" w:hAnsi="Times New Roman" w:cs="Times New Roman"/>
                <w:b/>
                <w:sz w:val="20"/>
                <w:szCs w:val="20"/>
              </w:rPr>
            </w:pPr>
            <w:proofErr w:type="gramStart"/>
            <w:r w:rsidRPr="00A628DD">
              <w:rPr>
                <w:rFonts w:ascii="Times New Roman" w:hAnsi="Times New Roman" w:cs="Times New Roman"/>
                <w:sz w:val="20"/>
                <w:szCs w:val="20"/>
              </w:rPr>
              <w:lastRenderedPageBreak/>
              <w:t>мой</w:t>
            </w:r>
            <w:proofErr w:type="gramEnd"/>
            <w:r w:rsidRPr="00A628DD">
              <w:rPr>
                <w:rFonts w:ascii="Times New Roman" w:hAnsi="Times New Roman" w:cs="Times New Roman"/>
                <w:sz w:val="20"/>
                <w:szCs w:val="20"/>
              </w:rPr>
              <w:t xml:space="preserve"> информации.                             </w:t>
            </w:r>
            <w:proofErr w:type="gramStart"/>
            <w:r w:rsidRPr="00A628DD">
              <w:rPr>
                <w:rFonts w:ascii="Times New Roman" w:hAnsi="Times New Roman" w:cs="Times New Roman"/>
                <w:b/>
                <w:i/>
                <w:sz w:val="20"/>
                <w:szCs w:val="20"/>
                <w:u w:val="single"/>
              </w:rPr>
              <w:t>Регулятивные</w:t>
            </w:r>
            <w:proofErr w:type="gramEnd"/>
            <w:r w:rsidRPr="00A628DD">
              <w:rPr>
                <w:rFonts w:ascii="Times New Roman" w:hAnsi="Times New Roman" w:cs="Times New Roman"/>
                <w:b/>
                <w:i/>
                <w:sz w:val="20"/>
                <w:szCs w:val="20"/>
                <w:u w:val="single"/>
              </w:rPr>
              <w:t>:</w:t>
            </w:r>
            <w:r w:rsidRPr="00A628DD">
              <w:rPr>
                <w:rFonts w:ascii="Times New Roman" w:hAnsi="Times New Roman" w:cs="Times New Roman"/>
                <w:sz w:val="20"/>
                <w:szCs w:val="20"/>
              </w:rPr>
              <w:t xml:space="preserve">  принимать познавательную цель, сохранять  ее при выполнении учебных действий.</w:t>
            </w:r>
          </w:p>
        </w:tc>
        <w:tc>
          <w:tcPr>
            <w:tcW w:w="1682" w:type="dxa"/>
            <w:tcBorders>
              <w:left w:val="single" w:sz="4" w:space="0" w:color="000000"/>
              <w:bottom w:val="single" w:sz="4" w:space="0" w:color="000000"/>
            </w:tcBorders>
            <w:shd w:val="clear" w:color="auto" w:fill="auto"/>
          </w:tcPr>
          <w:p w:rsidR="00604E98" w:rsidRPr="007E7783" w:rsidRDefault="00604E98" w:rsidP="00FB3282">
            <w:pPr>
              <w:snapToGrid w:val="0"/>
              <w:rPr>
                <w:rFonts w:ascii="Times New Roman" w:hAnsi="Times New Roman" w:cs="Times New Roman"/>
                <w:sz w:val="20"/>
                <w:szCs w:val="20"/>
              </w:rPr>
            </w:pPr>
            <w:r w:rsidRPr="007E7783">
              <w:rPr>
                <w:rFonts w:ascii="Times New Roman" w:hAnsi="Times New Roman" w:cs="Times New Roman"/>
                <w:sz w:val="20"/>
                <w:szCs w:val="20"/>
              </w:rPr>
              <w:lastRenderedPageBreak/>
              <w:t>Проявлять познавательный интерес к новым знаниям</w:t>
            </w:r>
            <w:r>
              <w:rPr>
                <w:rFonts w:ascii="Times New Roman" w:hAnsi="Times New Roman" w:cs="Times New Roman"/>
                <w:sz w:val="20"/>
                <w:szCs w:val="20"/>
              </w:rPr>
              <w:t>.</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Pr>
                <w:rFonts w:ascii="Times New Roman" w:eastAsia="Times New Roman" w:hAnsi="Times New Roman" w:cs="Times New Roman"/>
                <w:sz w:val="20"/>
                <w:szCs w:val="20"/>
              </w:rPr>
              <w:t>§72</w:t>
            </w:r>
          </w:p>
          <w:p w:rsidR="00604E98" w:rsidRDefault="00604E98" w:rsidP="00FB3282">
            <w:pPr>
              <w:snapToGrid w:val="0"/>
              <w:rPr>
                <w:rFonts w:ascii="Times New Roman" w:eastAsia="Calibri" w:hAnsi="Times New Roman" w:cs="Times New Roman"/>
                <w:sz w:val="20"/>
                <w:szCs w:val="20"/>
              </w:rPr>
            </w:pP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BD21F5" w:rsidRDefault="00604E98" w:rsidP="00FB3282">
            <w:pPr>
              <w:rPr>
                <w:rFonts w:ascii="Times New Roman" w:hAnsi="Times New Roman" w:cs="Times New Roman"/>
                <w:sz w:val="20"/>
                <w:szCs w:val="20"/>
              </w:rPr>
            </w:pPr>
            <w:r w:rsidRPr="00BD21F5">
              <w:rPr>
                <w:rFonts w:ascii="Times New Roman" w:hAnsi="Times New Roman" w:cs="Times New Roman"/>
                <w:sz w:val="20"/>
                <w:szCs w:val="20"/>
              </w:rPr>
              <w:t>Уметь отделять</w:t>
            </w:r>
          </w:p>
          <w:p w:rsidR="00604E98" w:rsidRPr="000961B7" w:rsidRDefault="00604E98" w:rsidP="00FB3282">
            <w:pPr>
              <w:snapToGrid w:val="0"/>
              <w:rPr>
                <w:rFonts w:ascii="Arial" w:hAnsi="Arial" w:cs="Arial"/>
              </w:rPr>
            </w:pPr>
            <w:r w:rsidRPr="00BD21F5">
              <w:rPr>
                <w:rFonts w:ascii="Times New Roman" w:hAnsi="Times New Roman" w:cs="Times New Roman"/>
                <w:sz w:val="20"/>
                <w:szCs w:val="20"/>
              </w:rPr>
              <w:t xml:space="preserve">основную </w:t>
            </w:r>
            <w:proofErr w:type="gramStart"/>
            <w:r w:rsidRPr="00BD21F5">
              <w:rPr>
                <w:rFonts w:ascii="Times New Roman" w:hAnsi="Times New Roman" w:cs="Times New Roman"/>
                <w:sz w:val="20"/>
                <w:szCs w:val="20"/>
              </w:rPr>
              <w:t>информа-цию</w:t>
            </w:r>
            <w:proofErr w:type="gramEnd"/>
            <w:r w:rsidRPr="00BD21F5">
              <w:rPr>
                <w:rFonts w:ascii="Times New Roman" w:hAnsi="Times New Roman" w:cs="Times New Roman"/>
                <w:sz w:val="20"/>
                <w:szCs w:val="20"/>
              </w:rPr>
              <w:t xml:space="preserve"> от второсте-пенной</w:t>
            </w: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202</w:t>
            </w:r>
          </w:p>
        </w:tc>
        <w:tc>
          <w:tcPr>
            <w:tcW w:w="2175"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sidRPr="00A628DD">
              <w:rPr>
                <w:rFonts w:ascii="Times New Roman" w:hAnsi="Times New Roman" w:cs="Times New Roman"/>
                <w:sz w:val="20"/>
                <w:szCs w:val="20"/>
              </w:rPr>
              <w:t>Синтаксический и пунктуационный разбор сложного  предложения</w:t>
            </w:r>
            <w:r w:rsidRPr="006818BA">
              <w:rPr>
                <w:sz w:val="20"/>
                <w:szCs w:val="20"/>
              </w:rPr>
              <w:t>.</w:t>
            </w:r>
          </w:p>
          <w:p w:rsidR="00604E98" w:rsidRPr="004F0DFB" w:rsidRDefault="00604E98" w:rsidP="00FB3282">
            <w:pPr>
              <w:snapToGrid w:val="0"/>
              <w:jc w:val="center"/>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7E7783" w:rsidRDefault="00604E98" w:rsidP="00FB3282">
            <w:pPr>
              <w:snapToGrid w:val="0"/>
              <w:rPr>
                <w:rFonts w:ascii="Times New Roman" w:hAnsi="Times New Roman" w:cs="Times New Roman"/>
                <w:sz w:val="20"/>
                <w:szCs w:val="20"/>
              </w:rPr>
            </w:pPr>
            <w:r w:rsidRPr="007E7783">
              <w:rPr>
                <w:rFonts w:ascii="Times New Roman" w:hAnsi="Times New Roman" w:cs="Times New Roman"/>
                <w:spacing w:val="-2"/>
                <w:sz w:val="20"/>
                <w:szCs w:val="20"/>
              </w:rPr>
              <w:t xml:space="preserve">Формирование у учащихся   способностей  к  рефлексии коррекционно-контрольного типа и реализации коррекционной нормы: </w:t>
            </w:r>
            <w:r w:rsidRPr="007E7783">
              <w:rPr>
                <w:rFonts w:ascii="Times New Roman" w:hAnsi="Times New Roman" w:cs="Times New Roman"/>
                <w:sz w:val="20"/>
                <w:szCs w:val="20"/>
              </w:rPr>
              <w:t>синтаксический и пунктуационный разбор сложного  предложения.</w:t>
            </w:r>
          </w:p>
          <w:p w:rsidR="00604E98" w:rsidRPr="007E7783" w:rsidRDefault="00604E98" w:rsidP="00FB3282">
            <w:pPr>
              <w:snapToGrid w:val="0"/>
              <w:rPr>
                <w:rFonts w:ascii="Times New Roman" w:hAnsi="Times New Roman" w:cs="Times New Roman"/>
                <w:spacing w:val="-2"/>
                <w:sz w:val="20"/>
                <w:szCs w:val="20"/>
              </w:rPr>
            </w:pPr>
            <w:r w:rsidRPr="007E7783">
              <w:rPr>
                <w:rFonts w:ascii="Times New Roman" w:hAnsi="Times New Roman" w:cs="Times New Roman"/>
                <w:spacing w:val="-2"/>
                <w:sz w:val="20"/>
                <w:szCs w:val="20"/>
              </w:rPr>
              <w:t xml:space="preserve"> </w:t>
            </w:r>
            <w:r w:rsidRPr="007E7783">
              <w:rPr>
                <w:rFonts w:ascii="Times New Roman" w:hAnsi="Times New Roman" w:cs="Times New Roman"/>
                <w:sz w:val="20"/>
                <w:szCs w:val="20"/>
              </w:rPr>
              <w:t xml:space="preserve">с последующей взаимопроверкой. </w:t>
            </w:r>
          </w:p>
          <w:p w:rsidR="00604E98" w:rsidRPr="00F00736" w:rsidRDefault="00604E98" w:rsidP="00FB3282">
            <w:pPr>
              <w:snapToGrid w:val="0"/>
              <w:rPr>
                <w:rFonts w:ascii="Times New Roman" w:hAnsi="Times New Roman" w:cs="Times New Roman"/>
                <w:spacing w:val="-2"/>
                <w:sz w:val="20"/>
                <w:szCs w:val="20"/>
              </w:rPr>
            </w:pPr>
          </w:p>
        </w:tc>
        <w:tc>
          <w:tcPr>
            <w:tcW w:w="2521" w:type="dxa"/>
            <w:tcBorders>
              <w:left w:val="single" w:sz="4" w:space="0" w:color="000000"/>
              <w:bottom w:val="single" w:sz="4" w:space="0" w:color="000000"/>
            </w:tcBorders>
            <w:shd w:val="clear" w:color="auto" w:fill="auto"/>
          </w:tcPr>
          <w:p w:rsidR="00604E98" w:rsidRPr="00F00736" w:rsidRDefault="00604E98" w:rsidP="00FB3282">
            <w:pPr>
              <w:snapToGrid w:val="0"/>
              <w:ind w:left="30" w:right="30"/>
              <w:rPr>
                <w:rFonts w:ascii="Times New Roman" w:hAnsi="Times New Roman" w:cs="Times New Roman"/>
                <w:sz w:val="20"/>
                <w:szCs w:val="20"/>
              </w:rPr>
            </w:pPr>
            <w:r>
              <w:rPr>
                <w:rFonts w:ascii="Times New Roman" w:hAnsi="Times New Roman" w:cs="Times New Roman"/>
                <w:sz w:val="20"/>
                <w:szCs w:val="20"/>
              </w:rPr>
              <w:t>Н</w:t>
            </w:r>
            <w:r w:rsidRPr="006427C7">
              <w:rPr>
                <w:rFonts w:ascii="Times New Roman" w:hAnsi="Times New Roman" w:cs="Times New Roman"/>
                <w:sz w:val="20"/>
                <w:szCs w:val="20"/>
              </w:rPr>
              <w:t>аучиться  проводить анализ и синтаксический разбор предложений, обобщать информацию, представлять её в виде графического объекта</w:t>
            </w:r>
          </w:p>
        </w:tc>
        <w:tc>
          <w:tcPr>
            <w:tcW w:w="2102" w:type="dxa"/>
            <w:tcBorders>
              <w:left w:val="single" w:sz="4" w:space="0" w:color="000000"/>
              <w:bottom w:val="single" w:sz="4" w:space="0" w:color="000000"/>
            </w:tcBorders>
            <w:shd w:val="clear" w:color="auto" w:fill="auto"/>
          </w:tcPr>
          <w:p w:rsidR="00604E98" w:rsidRPr="001C31C1" w:rsidRDefault="00604E98" w:rsidP="00FB3282">
            <w:pPr>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B93DDE" w:rsidRDefault="00604E98" w:rsidP="00FB3282">
            <w:pPr>
              <w:autoSpaceDE w:val="0"/>
              <w:autoSpaceDN w:val="0"/>
              <w:adjustRightInd w:val="0"/>
              <w:rPr>
                <w:rFonts w:ascii="Times New Roman" w:eastAsia="Newton-Regular" w:hAnsi="Times New Roman" w:cs="Times New Roman"/>
                <w:sz w:val="20"/>
                <w:szCs w:val="20"/>
              </w:rPr>
            </w:pPr>
            <w:r w:rsidRPr="00B93DDE">
              <w:rPr>
                <w:rFonts w:ascii="Times New Roman" w:eastAsia="Newton-Regular" w:hAnsi="Times New Roman" w:cs="Times New Roman"/>
                <w:sz w:val="20"/>
                <w:szCs w:val="20"/>
              </w:rPr>
              <w:t>с достоинством признавать ошибочность своего мнения и корректировать его.</w:t>
            </w:r>
          </w:p>
          <w:p w:rsidR="00604E98"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w:t>
            </w:r>
            <w:proofErr w:type="gramStart"/>
            <w:r w:rsidRPr="001C31C1">
              <w:rPr>
                <w:rFonts w:ascii="Times New Roman" w:hAnsi="Times New Roman" w:cs="Times New Roman"/>
                <w:b/>
                <w:i/>
                <w:sz w:val="20"/>
                <w:szCs w:val="20"/>
                <w:u w:val="single"/>
              </w:rPr>
              <w:t>:е</w:t>
            </w:r>
            <w:proofErr w:type="gramEnd"/>
            <w:r w:rsidRPr="00B93DDE">
              <w:rPr>
                <w:rFonts w:ascii="Times New Roman" w:eastAsia="Newton-Regular" w:hAnsi="Times New Roman" w:cs="Times New Roman"/>
                <w:sz w:val="20"/>
                <w:szCs w:val="20"/>
              </w:rPr>
              <w:t xml:space="preserve"> </w:t>
            </w:r>
            <w:r>
              <w:rPr>
                <w:rFonts w:ascii="Times New Roman" w:eastAsia="Newton-Regular" w:hAnsi="Times New Roman" w:cs="Times New Roman"/>
                <w:sz w:val="20"/>
                <w:szCs w:val="20"/>
              </w:rPr>
              <w:t>а</w:t>
            </w:r>
            <w:r w:rsidRPr="00B93DDE">
              <w:rPr>
                <w:rFonts w:ascii="Times New Roman" w:eastAsia="Newton-Regular" w:hAnsi="Times New Roman" w:cs="Times New Roman"/>
                <w:sz w:val="20"/>
                <w:szCs w:val="20"/>
              </w:rPr>
              <w:t>нализировать, сравнивать, классифицир</w:t>
            </w:r>
            <w:r>
              <w:rPr>
                <w:rFonts w:ascii="Times New Roman" w:eastAsia="Newton-Regular" w:hAnsi="Times New Roman" w:cs="Times New Roman"/>
                <w:sz w:val="20"/>
                <w:szCs w:val="20"/>
              </w:rPr>
              <w:t>овать и обобщать факты.</w:t>
            </w:r>
          </w:p>
          <w:p w:rsidR="00604E98" w:rsidRPr="00C535C5" w:rsidRDefault="00604E98" w:rsidP="00FB3282">
            <w:pPr>
              <w:snapToGrid w:val="0"/>
              <w:rPr>
                <w:rFonts w:ascii="Times New Roman" w:hAnsi="Times New Roman" w:cs="Times New Roman"/>
                <w:sz w:val="20"/>
                <w:szCs w:val="20"/>
              </w:rPr>
            </w:pPr>
            <w:r w:rsidRPr="001C31C1">
              <w:rPr>
                <w:rFonts w:ascii="Times New Roman" w:hAnsi="Times New Roman" w:cs="Times New Roman"/>
                <w:b/>
                <w:i/>
                <w:sz w:val="20"/>
                <w:szCs w:val="20"/>
                <w:u w:val="single"/>
              </w:rPr>
              <w:t>Регулятивные:</w:t>
            </w:r>
            <w:r w:rsidRPr="00B93DDE">
              <w:rPr>
                <w:rFonts w:ascii="Times New Roman" w:eastAsia="Newton-Regular" w:hAnsi="Times New Roman" w:cs="Times New Roman"/>
                <w:sz w:val="20"/>
                <w:szCs w:val="20"/>
              </w:rPr>
              <w:t xml:space="preserve"> </w:t>
            </w:r>
            <w:r>
              <w:rPr>
                <w:rFonts w:ascii="Times New Roman" w:eastAsia="Newton-Regular" w:hAnsi="Times New Roman" w:cs="Times New Roman"/>
                <w:sz w:val="20"/>
                <w:szCs w:val="20"/>
              </w:rPr>
              <w:t xml:space="preserve"> работать </w:t>
            </w:r>
            <w:r w:rsidRPr="00B93DDE">
              <w:rPr>
                <w:rFonts w:ascii="Times New Roman" w:eastAsia="Newton-Regular" w:hAnsi="Times New Roman" w:cs="Times New Roman"/>
                <w:sz w:val="20"/>
                <w:szCs w:val="20"/>
              </w:rPr>
              <w:t xml:space="preserve"> по плану, сверять свои действия с целью</w:t>
            </w:r>
            <w:r>
              <w:rPr>
                <w:rFonts w:ascii="Times New Roman" w:eastAsia="Newton-Regular" w:hAnsi="Times New Roman" w:cs="Times New Roman"/>
                <w:sz w:val="20"/>
                <w:szCs w:val="20"/>
              </w:rPr>
              <w:t>.</w:t>
            </w:r>
          </w:p>
        </w:tc>
        <w:tc>
          <w:tcPr>
            <w:tcW w:w="1682" w:type="dxa"/>
            <w:tcBorders>
              <w:left w:val="single" w:sz="4" w:space="0" w:color="000000"/>
              <w:bottom w:val="single" w:sz="4" w:space="0" w:color="000000"/>
            </w:tcBorders>
            <w:shd w:val="clear" w:color="auto" w:fill="auto"/>
          </w:tcPr>
          <w:p w:rsidR="00604E98" w:rsidRPr="00FE55EE" w:rsidRDefault="00604E98" w:rsidP="00FB3282">
            <w:pPr>
              <w:snapToGrid w:val="0"/>
              <w:rPr>
                <w:color w:val="000000"/>
                <w:sz w:val="16"/>
                <w:szCs w:val="16"/>
              </w:rPr>
            </w:pPr>
            <w:r w:rsidRPr="006427C7">
              <w:rPr>
                <w:rFonts w:ascii="Times New Roman" w:hAnsi="Times New Roman" w:cs="Times New Roman"/>
                <w:sz w:val="20"/>
                <w:szCs w:val="20"/>
              </w:rPr>
              <w:t>Формирование устойчивой мотивации к обучению, навыков анализа</w:t>
            </w:r>
            <w:r>
              <w:rPr>
                <w:rFonts w:ascii="Times New Roman" w:hAnsi="Times New Roman" w:cs="Times New Roman"/>
                <w:sz w:val="20"/>
                <w:szCs w:val="20"/>
              </w:rPr>
              <w:t>.</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Default="00604E98" w:rsidP="00FB3282">
            <w:pPr>
              <w:snapToGrid w:val="0"/>
              <w:rPr>
                <w:rFonts w:ascii="Times New Roman" w:hAnsi="Times New Roman" w:cs="Times New Roman"/>
                <w:sz w:val="20"/>
                <w:szCs w:val="20"/>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 xml:space="preserve">; </w:t>
            </w:r>
            <w:r>
              <w:rPr>
                <w:rFonts w:ascii="Times New Roman" w:hAnsi="Times New Roman" w:cs="Times New Roman"/>
                <w:sz w:val="20"/>
                <w:szCs w:val="20"/>
              </w:rPr>
              <w:t>с</w:t>
            </w:r>
            <w:r w:rsidRPr="00A628DD">
              <w:rPr>
                <w:rFonts w:ascii="Times New Roman" w:hAnsi="Times New Roman" w:cs="Times New Roman"/>
                <w:sz w:val="20"/>
                <w:szCs w:val="20"/>
              </w:rPr>
              <w:t>интакси</w:t>
            </w:r>
          </w:p>
          <w:p w:rsidR="00604E98" w:rsidRDefault="00604E98" w:rsidP="00FB3282">
            <w:pPr>
              <w:snapToGrid w:val="0"/>
              <w:rPr>
                <w:rFonts w:ascii="Times New Roman" w:hAnsi="Times New Roman" w:cs="Times New Roman"/>
                <w:sz w:val="20"/>
                <w:szCs w:val="20"/>
              </w:rPr>
            </w:pPr>
            <w:r w:rsidRPr="00A628DD">
              <w:rPr>
                <w:rFonts w:ascii="Times New Roman" w:hAnsi="Times New Roman" w:cs="Times New Roman"/>
                <w:sz w:val="20"/>
                <w:szCs w:val="20"/>
              </w:rPr>
              <w:t>ческий и пунктуационный разбор</w:t>
            </w:r>
            <w:r>
              <w:rPr>
                <w:rFonts w:ascii="Times New Roman" w:hAnsi="Times New Roman" w:cs="Times New Roman"/>
                <w:sz w:val="20"/>
                <w:szCs w:val="20"/>
              </w:rPr>
              <w:t xml:space="preserve"> сложного</w:t>
            </w:r>
            <w:r w:rsidRPr="00A628DD">
              <w:rPr>
                <w:rFonts w:ascii="Times New Roman" w:hAnsi="Times New Roman" w:cs="Times New Roman"/>
                <w:sz w:val="20"/>
                <w:szCs w:val="20"/>
              </w:rPr>
              <w:t xml:space="preserve">  предложения</w:t>
            </w:r>
            <w:r w:rsidRPr="006818BA">
              <w:rPr>
                <w:sz w:val="20"/>
                <w:szCs w:val="20"/>
              </w:rPr>
              <w:t>.</w:t>
            </w:r>
          </w:p>
          <w:p w:rsidR="00604E98" w:rsidRPr="000961B7" w:rsidRDefault="00604E98" w:rsidP="00FB3282">
            <w:pPr>
              <w:snapToGrid w:val="0"/>
              <w:rPr>
                <w:rFonts w:ascii="Arial" w:hAnsi="Arial" w:cs="Arial"/>
              </w:rPr>
            </w:pP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203</w:t>
            </w:r>
          </w:p>
          <w:p w:rsidR="00604E98" w:rsidRPr="004F0DFB" w:rsidRDefault="00604E98" w:rsidP="00FB3282">
            <w:pPr>
              <w:snapToGrid w:val="0"/>
              <w:rPr>
                <w:rFonts w:ascii="Times New Roman" w:hAnsi="Times New Roman" w:cs="Times New Roman"/>
                <w:sz w:val="20"/>
                <w:szCs w:val="20"/>
              </w:rPr>
            </w:pP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A628DD">
              <w:rPr>
                <w:rFonts w:ascii="Times New Roman" w:hAnsi="Times New Roman" w:cs="Times New Roman"/>
                <w:sz w:val="20"/>
                <w:szCs w:val="20"/>
              </w:rPr>
              <w:t xml:space="preserve">Повторение по теме «Сложное предложение». Проверочная работа  по теме «Синтаксис и пунктуация». </w:t>
            </w:r>
            <w:r w:rsidRPr="00A628DD">
              <w:rPr>
                <w:rFonts w:ascii="Times New Roman" w:hAnsi="Times New Roman" w:cs="Times New Roman"/>
                <w:b/>
                <w:sz w:val="20"/>
                <w:szCs w:val="20"/>
              </w:rPr>
              <w:t>(§73</w:t>
            </w:r>
            <w:r w:rsidRPr="00D240E0">
              <w:rPr>
                <w:b/>
                <w:sz w:val="18"/>
                <w:szCs w:val="18"/>
              </w:rPr>
              <w:t xml:space="preserve">) </w:t>
            </w:r>
          </w:p>
          <w:p w:rsidR="00604E98" w:rsidRDefault="00604E98" w:rsidP="00FB3282">
            <w:pPr>
              <w:snapToGrid w:val="0"/>
              <w:jc w:val="center"/>
              <w:rPr>
                <w:rFonts w:ascii="Times New Roman" w:hAnsi="Times New Roman" w:cs="Times New Roman"/>
                <w:sz w:val="20"/>
                <w:szCs w:val="20"/>
              </w:rPr>
            </w:pPr>
          </w:p>
          <w:p w:rsidR="00604E98" w:rsidRDefault="00604E98" w:rsidP="00FB3282">
            <w:pPr>
              <w:snapToGrid w:val="0"/>
              <w:jc w:val="center"/>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F00736" w:rsidRDefault="00604E98" w:rsidP="00FB3282">
            <w:pPr>
              <w:snapToGrid w:val="0"/>
              <w:rPr>
                <w:rFonts w:ascii="Times New Roman" w:hAnsi="Times New Roman" w:cs="Times New Roman"/>
                <w:sz w:val="20"/>
                <w:szCs w:val="20"/>
              </w:rPr>
            </w:pPr>
            <w:r w:rsidRPr="00F00736">
              <w:rPr>
                <w:rFonts w:ascii="Times New Roman" w:hAnsi="Times New Roman" w:cs="Times New Roman"/>
                <w:spacing w:val="-2"/>
                <w:sz w:val="20"/>
                <w:szCs w:val="20"/>
              </w:rPr>
              <w:lastRenderedPageBreak/>
              <w:t>Формирование у учащихся деятельностных способностей и  способностей к структурированию, систематизации изучаемого предметного содержания:</w:t>
            </w:r>
            <w:r w:rsidRPr="000B541D">
              <w:rPr>
                <w:rFonts w:ascii="Times New Roman" w:hAnsi="Times New Roman" w:cs="Times New Roman"/>
                <w:spacing w:val="-2"/>
                <w:sz w:val="20"/>
                <w:szCs w:val="20"/>
              </w:rPr>
              <w:t xml:space="preserve"> Формирование у учащихся   способностей к рефлексии коррекционно-контрольного типа и </w:t>
            </w:r>
            <w:r w:rsidRPr="000B541D">
              <w:rPr>
                <w:rFonts w:ascii="Times New Roman" w:hAnsi="Times New Roman" w:cs="Times New Roman"/>
                <w:spacing w:val="-2"/>
                <w:sz w:val="20"/>
                <w:szCs w:val="20"/>
              </w:rPr>
              <w:lastRenderedPageBreak/>
              <w:t>реализации коррекционной нормы:</w:t>
            </w:r>
            <w:r>
              <w:rPr>
                <w:rFonts w:ascii="Times New Roman" w:hAnsi="Times New Roman" w:cs="Times New Roman"/>
                <w:spacing w:val="-2"/>
                <w:sz w:val="20"/>
                <w:szCs w:val="20"/>
              </w:rPr>
              <w:t xml:space="preserve"> самостоятельная работа с фиксированием собственных затруднений и проблемных зон в изученных темах;</w:t>
            </w:r>
          </w:p>
        </w:tc>
        <w:tc>
          <w:tcPr>
            <w:tcW w:w="2521" w:type="dxa"/>
            <w:tcBorders>
              <w:left w:val="single" w:sz="4" w:space="0" w:color="000000"/>
              <w:bottom w:val="single" w:sz="4" w:space="0" w:color="000000"/>
            </w:tcBorders>
            <w:shd w:val="clear" w:color="auto" w:fill="auto"/>
          </w:tcPr>
          <w:p w:rsidR="00604E98" w:rsidRPr="00FE55EE" w:rsidRDefault="00604E98" w:rsidP="00FB3282">
            <w:pPr>
              <w:snapToGrid w:val="0"/>
              <w:ind w:left="30" w:right="30"/>
              <w:rPr>
                <w:sz w:val="16"/>
                <w:szCs w:val="16"/>
              </w:rPr>
            </w:pPr>
            <w:r w:rsidRPr="00E5370A">
              <w:rPr>
                <w:rStyle w:val="FontStyle17"/>
                <w:sz w:val="20"/>
                <w:szCs w:val="20"/>
              </w:rPr>
              <w:lastRenderedPageBreak/>
              <w:t>Научиться выяв</w:t>
            </w:r>
            <w:r w:rsidRPr="00E5370A">
              <w:rPr>
                <w:rStyle w:val="FontStyle17"/>
                <w:sz w:val="20"/>
                <w:szCs w:val="20"/>
              </w:rPr>
              <w:softHyphen/>
              <w:t>лять проблемные зоны в изученной теме и проектиро</w:t>
            </w:r>
            <w:r w:rsidRPr="00E5370A">
              <w:rPr>
                <w:rStyle w:val="FontStyle17"/>
                <w:sz w:val="20"/>
                <w:szCs w:val="20"/>
              </w:rPr>
              <w:softHyphen/>
              <w:t>вать способы их восполнения</w:t>
            </w:r>
          </w:p>
          <w:p w:rsidR="00604E98" w:rsidRPr="00F00736" w:rsidRDefault="00604E98" w:rsidP="00FB3282">
            <w:pPr>
              <w:snapToGrid w:val="0"/>
              <w:rPr>
                <w:rFonts w:ascii="Times New Roman" w:hAnsi="Times New Roman" w:cs="Times New Roman"/>
              </w:rPr>
            </w:pPr>
            <w:r w:rsidRPr="00FE55EE">
              <w:rPr>
                <w:sz w:val="16"/>
                <w:szCs w:val="16"/>
              </w:rPr>
              <w:t>.</w:t>
            </w:r>
          </w:p>
        </w:tc>
        <w:tc>
          <w:tcPr>
            <w:tcW w:w="2102" w:type="dxa"/>
            <w:tcBorders>
              <w:left w:val="single" w:sz="4" w:space="0" w:color="000000"/>
              <w:bottom w:val="single" w:sz="4" w:space="0" w:color="000000"/>
            </w:tcBorders>
            <w:shd w:val="clear" w:color="auto" w:fill="auto"/>
          </w:tcPr>
          <w:p w:rsidR="00604E98" w:rsidRPr="000B541D" w:rsidRDefault="00604E98" w:rsidP="00FB3282">
            <w:pPr>
              <w:snapToGrid w:val="0"/>
              <w:ind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C535C5"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 ф</w:t>
            </w:r>
            <w:r w:rsidRPr="00C535C5">
              <w:rPr>
                <w:rFonts w:ascii="Times New Roman" w:hAnsi="Times New Roman" w:cs="Times New Roman"/>
                <w:sz w:val="20"/>
                <w:szCs w:val="20"/>
              </w:rPr>
              <w:t>орму</w:t>
            </w:r>
            <w:r w:rsidRPr="00C535C5">
              <w:rPr>
                <w:rFonts w:ascii="Times New Roman" w:hAnsi="Times New Roman" w:cs="Times New Roman"/>
                <w:sz w:val="20"/>
                <w:szCs w:val="20"/>
              </w:rPr>
              <w:softHyphen/>
              <w:t>лировать собственное мнение.</w:t>
            </w:r>
          </w:p>
          <w:p w:rsidR="00604E98" w:rsidRPr="00A628DD" w:rsidRDefault="00604E98" w:rsidP="00FB3282">
            <w:pPr>
              <w:autoSpaceDE w:val="0"/>
              <w:autoSpaceDN w:val="0"/>
              <w:adjustRightInd w:val="0"/>
              <w:rPr>
                <w:rFonts w:ascii="Times New Roman" w:hAnsi="Times New Roman" w:cs="Times New Roman"/>
                <w:sz w:val="20"/>
                <w:szCs w:val="20"/>
              </w:rPr>
            </w:pPr>
            <w:r w:rsidRPr="00A628DD">
              <w:rPr>
                <w:rFonts w:ascii="Times New Roman" w:hAnsi="Times New Roman" w:cs="Times New Roman"/>
                <w:b/>
                <w:i/>
                <w:sz w:val="20"/>
                <w:szCs w:val="20"/>
                <w:u w:val="single"/>
              </w:rPr>
              <w:t xml:space="preserve"> Познавательные:</w:t>
            </w:r>
            <w:r w:rsidRPr="00A628DD">
              <w:rPr>
                <w:rFonts w:ascii="Times New Roman" w:hAnsi="Times New Roman" w:cs="Times New Roman"/>
                <w:sz w:val="20"/>
                <w:szCs w:val="20"/>
              </w:rPr>
              <w:t xml:space="preserve"> </w:t>
            </w:r>
          </w:p>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 в</w:t>
            </w:r>
            <w:r w:rsidRPr="00C535C5">
              <w:rPr>
                <w:rFonts w:ascii="Times New Roman" w:hAnsi="Times New Roman" w:cs="Times New Roman"/>
                <w:sz w:val="20"/>
                <w:szCs w:val="20"/>
              </w:rPr>
              <w:t>носить необходи</w:t>
            </w:r>
          </w:p>
          <w:p w:rsidR="00604E98" w:rsidRPr="00C535C5" w:rsidRDefault="00604E98" w:rsidP="00FB3282">
            <w:pPr>
              <w:snapToGrid w:val="0"/>
              <w:rPr>
                <w:rFonts w:ascii="Times New Roman" w:hAnsi="Times New Roman" w:cs="Times New Roman"/>
                <w:sz w:val="20"/>
                <w:szCs w:val="20"/>
              </w:rPr>
            </w:pPr>
            <w:r w:rsidRPr="00C535C5">
              <w:rPr>
                <w:rFonts w:ascii="Times New Roman" w:hAnsi="Times New Roman" w:cs="Times New Roman"/>
                <w:sz w:val="20"/>
                <w:szCs w:val="20"/>
              </w:rPr>
              <w:lastRenderedPageBreak/>
              <w:t>мые дополнения и изменения в план и способ действия.</w:t>
            </w:r>
          </w:p>
          <w:p w:rsidR="00604E98" w:rsidRDefault="00604E98" w:rsidP="00FB3282">
            <w:pPr>
              <w:pStyle w:val="a8"/>
              <w:spacing w:after="0"/>
              <w:ind w:right="113"/>
              <w:rPr>
                <w:rFonts w:ascii="Times New Roman" w:hAnsi="Times New Roman" w:cs="Times New Roman"/>
                <w:sz w:val="20"/>
                <w:szCs w:val="20"/>
              </w:rPr>
            </w:pPr>
            <w:r w:rsidRPr="000B541D">
              <w:rPr>
                <w:rFonts w:ascii="Times New Roman" w:hAnsi="Times New Roman" w:cs="Times New Roman"/>
                <w:b/>
                <w:i/>
                <w:sz w:val="20"/>
                <w:szCs w:val="20"/>
                <w:u w:val="single"/>
              </w:rPr>
              <w:t xml:space="preserve"> </w:t>
            </w:r>
            <w:proofErr w:type="gramStart"/>
            <w:r w:rsidRPr="000B541D">
              <w:rPr>
                <w:rFonts w:ascii="Times New Roman" w:hAnsi="Times New Roman" w:cs="Times New Roman"/>
                <w:b/>
                <w:i/>
                <w:sz w:val="20"/>
                <w:szCs w:val="20"/>
                <w:u w:val="single"/>
              </w:rPr>
              <w:t>Регулятивные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535C5">
              <w:rPr>
                <w:rFonts w:ascii="Times New Roman" w:hAnsi="Times New Roman" w:cs="Times New Roman"/>
                <w:sz w:val="20"/>
                <w:szCs w:val="20"/>
              </w:rPr>
              <w:t>осознавать возни</w:t>
            </w:r>
          </w:p>
          <w:p w:rsidR="00604E98" w:rsidRPr="00F00736" w:rsidRDefault="00604E98" w:rsidP="00FB3282">
            <w:pPr>
              <w:pStyle w:val="a8"/>
              <w:spacing w:after="0"/>
              <w:ind w:right="113"/>
              <w:rPr>
                <w:rFonts w:ascii="Times New Roman" w:hAnsi="Times New Roman" w:cs="Times New Roman"/>
                <w:b/>
                <w:bCs/>
                <w:sz w:val="20"/>
                <w:szCs w:val="20"/>
              </w:rPr>
            </w:pPr>
            <w:r w:rsidRPr="00C535C5">
              <w:rPr>
                <w:rFonts w:ascii="Times New Roman" w:hAnsi="Times New Roman" w:cs="Times New Roman"/>
                <w:sz w:val="20"/>
                <w:szCs w:val="20"/>
              </w:rPr>
              <w:t>кающие трудности и стараться искать способы их преодоления</w:t>
            </w:r>
            <w:r>
              <w:rPr>
                <w:rFonts w:ascii="Times New Roman" w:hAnsi="Times New Roman" w:cs="Times New Roman"/>
                <w:sz w:val="20"/>
                <w:szCs w:val="20"/>
              </w:rPr>
              <w:t>.</w:t>
            </w:r>
          </w:p>
        </w:tc>
        <w:tc>
          <w:tcPr>
            <w:tcW w:w="1682" w:type="dxa"/>
            <w:tcBorders>
              <w:left w:val="single" w:sz="4" w:space="0" w:color="000000"/>
              <w:bottom w:val="single" w:sz="4" w:space="0" w:color="000000"/>
            </w:tcBorders>
            <w:shd w:val="clear" w:color="auto" w:fill="auto"/>
          </w:tcPr>
          <w:p w:rsidR="00604E98" w:rsidRPr="003E0952" w:rsidRDefault="00604E98" w:rsidP="00FB3282">
            <w:pPr>
              <w:snapToGrid w:val="0"/>
              <w:rPr>
                <w:rFonts w:ascii="Times New Roman" w:hAnsi="Times New Roman" w:cs="Times New Roman"/>
                <w:sz w:val="20"/>
                <w:szCs w:val="20"/>
              </w:rPr>
            </w:pPr>
            <w:r w:rsidRPr="003E0952">
              <w:rPr>
                <w:rFonts w:ascii="Times New Roman" w:hAnsi="Times New Roman" w:cs="Times New Roman"/>
                <w:color w:val="000000"/>
                <w:sz w:val="20"/>
                <w:szCs w:val="20"/>
              </w:rPr>
              <w:lastRenderedPageBreak/>
              <w:t>Умение соотносить цели и результат</w:t>
            </w:r>
          </w:p>
        </w:tc>
        <w:tc>
          <w:tcPr>
            <w:tcW w:w="1123" w:type="dxa"/>
            <w:tcBorders>
              <w:left w:val="single" w:sz="4" w:space="0" w:color="000000"/>
              <w:bottom w:val="single" w:sz="4" w:space="0" w:color="000000"/>
              <w:right w:val="single" w:sz="4" w:space="0" w:color="000000"/>
            </w:tcBorders>
            <w:shd w:val="clear" w:color="auto" w:fill="auto"/>
          </w:tcPr>
          <w:p w:rsidR="00604E98" w:rsidRPr="002E5749" w:rsidRDefault="00604E98" w:rsidP="00FB3282">
            <w:pPr>
              <w:snapToGrid w:val="0"/>
              <w:rPr>
                <w:rFonts w:ascii="Times New Roman" w:hAnsi="Times New Roman" w:cs="Times New Roman"/>
              </w:rPr>
            </w:pPr>
            <w:r>
              <w:rPr>
                <w:rFonts w:ascii="Times New Roman" w:eastAsia="Times New Roman" w:hAnsi="Times New Roman" w:cs="Times New Roman"/>
                <w:sz w:val="20"/>
                <w:szCs w:val="20"/>
              </w:rPr>
              <w:t>§73</w:t>
            </w:r>
          </w:p>
          <w:p w:rsidR="00604E98" w:rsidRPr="002E5749" w:rsidRDefault="00604E98" w:rsidP="00FB3282">
            <w:pPr>
              <w:snapToGrid w:val="0"/>
              <w:rPr>
                <w:rFonts w:ascii="Times New Roman" w:hAnsi="Times New Roman" w:cs="Times New Roman"/>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204</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Повторение  материала, изученного в 5 классе по теме «Фонетика». «Лексика» </w:t>
            </w:r>
          </w:p>
        </w:tc>
        <w:tc>
          <w:tcPr>
            <w:tcW w:w="3430" w:type="dxa"/>
            <w:tcBorders>
              <w:left w:val="single" w:sz="4" w:space="0" w:color="000000"/>
              <w:bottom w:val="single" w:sz="4" w:space="0" w:color="000000"/>
            </w:tcBorders>
            <w:shd w:val="clear" w:color="auto" w:fill="auto"/>
          </w:tcPr>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spacing w:val="-2"/>
                <w:sz w:val="20"/>
                <w:szCs w:val="20"/>
              </w:rPr>
              <w:t xml:space="preserve">Формирование у учащихся умений к осуществлению контрольной функции, контроль и самоконтроль изученных понятий:  </w:t>
            </w:r>
          </w:p>
          <w:p w:rsidR="00604E98" w:rsidRPr="00F00736" w:rsidRDefault="00604E98" w:rsidP="00FB3282">
            <w:pPr>
              <w:rPr>
                <w:rFonts w:ascii="Times New Roman" w:hAnsi="Times New Roman" w:cs="Times New Roman"/>
                <w:spacing w:val="-2"/>
                <w:sz w:val="20"/>
                <w:szCs w:val="20"/>
              </w:rPr>
            </w:pPr>
          </w:p>
        </w:tc>
        <w:tc>
          <w:tcPr>
            <w:tcW w:w="2521" w:type="dxa"/>
            <w:tcBorders>
              <w:left w:val="single" w:sz="4" w:space="0" w:color="000000"/>
              <w:bottom w:val="single" w:sz="4" w:space="0" w:color="000000"/>
            </w:tcBorders>
            <w:shd w:val="clear" w:color="auto" w:fill="auto"/>
          </w:tcPr>
          <w:p w:rsidR="00604E98" w:rsidRPr="00F00736" w:rsidRDefault="00604E98" w:rsidP="00FB3282">
            <w:pPr>
              <w:snapToGrid w:val="0"/>
              <w:ind w:right="30"/>
              <w:rPr>
                <w:rFonts w:ascii="Times New Roman" w:hAnsi="Times New Roman" w:cs="Times New Roman"/>
                <w:sz w:val="20"/>
                <w:szCs w:val="20"/>
              </w:rPr>
            </w:pPr>
            <w:r w:rsidRPr="003C7435">
              <w:rPr>
                <w:rFonts w:ascii="Times New Roman" w:hAnsi="Times New Roman" w:cs="Times New Roman"/>
                <w:sz w:val="20"/>
                <w:szCs w:val="20"/>
              </w:rPr>
              <w:t>Научиться</w:t>
            </w:r>
            <w:r>
              <w:rPr>
                <w:rFonts w:ascii="Times New Roman" w:hAnsi="Times New Roman" w:cs="Times New Roman"/>
                <w:sz w:val="20"/>
                <w:szCs w:val="20"/>
              </w:rPr>
              <w:t xml:space="preserve">  </w:t>
            </w:r>
            <w:r w:rsidRPr="00E5370A">
              <w:rPr>
                <w:rStyle w:val="FontStyle17"/>
                <w:sz w:val="20"/>
                <w:szCs w:val="20"/>
              </w:rPr>
              <w:t xml:space="preserve"> выяв</w:t>
            </w:r>
            <w:r w:rsidRPr="00E5370A">
              <w:rPr>
                <w:rStyle w:val="FontStyle17"/>
                <w:sz w:val="20"/>
                <w:szCs w:val="20"/>
              </w:rPr>
              <w:softHyphen/>
              <w:t>лять проблемные зоны в изученной теме и проектиро</w:t>
            </w:r>
            <w:r w:rsidRPr="00E5370A">
              <w:rPr>
                <w:rStyle w:val="FontStyle17"/>
                <w:sz w:val="20"/>
                <w:szCs w:val="20"/>
              </w:rPr>
              <w:softHyphen/>
              <w:t>вать способы их восполнения</w:t>
            </w:r>
            <w:r>
              <w:rPr>
                <w:rStyle w:val="FontStyle17"/>
                <w:sz w:val="20"/>
                <w:szCs w:val="20"/>
              </w:rPr>
              <w:t>.</w:t>
            </w:r>
          </w:p>
        </w:tc>
        <w:tc>
          <w:tcPr>
            <w:tcW w:w="2102" w:type="dxa"/>
            <w:tcBorders>
              <w:left w:val="single" w:sz="4" w:space="0" w:color="000000"/>
              <w:bottom w:val="single" w:sz="4" w:space="0" w:color="000000"/>
            </w:tcBorders>
            <w:shd w:val="clear" w:color="auto" w:fill="auto"/>
          </w:tcPr>
          <w:p w:rsidR="00604E98" w:rsidRPr="000B541D" w:rsidRDefault="00604E98" w:rsidP="00FB3282">
            <w:pPr>
              <w:snapToGrid w:val="0"/>
              <w:ind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3B6AA0"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 ф</w:t>
            </w:r>
            <w:r w:rsidRPr="003B6AA0">
              <w:rPr>
                <w:rFonts w:ascii="Times New Roman" w:hAnsi="Times New Roman" w:cs="Times New Roman"/>
                <w:sz w:val="20"/>
                <w:szCs w:val="20"/>
              </w:rPr>
              <w:t>орму</w:t>
            </w:r>
            <w:r w:rsidRPr="003B6AA0">
              <w:rPr>
                <w:rFonts w:ascii="Times New Roman" w:hAnsi="Times New Roman" w:cs="Times New Roman"/>
                <w:sz w:val="20"/>
                <w:szCs w:val="20"/>
              </w:rPr>
              <w:softHyphen/>
              <w:t>лировать собственное мнение.</w:t>
            </w:r>
          </w:p>
          <w:p w:rsidR="00604E98" w:rsidRPr="00AA361E" w:rsidRDefault="00604E98" w:rsidP="00FB3282">
            <w:pPr>
              <w:snapToGrid w:val="0"/>
              <w:rPr>
                <w:rFonts w:ascii="Times New Roman" w:hAnsi="Times New Roman" w:cs="Times New Roman"/>
                <w:b/>
                <w:i/>
                <w:sz w:val="20"/>
                <w:szCs w:val="20"/>
                <w:u w:val="single"/>
              </w:rPr>
            </w:pPr>
            <w:r w:rsidRPr="00A628DD">
              <w:rPr>
                <w:rFonts w:ascii="Times New Roman" w:hAnsi="Times New Roman" w:cs="Times New Roman"/>
                <w:b/>
                <w:i/>
                <w:sz w:val="20"/>
                <w:szCs w:val="20"/>
                <w:u w:val="single"/>
              </w:rPr>
              <w:t>Познавательные:</w:t>
            </w:r>
            <w:r w:rsidRPr="003B6AA0">
              <w:rPr>
                <w:rFonts w:ascii="Times New Roman" w:hAnsi="Times New Roman" w:cs="Times New Roman"/>
                <w:sz w:val="20"/>
                <w:szCs w:val="20"/>
              </w:rPr>
              <w:t xml:space="preserve"> </w:t>
            </w:r>
            <w:r>
              <w:rPr>
                <w:rFonts w:ascii="Times New Roman" w:hAnsi="Times New Roman" w:cs="Times New Roman"/>
                <w:sz w:val="20"/>
                <w:szCs w:val="20"/>
              </w:rPr>
              <w:t xml:space="preserve"> в</w:t>
            </w:r>
            <w:r w:rsidRPr="003B6AA0">
              <w:rPr>
                <w:rFonts w:ascii="Times New Roman" w:hAnsi="Times New Roman" w:cs="Times New Roman"/>
                <w:sz w:val="20"/>
                <w:szCs w:val="20"/>
              </w:rPr>
              <w:t>носить необходимые дополнения и изменения в план и способ действия.</w:t>
            </w:r>
          </w:p>
          <w:p w:rsidR="00604E98" w:rsidRDefault="00604E98" w:rsidP="00FB3282">
            <w:pPr>
              <w:ind w:left="30" w:right="30"/>
              <w:rPr>
                <w:rFonts w:ascii="Times New Roman" w:hAnsi="Times New Roman" w:cs="Times New Roman"/>
                <w:sz w:val="20"/>
                <w:szCs w:val="20"/>
              </w:rPr>
            </w:pPr>
            <w:r w:rsidRPr="000B541D">
              <w:rPr>
                <w:rFonts w:ascii="Times New Roman" w:hAnsi="Times New Roman" w:cs="Times New Roman"/>
                <w:b/>
                <w:i/>
                <w:sz w:val="20"/>
                <w:szCs w:val="20"/>
                <w:u w:val="single"/>
              </w:rPr>
              <w:t xml:space="preserve"> </w:t>
            </w:r>
            <w:proofErr w:type="gramStart"/>
            <w:r w:rsidRPr="000B541D">
              <w:rPr>
                <w:rFonts w:ascii="Times New Roman" w:hAnsi="Times New Roman" w:cs="Times New Roman"/>
                <w:b/>
                <w:i/>
                <w:sz w:val="20"/>
                <w:szCs w:val="20"/>
                <w:u w:val="single"/>
              </w:rPr>
              <w:t>Регулятивные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6AA0">
              <w:rPr>
                <w:rFonts w:ascii="Times New Roman" w:hAnsi="Times New Roman" w:cs="Times New Roman"/>
                <w:sz w:val="20"/>
                <w:szCs w:val="20"/>
              </w:rPr>
              <w:t xml:space="preserve"> осознавать возни</w:t>
            </w:r>
          </w:p>
          <w:p w:rsidR="00604E98" w:rsidRPr="00356AB2" w:rsidRDefault="00604E98" w:rsidP="00FB3282">
            <w:pPr>
              <w:ind w:left="30" w:right="30"/>
              <w:rPr>
                <w:rFonts w:ascii="Times New Roman" w:hAnsi="Times New Roman" w:cs="Times New Roman"/>
                <w:sz w:val="20"/>
                <w:szCs w:val="20"/>
              </w:rPr>
            </w:pPr>
            <w:r w:rsidRPr="003B6AA0">
              <w:rPr>
                <w:rFonts w:ascii="Times New Roman" w:hAnsi="Times New Roman" w:cs="Times New Roman"/>
                <w:sz w:val="20"/>
                <w:szCs w:val="20"/>
              </w:rPr>
              <w:t>кающие трудности и стараться искать способы их преодоления.</w:t>
            </w:r>
          </w:p>
        </w:tc>
        <w:tc>
          <w:tcPr>
            <w:tcW w:w="1682" w:type="dxa"/>
            <w:tcBorders>
              <w:left w:val="single" w:sz="4" w:space="0" w:color="000000"/>
              <w:bottom w:val="single" w:sz="4" w:space="0" w:color="000000"/>
            </w:tcBorders>
            <w:shd w:val="clear" w:color="auto" w:fill="auto"/>
          </w:tcPr>
          <w:p w:rsidR="00604E98" w:rsidRPr="003E0952" w:rsidRDefault="00604E98" w:rsidP="00FB3282">
            <w:pPr>
              <w:snapToGrid w:val="0"/>
              <w:rPr>
                <w:rFonts w:ascii="Times New Roman" w:hAnsi="Times New Roman" w:cs="Times New Roman"/>
                <w:color w:val="000000"/>
                <w:sz w:val="20"/>
                <w:szCs w:val="20"/>
              </w:rPr>
            </w:pPr>
            <w:r w:rsidRPr="003E0952">
              <w:rPr>
                <w:rFonts w:ascii="Times New Roman" w:hAnsi="Times New Roman" w:cs="Times New Roman"/>
                <w:sz w:val="20"/>
                <w:szCs w:val="20"/>
              </w:rPr>
              <w:t>Появление желания умело пользоваться языком, зарождение сознательного отношения к своей речи</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BD21F5" w:rsidRDefault="00604E98" w:rsidP="00FB3282">
            <w:pPr>
              <w:rPr>
                <w:rFonts w:ascii="Times New Roman" w:hAnsi="Times New Roman" w:cs="Times New Roman"/>
                <w:sz w:val="20"/>
                <w:szCs w:val="20"/>
              </w:rPr>
            </w:pPr>
            <w:r w:rsidRPr="00BD21F5">
              <w:rPr>
                <w:rFonts w:ascii="Times New Roman" w:hAnsi="Times New Roman" w:cs="Times New Roman"/>
                <w:sz w:val="20"/>
                <w:szCs w:val="20"/>
              </w:rPr>
              <w:t>Уметь отделять</w:t>
            </w:r>
          </w:p>
          <w:p w:rsidR="00604E98" w:rsidRPr="000961B7" w:rsidRDefault="00604E98" w:rsidP="00FB3282">
            <w:pPr>
              <w:snapToGrid w:val="0"/>
              <w:rPr>
                <w:rFonts w:ascii="Arial" w:hAnsi="Arial" w:cs="Arial"/>
              </w:rPr>
            </w:pPr>
            <w:r w:rsidRPr="00BD21F5">
              <w:rPr>
                <w:rFonts w:ascii="Times New Roman" w:hAnsi="Times New Roman" w:cs="Times New Roman"/>
                <w:sz w:val="20"/>
                <w:szCs w:val="20"/>
              </w:rPr>
              <w:t xml:space="preserve">основную </w:t>
            </w:r>
            <w:proofErr w:type="gramStart"/>
            <w:r w:rsidRPr="00BD21F5">
              <w:rPr>
                <w:rFonts w:ascii="Times New Roman" w:hAnsi="Times New Roman" w:cs="Times New Roman"/>
                <w:sz w:val="20"/>
                <w:szCs w:val="20"/>
              </w:rPr>
              <w:t>информа-цию</w:t>
            </w:r>
            <w:proofErr w:type="gramEnd"/>
            <w:r w:rsidRPr="00BD21F5">
              <w:rPr>
                <w:rFonts w:ascii="Times New Roman" w:hAnsi="Times New Roman" w:cs="Times New Roman"/>
                <w:sz w:val="20"/>
                <w:szCs w:val="20"/>
              </w:rPr>
              <w:t xml:space="preserve"> от второсте-пенной</w:t>
            </w: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205</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Повторение  материала, изученного в 5 классе по теме «Морфемика. Словообразование». </w:t>
            </w:r>
          </w:p>
        </w:tc>
        <w:tc>
          <w:tcPr>
            <w:tcW w:w="3430" w:type="dxa"/>
            <w:tcBorders>
              <w:left w:val="single" w:sz="4" w:space="0" w:color="000000"/>
              <w:bottom w:val="single" w:sz="4" w:space="0" w:color="000000"/>
            </w:tcBorders>
            <w:shd w:val="clear" w:color="auto" w:fill="auto"/>
          </w:tcPr>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spacing w:val="-2"/>
                <w:sz w:val="20"/>
                <w:szCs w:val="20"/>
              </w:rPr>
              <w:t xml:space="preserve">Формирование у учащихся умений к осуществлению контрольной функции, контроль и самоконтроль изученных понятий:  </w:t>
            </w:r>
          </w:p>
          <w:p w:rsidR="00604E98" w:rsidRPr="00F00736" w:rsidRDefault="00604E98" w:rsidP="00FB3282">
            <w:pPr>
              <w:rPr>
                <w:rFonts w:ascii="Times New Roman" w:hAnsi="Times New Roman" w:cs="Times New Roman"/>
                <w:spacing w:val="-2"/>
                <w:sz w:val="20"/>
                <w:szCs w:val="20"/>
              </w:rPr>
            </w:pPr>
          </w:p>
        </w:tc>
        <w:tc>
          <w:tcPr>
            <w:tcW w:w="2521" w:type="dxa"/>
            <w:tcBorders>
              <w:left w:val="single" w:sz="4" w:space="0" w:color="000000"/>
              <w:bottom w:val="single" w:sz="4" w:space="0" w:color="000000"/>
            </w:tcBorders>
            <w:shd w:val="clear" w:color="auto" w:fill="auto"/>
          </w:tcPr>
          <w:p w:rsidR="00604E98" w:rsidRPr="00F00736" w:rsidRDefault="00604E98" w:rsidP="00FB3282">
            <w:pPr>
              <w:snapToGrid w:val="0"/>
              <w:ind w:right="30"/>
              <w:rPr>
                <w:rFonts w:ascii="Times New Roman" w:hAnsi="Times New Roman" w:cs="Times New Roman"/>
                <w:sz w:val="20"/>
                <w:szCs w:val="20"/>
              </w:rPr>
            </w:pPr>
            <w:r w:rsidRPr="003C7435">
              <w:rPr>
                <w:rFonts w:ascii="Times New Roman" w:hAnsi="Times New Roman" w:cs="Times New Roman"/>
                <w:sz w:val="20"/>
                <w:szCs w:val="20"/>
              </w:rPr>
              <w:t>Научиться</w:t>
            </w:r>
            <w:r>
              <w:rPr>
                <w:rFonts w:ascii="Times New Roman" w:hAnsi="Times New Roman" w:cs="Times New Roman"/>
                <w:sz w:val="20"/>
                <w:szCs w:val="20"/>
              </w:rPr>
              <w:t xml:space="preserve"> </w:t>
            </w:r>
            <w:r w:rsidRPr="00E5370A">
              <w:rPr>
                <w:rStyle w:val="FontStyle17"/>
                <w:sz w:val="20"/>
                <w:szCs w:val="20"/>
              </w:rPr>
              <w:t xml:space="preserve"> выяв</w:t>
            </w:r>
            <w:r w:rsidRPr="00E5370A">
              <w:rPr>
                <w:rStyle w:val="FontStyle17"/>
                <w:sz w:val="20"/>
                <w:szCs w:val="20"/>
              </w:rPr>
              <w:softHyphen/>
              <w:t>лять проблемные зоны в изученной теме и проектиро</w:t>
            </w:r>
            <w:r w:rsidRPr="00E5370A">
              <w:rPr>
                <w:rStyle w:val="FontStyle17"/>
                <w:sz w:val="20"/>
                <w:szCs w:val="20"/>
              </w:rPr>
              <w:softHyphen/>
              <w:t>вать способы их восполнения</w:t>
            </w:r>
            <w:r>
              <w:rPr>
                <w:rStyle w:val="FontStyle17"/>
                <w:sz w:val="20"/>
                <w:szCs w:val="20"/>
              </w:rPr>
              <w:t>.</w:t>
            </w:r>
          </w:p>
        </w:tc>
        <w:tc>
          <w:tcPr>
            <w:tcW w:w="2102" w:type="dxa"/>
            <w:tcBorders>
              <w:left w:val="single" w:sz="4" w:space="0" w:color="000000"/>
              <w:bottom w:val="single" w:sz="4" w:space="0" w:color="000000"/>
            </w:tcBorders>
            <w:shd w:val="clear" w:color="auto" w:fill="auto"/>
          </w:tcPr>
          <w:p w:rsidR="00604E98" w:rsidRPr="000B541D" w:rsidRDefault="00604E98" w:rsidP="00FB3282">
            <w:pPr>
              <w:snapToGrid w:val="0"/>
              <w:ind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3B6AA0"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 ф</w:t>
            </w:r>
            <w:r w:rsidRPr="003B6AA0">
              <w:rPr>
                <w:rFonts w:ascii="Times New Roman" w:hAnsi="Times New Roman" w:cs="Times New Roman"/>
                <w:sz w:val="20"/>
                <w:szCs w:val="20"/>
              </w:rPr>
              <w:t>орму</w:t>
            </w:r>
            <w:r w:rsidRPr="003B6AA0">
              <w:rPr>
                <w:rFonts w:ascii="Times New Roman" w:hAnsi="Times New Roman" w:cs="Times New Roman"/>
                <w:sz w:val="20"/>
                <w:szCs w:val="20"/>
              </w:rPr>
              <w:softHyphen/>
              <w:t>лировать собственное мнение.</w:t>
            </w:r>
          </w:p>
          <w:p w:rsidR="00604E98" w:rsidRPr="00AA361E" w:rsidRDefault="00604E98" w:rsidP="00FB3282">
            <w:pPr>
              <w:snapToGrid w:val="0"/>
              <w:rPr>
                <w:rFonts w:ascii="Times New Roman" w:hAnsi="Times New Roman" w:cs="Times New Roman"/>
                <w:b/>
                <w:i/>
                <w:sz w:val="20"/>
                <w:szCs w:val="20"/>
                <w:u w:val="single"/>
              </w:rPr>
            </w:pPr>
            <w:r w:rsidRPr="00A628DD">
              <w:rPr>
                <w:rFonts w:ascii="Times New Roman" w:hAnsi="Times New Roman" w:cs="Times New Roman"/>
                <w:b/>
                <w:i/>
                <w:sz w:val="20"/>
                <w:szCs w:val="20"/>
                <w:u w:val="single"/>
              </w:rPr>
              <w:t>Познавательные:</w:t>
            </w:r>
            <w:r w:rsidRPr="003B6AA0">
              <w:rPr>
                <w:rFonts w:ascii="Times New Roman" w:hAnsi="Times New Roman" w:cs="Times New Roman"/>
                <w:sz w:val="20"/>
                <w:szCs w:val="20"/>
              </w:rPr>
              <w:t xml:space="preserve"> </w:t>
            </w:r>
            <w:r>
              <w:rPr>
                <w:rFonts w:ascii="Times New Roman" w:hAnsi="Times New Roman" w:cs="Times New Roman"/>
                <w:sz w:val="20"/>
                <w:szCs w:val="20"/>
              </w:rPr>
              <w:t xml:space="preserve"> в</w:t>
            </w:r>
            <w:r w:rsidRPr="003B6AA0">
              <w:rPr>
                <w:rFonts w:ascii="Times New Roman" w:hAnsi="Times New Roman" w:cs="Times New Roman"/>
                <w:sz w:val="20"/>
                <w:szCs w:val="20"/>
              </w:rPr>
              <w:t xml:space="preserve">носить необходимые дополнения и </w:t>
            </w:r>
            <w:r w:rsidRPr="003B6AA0">
              <w:rPr>
                <w:rFonts w:ascii="Times New Roman" w:hAnsi="Times New Roman" w:cs="Times New Roman"/>
                <w:sz w:val="20"/>
                <w:szCs w:val="20"/>
              </w:rPr>
              <w:lastRenderedPageBreak/>
              <w:t>изменения в план и способ действия.</w:t>
            </w:r>
          </w:p>
          <w:p w:rsidR="00604E98" w:rsidRDefault="00604E98" w:rsidP="00FB3282">
            <w:pPr>
              <w:ind w:left="30" w:right="30"/>
              <w:rPr>
                <w:rFonts w:ascii="Times New Roman" w:hAnsi="Times New Roman" w:cs="Times New Roman"/>
                <w:sz w:val="20"/>
                <w:szCs w:val="20"/>
              </w:rPr>
            </w:pPr>
            <w:r w:rsidRPr="000B541D">
              <w:rPr>
                <w:rFonts w:ascii="Times New Roman" w:hAnsi="Times New Roman" w:cs="Times New Roman"/>
                <w:b/>
                <w:i/>
                <w:sz w:val="20"/>
                <w:szCs w:val="20"/>
                <w:u w:val="single"/>
              </w:rPr>
              <w:t xml:space="preserve"> </w:t>
            </w:r>
            <w:proofErr w:type="gramStart"/>
            <w:r w:rsidRPr="000B541D">
              <w:rPr>
                <w:rFonts w:ascii="Times New Roman" w:hAnsi="Times New Roman" w:cs="Times New Roman"/>
                <w:b/>
                <w:i/>
                <w:sz w:val="20"/>
                <w:szCs w:val="20"/>
                <w:u w:val="single"/>
              </w:rPr>
              <w:t>Регулятивные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6AA0">
              <w:rPr>
                <w:rFonts w:ascii="Times New Roman" w:hAnsi="Times New Roman" w:cs="Times New Roman"/>
                <w:sz w:val="20"/>
                <w:szCs w:val="20"/>
              </w:rPr>
              <w:t xml:space="preserve"> осознавать возни</w:t>
            </w:r>
          </w:p>
          <w:p w:rsidR="00604E98" w:rsidRPr="00356AB2" w:rsidRDefault="00604E98" w:rsidP="00FB3282">
            <w:pPr>
              <w:ind w:left="30" w:right="30"/>
              <w:rPr>
                <w:rFonts w:ascii="Times New Roman" w:hAnsi="Times New Roman" w:cs="Times New Roman"/>
                <w:sz w:val="20"/>
                <w:szCs w:val="20"/>
              </w:rPr>
            </w:pPr>
            <w:r w:rsidRPr="003B6AA0">
              <w:rPr>
                <w:rFonts w:ascii="Times New Roman" w:hAnsi="Times New Roman" w:cs="Times New Roman"/>
                <w:sz w:val="20"/>
                <w:szCs w:val="20"/>
              </w:rPr>
              <w:t>кающие трудности и стараться искать способы их преодоления.</w:t>
            </w:r>
          </w:p>
        </w:tc>
        <w:tc>
          <w:tcPr>
            <w:tcW w:w="1682" w:type="dxa"/>
            <w:tcBorders>
              <w:left w:val="single" w:sz="4" w:space="0" w:color="000000"/>
              <w:bottom w:val="single" w:sz="4" w:space="0" w:color="000000"/>
            </w:tcBorders>
            <w:shd w:val="clear" w:color="auto" w:fill="auto"/>
          </w:tcPr>
          <w:p w:rsidR="00604E98" w:rsidRPr="003E0952" w:rsidRDefault="00604E98" w:rsidP="00FB3282">
            <w:pPr>
              <w:snapToGrid w:val="0"/>
              <w:rPr>
                <w:rFonts w:ascii="Times New Roman" w:hAnsi="Times New Roman" w:cs="Times New Roman"/>
                <w:color w:val="000000"/>
                <w:sz w:val="20"/>
                <w:szCs w:val="20"/>
              </w:rPr>
            </w:pPr>
            <w:r w:rsidRPr="003E0952">
              <w:rPr>
                <w:rFonts w:ascii="Times New Roman" w:hAnsi="Times New Roman" w:cs="Times New Roman"/>
                <w:sz w:val="20"/>
                <w:szCs w:val="20"/>
              </w:rPr>
              <w:lastRenderedPageBreak/>
              <w:t xml:space="preserve">Появление желания умело пользоваться языком, зарождение сознательного отношения к </w:t>
            </w:r>
            <w:r w:rsidRPr="003E0952">
              <w:rPr>
                <w:rFonts w:ascii="Times New Roman" w:hAnsi="Times New Roman" w:cs="Times New Roman"/>
                <w:sz w:val="20"/>
                <w:szCs w:val="20"/>
              </w:rPr>
              <w:lastRenderedPageBreak/>
              <w:t>своей речи</w:t>
            </w:r>
          </w:p>
        </w:tc>
        <w:tc>
          <w:tcPr>
            <w:tcW w:w="1123" w:type="dxa"/>
            <w:tcBorders>
              <w:left w:val="single" w:sz="4" w:space="0" w:color="000000"/>
              <w:bottom w:val="single" w:sz="4" w:space="0" w:color="000000"/>
              <w:right w:val="single" w:sz="4" w:space="0" w:color="000000"/>
            </w:tcBorders>
          </w:tcPr>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lastRenderedPageBreak/>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206</w:t>
            </w:r>
          </w:p>
        </w:tc>
        <w:tc>
          <w:tcPr>
            <w:tcW w:w="2175"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Повторение   материала, изученного в 5 классе по теме «Морфология»</w:t>
            </w: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spacing w:val="-2"/>
                <w:sz w:val="20"/>
                <w:szCs w:val="20"/>
              </w:rPr>
              <w:t xml:space="preserve">Формирование у учащихся умений к осуществлению контрольной функции, контроль и самоконтроль изученных понятий:  </w:t>
            </w:r>
          </w:p>
          <w:p w:rsidR="00604E98" w:rsidRPr="00F00736" w:rsidRDefault="00604E98" w:rsidP="00FB3282">
            <w:pPr>
              <w:rPr>
                <w:rFonts w:ascii="Times New Roman" w:hAnsi="Times New Roman" w:cs="Times New Roman"/>
                <w:spacing w:val="-2"/>
                <w:sz w:val="20"/>
                <w:szCs w:val="20"/>
              </w:rPr>
            </w:pPr>
          </w:p>
        </w:tc>
        <w:tc>
          <w:tcPr>
            <w:tcW w:w="2521" w:type="dxa"/>
            <w:tcBorders>
              <w:left w:val="single" w:sz="4" w:space="0" w:color="000000"/>
              <w:bottom w:val="single" w:sz="4" w:space="0" w:color="000000"/>
            </w:tcBorders>
            <w:shd w:val="clear" w:color="auto" w:fill="auto"/>
          </w:tcPr>
          <w:p w:rsidR="00604E98" w:rsidRPr="00F00736" w:rsidRDefault="00604E98" w:rsidP="00FB3282">
            <w:pPr>
              <w:snapToGrid w:val="0"/>
              <w:ind w:right="30"/>
              <w:rPr>
                <w:rFonts w:ascii="Times New Roman" w:hAnsi="Times New Roman" w:cs="Times New Roman"/>
                <w:sz w:val="20"/>
                <w:szCs w:val="20"/>
              </w:rPr>
            </w:pPr>
            <w:r w:rsidRPr="003C7435">
              <w:rPr>
                <w:rFonts w:ascii="Times New Roman" w:hAnsi="Times New Roman" w:cs="Times New Roman"/>
                <w:sz w:val="20"/>
                <w:szCs w:val="20"/>
              </w:rPr>
              <w:t>Научиться</w:t>
            </w:r>
            <w:r w:rsidRPr="00E5370A">
              <w:rPr>
                <w:rStyle w:val="FontStyle17"/>
                <w:sz w:val="20"/>
                <w:szCs w:val="20"/>
              </w:rPr>
              <w:t xml:space="preserve"> </w:t>
            </w:r>
            <w:r>
              <w:rPr>
                <w:rStyle w:val="FontStyle17"/>
                <w:sz w:val="20"/>
                <w:szCs w:val="20"/>
              </w:rPr>
              <w:t xml:space="preserve"> </w:t>
            </w:r>
            <w:r w:rsidRPr="00E5370A">
              <w:rPr>
                <w:rStyle w:val="FontStyle17"/>
                <w:sz w:val="20"/>
                <w:szCs w:val="20"/>
              </w:rPr>
              <w:t>выяв</w:t>
            </w:r>
            <w:r w:rsidRPr="00E5370A">
              <w:rPr>
                <w:rStyle w:val="FontStyle17"/>
                <w:sz w:val="20"/>
                <w:szCs w:val="20"/>
              </w:rPr>
              <w:softHyphen/>
              <w:t>лять проблемные зоны в изученной теме и проектиро</w:t>
            </w:r>
            <w:r w:rsidRPr="00E5370A">
              <w:rPr>
                <w:rStyle w:val="FontStyle17"/>
                <w:sz w:val="20"/>
                <w:szCs w:val="20"/>
              </w:rPr>
              <w:softHyphen/>
              <w:t>вать способы их восполнения</w:t>
            </w:r>
            <w:r>
              <w:rPr>
                <w:rStyle w:val="FontStyle17"/>
                <w:sz w:val="20"/>
                <w:szCs w:val="20"/>
              </w:rPr>
              <w:t>.</w:t>
            </w:r>
          </w:p>
        </w:tc>
        <w:tc>
          <w:tcPr>
            <w:tcW w:w="2102" w:type="dxa"/>
            <w:tcBorders>
              <w:left w:val="single" w:sz="4" w:space="0" w:color="000000"/>
              <w:bottom w:val="single" w:sz="4" w:space="0" w:color="000000"/>
            </w:tcBorders>
            <w:shd w:val="clear" w:color="auto" w:fill="auto"/>
          </w:tcPr>
          <w:p w:rsidR="00604E98" w:rsidRPr="000B541D" w:rsidRDefault="00604E98" w:rsidP="00FB3282">
            <w:pPr>
              <w:snapToGrid w:val="0"/>
              <w:ind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3B6AA0"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 ф</w:t>
            </w:r>
            <w:r w:rsidRPr="003B6AA0">
              <w:rPr>
                <w:rFonts w:ascii="Times New Roman" w:hAnsi="Times New Roman" w:cs="Times New Roman"/>
                <w:sz w:val="20"/>
                <w:szCs w:val="20"/>
              </w:rPr>
              <w:t>орму</w:t>
            </w:r>
            <w:r w:rsidRPr="003B6AA0">
              <w:rPr>
                <w:rFonts w:ascii="Times New Roman" w:hAnsi="Times New Roman" w:cs="Times New Roman"/>
                <w:sz w:val="20"/>
                <w:szCs w:val="20"/>
              </w:rPr>
              <w:softHyphen/>
              <w:t>лировать собственное мнение.</w:t>
            </w:r>
          </w:p>
          <w:p w:rsidR="00604E98" w:rsidRPr="00AA361E" w:rsidRDefault="00604E98" w:rsidP="00FB3282">
            <w:pPr>
              <w:snapToGrid w:val="0"/>
              <w:rPr>
                <w:rFonts w:ascii="Times New Roman" w:hAnsi="Times New Roman" w:cs="Times New Roman"/>
                <w:b/>
                <w:i/>
                <w:sz w:val="20"/>
                <w:szCs w:val="20"/>
                <w:u w:val="single"/>
              </w:rPr>
            </w:pPr>
            <w:r w:rsidRPr="00A628DD">
              <w:rPr>
                <w:rFonts w:ascii="Times New Roman" w:hAnsi="Times New Roman" w:cs="Times New Roman"/>
                <w:b/>
                <w:i/>
                <w:sz w:val="20"/>
                <w:szCs w:val="20"/>
                <w:u w:val="single"/>
              </w:rPr>
              <w:t>Познавательные:</w:t>
            </w:r>
            <w:r w:rsidRPr="003B6AA0">
              <w:rPr>
                <w:rFonts w:ascii="Times New Roman" w:hAnsi="Times New Roman" w:cs="Times New Roman"/>
                <w:sz w:val="20"/>
                <w:szCs w:val="20"/>
              </w:rPr>
              <w:t xml:space="preserve"> </w:t>
            </w:r>
            <w:r>
              <w:rPr>
                <w:rFonts w:ascii="Times New Roman" w:hAnsi="Times New Roman" w:cs="Times New Roman"/>
                <w:sz w:val="20"/>
                <w:szCs w:val="20"/>
              </w:rPr>
              <w:t xml:space="preserve"> в</w:t>
            </w:r>
            <w:r w:rsidRPr="003B6AA0">
              <w:rPr>
                <w:rFonts w:ascii="Times New Roman" w:hAnsi="Times New Roman" w:cs="Times New Roman"/>
                <w:sz w:val="20"/>
                <w:szCs w:val="20"/>
              </w:rPr>
              <w:t>носить необходимые дополнения и изменения в план и способ действия.</w:t>
            </w:r>
          </w:p>
          <w:p w:rsidR="00604E98" w:rsidRDefault="00604E98" w:rsidP="00FB3282">
            <w:pPr>
              <w:ind w:left="30" w:right="30"/>
              <w:rPr>
                <w:rFonts w:ascii="Times New Roman" w:hAnsi="Times New Roman" w:cs="Times New Roman"/>
                <w:sz w:val="20"/>
                <w:szCs w:val="20"/>
              </w:rPr>
            </w:pPr>
            <w:r w:rsidRPr="000B541D">
              <w:rPr>
                <w:rFonts w:ascii="Times New Roman" w:hAnsi="Times New Roman" w:cs="Times New Roman"/>
                <w:b/>
                <w:i/>
                <w:sz w:val="20"/>
                <w:szCs w:val="20"/>
                <w:u w:val="single"/>
              </w:rPr>
              <w:t xml:space="preserve"> </w:t>
            </w:r>
            <w:proofErr w:type="gramStart"/>
            <w:r w:rsidRPr="000B541D">
              <w:rPr>
                <w:rFonts w:ascii="Times New Roman" w:hAnsi="Times New Roman" w:cs="Times New Roman"/>
                <w:b/>
                <w:i/>
                <w:sz w:val="20"/>
                <w:szCs w:val="20"/>
                <w:u w:val="single"/>
              </w:rPr>
              <w:t>Регулятивные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6AA0">
              <w:rPr>
                <w:rFonts w:ascii="Times New Roman" w:hAnsi="Times New Roman" w:cs="Times New Roman"/>
                <w:sz w:val="20"/>
                <w:szCs w:val="20"/>
              </w:rPr>
              <w:t xml:space="preserve"> осознавать возни</w:t>
            </w:r>
          </w:p>
          <w:p w:rsidR="00604E98" w:rsidRPr="00356AB2" w:rsidRDefault="00604E98" w:rsidP="00FB3282">
            <w:pPr>
              <w:ind w:left="30" w:right="30"/>
              <w:rPr>
                <w:rFonts w:ascii="Times New Roman" w:hAnsi="Times New Roman" w:cs="Times New Roman"/>
                <w:sz w:val="20"/>
                <w:szCs w:val="20"/>
              </w:rPr>
            </w:pPr>
            <w:r w:rsidRPr="003B6AA0">
              <w:rPr>
                <w:rFonts w:ascii="Times New Roman" w:hAnsi="Times New Roman" w:cs="Times New Roman"/>
                <w:sz w:val="20"/>
                <w:szCs w:val="20"/>
              </w:rPr>
              <w:t>кающие трудности и стараться искать способы их преодоления.</w:t>
            </w:r>
          </w:p>
        </w:tc>
        <w:tc>
          <w:tcPr>
            <w:tcW w:w="1682" w:type="dxa"/>
            <w:tcBorders>
              <w:left w:val="single" w:sz="4" w:space="0" w:color="000000"/>
              <w:bottom w:val="single" w:sz="4" w:space="0" w:color="000000"/>
            </w:tcBorders>
            <w:shd w:val="clear" w:color="auto" w:fill="auto"/>
          </w:tcPr>
          <w:p w:rsidR="00604E98" w:rsidRPr="003E0952" w:rsidRDefault="00604E98" w:rsidP="00FB3282">
            <w:pPr>
              <w:snapToGrid w:val="0"/>
              <w:rPr>
                <w:rFonts w:ascii="Times New Roman" w:hAnsi="Times New Roman" w:cs="Times New Roman"/>
                <w:color w:val="000000"/>
                <w:sz w:val="20"/>
                <w:szCs w:val="20"/>
              </w:rPr>
            </w:pPr>
            <w:r w:rsidRPr="003E0952">
              <w:rPr>
                <w:rFonts w:ascii="Times New Roman" w:hAnsi="Times New Roman" w:cs="Times New Roman"/>
                <w:sz w:val="20"/>
                <w:szCs w:val="20"/>
              </w:rPr>
              <w:t>Появление желания умело пользоваться языком, зарождение сознательного отношения к своей речи</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207</w:t>
            </w:r>
          </w:p>
        </w:tc>
        <w:tc>
          <w:tcPr>
            <w:tcW w:w="2175"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Повторение   материала, изученного в 5 классе </w:t>
            </w:r>
            <w:r w:rsidRPr="004F0DFB">
              <w:rPr>
                <w:rFonts w:ascii="Times New Roman" w:hAnsi="Times New Roman" w:cs="Times New Roman"/>
                <w:sz w:val="20"/>
                <w:szCs w:val="20"/>
              </w:rPr>
              <w:t>по теме «Синтаксис и пунктуация».</w:t>
            </w:r>
          </w:p>
        </w:tc>
        <w:tc>
          <w:tcPr>
            <w:tcW w:w="3430" w:type="dxa"/>
            <w:tcBorders>
              <w:left w:val="single" w:sz="4" w:space="0" w:color="000000"/>
              <w:bottom w:val="single" w:sz="4" w:space="0" w:color="000000"/>
            </w:tcBorders>
            <w:shd w:val="clear" w:color="auto" w:fill="auto"/>
          </w:tcPr>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spacing w:val="-2"/>
                <w:sz w:val="20"/>
                <w:szCs w:val="20"/>
              </w:rPr>
              <w:t xml:space="preserve">Формирование у учащихся умений к осуществлению контрольной функции, контроль и самоконтроль изученных понятий:  </w:t>
            </w:r>
          </w:p>
          <w:p w:rsidR="00604E98" w:rsidRPr="00F00736" w:rsidRDefault="00604E98" w:rsidP="00FB3282">
            <w:pPr>
              <w:rPr>
                <w:rFonts w:ascii="Times New Roman" w:hAnsi="Times New Roman" w:cs="Times New Roman"/>
                <w:spacing w:val="-2"/>
                <w:sz w:val="20"/>
                <w:szCs w:val="20"/>
              </w:rPr>
            </w:pPr>
          </w:p>
        </w:tc>
        <w:tc>
          <w:tcPr>
            <w:tcW w:w="2521" w:type="dxa"/>
            <w:tcBorders>
              <w:left w:val="single" w:sz="4" w:space="0" w:color="000000"/>
              <w:bottom w:val="single" w:sz="4" w:space="0" w:color="000000"/>
            </w:tcBorders>
            <w:shd w:val="clear" w:color="auto" w:fill="auto"/>
          </w:tcPr>
          <w:p w:rsidR="00604E98" w:rsidRPr="00F00736" w:rsidRDefault="00604E98" w:rsidP="00FB3282">
            <w:pPr>
              <w:snapToGrid w:val="0"/>
              <w:ind w:right="30"/>
              <w:rPr>
                <w:rFonts w:ascii="Times New Roman" w:hAnsi="Times New Roman" w:cs="Times New Roman"/>
                <w:sz w:val="20"/>
                <w:szCs w:val="20"/>
              </w:rPr>
            </w:pPr>
            <w:r w:rsidRPr="00E5370A">
              <w:rPr>
                <w:rStyle w:val="FontStyle17"/>
                <w:sz w:val="20"/>
                <w:szCs w:val="20"/>
              </w:rPr>
              <w:t xml:space="preserve"> Научиться </w:t>
            </w:r>
            <w:r>
              <w:rPr>
                <w:rStyle w:val="FontStyle17"/>
                <w:sz w:val="20"/>
                <w:szCs w:val="20"/>
              </w:rPr>
              <w:t xml:space="preserve"> </w:t>
            </w:r>
            <w:r w:rsidRPr="00E5370A">
              <w:rPr>
                <w:rStyle w:val="FontStyle17"/>
                <w:sz w:val="20"/>
                <w:szCs w:val="20"/>
              </w:rPr>
              <w:t>выяв</w:t>
            </w:r>
            <w:r w:rsidRPr="00E5370A">
              <w:rPr>
                <w:rStyle w:val="FontStyle17"/>
                <w:sz w:val="20"/>
                <w:szCs w:val="20"/>
              </w:rPr>
              <w:softHyphen/>
              <w:t>лять проблемные зоны в изученной теме и проектиро</w:t>
            </w:r>
            <w:r w:rsidRPr="00E5370A">
              <w:rPr>
                <w:rStyle w:val="FontStyle17"/>
                <w:sz w:val="20"/>
                <w:szCs w:val="20"/>
              </w:rPr>
              <w:softHyphen/>
              <w:t>вать способы их восполнения</w:t>
            </w:r>
            <w:r>
              <w:rPr>
                <w:rStyle w:val="FontStyle17"/>
                <w:sz w:val="20"/>
                <w:szCs w:val="20"/>
              </w:rPr>
              <w:t>.</w:t>
            </w:r>
          </w:p>
        </w:tc>
        <w:tc>
          <w:tcPr>
            <w:tcW w:w="2102" w:type="dxa"/>
            <w:tcBorders>
              <w:left w:val="single" w:sz="4" w:space="0" w:color="000000"/>
              <w:bottom w:val="single" w:sz="4" w:space="0" w:color="000000"/>
            </w:tcBorders>
            <w:shd w:val="clear" w:color="auto" w:fill="auto"/>
          </w:tcPr>
          <w:p w:rsidR="00604E98" w:rsidRPr="000B541D" w:rsidRDefault="00604E98" w:rsidP="00FB3282">
            <w:pPr>
              <w:snapToGrid w:val="0"/>
              <w:ind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3B6AA0"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 xml:space="preserve"> ф</w:t>
            </w:r>
            <w:r w:rsidRPr="003B6AA0">
              <w:rPr>
                <w:rFonts w:ascii="Times New Roman" w:hAnsi="Times New Roman" w:cs="Times New Roman"/>
                <w:sz w:val="20"/>
                <w:szCs w:val="20"/>
              </w:rPr>
              <w:t>орму</w:t>
            </w:r>
            <w:r w:rsidRPr="003B6AA0">
              <w:rPr>
                <w:rFonts w:ascii="Times New Roman" w:hAnsi="Times New Roman" w:cs="Times New Roman"/>
                <w:sz w:val="20"/>
                <w:szCs w:val="20"/>
              </w:rPr>
              <w:softHyphen/>
              <w:t>лировать собственное мнение.</w:t>
            </w:r>
          </w:p>
          <w:p w:rsidR="00604E98" w:rsidRPr="00AA361E" w:rsidRDefault="00604E98" w:rsidP="00FB3282">
            <w:pPr>
              <w:snapToGrid w:val="0"/>
              <w:rPr>
                <w:rFonts w:ascii="Times New Roman" w:hAnsi="Times New Roman" w:cs="Times New Roman"/>
                <w:b/>
                <w:i/>
                <w:sz w:val="20"/>
                <w:szCs w:val="20"/>
                <w:u w:val="single"/>
              </w:rPr>
            </w:pPr>
            <w:r w:rsidRPr="00A628DD">
              <w:rPr>
                <w:rFonts w:ascii="Times New Roman" w:hAnsi="Times New Roman" w:cs="Times New Roman"/>
                <w:b/>
                <w:i/>
                <w:sz w:val="20"/>
                <w:szCs w:val="20"/>
                <w:u w:val="single"/>
              </w:rPr>
              <w:t>Познавательные:</w:t>
            </w:r>
            <w:r w:rsidRPr="003B6AA0">
              <w:rPr>
                <w:rFonts w:ascii="Times New Roman" w:hAnsi="Times New Roman" w:cs="Times New Roman"/>
                <w:sz w:val="20"/>
                <w:szCs w:val="20"/>
              </w:rPr>
              <w:t xml:space="preserve"> </w:t>
            </w:r>
            <w:r>
              <w:rPr>
                <w:rFonts w:ascii="Times New Roman" w:hAnsi="Times New Roman" w:cs="Times New Roman"/>
                <w:sz w:val="20"/>
                <w:szCs w:val="20"/>
              </w:rPr>
              <w:t xml:space="preserve"> в</w:t>
            </w:r>
            <w:r w:rsidRPr="003B6AA0">
              <w:rPr>
                <w:rFonts w:ascii="Times New Roman" w:hAnsi="Times New Roman" w:cs="Times New Roman"/>
                <w:sz w:val="20"/>
                <w:szCs w:val="20"/>
              </w:rPr>
              <w:t xml:space="preserve">носить необходимые </w:t>
            </w:r>
            <w:r w:rsidRPr="003B6AA0">
              <w:rPr>
                <w:rFonts w:ascii="Times New Roman" w:hAnsi="Times New Roman" w:cs="Times New Roman"/>
                <w:sz w:val="20"/>
                <w:szCs w:val="20"/>
              </w:rPr>
              <w:lastRenderedPageBreak/>
              <w:t>дополнения и изменения в план и способ действия.</w:t>
            </w:r>
          </w:p>
          <w:p w:rsidR="00604E98" w:rsidRDefault="00604E98" w:rsidP="00FB3282">
            <w:pPr>
              <w:ind w:left="30" w:right="30"/>
              <w:rPr>
                <w:rFonts w:ascii="Times New Roman" w:hAnsi="Times New Roman" w:cs="Times New Roman"/>
                <w:sz w:val="20"/>
                <w:szCs w:val="20"/>
              </w:rPr>
            </w:pPr>
            <w:r w:rsidRPr="000B541D">
              <w:rPr>
                <w:rFonts w:ascii="Times New Roman" w:hAnsi="Times New Roman" w:cs="Times New Roman"/>
                <w:b/>
                <w:i/>
                <w:sz w:val="20"/>
                <w:szCs w:val="20"/>
                <w:u w:val="single"/>
              </w:rPr>
              <w:t xml:space="preserve"> </w:t>
            </w:r>
            <w:proofErr w:type="gramStart"/>
            <w:r w:rsidRPr="000B541D">
              <w:rPr>
                <w:rFonts w:ascii="Times New Roman" w:hAnsi="Times New Roman" w:cs="Times New Roman"/>
                <w:b/>
                <w:i/>
                <w:sz w:val="20"/>
                <w:szCs w:val="20"/>
                <w:u w:val="single"/>
              </w:rPr>
              <w:t>Регулятивные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6AA0">
              <w:rPr>
                <w:rFonts w:ascii="Times New Roman" w:hAnsi="Times New Roman" w:cs="Times New Roman"/>
                <w:sz w:val="20"/>
                <w:szCs w:val="20"/>
              </w:rPr>
              <w:t xml:space="preserve"> осознавать возни</w:t>
            </w:r>
          </w:p>
          <w:p w:rsidR="00604E98" w:rsidRPr="00356AB2" w:rsidRDefault="00604E98" w:rsidP="00FB3282">
            <w:pPr>
              <w:ind w:left="30" w:right="30"/>
              <w:rPr>
                <w:rFonts w:ascii="Times New Roman" w:hAnsi="Times New Roman" w:cs="Times New Roman"/>
                <w:sz w:val="20"/>
                <w:szCs w:val="20"/>
              </w:rPr>
            </w:pPr>
            <w:r w:rsidRPr="003B6AA0">
              <w:rPr>
                <w:rFonts w:ascii="Times New Roman" w:hAnsi="Times New Roman" w:cs="Times New Roman"/>
                <w:sz w:val="20"/>
                <w:szCs w:val="20"/>
              </w:rPr>
              <w:t>кающие трудности и стараться искать способы их преодоления.</w:t>
            </w:r>
          </w:p>
        </w:tc>
        <w:tc>
          <w:tcPr>
            <w:tcW w:w="1682" w:type="dxa"/>
            <w:tcBorders>
              <w:left w:val="single" w:sz="4" w:space="0" w:color="000000"/>
              <w:bottom w:val="single" w:sz="4" w:space="0" w:color="000000"/>
            </w:tcBorders>
            <w:shd w:val="clear" w:color="auto" w:fill="auto"/>
          </w:tcPr>
          <w:p w:rsidR="00604E98" w:rsidRPr="003E0952" w:rsidRDefault="00604E98" w:rsidP="00FB3282">
            <w:pPr>
              <w:snapToGrid w:val="0"/>
              <w:rPr>
                <w:rFonts w:ascii="Times New Roman" w:hAnsi="Times New Roman" w:cs="Times New Roman"/>
                <w:color w:val="000000"/>
                <w:sz w:val="20"/>
                <w:szCs w:val="20"/>
              </w:rPr>
            </w:pPr>
            <w:r w:rsidRPr="003E0952">
              <w:rPr>
                <w:rFonts w:ascii="Times New Roman" w:hAnsi="Times New Roman" w:cs="Times New Roman"/>
                <w:sz w:val="20"/>
                <w:szCs w:val="20"/>
              </w:rPr>
              <w:lastRenderedPageBreak/>
              <w:t xml:space="preserve">Появление желания умело пользоваться языком, зарождение сознательного отношения к </w:t>
            </w:r>
            <w:r w:rsidRPr="003E0952">
              <w:rPr>
                <w:rFonts w:ascii="Times New Roman" w:hAnsi="Times New Roman" w:cs="Times New Roman"/>
                <w:sz w:val="20"/>
                <w:szCs w:val="20"/>
              </w:rPr>
              <w:lastRenderedPageBreak/>
              <w:t>своей речи</w:t>
            </w:r>
          </w:p>
        </w:tc>
        <w:tc>
          <w:tcPr>
            <w:tcW w:w="1123" w:type="dxa"/>
            <w:tcBorders>
              <w:left w:val="single" w:sz="4" w:space="0" w:color="000000"/>
              <w:bottom w:val="single" w:sz="4" w:space="0" w:color="000000"/>
              <w:right w:val="single" w:sz="4" w:space="0" w:color="000000"/>
            </w:tcBorders>
            <w:shd w:val="clear" w:color="auto" w:fill="auto"/>
          </w:tcPr>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lastRenderedPageBreak/>
              <w:t>Выполне</w:t>
            </w:r>
          </w:p>
          <w:p w:rsidR="00604E98" w:rsidRDefault="00604E98" w:rsidP="00FB3282">
            <w:pPr>
              <w:snapToGrid w:val="0"/>
              <w:rPr>
                <w:rFonts w:ascii="Times New Roman" w:eastAsia="Calibri" w:hAnsi="Times New Roman" w:cs="Times New Roman"/>
                <w:sz w:val="20"/>
                <w:szCs w:val="20"/>
              </w:rPr>
            </w:pPr>
            <w:r w:rsidRPr="006427C7">
              <w:rPr>
                <w:rFonts w:ascii="Times New Roman" w:eastAsia="Calibri" w:hAnsi="Times New Roman" w:cs="Times New Roman"/>
                <w:sz w:val="20"/>
                <w:szCs w:val="20"/>
              </w:rPr>
              <w:t>ние упражне</w:t>
            </w:r>
          </w:p>
          <w:p w:rsidR="00604E98" w:rsidRPr="000961B7" w:rsidRDefault="00604E98" w:rsidP="00FB3282">
            <w:pPr>
              <w:snapToGrid w:val="0"/>
              <w:rPr>
                <w:rFonts w:ascii="Arial" w:hAnsi="Arial" w:cs="Arial"/>
              </w:rPr>
            </w:pPr>
            <w:r w:rsidRPr="006427C7">
              <w:rPr>
                <w:rFonts w:ascii="Times New Roman" w:eastAsia="Calibri" w:hAnsi="Times New Roman" w:cs="Times New Roman"/>
                <w:sz w:val="20"/>
                <w:szCs w:val="20"/>
              </w:rPr>
              <w:t>ний</w:t>
            </w:r>
            <w:r>
              <w:rPr>
                <w:rFonts w:ascii="Times New Roman" w:eastAsia="Calibri" w:hAnsi="Times New Roman" w:cs="Times New Roman"/>
                <w:sz w:val="20"/>
                <w:szCs w:val="20"/>
              </w:rPr>
              <w:t>.</w:t>
            </w:r>
          </w:p>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35296B" w:rsidRDefault="00604E98" w:rsidP="00FB3282">
            <w:pPr>
              <w:pStyle w:val="a8"/>
              <w:tabs>
                <w:tab w:val="left" w:pos="678"/>
              </w:tabs>
              <w:rPr>
                <w:rFonts w:ascii="Times New Roman" w:hAnsi="Times New Roman" w:cs="Times New Roman"/>
                <w:position w:val="6"/>
                <w:sz w:val="20"/>
                <w:szCs w:val="20"/>
              </w:rPr>
            </w:pPr>
            <w:proofErr w:type="gramStart"/>
            <w:r w:rsidRPr="0035296B">
              <w:rPr>
                <w:rFonts w:ascii="Times New Roman" w:hAnsi="Times New Roman" w:cs="Times New Roman"/>
                <w:position w:val="6"/>
                <w:sz w:val="20"/>
                <w:szCs w:val="20"/>
              </w:rPr>
              <w:lastRenderedPageBreak/>
              <w:t>Уместное</w:t>
            </w:r>
            <w:proofErr w:type="gramEnd"/>
            <w:r w:rsidRPr="0035296B">
              <w:rPr>
                <w:rFonts w:ascii="Times New Roman" w:hAnsi="Times New Roman" w:cs="Times New Roman"/>
                <w:position w:val="6"/>
                <w:sz w:val="20"/>
                <w:szCs w:val="20"/>
              </w:rPr>
              <w:t xml:space="preserve"> использо</w:t>
            </w:r>
            <w:r>
              <w:rPr>
                <w:rFonts w:ascii="Times New Roman" w:hAnsi="Times New Roman" w:cs="Times New Roman"/>
                <w:position w:val="6"/>
                <w:sz w:val="20"/>
                <w:szCs w:val="20"/>
              </w:rPr>
              <w:t>-</w:t>
            </w:r>
            <w:r w:rsidRPr="0035296B">
              <w:rPr>
                <w:rFonts w:ascii="Times New Roman" w:hAnsi="Times New Roman" w:cs="Times New Roman"/>
                <w:position w:val="6"/>
                <w:sz w:val="20"/>
                <w:szCs w:val="20"/>
              </w:rPr>
              <w:t xml:space="preserve">вание правил русского речевого этикета в </w:t>
            </w:r>
            <w:r w:rsidRPr="0035296B">
              <w:rPr>
                <w:rFonts w:ascii="Times New Roman" w:hAnsi="Times New Roman" w:cs="Times New Roman"/>
                <w:position w:val="6"/>
                <w:sz w:val="20"/>
                <w:szCs w:val="20"/>
              </w:rPr>
              <w:lastRenderedPageBreak/>
              <w:t>учебной деятельности и повседневной жизни.</w:t>
            </w:r>
          </w:p>
          <w:p w:rsidR="00604E98" w:rsidRPr="008A7DC5" w:rsidRDefault="00604E98" w:rsidP="00FB3282"/>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208</w:t>
            </w:r>
          </w:p>
        </w:tc>
        <w:tc>
          <w:tcPr>
            <w:tcW w:w="2175" w:type="dxa"/>
            <w:tcBorders>
              <w:left w:val="single" w:sz="4" w:space="0" w:color="000000"/>
              <w:bottom w:val="single" w:sz="4" w:space="0" w:color="000000"/>
            </w:tcBorders>
            <w:shd w:val="clear" w:color="auto" w:fill="auto"/>
          </w:tcPr>
          <w:p w:rsidR="00604E98" w:rsidRPr="009554CD" w:rsidRDefault="00604E98" w:rsidP="00FB3282">
            <w:pPr>
              <w:snapToGrid w:val="0"/>
              <w:rPr>
                <w:rFonts w:ascii="Times New Roman" w:hAnsi="Times New Roman" w:cs="Times New Roman"/>
                <w:sz w:val="20"/>
                <w:szCs w:val="20"/>
              </w:rPr>
            </w:pPr>
            <w:r w:rsidRPr="00D240E0">
              <w:rPr>
                <w:b/>
                <w:color w:val="0000FF"/>
                <w:sz w:val="18"/>
                <w:szCs w:val="18"/>
              </w:rPr>
              <w:t xml:space="preserve"> </w:t>
            </w:r>
            <w:r w:rsidRPr="009554CD">
              <w:rPr>
                <w:rFonts w:ascii="Times New Roman" w:hAnsi="Times New Roman" w:cs="Times New Roman"/>
                <w:sz w:val="20"/>
                <w:szCs w:val="20"/>
              </w:rPr>
              <w:t>Итоговый контрольный диктант с грамматическим заданием.</w:t>
            </w: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0B541D" w:rsidRDefault="00604E98" w:rsidP="00FB3282">
            <w:pPr>
              <w:rPr>
                <w:rFonts w:ascii="Times New Roman" w:hAnsi="Times New Roman" w:cs="Times New Roman"/>
                <w:sz w:val="20"/>
                <w:szCs w:val="20"/>
              </w:rPr>
            </w:pPr>
            <w:r w:rsidRPr="000B541D">
              <w:rPr>
                <w:rFonts w:ascii="Times New Roman" w:hAnsi="Times New Roman" w:cs="Times New Roman"/>
                <w:spacing w:val="-2"/>
                <w:sz w:val="20"/>
                <w:szCs w:val="20"/>
              </w:rPr>
              <w:t xml:space="preserve">Формирование у учащихся умений к осуществлению контрольной функции, контроль и самоконтроль изученных понятий:  </w:t>
            </w:r>
          </w:p>
          <w:p w:rsidR="00604E98" w:rsidRPr="001C31C1" w:rsidRDefault="00604E98" w:rsidP="00FB3282">
            <w:pPr>
              <w:rPr>
                <w:rFonts w:ascii="Times New Roman" w:hAnsi="Times New Roman" w:cs="Times New Roman"/>
                <w:sz w:val="20"/>
                <w:szCs w:val="20"/>
              </w:rPr>
            </w:pPr>
            <w:r>
              <w:rPr>
                <w:rFonts w:ascii="Times New Roman" w:hAnsi="Times New Roman" w:cs="Times New Roman"/>
                <w:sz w:val="20"/>
                <w:szCs w:val="20"/>
              </w:rPr>
              <w:t>н</w:t>
            </w:r>
            <w:r w:rsidRPr="000B541D">
              <w:rPr>
                <w:rFonts w:ascii="Times New Roman" w:hAnsi="Times New Roman" w:cs="Times New Roman"/>
                <w:sz w:val="20"/>
                <w:szCs w:val="20"/>
              </w:rPr>
              <w:t>аписание</w:t>
            </w:r>
            <w:r>
              <w:rPr>
                <w:rFonts w:ascii="Times New Roman" w:hAnsi="Times New Roman" w:cs="Times New Roman"/>
                <w:sz w:val="20"/>
                <w:szCs w:val="20"/>
              </w:rPr>
              <w:t xml:space="preserve"> контрольной </w:t>
            </w:r>
            <w:r w:rsidRPr="000B541D">
              <w:rPr>
                <w:rFonts w:ascii="Times New Roman" w:hAnsi="Times New Roman" w:cs="Times New Roman"/>
                <w:sz w:val="20"/>
                <w:szCs w:val="20"/>
              </w:rPr>
              <w:t xml:space="preserve"> работы</w:t>
            </w:r>
            <w:r>
              <w:rPr>
                <w:rFonts w:ascii="Times New Roman" w:hAnsi="Times New Roman" w:cs="Times New Roman"/>
                <w:sz w:val="20"/>
                <w:szCs w:val="20"/>
              </w:rPr>
              <w:t xml:space="preserve">, выполнение грамматического задания. </w:t>
            </w:r>
          </w:p>
          <w:p w:rsidR="00604E98" w:rsidRPr="001C31C1" w:rsidRDefault="00604E98" w:rsidP="00FB3282">
            <w:pPr>
              <w:snapToGrid w:val="0"/>
              <w:rPr>
                <w:rFonts w:ascii="Times New Roman" w:hAnsi="Times New Roman" w:cs="Times New Roman"/>
                <w:sz w:val="20"/>
                <w:szCs w:val="20"/>
              </w:rPr>
            </w:pPr>
          </w:p>
          <w:p w:rsidR="00604E98" w:rsidRPr="004F0DFB" w:rsidRDefault="00604E98" w:rsidP="00FB3282">
            <w:pPr>
              <w:snapToGrid w:val="0"/>
              <w:rPr>
                <w:rFonts w:ascii="Times New Roman" w:hAnsi="Times New Roman" w:cs="Times New Roman"/>
                <w:sz w:val="20"/>
                <w:szCs w:val="20"/>
              </w:rPr>
            </w:pPr>
          </w:p>
        </w:tc>
        <w:tc>
          <w:tcPr>
            <w:tcW w:w="2521" w:type="dxa"/>
            <w:tcBorders>
              <w:left w:val="single" w:sz="4" w:space="0" w:color="000000"/>
              <w:bottom w:val="single" w:sz="4" w:space="0" w:color="000000"/>
            </w:tcBorders>
            <w:shd w:val="clear" w:color="auto" w:fill="auto"/>
          </w:tcPr>
          <w:p w:rsidR="00604E98" w:rsidRPr="006818BA" w:rsidRDefault="00604E98" w:rsidP="00FB3282">
            <w:pPr>
              <w:snapToGrid w:val="0"/>
              <w:ind w:right="30"/>
              <w:rPr>
                <w:sz w:val="20"/>
                <w:szCs w:val="20"/>
              </w:rPr>
            </w:pPr>
            <w:r>
              <w:rPr>
                <w:rFonts w:ascii="Times New Roman" w:hAnsi="Times New Roman" w:cs="Times New Roman"/>
                <w:sz w:val="20"/>
                <w:szCs w:val="20"/>
              </w:rPr>
              <w:t>Научиться  г</w:t>
            </w:r>
            <w:r w:rsidRPr="001C31C1">
              <w:rPr>
                <w:rFonts w:ascii="Times New Roman" w:hAnsi="Times New Roman" w:cs="Times New Roman"/>
                <w:sz w:val="20"/>
                <w:szCs w:val="20"/>
              </w:rPr>
              <w:t>рамотно и каллиграфически правильно писать под диктовку текст, включающий изученные орфограммы и пунктограммы.</w:t>
            </w:r>
            <w:r w:rsidRPr="006818BA">
              <w:rPr>
                <w:sz w:val="20"/>
                <w:szCs w:val="20"/>
              </w:rPr>
              <w:t xml:space="preserve"> </w:t>
            </w:r>
          </w:p>
          <w:p w:rsidR="00604E98" w:rsidRPr="00D0054D" w:rsidRDefault="00604E98" w:rsidP="00FB3282">
            <w:pPr>
              <w:snapToGrid w:val="0"/>
              <w:rPr>
                <w:rFonts w:ascii="Times New Roman" w:hAnsi="Times New Roman" w:cs="Times New Roman"/>
                <w:sz w:val="20"/>
                <w:szCs w:val="20"/>
              </w:rPr>
            </w:pPr>
            <w:r w:rsidRPr="006818BA">
              <w:rPr>
                <w:sz w:val="20"/>
                <w:szCs w:val="20"/>
              </w:rPr>
              <w:br/>
            </w:r>
          </w:p>
        </w:tc>
        <w:tc>
          <w:tcPr>
            <w:tcW w:w="2102" w:type="dxa"/>
            <w:tcBorders>
              <w:left w:val="single" w:sz="4" w:space="0" w:color="000000"/>
              <w:bottom w:val="single" w:sz="4" w:space="0" w:color="000000"/>
            </w:tcBorders>
            <w:shd w:val="clear" w:color="auto" w:fill="auto"/>
          </w:tcPr>
          <w:p w:rsidR="00604E98" w:rsidRPr="001C31C1" w:rsidRDefault="00604E98" w:rsidP="00FB3282">
            <w:pPr>
              <w:ind w:left="30" w:right="30"/>
              <w:rPr>
                <w:rFonts w:ascii="Times New Roman" w:hAnsi="Times New Roman" w:cs="Times New Roman"/>
                <w:b/>
                <w:i/>
                <w:sz w:val="20"/>
                <w:szCs w:val="20"/>
                <w:u w:val="single"/>
              </w:rPr>
            </w:pPr>
            <w:r w:rsidRPr="001C31C1">
              <w:rPr>
                <w:rFonts w:ascii="Times New Roman" w:hAnsi="Times New Roman" w:cs="Times New Roman"/>
                <w:b/>
                <w:i/>
                <w:sz w:val="20"/>
                <w:szCs w:val="20"/>
                <w:u w:val="single"/>
              </w:rPr>
              <w:t>Коммуникативные:</w:t>
            </w:r>
          </w:p>
          <w:p w:rsidR="00604E98" w:rsidRPr="001C31C1" w:rsidRDefault="00604E98" w:rsidP="00FB3282">
            <w:pPr>
              <w:ind w:left="30" w:right="30"/>
              <w:rPr>
                <w:rFonts w:ascii="Times New Roman" w:hAnsi="Times New Roman" w:cs="Times New Roman"/>
                <w:sz w:val="20"/>
                <w:szCs w:val="20"/>
              </w:rPr>
            </w:pPr>
            <w:r w:rsidRPr="001C31C1">
              <w:rPr>
                <w:rFonts w:ascii="Times New Roman" w:hAnsi="Times New Roman" w:cs="Times New Roman"/>
                <w:sz w:val="20"/>
                <w:szCs w:val="20"/>
              </w:rPr>
              <w:t>оформлять свои мысли в письменной форме с учетом речевой ситуации.</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sidRPr="001C31C1">
              <w:rPr>
                <w:rFonts w:ascii="Times New Roman" w:hAnsi="Times New Roman" w:cs="Times New Roman"/>
                <w:sz w:val="20"/>
                <w:szCs w:val="20"/>
              </w:rPr>
              <w:t xml:space="preserve"> объяснять языковые явления, процессы, связи и отношения, выявленные в ходе  выполнения лингвистических задач.</w:t>
            </w:r>
          </w:p>
          <w:p w:rsidR="00604E98" w:rsidRDefault="00604E98" w:rsidP="00FB3282">
            <w:pPr>
              <w:pStyle w:val="Style6"/>
              <w:widowControl/>
              <w:spacing w:line="240" w:lineRule="auto"/>
              <w:ind w:left="14" w:hanging="14"/>
              <w:jc w:val="left"/>
              <w:rPr>
                <w:rFonts w:ascii="Times New Roman" w:hAnsi="Times New Roman"/>
                <w:sz w:val="20"/>
                <w:szCs w:val="20"/>
              </w:rPr>
            </w:pPr>
            <w:r w:rsidRPr="001C31C1">
              <w:rPr>
                <w:rFonts w:ascii="Times New Roman" w:hAnsi="Times New Roman"/>
                <w:b/>
                <w:i/>
                <w:sz w:val="20"/>
                <w:szCs w:val="20"/>
                <w:u w:val="single"/>
              </w:rPr>
              <w:t>Регулятивные:</w:t>
            </w:r>
            <w:r w:rsidRPr="001C31C1">
              <w:rPr>
                <w:rFonts w:ascii="Times New Roman" w:hAnsi="Times New Roman"/>
                <w:sz w:val="20"/>
                <w:szCs w:val="20"/>
              </w:rPr>
              <w:t xml:space="preserve"> формировать ситуа</w:t>
            </w:r>
          </w:p>
          <w:p w:rsidR="00604E98" w:rsidRPr="0027288F" w:rsidRDefault="00604E98" w:rsidP="00FB3282">
            <w:pPr>
              <w:pStyle w:val="Style6"/>
              <w:widowControl/>
              <w:spacing w:line="240" w:lineRule="auto"/>
              <w:ind w:left="14" w:hanging="14"/>
              <w:jc w:val="left"/>
              <w:rPr>
                <w:rFonts w:ascii="Times New Roman" w:hAnsi="Times New Roman"/>
                <w:bCs/>
                <w:iCs/>
                <w:sz w:val="20"/>
                <w:szCs w:val="20"/>
              </w:rPr>
            </w:pPr>
            <w:r w:rsidRPr="001C31C1">
              <w:rPr>
                <w:rFonts w:ascii="Times New Roman" w:hAnsi="Times New Roman"/>
                <w:sz w:val="20"/>
                <w:szCs w:val="20"/>
              </w:rPr>
              <w:t>цию саморегуляции.</w:t>
            </w:r>
          </w:p>
        </w:tc>
        <w:tc>
          <w:tcPr>
            <w:tcW w:w="1682"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О</w:t>
            </w:r>
            <w:r w:rsidRPr="00C829A1">
              <w:rPr>
                <w:rFonts w:ascii="Times New Roman" w:hAnsi="Times New Roman" w:cs="Times New Roman"/>
                <w:sz w:val="20"/>
                <w:szCs w:val="20"/>
              </w:rPr>
              <w:t>сознавать  себя как</w:t>
            </w:r>
            <w:r>
              <w:rPr>
                <w:rFonts w:ascii="Times New Roman" w:hAnsi="Times New Roman" w:cs="Times New Roman"/>
                <w:sz w:val="20"/>
                <w:szCs w:val="20"/>
              </w:rPr>
              <w:t xml:space="preserve">   </w:t>
            </w:r>
            <w:r w:rsidRPr="00C829A1">
              <w:rPr>
                <w:rFonts w:ascii="Times New Roman" w:hAnsi="Times New Roman" w:cs="Times New Roman"/>
                <w:sz w:val="20"/>
                <w:szCs w:val="20"/>
              </w:rPr>
              <w:t xml:space="preserve"> индивиду</w:t>
            </w:r>
          </w:p>
          <w:p w:rsidR="00604E98" w:rsidRPr="000961B7" w:rsidRDefault="00604E98" w:rsidP="00FB3282">
            <w:pPr>
              <w:snapToGrid w:val="0"/>
              <w:rPr>
                <w:rFonts w:ascii="Arial" w:hAnsi="Arial" w:cs="Arial"/>
              </w:rPr>
            </w:pPr>
            <w:r w:rsidRPr="00C829A1">
              <w:rPr>
                <w:rFonts w:ascii="Times New Roman" w:hAnsi="Times New Roman" w:cs="Times New Roman"/>
                <w:sz w:val="20"/>
                <w:szCs w:val="20"/>
              </w:rPr>
              <w:t>альность  и одновременно как члена общества</w:t>
            </w:r>
            <w:r w:rsidRPr="006818BA">
              <w:rPr>
                <w:sz w:val="20"/>
                <w:szCs w:val="20"/>
              </w:rPr>
              <w:t>.</w:t>
            </w:r>
          </w:p>
        </w:tc>
        <w:tc>
          <w:tcPr>
            <w:tcW w:w="1123" w:type="dxa"/>
            <w:tcBorders>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r>
              <w:rPr>
                <w:rFonts w:ascii="Times New Roman" w:hAnsi="Times New Roman" w:cs="Times New Roman"/>
                <w:sz w:val="20"/>
                <w:szCs w:val="20"/>
              </w:rPr>
              <w:t>Повторить орф., выучить словарные слова</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r w:rsidRPr="005450F6">
              <w:rPr>
                <w:rFonts w:ascii="Times New Roman" w:hAnsi="Times New Roman" w:cs="Times New Roman"/>
                <w:sz w:val="20"/>
                <w:szCs w:val="20"/>
              </w:rPr>
              <w:t xml:space="preserve">Владеть навыками </w:t>
            </w:r>
            <w:proofErr w:type="gramStart"/>
            <w:r w:rsidRPr="005450F6">
              <w:rPr>
                <w:rFonts w:ascii="Times New Roman" w:hAnsi="Times New Roman" w:cs="Times New Roman"/>
                <w:sz w:val="20"/>
                <w:szCs w:val="20"/>
              </w:rPr>
              <w:t>самоана-лиза</w:t>
            </w:r>
            <w:proofErr w:type="gramEnd"/>
            <w:r w:rsidRPr="005450F6">
              <w:rPr>
                <w:rFonts w:ascii="Times New Roman" w:hAnsi="Times New Roman" w:cs="Times New Roman"/>
                <w:sz w:val="20"/>
                <w:szCs w:val="20"/>
              </w:rPr>
              <w:t>, само-контроля</w:t>
            </w: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t>209</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Работа над ошибками, допущенными в контрольном диктанте.</w:t>
            </w:r>
          </w:p>
          <w:p w:rsidR="00604E98" w:rsidRPr="004F0DFB" w:rsidRDefault="00604E98" w:rsidP="00FB3282">
            <w:pPr>
              <w:snapToGrid w:val="0"/>
              <w:rPr>
                <w:rFonts w:ascii="Times New Roman" w:hAnsi="Times New Roman" w:cs="Times New Roman"/>
                <w:sz w:val="20"/>
                <w:szCs w:val="20"/>
              </w:rPr>
            </w:pPr>
          </w:p>
        </w:tc>
        <w:tc>
          <w:tcPr>
            <w:tcW w:w="3430"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0B541D">
              <w:rPr>
                <w:rFonts w:ascii="Times New Roman" w:hAnsi="Times New Roman" w:cs="Times New Roman"/>
                <w:spacing w:val="-2"/>
                <w:sz w:val="20"/>
                <w:szCs w:val="20"/>
              </w:rPr>
              <w:lastRenderedPageBreak/>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cs="Times New Roman"/>
                <w:spacing w:val="-2"/>
                <w:sz w:val="20"/>
                <w:szCs w:val="20"/>
              </w:rPr>
              <w:t xml:space="preserve"> самостоятельная работа  с текстом, фиксирование собственных </w:t>
            </w:r>
            <w:r>
              <w:rPr>
                <w:rFonts w:ascii="Times New Roman" w:hAnsi="Times New Roman" w:cs="Times New Roman"/>
                <w:spacing w:val="-2"/>
                <w:sz w:val="20"/>
                <w:szCs w:val="20"/>
              </w:rPr>
              <w:lastRenderedPageBreak/>
              <w:t>затруднений</w:t>
            </w:r>
            <w:proofErr w:type="gramStart"/>
            <w:r>
              <w:rPr>
                <w:rFonts w:ascii="Times New Roman" w:hAnsi="Times New Roman" w:cs="Times New Roman"/>
                <w:spacing w:val="-2"/>
                <w:sz w:val="20"/>
                <w:szCs w:val="20"/>
              </w:rPr>
              <w:t>,д</w:t>
            </w:r>
            <w:proofErr w:type="gramEnd"/>
            <w:r>
              <w:rPr>
                <w:rFonts w:ascii="Times New Roman" w:hAnsi="Times New Roman" w:cs="Times New Roman"/>
                <w:spacing w:val="-2"/>
                <w:sz w:val="20"/>
                <w:szCs w:val="20"/>
              </w:rPr>
              <w:t>иагностика ошибок</w:t>
            </w:r>
            <w:r w:rsidRPr="000B541D">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с последующим редактированием текста при консультативной помощи учителя.</w:t>
            </w:r>
          </w:p>
        </w:tc>
        <w:tc>
          <w:tcPr>
            <w:tcW w:w="2521" w:type="dxa"/>
            <w:tcBorders>
              <w:left w:val="single" w:sz="4" w:space="0" w:color="000000"/>
              <w:bottom w:val="single" w:sz="4" w:space="0" w:color="000000"/>
            </w:tcBorders>
            <w:shd w:val="clear" w:color="auto" w:fill="auto"/>
          </w:tcPr>
          <w:p w:rsidR="00604E98" w:rsidRPr="00D0054D"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Научиться</w:t>
            </w:r>
            <w:r w:rsidRPr="001C31C1">
              <w:rPr>
                <w:rFonts w:ascii="Times New Roman" w:hAnsi="Times New Roman" w:cs="Times New Roman"/>
                <w:iCs/>
                <w:sz w:val="20"/>
                <w:szCs w:val="20"/>
              </w:rPr>
              <w:t xml:space="preserve"> </w:t>
            </w:r>
            <w:r>
              <w:rPr>
                <w:rFonts w:ascii="Times New Roman" w:hAnsi="Times New Roman" w:cs="Times New Roman"/>
                <w:iCs/>
                <w:sz w:val="20"/>
                <w:szCs w:val="20"/>
              </w:rPr>
              <w:t xml:space="preserve"> о</w:t>
            </w:r>
            <w:r w:rsidRPr="001C31C1">
              <w:rPr>
                <w:rFonts w:ascii="Times New Roman" w:hAnsi="Times New Roman" w:cs="Times New Roman"/>
                <w:iCs/>
                <w:sz w:val="20"/>
                <w:szCs w:val="20"/>
              </w:rPr>
              <w:t>со</w:t>
            </w:r>
            <w:r>
              <w:rPr>
                <w:rFonts w:ascii="Times New Roman" w:hAnsi="Times New Roman" w:cs="Times New Roman"/>
                <w:iCs/>
                <w:sz w:val="20"/>
                <w:szCs w:val="20"/>
              </w:rPr>
              <w:t xml:space="preserve">знавать причины появления ошибок </w:t>
            </w:r>
            <w:r w:rsidRPr="001C31C1">
              <w:rPr>
                <w:rFonts w:ascii="Times New Roman" w:hAnsi="Times New Roman" w:cs="Times New Roman"/>
                <w:iCs/>
                <w:sz w:val="20"/>
                <w:szCs w:val="20"/>
              </w:rPr>
              <w:t xml:space="preserve"> и определять способы дейст</w:t>
            </w:r>
            <w:r>
              <w:rPr>
                <w:rFonts w:ascii="Times New Roman" w:hAnsi="Times New Roman" w:cs="Times New Roman"/>
                <w:iCs/>
                <w:sz w:val="20"/>
                <w:szCs w:val="20"/>
              </w:rPr>
              <w:t xml:space="preserve">вий, помогающих предотвратить их. </w:t>
            </w:r>
            <w:r w:rsidRPr="001C31C1">
              <w:rPr>
                <w:rFonts w:ascii="Times New Roman" w:hAnsi="Times New Roman" w:cs="Times New Roman"/>
                <w:iCs/>
                <w:sz w:val="20"/>
                <w:szCs w:val="20"/>
              </w:rPr>
              <w:t xml:space="preserve"> </w:t>
            </w:r>
            <w:r w:rsidRPr="003C7435">
              <w:rPr>
                <w:rFonts w:ascii="Times New Roman" w:hAnsi="Times New Roman" w:cs="Times New Roman"/>
                <w:sz w:val="20"/>
                <w:szCs w:val="20"/>
              </w:rPr>
              <w:lastRenderedPageBreak/>
              <w:t>Научиться производить  самокоррекцию индивидуального  маршрута восполнения проблемных зон в изученных темах</w:t>
            </w:r>
            <w:r>
              <w:rPr>
                <w:rFonts w:ascii="Times New Roman" w:hAnsi="Times New Roman" w:cs="Times New Roman"/>
                <w:sz w:val="20"/>
                <w:szCs w:val="20"/>
              </w:rPr>
              <w:t>.</w:t>
            </w:r>
            <w:r w:rsidRPr="00FE55EE">
              <w:rPr>
                <w:sz w:val="16"/>
                <w:szCs w:val="16"/>
              </w:rPr>
              <w:t xml:space="preserve"> </w:t>
            </w:r>
          </w:p>
        </w:tc>
        <w:tc>
          <w:tcPr>
            <w:tcW w:w="2102" w:type="dxa"/>
            <w:tcBorders>
              <w:left w:val="single" w:sz="4" w:space="0" w:color="000000"/>
              <w:bottom w:val="single" w:sz="4" w:space="0" w:color="000000"/>
            </w:tcBorders>
            <w:shd w:val="clear" w:color="auto" w:fill="auto"/>
          </w:tcPr>
          <w:p w:rsidR="00604E98" w:rsidRPr="001C31C1" w:rsidRDefault="00604E98" w:rsidP="00FB3282">
            <w:pPr>
              <w:snapToGrid w:val="0"/>
              <w:ind w:left="30" w:right="30"/>
              <w:rPr>
                <w:rFonts w:ascii="Times New Roman" w:hAnsi="Times New Roman" w:cs="Times New Roman"/>
                <w:b/>
                <w:i/>
                <w:sz w:val="20"/>
                <w:szCs w:val="20"/>
                <w:u w:val="single"/>
              </w:rPr>
            </w:pPr>
            <w:r w:rsidRPr="001C31C1">
              <w:rPr>
                <w:rFonts w:ascii="Times New Roman" w:hAnsi="Times New Roman" w:cs="Times New Roman"/>
                <w:b/>
                <w:i/>
                <w:sz w:val="20"/>
                <w:szCs w:val="20"/>
                <w:u w:val="single"/>
              </w:rPr>
              <w:lastRenderedPageBreak/>
              <w:t>Коммуникаимвные:</w:t>
            </w:r>
          </w:p>
          <w:p w:rsidR="00604E98" w:rsidRPr="001C31C1" w:rsidRDefault="00604E98" w:rsidP="00FB3282">
            <w:pPr>
              <w:snapToGrid w:val="0"/>
              <w:ind w:left="30" w:right="30"/>
              <w:rPr>
                <w:rFonts w:ascii="Times New Roman" w:hAnsi="Times New Roman" w:cs="Times New Roman"/>
                <w:sz w:val="20"/>
                <w:szCs w:val="20"/>
              </w:rPr>
            </w:pPr>
            <w:r w:rsidRPr="001C31C1">
              <w:rPr>
                <w:rFonts w:ascii="Times New Roman" w:hAnsi="Times New Roman" w:cs="Times New Roman"/>
                <w:sz w:val="20"/>
                <w:szCs w:val="20"/>
              </w:rPr>
              <w:t xml:space="preserve">формирование навыков работы </w:t>
            </w:r>
          </w:p>
          <w:p w:rsidR="00604E98" w:rsidRDefault="00604E98" w:rsidP="00FB3282">
            <w:pPr>
              <w:rPr>
                <w:rFonts w:ascii="Times New Roman" w:hAnsi="Times New Roman" w:cs="Times New Roman"/>
                <w:sz w:val="20"/>
                <w:szCs w:val="20"/>
              </w:rPr>
            </w:pPr>
            <w:r w:rsidRPr="001C31C1">
              <w:rPr>
                <w:rFonts w:ascii="Times New Roman" w:hAnsi="Times New Roman" w:cs="Times New Roman"/>
                <w:b/>
                <w:i/>
                <w:sz w:val="20"/>
                <w:szCs w:val="20"/>
                <w:u w:val="single"/>
              </w:rPr>
              <w:t>Познавательные:</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объяснять языковые </w:t>
            </w:r>
            <w:proofErr w:type="gramStart"/>
            <w:r>
              <w:rPr>
                <w:rFonts w:ascii="Times New Roman" w:hAnsi="Times New Roman" w:cs="Times New Roman"/>
                <w:sz w:val="20"/>
                <w:szCs w:val="20"/>
              </w:rPr>
              <w:t>явления</w:t>
            </w:r>
            <w:proofErr w:type="gramEnd"/>
            <w:r>
              <w:rPr>
                <w:rFonts w:ascii="Times New Roman" w:hAnsi="Times New Roman" w:cs="Times New Roman"/>
                <w:sz w:val="20"/>
                <w:szCs w:val="20"/>
              </w:rPr>
              <w:t xml:space="preserve"> </w:t>
            </w:r>
            <w:r w:rsidRPr="001C31C1">
              <w:rPr>
                <w:rFonts w:ascii="Times New Roman" w:hAnsi="Times New Roman" w:cs="Times New Roman"/>
                <w:sz w:val="20"/>
                <w:szCs w:val="20"/>
              </w:rPr>
              <w:t xml:space="preserve">выявленные в ходе </w:t>
            </w:r>
            <w:r>
              <w:rPr>
                <w:rFonts w:ascii="Times New Roman" w:hAnsi="Times New Roman" w:cs="Times New Roman"/>
                <w:sz w:val="20"/>
                <w:szCs w:val="20"/>
              </w:rPr>
              <w:t xml:space="preserve"> </w:t>
            </w:r>
            <w:r w:rsidRPr="001C31C1">
              <w:rPr>
                <w:rFonts w:ascii="Times New Roman" w:hAnsi="Times New Roman" w:cs="Times New Roman"/>
                <w:sz w:val="20"/>
                <w:szCs w:val="20"/>
              </w:rPr>
              <w:t>проектирова</w:t>
            </w:r>
          </w:p>
          <w:p w:rsidR="00604E98" w:rsidRDefault="00604E98" w:rsidP="00FB3282">
            <w:pPr>
              <w:rPr>
                <w:rFonts w:ascii="Times New Roman" w:hAnsi="Times New Roman" w:cs="Times New Roman"/>
                <w:sz w:val="20"/>
                <w:szCs w:val="20"/>
              </w:rPr>
            </w:pPr>
            <w:r w:rsidRPr="001C31C1">
              <w:rPr>
                <w:rFonts w:ascii="Times New Roman" w:hAnsi="Times New Roman" w:cs="Times New Roman"/>
                <w:sz w:val="20"/>
                <w:szCs w:val="20"/>
              </w:rPr>
              <w:t>ния  индивидуального маршрута восполне</w:t>
            </w:r>
          </w:p>
          <w:p w:rsidR="00604E98" w:rsidRPr="001C31C1" w:rsidRDefault="00604E98" w:rsidP="00FB3282">
            <w:pPr>
              <w:rPr>
                <w:rFonts w:ascii="Times New Roman" w:hAnsi="Times New Roman" w:cs="Times New Roman"/>
                <w:sz w:val="20"/>
                <w:szCs w:val="20"/>
              </w:rPr>
            </w:pPr>
            <w:r w:rsidRPr="001C31C1">
              <w:rPr>
                <w:rFonts w:ascii="Times New Roman" w:hAnsi="Times New Roman" w:cs="Times New Roman"/>
                <w:sz w:val="20"/>
                <w:szCs w:val="20"/>
              </w:rPr>
              <w:t>ния проблемных  вопросов в изученных темах.</w:t>
            </w:r>
          </w:p>
          <w:p w:rsidR="00604E98" w:rsidRDefault="00604E98" w:rsidP="00FB3282">
            <w:pPr>
              <w:snapToGrid w:val="0"/>
              <w:ind w:right="30"/>
              <w:rPr>
                <w:rFonts w:ascii="Times New Roman" w:hAnsi="Times New Roman" w:cs="Times New Roman"/>
                <w:sz w:val="20"/>
                <w:szCs w:val="20"/>
              </w:rPr>
            </w:pPr>
            <w:r w:rsidRPr="001C31C1">
              <w:rPr>
                <w:rFonts w:ascii="Times New Roman" w:hAnsi="Times New Roman" w:cs="Times New Roman"/>
                <w:b/>
                <w:i/>
                <w:sz w:val="20"/>
                <w:szCs w:val="20"/>
                <w:u w:val="single"/>
              </w:rPr>
              <w:t>Регулятивные:</w:t>
            </w:r>
            <w:r w:rsidRPr="001C31C1">
              <w:rPr>
                <w:rFonts w:ascii="Times New Roman" w:hAnsi="Times New Roman" w:cs="Times New Roman"/>
                <w:sz w:val="20"/>
                <w:szCs w:val="20"/>
              </w:rPr>
              <w:t xml:space="preserve"> формировать ситуа</w:t>
            </w:r>
          </w:p>
          <w:p w:rsidR="00604E98" w:rsidRPr="00D0054D" w:rsidRDefault="00604E98" w:rsidP="00FB3282">
            <w:pPr>
              <w:snapToGrid w:val="0"/>
              <w:ind w:right="30"/>
              <w:rPr>
                <w:rFonts w:ascii="Times New Roman" w:hAnsi="Times New Roman" w:cs="Times New Roman"/>
                <w:sz w:val="20"/>
                <w:szCs w:val="20"/>
              </w:rPr>
            </w:pPr>
            <w:r w:rsidRPr="001C31C1">
              <w:rPr>
                <w:rFonts w:ascii="Times New Roman" w:hAnsi="Times New Roman" w:cs="Times New Roman"/>
                <w:sz w:val="20"/>
                <w:szCs w:val="20"/>
              </w:rPr>
              <w:t>цию саморегуляции.</w:t>
            </w:r>
          </w:p>
        </w:tc>
        <w:tc>
          <w:tcPr>
            <w:tcW w:w="1682"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2D47ED">
              <w:rPr>
                <w:rFonts w:ascii="Times New Roman" w:hAnsi="Times New Roman" w:cs="Times New Roman"/>
                <w:sz w:val="20"/>
                <w:szCs w:val="20"/>
              </w:rPr>
              <w:lastRenderedPageBreak/>
              <w:t>Формирование навыков самоанализа и самоконтроля</w:t>
            </w:r>
          </w:p>
        </w:tc>
        <w:tc>
          <w:tcPr>
            <w:tcW w:w="1123" w:type="dxa"/>
            <w:tcBorders>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r w:rsidRPr="004F0DFB">
              <w:rPr>
                <w:rFonts w:ascii="Times New Roman" w:hAnsi="Times New Roman" w:cs="Times New Roman"/>
                <w:sz w:val="20"/>
                <w:szCs w:val="20"/>
              </w:rPr>
              <w:t>Работа над ошибками</w:t>
            </w: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r w:rsidR="00604E98" w:rsidRPr="000961B7" w:rsidTr="00914E30">
        <w:tc>
          <w:tcPr>
            <w:tcW w:w="827"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Pr>
                <w:rFonts w:ascii="Times New Roman" w:hAnsi="Times New Roman" w:cs="Times New Roman"/>
                <w:sz w:val="20"/>
                <w:szCs w:val="20"/>
              </w:rPr>
              <w:lastRenderedPageBreak/>
              <w:t>210</w:t>
            </w:r>
          </w:p>
        </w:tc>
        <w:tc>
          <w:tcPr>
            <w:tcW w:w="2175" w:type="dxa"/>
            <w:tcBorders>
              <w:left w:val="single" w:sz="4" w:space="0" w:color="000000"/>
              <w:bottom w:val="single" w:sz="4" w:space="0" w:color="000000"/>
            </w:tcBorders>
            <w:shd w:val="clear" w:color="auto" w:fill="auto"/>
          </w:tcPr>
          <w:p w:rsidR="00604E98" w:rsidRPr="004F0DFB" w:rsidRDefault="00604E98" w:rsidP="00FB3282">
            <w:pPr>
              <w:snapToGrid w:val="0"/>
              <w:rPr>
                <w:rFonts w:ascii="Times New Roman" w:hAnsi="Times New Roman" w:cs="Times New Roman"/>
                <w:sz w:val="20"/>
                <w:szCs w:val="20"/>
              </w:rPr>
            </w:pPr>
            <w:r w:rsidRPr="004F0DFB">
              <w:rPr>
                <w:rFonts w:ascii="Times New Roman" w:hAnsi="Times New Roman" w:cs="Times New Roman"/>
                <w:sz w:val="20"/>
                <w:szCs w:val="20"/>
              </w:rPr>
              <w:t>Итоги года.</w:t>
            </w:r>
          </w:p>
        </w:tc>
        <w:tc>
          <w:tcPr>
            <w:tcW w:w="3430" w:type="dxa"/>
            <w:tcBorders>
              <w:left w:val="single" w:sz="4" w:space="0" w:color="000000"/>
              <w:bottom w:val="single" w:sz="4" w:space="0" w:color="000000"/>
            </w:tcBorders>
            <w:shd w:val="clear" w:color="auto" w:fill="auto"/>
          </w:tcPr>
          <w:p w:rsidR="00604E98" w:rsidRPr="00F00736" w:rsidRDefault="00604E98" w:rsidP="00FB3282">
            <w:pPr>
              <w:snapToGrid w:val="0"/>
              <w:rPr>
                <w:rFonts w:ascii="Times New Roman" w:hAnsi="Times New Roman" w:cs="Times New Roman"/>
                <w:sz w:val="20"/>
                <w:szCs w:val="20"/>
              </w:rPr>
            </w:pPr>
            <w:r>
              <w:rPr>
                <w:rFonts w:ascii="Times New Roman" w:hAnsi="Times New Roman" w:cs="Times New Roman"/>
                <w:spacing w:val="-2"/>
                <w:sz w:val="20"/>
                <w:szCs w:val="20"/>
              </w:rPr>
              <w:t xml:space="preserve">Систематизации изученного </w:t>
            </w:r>
            <w:r w:rsidRPr="00F00736">
              <w:rPr>
                <w:rFonts w:ascii="Times New Roman" w:hAnsi="Times New Roman" w:cs="Times New Roman"/>
                <w:spacing w:val="-2"/>
                <w:sz w:val="20"/>
                <w:szCs w:val="20"/>
              </w:rPr>
              <w:t>предметного содержания</w:t>
            </w:r>
            <w:r>
              <w:rPr>
                <w:rFonts w:ascii="Times New Roman" w:hAnsi="Times New Roman" w:cs="Times New Roman"/>
                <w:spacing w:val="-2"/>
                <w:sz w:val="20"/>
                <w:szCs w:val="20"/>
              </w:rPr>
              <w:t>.</w:t>
            </w:r>
          </w:p>
        </w:tc>
        <w:tc>
          <w:tcPr>
            <w:tcW w:w="2521" w:type="dxa"/>
            <w:tcBorders>
              <w:left w:val="single" w:sz="4" w:space="0" w:color="000000"/>
              <w:bottom w:val="single" w:sz="4" w:space="0" w:color="000000"/>
            </w:tcBorders>
            <w:shd w:val="clear" w:color="auto" w:fill="auto"/>
          </w:tcPr>
          <w:p w:rsidR="00604E98" w:rsidRPr="000961B7" w:rsidRDefault="00604E98" w:rsidP="00FB3282">
            <w:pPr>
              <w:snapToGrid w:val="0"/>
              <w:rPr>
                <w:rFonts w:ascii="Arial" w:hAnsi="Arial" w:cs="Arial"/>
              </w:rPr>
            </w:pPr>
            <w:r w:rsidRPr="0027288F">
              <w:rPr>
                <w:rFonts w:ascii="Times New Roman" w:hAnsi="Times New Roman" w:cs="Times New Roman"/>
                <w:sz w:val="20"/>
                <w:szCs w:val="20"/>
              </w:rPr>
              <w:t xml:space="preserve">Научиться </w:t>
            </w:r>
            <w:r>
              <w:rPr>
                <w:rFonts w:ascii="Times New Roman" w:hAnsi="Times New Roman" w:cs="Times New Roman"/>
                <w:sz w:val="20"/>
                <w:szCs w:val="20"/>
              </w:rPr>
              <w:t xml:space="preserve"> </w:t>
            </w:r>
            <w:r w:rsidRPr="0027288F">
              <w:rPr>
                <w:rFonts w:ascii="Times New Roman" w:hAnsi="Times New Roman" w:cs="Times New Roman"/>
                <w:sz w:val="20"/>
                <w:szCs w:val="20"/>
              </w:rPr>
              <w:t xml:space="preserve"> грамотно</w:t>
            </w:r>
            <w:r>
              <w:rPr>
                <w:rFonts w:ascii="Times New Roman" w:hAnsi="Times New Roman" w:cs="Times New Roman"/>
                <w:sz w:val="20"/>
                <w:szCs w:val="20"/>
              </w:rPr>
              <w:t>,</w:t>
            </w:r>
            <w:r w:rsidRPr="0027288F">
              <w:rPr>
                <w:rFonts w:ascii="Times New Roman" w:hAnsi="Times New Roman" w:cs="Times New Roman"/>
                <w:sz w:val="20"/>
                <w:szCs w:val="20"/>
              </w:rPr>
              <w:t xml:space="preserve"> пунктуационно оформлять свою письменную речь, выполнять  пунктуационный и синтаксический разборы</w:t>
            </w:r>
            <w:r w:rsidRPr="00FE55EE">
              <w:rPr>
                <w:sz w:val="16"/>
                <w:szCs w:val="16"/>
              </w:rPr>
              <w:t>.</w:t>
            </w:r>
          </w:p>
        </w:tc>
        <w:tc>
          <w:tcPr>
            <w:tcW w:w="2102" w:type="dxa"/>
            <w:tcBorders>
              <w:left w:val="single" w:sz="4" w:space="0" w:color="000000"/>
              <w:bottom w:val="single" w:sz="4" w:space="0" w:color="000000"/>
            </w:tcBorders>
            <w:shd w:val="clear" w:color="auto" w:fill="auto"/>
          </w:tcPr>
          <w:p w:rsidR="00604E98" w:rsidRPr="000B541D" w:rsidRDefault="00604E98" w:rsidP="00FB3282">
            <w:pPr>
              <w:snapToGrid w:val="0"/>
              <w:ind w:right="30"/>
              <w:rPr>
                <w:rFonts w:ascii="Times New Roman" w:hAnsi="Times New Roman" w:cs="Times New Roman"/>
                <w:b/>
                <w:i/>
                <w:sz w:val="20"/>
                <w:szCs w:val="20"/>
                <w:u w:val="single"/>
              </w:rPr>
            </w:pPr>
            <w:r w:rsidRPr="000B541D">
              <w:rPr>
                <w:rFonts w:ascii="Times New Roman" w:hAnsi="Times New Roman" w:cs="Times New Roman"/>
                <w:b/>
                <w:i/>
                <w:sz w:val="20"/>
                <w:szCs w:val="20"/>
                <w:u w:val="single"/>
              </w:rPr>
              <w:t>Коммуника</w:t>
            </w:r>
            <w:r>
              <w:rPr>
                <w:rFonts w:ascii="Times New Roman" w:hAnsi="Times New Roman" w:cs="Times New Roman"/>
                <w:b/>
                <w:i/>
                <w:sz w:val="20"/>
                <w:szCs w:val="20"/>
                <w:u w:val="single"/>
              </w:rPr>
              <w:t>ти</w:t>
            </w:r>
            <w:r w:rsidRPr="000B541D">
              <w:rPr>
                <w:rFonts w:ascii="Times New Roman" w:hAnsi="Times New Roman" w:cs="Times New Roman"/>
                <w:b/>
                <w:i/>
                <w:sz w:val="20"/>
                <w:szCs w:val="20"/>
                <w:u w:val="single"/>
              </w:rPr>
              <w:t>вные:</w:t>
            </w:r>
          </w:p>
          <w:p w:rsidR="00604E98" w:rsidRPr="00D0054D" w:rsidRDefault="00604E98" w:rsidP="00FB3282">
            <w:pPr>
              <w:snapToGrid w:val="0"/>
              <w:rPr>
                <w:rFonts w:ascii="Times New Roman" w:hAnsi="Times New Roman" w:cs="Times New Roman"/>
                <w:sz w:val="20"/>
                <w:szCs w:val="20"/>
              </w:rPr>
            </w:pPr>
            <w:r w:rsidRPr="00D0054D">
              <w:rPr>
                <w:rFonts w:ascii="Times New Roman" w:hAnsi="Times New Roman" w:cs="Times New Roman"/>
                <w:color w:val="000000"/>
                <w:sz w:val="20"/>
                <w:szCs w:val="20"/>
              </w:rPr>
              <w:t xml:space="preserve"> </w:t>
            </w:r>
            <w:r>
              <w:rPr>
                <w:rFonts w:ascii="Times New Roman" w:hAnsi="Times New Roman" w:cs="Times New Roman"/>
                <w:color w:val="000000"/>
                <w:sz w:val="20"/>
                <w:szCs w:val="20"/>
              </w:rPr>
              <w:t>к</w:t>
            </w:r>
            <w:r w:rsidRPr="00D0054D">
              <w:rPr>
                <w:rFonts w:ascii="Times New Roman" w:hAnsi="Times New Roman" w:cs="Times New Roman"/>
                <w:color w:val="000000"/>
                <w:sz w:val="20"/>
                <w:szCs w:val="20"/>
              </w:rPr>
              <w:t>онтроль, коррекция, оценка действий</w:t>
            </w:r>
            <w:r>
              <w:rPr>
                <w:rFonts w:ascii="Times New Roman" w:hAnsi="Times New Roman" w:cs="Times New Roman"/>
                <w:color w:val="000000"/>
                <w:sz w:val="20"/>
                <w:szCs w:val="20"/>
              </w:rPr>
              <w:t>.</w:t>
            </w:r>
            <w:r w:rsidRPr="00D0054D">
              <w:rPr>
                <w:rFonts w:ascii="Times New Roman" w:hAnsi="Times New Roman" w:cs="Times New Roman"/>
                <w:color w:val="000000"/>
                <w:sz w:val="20"/>
                <w:szCs w:val="20"/>
              </w:rPr>
              <w:t xml:space="preserve"> </w:t>
            </w:r>
          </w:p>
          <w:p w:rsidR="00604E98" w:rsidRDefault="00604E98" w:rsidP="00FB3282">
            <w:pPr>
              <w:autoSpaceDE w:val="0"/>
              <w:autoSpaceDN w:val="0"/>
              <w:adjustRightInd w:val="0"/>
              <w:rPr>
                <w:rFonts w:ascii="Times New Roman" w:hAnsi="Times New Roman" w:cs="Times New Roman"/>
                <w:color w:val="000000"/>
                <w:sz w:val="20"/>
                <w:szCs w:val="20"/>
              </w:rPr>
            </w:pPr>
            <w:r w:rsidRPr="001C31C1">
              <w:rPr>
                <w:rFonts w:ascii="Times New Roman" w:hAnsi="Times New Roman" w:cs="Times New Roman"/>
                <w:b/>
                <w:i/>
                <w:sz w:val="20"/>
                <w:szCs w:val="20"/>
                <w:u w:val="single"/>
              </w:rPr>
              <w:t xml:space="preserve"> </w:t>
            </w:r>
            <w:proofErr w:type="gramStart"/>
            <w:r w:rsidRPr="001C31C1">
              <w:rPr>
                <w:rFonts w:ascii="Times New Roman" w:hAnsi="Times New Roman" w:cs="Times New Roman"/>
                <w:b/>
                <w:i/>
                <w:sz w:val="20"/>
                <w:szCs w:val="20"/>
                <w:u w:val="single"/>
              </w:rPr>
              <w:t>Познавательные</w:t>
            </w:r>
            <w:proofErr w:type="gramEnd"/>
            <w:r w:rsidRPr="001C31C1">
              <w:rPr>
                <w:rFonts w:ascii="Times New Roman" w:hAnsi="Times New Roman" w:cs="Times New Roman"/>
                <w:b/>
                <w:i/>
                <w:sz w:val="20"/>
                <w:szCs w:val="20"/>
                <w:u w:val="single"/>
              </w:rPr>
              <w:t>:</w:t>
            </w:r>
            <w:r w:rsidRPr="001C31C1">
              <w:rPr>
                <w:rFonts w:ascii="Times New Roman" w:hAnsi="Times New Roman" w:cs="Times New Roman"/>
                <w:sz w:val="20"/>
                <w:szCs w:val="20"/>
              </w:rPr>
              <w:t xml:space="preserve"> </w:t>
            </w:r>
            <w:r w:rsidRPr="00D0054D">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w:t>
            </w:r>
            <w:r w:rsidRPr="00D0054D">
              <w:rPr>
                <w:rFonts w:ascii="Times New Roman" w:hAnsi="Times New Roman" w:cs="Times New Roman"/>
                <w:color w:val="000000"/>
                <w:sz w:val="20"/>
                <w:szCs w:val="20"/>
              </w:rPr>
              <w:t>мение структури</w:t>
            </w:r>
          </w:p>
          <w:p w:rsidR="00604E98" w:rsidRPr="00D0054D" w:rsidRDefault="00604E98" w:rsidP="00FB3282">
            <w:pPr>
              <w:autoSpaceDE w:val="0"/>
              <w:autoSpaceDN w:val="0"/>
              <w:adjustRightInd w:val="0"/>
              <w:rPr>
                <w:rFonts w:ascii="Times New Roman" w:hAnsi="Times New Roman" w:cs="Times New Roman"/>
                <w:i/>
                <w:color w:val="000000"/>
                <w:sz w:val="20"/>
                <w:szCs w:val="20"/>
              </w:rPr>
            </w:pPr>
            <w:r w:rsidRPr="00D0054D">
              <w:rPr>
                <w:rFonts w:ascii="Times New Roman" w:hAnsi="Times New Roman" w:cs="Times New Roman"/>
                <w:color w:val="000000"/>
                <w:sz w:val="20"/>
                <w:szCs w:val="20"/>
              </w:rPr>
              <w:t>ровать знания</w:t>
            </w:r>
            <w:r>
              <w:rPr>
                <w:rFonts w:ascii="Times New Roman" w:hAnsi="Times New Roman" w:cs="Times New Roman"/>
                <w:color w:val="000000"/>
                <w:sz w:val="20"/>
                <w:szCs w:val="20"/>
              </w:rPr>
              <w:t>.</w:t>
            </w:r>
          </w:p>
          <w:p w:rsidR="00604E98" w:rsidRDefault="00604E98" w:rsidP="00FB3282">
            <w:pPr>
              <w:snapToGrid w:val="0"/>
              <w:rPr>
                <w:rFonts w:ascii="Times New Roman" w:hAnsi="Times New Roman" w:cs="Times New Roman"/>
                <w:color w:val="000000"/>
                <w:sz w:val="20"/>
                <w:szCs w:val="20"/>
              </w:rPr>
            </w:pPr>
            <w:proofErr w:type="gramStart"/>
            <w:r w:rsidRPr="000B541D">
              <w:rPr>
                <w:rFonts w:ascii="Times New Roman" w:hAnsi="Times New Roman" w:cs="Times New Roman"/>
                <w:b/>
                <w:i/>
                <w:sz w:val="20"/>
                <w:szCs w:val="20"/>
                <w:u w:val="single"/>
              </w:rPr>
              <w:t>Регулятивные</w:t>
            </w:r>
            <w:proofErr w:type="gramEnd"/>
            <w:r w:rsidRPr="000B541D">
              <w:rPr>
                <w:rFonts w:ascii="Times New Roman" w:hAnsi="Times New Roman" w:cs="Times New Roman"/>
                <w:b/>
                <w:i/>
                <w:sz w:val="20"/>
                <w:szCs w:val="20"/>
                <w:u w:val="single"/>
              </w:rPr>
              <w:t>:</w:t>
            </w:r>
            <w:r w:rsidRPr="000B54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054D">
              <w:rPr>
                <w:rFonts w:ascii="Times New Roman" w:hAnsi="Times New Roman" w:cs="Times New Roman"/>
                <w:i/>
                <w:color w:val="000000"/>
                <w:sz w:val="20"/>
                <w:szCs w:val="20"/>
              </w:rPr>
              <w:t xml:space="preserve"> </w:t>
            </w:r>
            <w:r>
              <w:rPr>
                <w:rFonts w:ascii="Times New Roman" w:hAnsi="Times New Roman" w:cs="Times New Roman"/>
                <w:color w:val="000000"/>
                <w:sz w:val="20"/>
                <w:szCs w:val="20"/>
              </w:rPr>
              <w:t>в</w:t>
            </w:r>
            <w:r w:rsidRPr="00D0054D">
              <w:rPr>
                <w:rFonts w:ascii="Times New Roman" w:hAnsi="Times New Roman" w:cs="Times New Roman"/>
                <w:color w:val="000000"/>
                <w:sz w:val="20"/>
                <w:szCs w:val="20"/>
              </w:rPr>
              <w:t>несение необхо</w:t>
            </w:r>
          </w:p>
          <w:p w:rsidR="00604E98" w:rsidRPr="0027288F" w:rsidRDefault="00604E98" w:rsidP="00FB3282">
            <w:pPr>
              <w:snapToGrid w:val="0"/>
              <w:rPr>
                <w:rFonts w:ascii="Times New Roman" w:hAnsi="Times New Roman" w:cs="Times New Roman"/>
                <w:sz w:val="20"/>
                <w:szCs w:val="20"/>
              </w:rPr>
            </w:pPr>
            <w:r w:rsidRPr="00D0054D">
              <w:rPr>
                <w:rFonts w:ascii="Times New Roman" w:hAnsi="Times New Roman" w:cs="Times New Roman"/>
                <w:color w:val="000000"/>
                <w:sz w:val="20"/>
                <w:szCs w:val="20"/>
              </w:rPr>
              <w:t>димых дополнений и корректив в план действия</w:t>
            </w:r>
            <w:r>
              <w:rPr>
                <w:rFonts w:ascii="Times New Roman" w:hAnsi="Times New Roman" w:cs="Times New Roman"/>
                <w:color w:val="000000"/>
                <w:sz w:val="20"/>
                <w:szCs w:val="20"/>
              </w:rPr>
              <w:t>.</w:t>
            </w:r>
          </w:p>
        </w:tc>
        <w:tc>
          <w:tcPr>
            <w:tcW w:w="1682" w:type="dxa"/>
            <w:tcBorders>
              <w:left w:val="single" w:sz="4" w:space="0" w:color="000000"/>
              <w:bottom w:val="single" w:sz="4" w:space="0" w:color="000000"/>
            </w:tcBorders>
            <w:shd w:val="clear" w:color="auto" w:fill="auto"/>
          </w:tcPr>
          <w:p w:rsidR="00604E98" w:rsidRPr="0027288F" w:rsidRDefault="00604E98" w:rsidP="00FB3282">
            <w:pPr>
              <w:rPr>
                <w:rFonts w:ascii="Times New Roman" w:hAnsi="Times New Roman" w:cs="Times New Roman"/>
                <w:sz w:val="20"/>
                <w:szCs w:val="20"/>
              </w:rPr>
            </w:pPr>
            <w:r w:rsidRPr="0027288F">
              <w:rPr>
                <w:rFonts w:ascii="Times New Roman" w:hAnsi="Times New Roman" w:cs="Times New Roman"/>
                <w:sz w:val="20"/>
                <w:szCs w:val="20"/>
              </w:rPr>
              <w:t>Появление желания умело пользоваться языком, зарождение сознательного отношения к своей речи.</w:t>
            </w:r>
          </w:p>
          <w:p w:rsidR="00604E98" w:rsidRPr="000961B7" w:rsidRDefault="00604E98" w:rsidP="00FB3282">
            <w:pPr>
              <w:snapToGrid w:val="0"/>
              <w:rPr>
                <w:rFonts w:ascii="Arial" w:hAnsi="Arial" w:cs="Arial"/>
              </w:rPr>
            </w:pPr>
          </w:p>
        </w:tc>
        <w:tc>
          <w:tcPr>
            <w:tcW w:w="1123" w:type="dxa"/>
            <w:tcBorders>
              <w:left w:val="single" w:sz="4" w:space="0" w:color="000000"/>
              <w:bottom w:val="single" w:sz="4" w:space="0" w:color="000000"/>
              <w:right w:val="single" w:sz="4" w:space="0" w:color="000000"/>
            </w:tcBorders>
            <w:shd w:val="clear" w:color="auto" w:fill="auto"/>
          </w:tcPr>
          <w:p w:rsidR="00604E98" w:rsidRPr="000961B7" w:rsidRDefault="00604E98" w:rsidP="00FB3282">
            <w:pPr>
              <w:snapToGrid w:val="0"/>
              <w:rPr>
                <w:rFonts w:ascii="Arial" w:hAnsi="Arial" w:cs="Arial"/>
              </w:rPr>
            </w:pPr>
          </w:p>
        </w:tc>
        <w:tc>
          <w:tcPr>
            <w:tcW w:w="1123" w:type="dxa"/>
            <w:gridSpan w:val="2"/>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576" w:type="dxa"/>
            <w:gridSpan w:val="2"/>
            <w:tcBorders>
              <w:left w:val="single" w:sz="4" w:space="0" w:color="000000"/>
              <w:bottom w:val="single" w:sz="4" w:space="0" w:color="000000"/>
              <w:right w:val="single" w:sz="4" w:space="0" w:color="auto"/>
            </w:tcBorders>
          </w:tcPr>
          <w:p w:rsidR="00604E98" w:rsidRPr="000961B7" w:rsidRDefault="00604E98" w:rsidP="00FB3282">
            <w:pPr>
              <w:snapToGrid w:val="0"/>
              <w:rPr>
                <w:rFonts w:ascii="Arial" w:hAnsi="Arial" w:cs="Arial"/>
              </w:rPr>
            </w:pPr>
          </w:p>
        </w:tc>
        <w:tc>
          <w:tcPr>
            <w:tcW w:w="1074" w:type="dxa"/>
            <w:gridSpan w:val="8"/>
            <w:tcBorders>
              <w:left w:val="single" w:sz="4" w:space="0" w:color="auto"/>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168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c>
          <w:tcPr>
            <w:tcW w:w="2102" w:type="dxa"/>
            <w:tcBorders>
              <w:left w:val="single" w:sz="4" w:space="0" w:color="000000"/>
              <w:bottom w:val="single" w:sz="4" w:space="0" w:color="000000"/>
              <w:right w:val="single" w:sz="4" w:space="0" w:color="000000"/>
            </w:tcBorders>
          </w:tcPr>
          <w:p w:rsidR="00604E98" w:rsidRPr="000961B7" w:rsidRDefault="00604E98" w:rsidP="00FB3282">
            <w:pPr>
              <w:snapToGrid w:val="0"/>
              <w:rPr>
                <w:rFonts w:ascii="Arial" w:hAnsi="Arial" w:cs="Arial"/>
              </w:rPr>
            </w:pPr>
          </w:p>
        </w:tc>
      </w:tr>
    </w:tbl>
    <w:p w:rsidR="00604E98" w:rsidRPr="000961B7" w:rsidRDefault="00604E98" w:rsidP="00604E98">
      <w:pPr>
        <w:jc w:val="center"/>
        <w:rPr>
          <w:rFonts w:ascii="Arial" w:hAnsi="Arial" w:cs="Arial"/>
          <w:b/>
          <w:bCs/>
        </w:rPr>
      </w:pPr>
    </w:p>
    <w:p w:rsidR="00604E98" w:rsidRPr="00100A4A" w:rsidRDefault="00604E98" w:rsidP="00604E98">
      <w:pPr>
        <w:pStyle w:val="a5"/>
        <w:ind w:left="0"/>
        <w:jc w:val="both"/>
        <w:rPr>
          <w:rFonts w:ascii="Times New Roman" w:hAnsi="Times New Roman" w:cs="Times New Roman"/>
          <w:sz w:val="22"/>
        </w:rPr>
      </w:pPr>
      <w:r w:rsidRPr="00100A4A">
        <w:rPr>
          <w:rFonts w:ascii="Times New Roman" w:hAnsi="Times New Roman" w:cs="Times New Roman"/>
          <w:sz w:val="22"/>
        </w:rPr>
        <w:t xml:space="preserve">Учебник: «Русский язык. 5 класс» в 2-х частях под редакцией  Л.М. Рыбченковой.  </w:t>
      </w:r>
      <w:r>
        <w:rPr>
          <w:rFonts w:ascii="Times New Roman" w:eastAsia="Times New Roman" w:hAnsi="Times New Roman" w:cs="Times New Roman"/>
          <w:color w:val="333333"/>
          <w:sz w:val="22"/>
          <w:lang w:eastAsia="ru-RU"/>
        </w:rPr>
        <w:t>М.«Просвещение», 2015</w:t>
      </w:r>
      <w:r w:rsidRPr="00100A4A">
        <w:rPr>
          <w:rFonts w:ascii="Times New Roman" w:eastAsia="Times New Roman" w:hAnsi="Times New Roman" w:cs="Times New Roman"/>
          <w:color w:val="333333"/>
          <w:sz w:val="22"/>
          <w:lang w:eastAsia="ru-RU"/>
        </w:rPr>
        <w:t>г</w:t>
      </w:r>
      <w:r w:rsidRPr="00100A4A">
        <w:rPr>
          <w:rFonts w:ascii="Times New Roman" w:hAnsi="Times New Roman" w:cs="Times New Roman"/>
          <w:sz w:val="22"/>
        </w:rPr>
        <w:t xml:space="preserve">.  </w:t>
      </w:r>
    </w:p>
    <w:p w:rsidR="00604E98" w:rsidRPr="00604E98" w:rsidRDefault="00604E98" w:rsidP="00604E98">
      <w:pPr>
        <w:rPr>
          <w:rFonts w:ascii="Times New Roman" w:hAnsi="Times New Roman" w:cs="Times New Roman"/>
          <w:sz w:val="20"/>
          <w:szCs w:val="20"/>
        </w:rPr>
      </w:pPr>
      <w:r w:rsidRPr="00100A4A">
        <w:rPr>
          <w:rFonts w:ascii="Times New Roman" w:hAnsi="Times New Roman" w:cs="Times New Roman"/>
        </w:rPr>
        <w:t xml:space="preserve">Рабочая тетрадь:  « Русский язык.  5 класс» в 2-х частях.  Авторы: Л.М. Рыбченкова, Т.Н. Роговик.  </w:t>
      </w:r>
      <w:r>
        <w:rPr>
          <w:rFonts w:ascii="Times New Roman" w:eastAsia="Times New Roman" w:hAnsi="Times New Roman" w:cs="Times New Roman"/>
          <w:color w:val="333333"/>
        </w:rPr>
        <w:t>М.«</w:t>
      </w:r>
      <w:proofErr w:type="gramStart"/>
      <w:r>
        <w:rPr>
          <w:rFonts w:ascii="Times New Roman" w:eastAsia="Times New Roman" w:hAnsi="Times New Roman" w:cs="Times New Roman"/>
          <w:color w:val="333333"/>
        </w:rPr>
        <w:t>Пр</w:t>
      </w:r>
      <w:proofErr w:type="gramEnd"/>
    </w:p>
    <w:sectPr w:rsidR="00604E98" w:rsidRPr="00604E98" w:rsidSect="000539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MS Mincho"/>
    <w:charset w:val="80"/>
    <w:family w:val="roman"/>
    <w:pitch w:val="variable"/>
  </w:font>
  <w:font w:name="DejaVu Sans">
    <w:altName w:val="MS Mincho"/>
    <w:charset w:val="80"/>
    <w:family w:val="auto"/>
    <w:pitch w:val="variable"/>
  </w:font>
  <w:font w:name="Liberation Sans">
    <w:altName w:val="Arial Unicode MS"/>
    <w:charset w:val="80"/>
    <w:family w:val="swiss"/>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Free Times">
    <w:altName w:val="Arial Unicode MS"/>
    <w:charset w:val="80"/>
    <w:family w:val="auto"/>
    <w:pitch w:val="variable"/>
  </w:font>
  <w:font w:name="Newton-Regular">
    <w:altName w:val="Arial Unicode MS"/>
    <w:panose1 w:val="00000000000000000000"/>
    <w:charset w:val="80"/>
    <w:family w:val="auto"/>
    <w:notTrueType/>
    <w:pitch w:val="default"/>
    <w:sig w:usb0="00000001" w:usb1="08070000" w:usb2="00000010" w:usb3="00000000" w:csb0="00020000" w:csb1="00000000"/>
  </w:font>
  <w:font w:name="NewtonCSanPin-Regular">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603"/>
        </w:tabs>
        <w:ind w:left="1603" w:hanging="360"/>
      </w:pPr>
      <w:rPr>
        <w:rFonts w:ascii="Symbol" w:hAnsi="Symbol" w:cs="OpenSymbol"/>
      </w:rPr>
    </w:lvl>
    <w:lvl w:ilvl="1">
      <w:start w:val="1"/>
      <w:numFmt w:val="bullet"/>
      <w:lvlText w:val="◦"/>
      <w:lvlJc w:val="left"/>
      <w:pPr>
        <w:tabs>
          <w:tab w:val="num" w:pos="1963"/>
        </w:tabs>
        <w:ind w:left="1963" w:hanging="360"/>
      </w:pPr>
      <w:rPr>
        <w:rFonts w:ascii="OpenSymbol" w:hAnsi="OpenSymbol" w:cs="OpenSymbol"/>
      </w:rPr>
    </w:lvl>
    <w:lvl w:ilvl="2">
      <w:start w:val="1"/>
      <w:numFmt w:val="bullet"/>
      <w:lvlText w:val="▪"/>
      <w:lvlJc w:val="left"/>
      <w:pPr>
        <w:tabs>
          <w:tab w:val="num" w:pos="2323"/>
        </w:tabs>
        <w:ind w:left="2323" w:hanging="360"/>
      </w:pPr>
      <w:rPr>
        <w:rFonts w:ascii="OpenSymbol" w:hAnsi="OpenSymbol" w:cs="OpenSymbol"/>
      </w:rPr>
    </w:lvl>
    <w:lvl w:ilvl="3">
      <w:start w:val="1"/>
      <w:numFmt w:val="bullet"/>
      <w:lvlText w:val=""/>
      <w:lvlJc w:val="left"/>
      <w:pPr>
        <w:tabs>
          <w:tab w:val="num" w:pos="2683"/>
        </w:tabs>
        <w:ind w:left="2683" w:hanging="360"/>
      </w:pPr>
      <w:rPr>
        <w:rFonts w:ascii="Symbol" w:hAnsi="Symbol" w:cs="OpenSymbol"/>
      </w:rPr>
    </w:lvl>
    <w:lvl w:ilvl="4">
      <w:start w:val="1"/>
      <w:numFmt w:val="bullet"/>
      <w:lvlText w:val="◦"/>
      <w:lvlJc w:val="left"/>
      <w:pPr>
        <w:tabs>
          <w:tab w:val="num" w:pos="3043"/>
        </w:tabs>
        <w:ind w:left="3043" w:hanging="360"/>
      </w:pPr>
      <w:rPr>
        <w:rFonts w:ascii="OpenSymbol" w:hAnsi="OpenSymbol" w:cs="OpenSymbol"/>
      </w:rPr>
    </w:lvl>
    <w:lvl w:ilvl="5">
      <w:start w:val="1"/>
      <w:numFmt w:val="bullet"/>
      <w:lvlText w:val="▪"/>
      <w:lvlJc w:val="left"/>
      <w:pPr>
        <w:tabs>
          <w:tab w:val="num" w:pos="3403"/>
        </w:tabs>
        <w:ind w:left="3403" w:hanging="360"/>
      </w:pPr>
      <w:rPr>
        <w:rFonts w:ascii="OpenSymbol" w:hAnsi="OpenSymbol" w:cs="OpenSymbol"/>
      </w:rPr>
    </w:lvl>
    <w:lvl w:ilvl="6">
      <w:start w:val="1"/>
      <w:numFmt w:val="bullet"/>
      <w:lvlText w:val=""/>
      <w:lvlJc w:val="left"/>
      <w:pPr>
        <w:tabs>
          <w:tab w:val="num" w:pos="3763"/>
        </w:tabs>
        <w:ind w:left="3763" w:hanging="360"/>
      </w:pPr>
      <w:rPr>
        <w:rFonts w:ascii="Symbol" w:hAnsi="Symbol" w:cs="OpenSymbol"/>
      </w:rPr>
    </w:lvl>
    <w:lvl w:ilvl="7">
      <w:start w:val="1"/>
      <w:numFmt w:val="bullet"/>
      <w:lvlText w:val="◦"/>
      <w:lvlJc w:val="left"/>
      <w:pPr>
        <w:tabs>
          <w:tab w:val="num" w:pos="4123"/>
        </w:tabs>
        <w:ind w:left="4123" w:hanging="360"/>
      </w:pPr>
      <w:rPr>
        <w:rFonts w:ascii="OpenSymbol" w:hAnsi="OpenSymbol" w:cs="OpenSymbol"/>
      </w:rPr>
    </w:lvl>
    <w:lvl w:ilvl="8">
      <w:start w:val="1"/>
      <w:numFmt w:val="bullet"/>
      <w:lvlText w:val="▪"/>
      <w:lvlJc w:val="left"/>
      <w:pPr>
        <w:tabs>
          <w:tab w:val="num" w:pos="4483"/>
        </w:tabs>
        <w:ind w:left="4483"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1553"/>
        </w:tabs>
        <w:ind w:left="1553" w:hanging="360"/>
      </w:pPr>
      <w:rPr>
        <w:rFonts w:ascii="Symbol" w:hAnsi="Symbol" w:cs="OpenSymbol"/>
      </w:rPr>
    </w:lvl>
    <w:lvl w:ilvl="1">
      <w:start w:val="1"/>
      <w:numFmt w:val="bullet"/>
      <w:lvlText w:val="◦"/>
      <w:lvlJc w:val="left"/>
      <w:pPr>
        <w:tabs>
          <w:tab w:val="num" w:pos="1913"/>
        </w:tabs>
        <w:ind w:left="1913" w:hanging="360"/>
      </w:pPr>
      <w:rPr>
        <w:rFonts w:ascii="OpenSymbol" w:hAnsi="OpenSymbol" w:cs="OpenSymbol"/>
      </w:rPr>
    </w:lvl>
    <w:lvl w:ilvl="2">
      <w:start w:val="1"/>
      <w:numFmt w:val="bullet"/>
      <w:lvlText w:val="▪"/>
      <w:lvlJc w:val="left"/>
      <w:pPr>
        <w:tabs>
          <w:tab w:val="num" w:pos="2273"/>
        </w:tabs>
        <w:ind w:left="2273" w:hanging="360"/>
      </w:pPr>
      <w:rPr>
        <w:rFonts w:ascii="OpenSymbol" w:hAnsi="OpenSymbol" w:cs="OpenSymbol"/>
      </w:rPr>
    </w:lvl>
    <w:lvl w:ilvl="3">
      <w:start w:val="1"/>
      <w:numFmt w:val="bullet"/>
      <w:lvlText w:val=""/>
      <w:lvlJc w:val="left"/>
      <w:pPr>
        <w:tabs>
          <w:tab w:val="num" w:pos="2633"/>
        </w:tabs>
        <w:ind w:left="2633" w:hanging="360"/>
      </w:pPr>
      <w:rPr>
        <w:rFonts w:ascii="Symbol" w:hAnsi="Symbol" w:cs="OpenSymbol"/>
      </w:rPr>
    </w:lvl>
    <w:lvl w:ilvl="4">
      <w:start w:val="1"/>
      <w:numFmt w:val="bullet"/>
      <w:lvlText w:val="◦"/>
      <w:lvlJc w:val="left"/>
      <w:pPr>
        <w:tabs>
          <w:tab w:val="num" w:pos="2993"/>
        </w:tabs>
        <w:ind w:left="2993" w:hanging="360"/>
      </w:pPr>
      <w:rPr>
        <w:rFonts w:ascii="OpenSymbol" w:hAnsi="OpenSymbol" w:cs="OpenSymbol"/>
      </w:rPr>
    </w:lvl>
    <w:lvl w:ilvl="5">
      <w:start w:val="1"/>
      <w:numFmt w:val="bullet"/>
      <w:lvlText w:val="▪"/>
      <w:lvlJc w:val="left"/>
      <w:pPr>
        <w:tabs>
          <w:tab w:val="num" w:pos="3353"/>
        </w:tabs>
        <w:ind w:left="3353" w:hanging="360"/>
      </w:pPr>
      <w:rPr>
        <w:rFonts w:ascii="OpenSymbol" w:hAnsi="OpenSymbol" w:cs="OpenSymbol"/>
      </w:rPr>
    </w:lvl>
    <w:lvl w:ilvl="6">
      <w:start w:val="1"/>
      <w:numFmt w:val="bullet"/>
      <w:lvlText w:val=""/>
      <w:lvlJc w:val="left"/>
      <w:pPr>
        <w:tabs>
          <w:tab w:val="num" w:pos="3713"/>
        </w:tabs>
        <w:ind w:left="3713" w:hanging="360"/>
      </w:pPr>
      <w:rPr>
        <w:rFonts w:ascii="Symbol" w:hAnsi="Symbol" w:cs="OpenSymbol"/>
      </w:rPr>
    </w:lvl>
    <w:lvl w:ilvl="7">
      <w:start w:val="1"/>
      <w:numFmt w:val="bullet"/>
      <w:lvlText w:val="◦"/>
      <w:lvlJc w:val="left"/>
      <w:pPr>
        <w:tabs>
          <w:tab w:val="num" w:pos="4073"/>
        </w:tabs>
        <w:ind w:left="4073" w:hanging="360"/>
      </w:pPr>
      <w:rPr>
        <w:rFonts w:ascii="OpenSymbol" w:hAnsi="OpenSymbol" w:cs="OpenSymbol"/>
      </w:rPr>
    </w:lvl>
    <w:lvl w:ilvl="8">
      <w:start w:val="1"/>
      <w:numFmt w:val="bullet"/>
      <w:lvlText w:val="▪"/>
      <w:lvlJc w:val="left"/>
      <w:pPr>
        <w:tabs>
          <w:tab w:val="num" w:pos="4433"/>
        </w:tabs>
        <w:ind w:left="4433"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7475C3B"/>
    <w:multiLevelType w:val="multilevel"/>
    <w:tmpl w:val="015EB3CA"/>
    <w:lvl w:ilvl="0">
      <w:start w:val="1"/>
      <w:numFmt w:val="bullet"/>
      <w:lvlText w:val=""/>
      <w:lvlJc w:val="left"/>
      <w:pPr>
        <w:tabs>
          <w:tab w:val="num" w:pos="1553"/>
        </w:tabs>
        <w:ind w:left="1553" w:hanging="360"/>
      </w:pPr>
      <w:rPr>
        <w:rFonts w:ascii="Wingdings" w:hAnsi="Wingdings" w:hint="default"/>
      </w:rPr>
    </w:lvl>
    <w:lvl w:ilvl="1">
      <w:start w:val="1"/>
      <w:numFmt w:val="bullet"/>
      <w:lvlText w:val="◦"/>
      <w:lvlJc w:val="left"/>
      <w:pPr>
        <w:tabs>
          <w:tab w:val="num" w:pos="1913"/>
        </w:tabs>
        <w:ind w:left="1913" w:hanging="360"/>
      </w:pPr>
      <w:rPr>
        <w:rFonts w:ascii="OpenSymbol" w:hAnsi="OpenSymbol" w:cs="OpenSymbol"/>
      </w:rPr>
    </w:lvl>
    <w:lvl w:ilvl="2">
      <w:start w:val="1"/>
      <w:numFmt w:val="bullet"/>
      <w:lvlText w:val="▪"/>
      <w:lvlJc w:val="left"/>
      <w:pPr>
        <w:tabs>
          <w:tab w:val="num" w:pos="2273"/>
        </w:tabs>
        <w:ind w:left="2273" w:hanging="360"/>
      </w:pPr>
      <w:rPr>
        <w:rFonts w:ascii="OpenSymbol" w:hAnsi="OpenSymbol" w:cs="OpenSymbol"/>
      </w:rPr>
    </w:lvl>
    <w:lvl w:ilvl="3">
      <w:start w:val="1"/>
      <w:numFmt w:val="bullet"/>
      <w:lvlText w:val=""/>
      <w:lvlJc w:val="left"/>
      <w:pPr>
        <w:tabs>
          <w:tab w:val="num" w:pos="2633"/>
        </w:tabs>
        <w:ind w:left="2633" w:hanging="360"/>
      </w:pPr>
      <w:rPr>
        <w:rFonts w:ascii="Symbol" w:hAnsi="Symbol" w:cs="OpenSymbol"/>
      </w:rPr>
    </w:lvl>
    <w:lvl w:ilvl="4">
      <w:start w:val="1"/>
      <w:numFmt w:val="bullet"/>
      <w:lvlText w:val="◦"/>
      <w:lvlJc w:val="left"/>
      <w:pPr>
        <w:tabs>
          <w:tab w:val="num" w:pos="2993"/>
        </w:tabs>
        <w:ind w:left="2993" w:hanging="360"/>
      </w:pPr>
      <w:rPr>
        <w:rFonts w:ascii="OpenSymbol" w:hAnsi="OpenSymbol" w:cs="OpenSymbol"/>
      </w:rPr>
    </w:lvl>
    <w:lvl w:ilvl="5">
      <w:start w:val="1"/>
      <w:numFmt w:val="bullet"/>
      <w:lvlText w:val="▪"/>
      <w:lvlJc w:val="left"/>
      <w:pPr>
        <w:tabs>
          <w:tab w:val="num" w:pos="3353"/>
        </w:tabs>
        <w:ind w:left="3353" w:hanging="360"/>
      </w:pPr>
      <w:rPr>
        <w:rFonts w:ascii="OpenSymbol" w:hAnsi="OpenSymbol" w:cs="OpenSymbol"/>
      </w:rPr>
    </w:lvl>
    <w:lvl w:ilvl="6">
      <w:start w:val="1"/>
      <w:numFmt w:val="bullet"/>
      <w:lvlText w:val=""/>
      <w:lvlJc w:val="left"/>
      <w:pPr>
        <w:tabs>
          <w:tab w:val="num" w:pos="3713"/>
        </w:tabs>
        <w:ind w:left="3713" w:hanging="360"/>
      </w:pPr>
      <w:rPr>
        <w:rFonts w:ascii="Symbol" w:hAnsi="Symbol" w:cs="OpenSymbol"/>
      </w:rPr>
    </w:lvl>
    <w:lvl w:ilvl="7">
      <w:start w:val="1"/>
      <w:numFmt w:val="bullet"/>
      <w:lvlText w:val="◦"/>
      <w:lvlJc w:val="left"/>
      <w:pPr>
        <w:tabs>
          <w:tab w:val="num" w:pos="4073"/>
        </w:tabs>
        <w:ind w:left="4073" w:hanging="360"/>
      </w:pPr>
      <w:rPr>
        <w:rFonts w:ascii="OpenSymbol" w:hAnsi="OpenSymbol" w:cs="OpenSymbol"/>
      </w:rPr>
    </w:lvl>
    <w:lvl w:ilvl="8">
      <w:start w:val="1"/>
      <w:numFmt w:val="bullet"/>
      <w:lvlText w:val="▪"/>
      <w:lvlJc w:val="left"/>
      <w:pPr>
        <w:tabs>
          <w:tab w:val="num" w:pos="4433"/>
        </w:tabs>
        <w:ind w:left="4433" w:hanging="360"/>
      </w:pPr>
      <w:rPr>
        <w:rFonts w:ascii="OpenSymbol" w:hAnsi="OpenSymbol" w:cs="OpenSymbol"/>
      </w:rPr>
    </w:lvl>
  </w:abstractNum>
  <w:abstractNum w:abstractNumId="4">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75525"/>
    <w:multiLevelType w:val="multilevel"/>
    <w:tmpl w:val="84F8C48A"/>
    <w:lvl w:ilvl="0">
      <w:start w:val="1"/>
      <w:numFmt w:val="bullet"/>
      <w:lvlText w:val=""/>
      <w:lvlJc w:val="left"/>
      <w:pPr>
        <w:tabs>
          <w:tab w:val="num" w:pos="1603"/>
        </w:tabs>
        <w:ind w:left="1603" w:hanging="360"/>
      </w:pPr>
      <w:rPr>
        <w:rFonts w:ascii="Wingdings" w:hAnsi="Wingdings" w:hint="default"/>
      </w:rPr>
    </w:lvl>
    <w:lvl w:ilvl="1">
      <w:start w:val="1"/>
      <w:numFmt w:val="bullet"/>
      <w:lvlText w:val="◦"/>
      <w:lvlJc w:val="left"/>
      <w:pPr>
        <w:tabs>
          <w:tab w:val="num" w:pos="1963"/>
        </w:tabs>
        <w:ind w:left="1963" w:hanging="360"/>
      </w:pPr>
      <w:rPr>
        <w:rFonts w:ascii="OpenSymbol" w:hAnsi="OpenSymbol" w:cs="OpenSymbol"/>
      </w:rPr>
    </w:lvl>
    <w:lvl w:ilvl="2">
      <w:start w:val="1"/>
      <w:numFmt w:val="bullet"/>
      <w:lvlText w:val="▪"/>
      <w:lvlJc w:val="left"/>
      <w:pPr>
        <w:tabs>
          <w:tab w:val="num" w:pos="2323"/>
        </w:tabs>
        <w:ind w:left="2323" w:hanging="360"/>
      </w:pPr>
      <w:rPr>
        <w:rFonts w:ascii="OpenSymbol" w:hAnsi="OpenSymbol" w:cs="OpenSymbol"/>
      </w:rPr>
    </w:lvl>
    <w:lvl w:ilvl="3">
      <w:start w:val="1"/>
      <w:numFmt w:val="bullet"/>
      <w:lvlText w:val=""/>
      <w:lvlJc w:val="left"/>
      <w:pPr>
        <w:tabs>
          <w:tab w:val="num" w:pos="2683"/>
        </w:tabs>
        <w:ind w:left="2683" w:hanging="360"/>
      </w:pPr>
      <w:rPr>
        <w:rFonts w:ascii="Symbol" w:hAnsi="Symbol" w:cs="OpenSymbol"/>
      </w:rPr>
    </w:lvl>
    <w:lvl w:ilvl="4">
      <w:start w:val="1"/>
      <w:numFmt w:val="bullet"/>
      <w:lvlText w:val="◦"/>
      <w:lvlJc w:val="left"/>
      <w:pPr>
        <w:tabs>
          <w:tab w:val="num" w:pos="3043"/>
        </w:tabs>
        <w:ind w:left="3043" w:hanging="360"/>
      </w:pPr>
      <w:rPr>
        <w:rFonts w:ascii="OpenSymbol" w:hAnsi="OpenSymbol" w:cs="OpenSymbol"/>
      </w:rPr>
    </w:lvl>
    <w:lvl w:ilvl="5">
      <w:start w:val="1"/>
      <w:numFmt w:val="bullet"/>
      <w:lvlText w:val="▪"/>
      <w:lvlJc w:val="left"/>
      <w:pPr>
        <w:tabs>
          <w:tab w:val="num" w:pos="3403"/>
        </w:tabs>
        <w:ind w:left="3403" w:hanging="360"/>
      </w:pPr>
      <w:rPr>
        <w:rFonts w:ascii="OpenSymbol" w:hAnsi="OpenSymbol" w:cs="OpenSymbol"/>
      </w:rPr>
    </w:lvl>
    <w:lvl w:ilvl="6">
      <w:start w:val="1"/>
      <w:numFmt w:val="bullet"/>
      <w:lvlText w:val=""/>
      <w:lvlJc w:val="left"/>
      <w:pPr>
        <w:tabs>
          <w:tab w:val="num" w:pos="3763"/>
        </w:tabs>
        <w:ind w:left="3763" w:hanging="360"/>
      </w:pPr>
      <w:rPr>
        <w:rFonts w:ascii="Symbol" w:hAnsi="Symbol" w:cs="OpenSymbol"/>
      </w:rPr>
    </w:lvl>
    <w:lvl w:ilvl="7">
      <w:start w:val="1"/>
      <w:numFmt w:val="bullet"/>
      <w:lvlText w:val="◦"/>
      <w:lvlJc w:val="left"/>
      <w:pPr>
        <w:tabs>
          <w:tab w:val="num" w:pos="4123"/>
        </w:tabs>
        <w:ind w:left="4123" w:hanging="360"/>
      </w:pPr>
      <w:rPr>
        <w:rFonts w:ascii="OpenSymbol" w:hAnsi="OpenSymbol" w:cs="OpenSymbol"/>
      </w:rPr>
    </w:lvl>
    <w:lvl w:ilvl="8">
      <w:start w:val="1"/>
      <w:numFmt w:val="bullet"/>
      <w:lvlText w:val="▪"/>
      <w:lvlJc w:val="left"/>
      <w:pPr>
        <w:tabs>
          <w:tab w:val="num" w:pos="4483"/>
        </w:tabs>
        <w:ind w:left="4483" w:hanging="360"/>
      </w:pPr>
      <w:rPr>
        <w:rFonts w:ascii="OpenSymbol" w:hAnsi="OpenSymbol" w:cs="OpenSymbol"/>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53982"/>
    <w:rsid w:val="00053982"/>
    <w:rsid w:val="0009351E"/>
    <w:rsid w:val="003314BA"/>
    <w:rsid w:val="004318AB"/>
    <w:rsid w:val="00604E98"/>
    <w:rsid w:val="00677F46"/>
    <w:rsid w:val="00701C46"/>
    <w:rsid w:val="0072728F"/>
    <w:rsid w:val="008C5D79"/>
    <w:rsid w:val="00914E30"/>
    <w:rsid w:val="00A3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53982"/>
    <w:rPr>
      <w:color w:val="000080"/>
      <w:u w:val="single"/>
    </w:rPr>
  </w:style>
  <w:style w:type="paragraph" w:styleId="a4">
    <w:name w:val="Normal (Web)"/>
    <w:basedOn w:val="a"/>
    <w:unhideWhenUsed/>
    <w:rsid w:val="0005398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053982"/>
    <w:pPr>
      <w:widowControl w:val="0"/>
      <w:suppressAutoHyphens/>
      <w:spacing w:after="0" w:line="240" w:lineRule="auto"/>
      <w:ind w:left="720"/>
    </w:pPr>
    <w:rPr>
      <w:rFonts w:ascii="Liberation Serif" w:eastAsia="DejaVu Sans" w:hAnsi="Liberation Serif" w:cs="DejaVu Sans"/>
      <w:kern w:val="2"/>
      <w:sz w:val="24"/>
      <w:szCs w:val="24"/>
      <w:lang w:eastAsia="hi-IN" w:bidi="hi-IN"/>
    </w:rPr>
  </w:style>
  <w:style w:type="character" w:customStyle="1" w:styleId="a6">
    <w:name w:val="Маркеры списка"/>
    <w:rsid w:val="00604E98"/>
    <w:rPr>
      <w:rFonts w:ascii="OpenSymbol" w:eastAsia="OpenSymbol" w:hAnsi="OpenSymbol" w:cs="OpenSymbol"/>
    </w:rPr>
  </w:style>
  <w:style w:type="paragraph" w:customStyle="1" w:styleId="a7">
    <w:name w:val="Заголовок"/>
    <w:basedOn w:val="a"/>
    <w:next w:val="a8"/>
    <w:rsid w:val="00604E98"/>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8">
    <w:name w:val="Body Text"/>
    <w:basedOn w:val="a"/>
    <w:link w:val="a9"/>
    <w:rsid w:val="00604E98"/>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9">
    <w:name w:val="Основной текст Знак"/>
    <w:basedOn w:val="a0"/>
    <w:link w:val="a8"/>
    <w:rsid w:val="00604E98"/>
    <w:rPr>
      <w:rFonts w:ascii="Liberation Serif" w:eastAsia="DejaVu Sans" w:hAnsi="Liberation Serif" w:cs="DejaVu Sans"/>
      <w:kern w:val="1"/>
      <w:sz w:val="24"/>
      <w:szCs w:val="24"/>
      <w:lang w:eastAsia="hi-IN" w:bidi="hi-IN"/>
    </w:rPr>
  </w:style>
  <w:style w:type="paragraph" w:styleId="aa">
    <w:name w:val="Title"/>
    <w:basedOn w:val="a7"/>
    <w:next w:val="ab"/>
    <w:link w:val="ac"/>
    <w:qFormat/>
    <w:rsid w:val="00604E98"/>
  </w:style>
  <w:style w:type="character" w:customStyle="1" w:styleId="ac">
    <w:name w:val="Название Знак"/>
    <w:basedOn w:val="a0"/>
    <w:link w:val="aa"/>
    <w:rsid w:val="00604E98"/>
    <w:rPr>
      <w:rFonts w:ascii="Liberation Sans" w:eastAsia="DejaVu Sans" w:hAnsi="Liberation Sans" w:cs="DejaVu Sans"/>
      <w:kern w:val="1"/>
      <w:sz w:val="28"/>
      <w:szCs w:val="28"/>
      <w:lang w:eastAsia="hi-IN" w:bidi="hi-IN"/>
    </w:rPr>
  </w:style>
  <w:style w:type="paragraph" w:styleId="ab">
    <w:name w:val="Subtitle"/>
    <w:basedOn w:val="a7"/>
    <w:next w:val="a8"/>
    <w:link w:val="ad"/>
    <w:qFormat/>
    <w:rsid w:val="00604E98"/>
    <w:pPr>
      <w:jc w:val="center"/>
    </w:pPr>
    <w:rPr>
      <w:i/>
      <w:iCs/>
    </w:rPr>
  </w:style>
  <w:style w:type="character" w:customStyle="1" w:styleId="ad">
    <w:name w:val="Подзаголовок Знак"/>
    <w:basedOn w:val="a0"/>
    <w:link w:val="ab"/>
    <w:rsid w:val="00604E98"/>
    <w:rPr>
      <w:rFonts w:ascii="Liberation Sans" w:eastAsia="DejaVu Sans" w:hAnsi="Liberation Sans" w:cs="DejaVu Sans"/>
      <w:i/>
      <w:iCs/>
      <w:kern w:val="1"/>
      <w:sz w:val="28"/>
      <w:szCs w:val="28"/>
      <w:lang w:eastAsia="hi-IN" w:bidi="hi-IN"/>
    </w:rPr>
  </w:style>
  <w:style w:type="paragraph" w:styleId="ae">
    <w:name w:val="List"/>
    <w:basedOn w:val="a8"/>
    <w:rsid w:val="00604E98"/>
  </w:style>
  <w:style w:type="paragraph" w:customStyle="1" w:styleId="1">
    <w:name w:val="Название1"/>
    <w:basedOn w:val="a"/>
    <w:rsid w:val="00604E98"/>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0">
    <w:name w:val="Указатель1"/>
    <w:basedOn w:val="a"/>
    <w:rsid w:val="00604E98"/>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
    <w:name w:val="Содержимое таблицы"/>
    <w:basedOn w:val="a"/>
    <w:rsid w:val="00604E98"/>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0">
    <w:name w:val="Заголовок таблицы"/>
    <w:basedOn w:val="af"/>
    <w:rsid w:val="00604E98"/>
    <w:pPr>
      <w:jc w:val="center"/>
    </w:pPr>
    <w:rPr>
      <w:b/>
      <w:bCs/>
    </w:rPr>
  </w:style>
  <w:style w:type="paragraph" w:customStyle="1" w:styleId="11">
    <w:name w:val="Абзац списка1"/>
    <w:basedOn w:val="a"/>
    <w:rsid w:val="00604E98"/>
    <w:pPr>
      <w:spacing w:after="0" w:line="240" w:lineRule="auto"/>
      <w:ind w:left="720"/>
    </w:pPr>
    <w:rPr>
      <w:rFonts w:ascii="Times New Roman" w:eastAsia="Calibri" w:hAnsi="Times New Roman" w:cs="Times New Roman"/>
      <w:sz w:val="24"/>
      <w:szCs w:val="24"/>
    </w:rPr>
  </w:style>
  <w:style w:type="character" w:customStyle="1" w:styleId="WW-Absatz-Standardschriftart1111">
    <w:name w:val="WW-Absatz-Standardschriftart1111"/>
    <w:rsid w:val="00604E98"/>
  </w:style>
  <w:style w:type="character" w:customStyle="1" w:styleId="WW-Absatz-Standardschriftart">
    <w:name w:val="WW-Absatz-Standardschriftart"/>
    <w:rsid w:val="00604E98"/>
  </w:style>
  <w:style w:type="character" w:customStyle="1" w:styleId="FontStyle12">
    <w:name w:val="Font Style12"/>
    <w:basedOn w:val="a0"/>
    <w:uiPriority w:val="99"/>
    <w:rsid w:val="00604E98"/>
    <w:rPr>
      <w:rFonts w:ascii="Times New Roman" w:hAnsi="Times New Roman" w:cs="Times New Roman"/>
      <w:sz w:val="18"/>
      <w:szCs w:val="18"/>
    </w:rPr>
  </w:style>
  <w:style w:type="paragraph" w:customStyle="1" w:styleId="af1">
    <w:name w:val="Новый"/>
    <w:basedOn w:val="a"/>
    <w:rsid w:val="00604E98"/>
    <w:pPr>
      <w:spacing w:after="0" w:line="360" w:lineRule="auto"/>
      <w:ind w:firstLine="454"/>
      <w:jc w:val="both"/>
    </w:pPr>
    <w:rPr>
      <w:rFonts w:ascii="Times New Roman" w:eastAsia="Times New Roman" w:hAnsi="Times New Roman" w:cs="Times New Roman"/>
      <w:sz w:val="28"/>
      <w:szCs w:val="24"/>
    </w:rPr>
  </w:style>
  <w:style w:type="character" w:styleId="af2">
    <w:name w:val="Strong"/>
    <w:basedOn w:val="a0"/>
    <w:uiPriority w:val="22"/>
    <w:qFormat/>
    <w:rsid w:val="00604E98"/>
    <w:rPr>
      <w:b/>
      <w:bCs/>
    </w:rPr>
  </w:style>
  <w:style w:type="character" w:customStyle="1" w:styleId="WW-Absatz-Standardschriftart11">
    <w:name w:val="WW-Absatz-Standardschriftart11"/>
    <w:rsid w:val="00604E98"/>
  </w:style>
  <w:style w:type="character" w:customStyle="1" w:styleId="c11c25">
    <w:name w:val="c11 c25"/>
    <w:basedOn w:val="a0"/>
    <w:rsid w:val="00604E98"/>
  </w:style>
  <w:style w:type="paragraph" w:customStyle="1" w:styleId="21">
    <w:name w:val="Основной текст 21"/>
    <w:basedOn w:val="a"/>
    <w:rsid w:val="00604E98"/>
    <w:pPr>
      <w:suppressAutoHyphens/>
      <w:spacing w:after="0" w:line="100" w:lineRule="atLeast"/>
    </w:pPr>
    <w:rPr>
      <w:rFonts w:ascii="Times New Roman" w:eastAsia="Lucida Sans Unicode" w:hAnsi="Times New Roman" w:cs="Tahoma"/>
      <w:kern w:val="2"/>
      <w:sz w:val="24"/>
      <w:szCs w:val="24"/>
      <w:lang w:eastAsia="hi-IN" w:bidi="hi-IN"/>
    </w:rPr>
  </w:style>
  <w:style w:type="character" w:customStyle="1" w:styleId="c11">
    <w:name w:val="c11"/>
    <w:basedOn w:val="a0"/>
    <w:rsid w:val="00604E98"/>
  </w:style>
  <w:style w:type="paragraph" w:styleId="af3">
    <w:name w:val="Block Text"/>
    <w:basedOn w:val="a"/>
    <w:rsid w:val="00604E98"/>
    <w:pPr>
      <w:tabs>
        <w:tab w:val="left" w:pos="6804"/>
      </w:tabs>
      <w:spacing w:after="0" w:line="360" w:lineRule="auto"/>
      <w:ind w:left="567" w:right="1502"/>
      <w:jc w:val="both"/>
    </w:pPr>
    <w:rPr>
      <w:rFonts w:ascii="Times New Roman" w:eastAsia="Times New Roman" w:hAnsi="Times New Roman" w:cs="Times New Roman"/>
      <w:sz w:val="20"/>
      <w:szCs w:val="20"/>
    </w:rPr>
  </w:style>
  <w:style w:type="paragraph" w:customStyle="1" w:styleId="c5c28">
    <w:name w:val="c5 c28"/>
    <w:basedOn w:val="a"/>
    <w:rsid w:val="00604E98"/>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604E98"/>
  </w:style>
  <w:style w:type="paragraph" w:customStyle="1" w:styleId="c2">
    <w:name w:val="c2"/>
    <w:basedOn w:val="a"/>
    <w:rsid w:val="00604E98"/>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604E98"/>
  </w:style>
  <w:style w:type="paragraph" w:styleId="af4">
    <w:name w:val="Body Text Indent"/>
    <w:basedOn w:val="a"/>
    <w:link w:val="af5"/>
    <w:rsid w:val="00604E98"/>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604E98"/>
    <w:rPr>
      <w:rFonts w:ascii="Times New Roman" w:eastAsia="Times New Roman" w:hAnsi="Times New Roman" w:cs="Times New Roman"/>
      <w:sz w:val="24"/>
      <w:szCs w:val="24"/>
    </w:rPr>
  </w:style>
  <w:style w:type="paragraph" w:customStyle="1" w:styleId="c4">
    <w:name w:val="c4"/>
    <w:basedOn w:val="a"/>
    <w:rsid w:val="00604E98"/>
    <w:pPr>
      <w:spacing w:before="90" w:after="90" w:line="240" w:lineRule="auto"/>
    </w:pPr>
    <w:rPr>
      <w:rFonts w:ascii="Times New Roman" w:eastAsia="Times New Roman" w:hAnsi="Times New Roman" w:cs="Times New Roman"/>
      <w:sz w:val="24"/>
      <w:szCs w:val="24"/>
    </w:rPr>
  </w:style>
  <w:style w:type="character" w:customStyle="1" w:styleId="c3">
    <w:name w:val="c3"/>
    <w:basedOn w:val="a0"/>
    <w:rsid w:val="00604E98"/>
  </w:style>
  <w:style w:type="character" w:customStyle="1" w:styleId="c11c21">
    <w:name w:val="c11 c21"/>
    <w:basedOn w:val="a0"/>
    <w:rsid w:val="00604E98"/>
  </w:style>
  <w:style w:type="character" w:customStyle="1" w:styleId="FontStyle15">
    <w:name w:val="Font Style15"/>
    <w:basedOn w:val="a0"/>
    <w:uiPriority w:val="99"/>
    <w:rsid w:val="00604E98"/>
    <w:rPr>
      <w:rFonts w:ascii="Times New Roman" w:hAnsi="Times New Roman" w:cs="Times New Roman"/>
      <w:b/>
      <w:bCs/>
      <w:i/>
      <w:iCs/>
      <w:sz w:val="18"/>
      <w:szCs w:val="18"/>
    </w:rPr>
  </w:style>
  <w:style w:type="character" w:styleId="af6">
    <w:name w:val="FollowedHyperlink"/>
    <w:basedOn w:val="a0"/>
    <w:uiPriority w:val="99"/>
    <w:unhideWhenUsed/>
    <w:rsid w:val="00604E98"/>
    <w:rPr>
      <w:color w:val="800080"/>
      <w:u w:val="single"/>
    </w:rPr>
  </w:style>
  <w:style w:type="character" w:customStyle="1" w:styleId="FontStyle11">
    <w:name w:val="Font Style11"/>
    <w:basedOn w:val="a0"/>
    <w:uiPriority w:val="99"/>
    <w:rsid w:val="00604E98"/>
    <w:rPr>
      <w:rFonts w:ascii="Cambria" w:hAnsi="Cambria" w:cs="Cambria"/>
      <w:sz w:val="18"/>
      <w:szCs w:val="18"/>
    </w:rPr>
  </w:style>
  <w:style w:type="character" w:customStyle="1" w:styleId="FontStyle17">
    <w:name w:val="Font Style17"/>
    <w:basedOn w:val="a0"/>
    <w:uiPriority w:val="99"/>
    <w:rsid w:val="00604E98"/>
    <w:rPr>
      <w:rFonts w:ascii="Times New Roman" w:hAnsi="Times New Roman" w:cs="Times New Roman"/>
      <w:sz w:val="18"/>
      <w:szCs w:val="18"/>
    </w:rPr>
  </w:style>
  <w:style w:type="paragraph" w:customStyle="1" w:styleId="Style8">
    <w:name w:val="Style8"/>
    <w:basedOn w:val="a"/>
    <w:uiPriority w:val="99"/>
    <w:rsid w:val="00604E98"/>
    <w:pPr>
      <w:widowControl w:val="0"/>
      <w:autoSpaceDE w:val="0"/>
      <w:autoSpaceDN w:val="0"/>
      <w:adjustRightInd w:val="0"/>
      <w:spacing w:after="0" w:line="207" w:lineRule="exact"/>
    </w:pPr>
    <w:rPr>
      <w:rFonts w:ascii="Times New Roman" w:eastAsia="Times New Roman" w:hAnsi="Times New Roman" w:cs="Times New Roman"/>
      <w:sz w:val="24"/>
      <w:szCs w:val="24"/>
    </w:rPr>
  </w:style>
  <w:style w:type="character" w:customStyle="1" w:styleId="FontStyle13">
    <w:name w:val="Font Style13"/>
    <w:basedOn w:val="a0"/>
    <w:uiPriority w:val="99"/>
    <w:rsid w:val="00604E98"/>
    <w:rPr>
      <w:rFonts w:ascii="Times New Roman" w:hAnsi="Times New Roman" w:cs="Times New Roman"/>
      <w:sz w:val="18"/>
      <w:szCs w:val="18"/>
    </w:rPr>
  </w:style>
  <w:style w:type="paragraph" w:customStyle="1" w:styleId="Style4">
    <w:name w:val="Style4"/>
    <w:basedOn w:val="a"/>
    <w:uiPriority w:val="99"/>
    <w:rsid w:val="00604E98"/>
    <w:pPr>
      <w:widowControl w:val="0"/>
      <w:autoSpaceDE w:val="0"/>
      <w:autoSpaceDN w:val="0"/>
      <w:adjustRightInd w:val="0"/>
      <w:spacing w:after="0" w:line="207" w:lineRule="exact"/>
    </w:pPr>
    <w:rPr>
      <w:rFonts w:ascii="Times New Roman" w:eastAsia="Times New Roman" w:hAnsi="Times New Roman" w:cs="Times New Roman"/>
      <w:sz w:val="24"/>
      <w:szCs w:val="24"/>
    </w:rPr>
  </w:style>
  <w:style w:type="character" w:customStyle="1" w:styleId="FontStyle16">
    <w:name w:val="Font Style16"/>
    <w:basedOn w:val="a0"/>
    <w:uiPriority w:val="99"/>
    <w:rsid w:val="00604E98"/>
    <w:rPr>
      <w:rFonts w:ascii="Times New Roman" w:hAnsi="Times New Roman" w:cs="Times New Roman"/>
      <w:b/>
      <w:bCs/>
      <w:i/>
      <w:iCs/>
      <w:sz w:val="18"/>
      <w:szCs w:val="18"/>
    </w:rPr>
  </w:style>
  <w:style w:type="character" w:customStyle="1" w:styleId="FontStyle14">
    <w:name w:val="Font Style14"/>
    <w:basedOn w:val="a0"/>
    <w:uiPriority w:val="99"/>
    <w:rsid w:val="00604E98"/>
    <w:rPr>
      <w:rFonts w:ascii="Times New Roman" w:hAnsi="Times New Roman" w:cs="Times New Roman"/>
      <w:spacing w:val="-10"/>
      <w:sz w:val="20"/>
      <w:szCs w:val="20"/>
    </w:rPr>
  </w:style>
  <w:style w:type="paragraph" w:customStyle="1" w:styleId="Style6">
    <w:name w:val="Style6"/>
    <w:basedOn w:val="a"/>
    <w:uiPriority w:val="99"/>
    <w:rsid w:val="00604E98"/>
    <w:pPr>
      <w:widowControl w:val="0"/>
      <w:autoSpaceDE w:val="0"/>
      <w:autoSpaceDN w:val="0"/>
      <w:adjustRightInd w:val="0"/>
      <w:spacing w:after="0" w:line="203" w:lineRule="exact"/>
      <w:ind w:firstLine="269"/>
      <w:jc w:val="both"/>
    </w:pPr>
    <w:rPr>
      <w:rFonts w:ascii="Book Antiqua" w:eastAsia="Times New Roman" w:hAnsi="Book Antiqua" w:cs="Times New Roman"/>
      <w:sz w:val="24"/>
      <w:szCs w:val="24"/>
    </w:rPr>
  </w:style>
  <w:style w:type="paragraph" w:customStyle="1" w:styleId="Style5">
    <w:name w:val="Style5"/>
    <w:basedOn w:val="a"/>
    <w:uiPriority w:val="99"/>
    <w:rsid w:val="00604E98"/>
    <w:pPr>
      <w:widowControl w:val="0"/>
      <w:autoSpaceDE w:val="0"/>
      <w:autoSpaceDN w:val="0"/>
      <w:adjustRightInd w:val="0"/>
      <w:spacing w:after="0" w:line="204" w:lineRule="exact"/>
    </w:pPr>
    <w:rPr>
      <w:rFonts w:ascii="Times New Roman" w:eastAsia="Times New Roman" w:hAnsi="Times New Roman" w:cs="Times New Roman"/>
      <w:sz w:val="24"/>
      <w:szCs w:val="24"/>
    </w:rPr>
  </w:style>
  <w:style w:type="character" w:customStyle="1" w:styleId="3">
    <w:name w:val="Заголовок №3_"/>
    <w:basedOn w:val="a0"/>
    <w:link w:val="31"/>
    <w:rsid w:val="00604E98"/>
    <w:rPr>
      <w:b/>
      <w:bCs/>
      <w:shd w:val="clear" w:color="auto" w:fill="FFFFFF"/>
    </w:rPr>
  </w:style>
  <w:style w:type="paragraph" w:customStyle="1" w:styleId="31">
    <w:name w:val="Заголовок №31"/>
    <w:basedOn w:val="a"/>
    <w:link w:val="3"/>
    <w:rsid w:val="00604E98"/>
    <w:pPr>
      <w:shd w:val="clear" w:color="auto" w:fill="FFFFFF"/>
      <w:spacing w:after="0" w:line="211" w:lineRule="exact"/>
      <w:jc w:val="both"/>
      <w:outlineLvl w:val="2"/>
    </w:pPr>
    <w:rPr>
      <w:b/>
      <w:bCs/>
    </w:rPr>
  </w:style>
  <w:style w:type="character" w:customStyle="1" w:styleId="34">
    <w:name w:val="Заголовок №34"/>
    <w:basedOn w:val="3"/>
    <w:rsid w:val="00604E98"/>
    <w:rPr>
      <w:b/>
      <w:b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BD52-49FA-44C1-A089-C83DC697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137</Pages>
  <Words>27999</Words>
  <Characters>159599</Characters>
  <Application>Microsoft Office Word</Application>
  <DocSecurity>0</DocSecurity>
  <Lines>1329</Lines>
  <Paragraphs>374</Paragraphs>
  <ScaleCrop>false</ScaleCrop>
  <Company>Reanimator Extreme Edition</Company>
  <LinksUpToDate>false</LinksUpToDate>
  <CharactersWithSpaces>187224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Х</cp:lastModifiedBy>
  <cp:revision>9</cp:revision>
  <dcterms:created xsi:type="dcterms:W3CDTF">2017-02-02T18:24:00Z</dcterms:created>
  <dcterms:modified xsi:type="dcterms:W3CDTF">2017-02-14T15:40:00Z</dcterms:modified>
</cp:coreProperties>
</file>