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B2" w:rsidRDefault="008C65B2" w:rsidP="00561CA7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Муниципальное бюджетное общеобразовательное учреждение </w:t>
      </w:r>
    </w:p>
    <w:p w:rsidR="008C65B2" w:rsidRDefault="008C65B2" w:rsidP="00561CA7">
      <w:pPr>
        <w:jc w:val="center"/>
        <w:rPr>
          <w:sz w:val="44"/>
          <w:szCs w:val="44"/>
        </w:rPr>
      </w:pPr>
      <w:r>
        <w:rPr>
          <w:sz w:val="44"/>
          <w:szCs w:val="44"/>
        </w:rPr>
        <w:t>«Гимназия №1 п. Навля»</w:t>
      </w:r>
    </w:p>
    <w:p w:rsidR="008C65B2" w:rsidRDefault="008C65B2" w:rsidP="00561CA7">
      <w:pPr>
        <w:jc w:val="center"/>
        <w:rPr>
          <w:sz w:val="56"/>
          <w:szCs w:val="56"/>
        </w:rPr>
      </w:pPr>
    </w:p>
    <w:p w:rsidR="008C65B2" w:rsidRDefault="00D619BC" w:rsidP="00561CA7">
      <w:pPr>
        <w:rPr>
          <w:sz w:val="24"/>
          <w:szCs w:val="24"/>
        </w:rPr>
      </w:pPr>
      <w:r>
        <w:rPr>
          <w:sz w:val="24"/>
          <w:szCs w:val="24"/>
        </w:rPr>
        <w:t>Согласовано</w:t>
      </w:r>
    </w:p>
    <w:p w:rsidR="008C65B2" w:rsidRDefault="008C65B2" w:rsidP="00561CA7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методического совета               </w:t>
      </w:r>
      <w:r w:rsidR="00D619BC">
        <w:rPr>
          <w:sz w:val="24"/>
          <w:szCs w:val="24"/>
        </w:rPr>
        <w:t xml:space="preserve">                                                                                                         Утверждено</w:t>
      </w:r>
      <w:r>
        <w:rPr>
          <w:sz w:val="24"/>
          <w:szCs w:val="24"/>
        </w:rPr>
        <w:t xml:space="preserve">  </w:t>
      </w:r>
    </w:p>
    <w:p w:rsidR="008C65B2" w:rsidRDefault="00D619BC" w:rsidP="00561CA7">
      <w:pPr>
        <w:rPr>
          <w:sz w:val="24"/>
          <w:szCs w:val="24"/>
        </w:rPr>
      </w:pPr>
      <w:r>
        <w:rPr>
          <w:sz w:val="24"/>
          <w:szCs w:val="24"/>
        </w:rPr>
        <w:t xml:space="preserve">Гимназии </w:t>
      </w:r>
      <w:proofErr w:type="spellStart"/>
      <w:r w:rsidR="00892584">
        <w:rPr>
          <w:sz w:val="24"/>
          <w:szCs w:val="24"/>
        </w:rPr>
        <w:t>Чубакова</w:t>
      </w:r>
      <w:proofErr w:type="spellEnd"/>
      <w:r w:rsidR="00892584">
        <w:rPr>
          <w:sz w:val="24"/>
          <w:szCs w:val="24"/>
        </w:rPr>
        <w:t xml:space="preserve"> Н.А.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Приказом № 92/3от 01.09.</w:t>
      </w:r>
      <w:r w:rsidR="00892584">
        <w:rPr>
          <w:sz w:val="24"/>
          <w:szCs w:val="24"/>
        </w:rPr>
        <w:t>2016</w:t>
      </w:r>
      <w:r w:rsidR="008C65B2">
        <w:rPr>
          <w:sz w:val="24"/>
          <w:szCs w:val="24"/>
        </w:rPr>
        <w:t>г.</w:t>
      </w:r>
    </w:p>
    <w:p w:rsidR="008C65B2" w:rsidRDefault="008C65B2" w:rsidP="00561CA7">
      <w:pPr>
        <w:rPr>
          <w:sz w:val="24"/>
          <w:szCs w:val="24"/>
        </w:rPr>
      </w:pPr>
      <w:r>
        <w:rPr>
          <w:sz w:val="24"/>
          <w:szCs w:val="24"/>
        </w:rPr>
        <w:t xml:space="preserve">           .</w:t>
      </w:r>
    </w:p>
    <w:p w:rsidR="008C65B2" w:rsidRDefault="00D619BC" w:rsidP="00BA5A55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              </w:t>
      </w:r>
      <w:r w:rsidR="008C65B2">
        <w:rPr>
          <w:sz w:val="56"/>
          <w:szCs w:val="56"/>
        </w:rPr>
        <w:t>Рабочая  программа</w:t>
      </w:r>
    </w:p>
    <w:p w:rsidR="008C65B2" w:rsidRDefault="008C65B2" w:rsidP="00561CA7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повышенного уровня сложности </w:t>
      </w:r>
    </w:p>
    <w:p w:rsidR="008C65B2" w:rsidRDefault="008C65B2" w:rsidP="00561CA7">
      <w:pPr>
        <w:jc w:val="center"/>
        <w:rPr>
          <w:sz w:val="44"/>
          <w:szCs w:val="44"/>
        </w:rPr>
      </w:pPr>
      <w:r>
        <w:rPr>
          <w:sz w:val="44"/>
          <w:szCs w:val="44"/>
        </w:rPr>
        <w:t>учебного курса по английскому языку</w:t>
      </w:r>
    </w:p>
    <w:p w:rsidR="008C65B2" w:rsidRDefault="008C65B2" w:rsidP="00561CA7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для </w:t>
      </w:r>
      <w:proofErr w:type="gramStart"/>
      <w:r>
        <w:rPr>
          <w:sz w:val="44"/>
          <w:szCs w:val="44"/>
        </w:rPr>
        <w:t>обучающихся</w:t>
      </w:r>
      <w:proofErr w:type="gramEnd"/>
      <w:r w:rsidR="00D619BC">
        <w:rPr>
          <w:sz w:val="44"/>
          <w:szCs w:val="44"/>
        </w:rPr>
        <w:t xml:space="preserve"> </w:t>
      </w:r>
      <w:r w:rsidRPr="00A62DCE">
        <w:rPr>
          <w:sz w:val="44"/>
          <w:szCs w:val="44"/>
        </w:rPr>
        <w:t>2</w:t>
      </w:r>
      <w:r>
        <w:rPr>
          <w:sz w:val="44"/>
          <w:szCs w:val="44"/>
        </w:rPr>
        <w:t xml:space="preserve"> класса. </w:t>
      </w:r>
    </w:p>
    <w:p w:rsidR="008C65B2" w:rsidRDefault="008C65B2" w:rsidP="00561CA7">
      <w:pPr>
        <w:rPr>
          <w:sz w:val="44"/>
          <w:szCs w:val="44"/>
        </w:rPr>
      </w:pPr>
    </w:p>
    <w:p w:rsidR="008C65B2" w:rsidRDefault="008C65B2" w:rsidP="00561CA7">
      <w:pPr>
        <w:rPr>
          <w:sz w:val="44"/>
          <w:szCs w:val="44"/>
        </w:rPr>
      </w:pPr>
    </w:p>
    <w:p w:rsidR="008C65B2" w:rsidRDefault="008C65B2" w:rsidP="00561CA7">
      <w:pPr>
        <w:jc w:val="center"/>
        <w:rPr>
          <w:sz w:val="44"/>
          <w:szCs w:val="44"/>
        </w:rPr>
      </w:pPr>
      <w:r>
        <w:rPr>
          <w:sz w:val="44"/>
          <w:szCs w:val="44"/>
        </w:rPr>
        <w:t>Тереховой М.В., учителя английского языка высшей категории</w:t>
      </w:r>
    </w:p>
    <w:p w:rsidR="008C65B2" w:rsidRDefault="008C65B2" w:rsidP="00561CA7">
      <w:pPr>
        <w:rPr>
          <w:sz w:val="40"/>
          <w:szCs w:val="40"/>
        </w:rPr>
      </w:pPr>
    </w:p>
    <w:p w:rsidR="008C65B2" w:rsidRDefault="00D619BC" w:rsidP="00561CA7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                   </w:t>
      </w:r>
      <w:r w:rsidR="008C65B2">
        <w:rPr>
          <w:sz w:val="36"/>
          <w:szCs w:val="36"/>
        </w:rPr>
        <w:t>Г</w:t>
      </w:r>
      <w:r w:rsidR="00892584">
        <w:rPr>
          <w:sz w:val="36"/>
          <w:szCs w:val="36"/>
        </w:rPr>
        <w:t>од составления программы  - 2016</w:t>
      </w:r>
      <w:r w:rsidR="008C65B2">
        <w:rPr>
          <w:sz w:val="36"/>
          <w:szCs w:val="36"/>
        </w:rPr>
        <w:t>.</w:t>
      </w:r>
    </w:p>
    <w:p w:rsidR="008C65B2" w:rsidRDefault="008C65B2" w:rsidP="00561CA7">
      <w:pPr>
        <w:pStyle w:val="a3"/>
        <w:jc w:val="right"/>
        <w:rPr>
          <w:sz w:val="32"/>
          <w:szCs w:val="32"/>
        </w:rPr>
      </w:pPr>
    </w:p>
    <w:p w:rsidR="008C65B2" w:rsidRDefault="008C65B2" w:rsidP="00BA5A55">
      <w:pPr>
        <w:pStyle w:val="a3"/>
        <w:rPr>
          <w:sz w:val="32"/>
          <w:szCs w:val="32"/>
        </w:rPr>
      </w:pPr>
    </w:p>
    <w:p w:rsidR="008C65B2" w:rsidRDefault="008C65B2" w:rsidP="00561CA7">
      <w:pPr>
        <w:pStyle w:val="a3"/>
        <w:jc w:val="right"/>
        <w:rPr>
          <w:sz w:val="32"/>
          <w:szCs w:val="32"/>
        </w:rPr>
      </w:pPr>
      <w:proofErr w:type="gramStart"/>
      <w:r>
        <w:rPr>
          <w:sz w:val="32"/>
          <w:szCs w:val="32"/>
        </w:rPr>
        <w:t>Рассмотрена</w:t>
      </w:r>
      <w:proofErr w:type="gramEnd"/>
      <w:r>
        <w:rPr>
          <w:sz w:val="32"/>
          <w:szCs w:val="32"/>
        </w:rPr>
        <w:t xml:space="preserve">  и рекомендована к утверждению </w:t>
      </w:r>
    </w:p>
    <w:p w:rsidR="008C65B2" w:rsidRDefault="008C65B2" w:rsidP="00561CA7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методическим советом гимназии  </w:t>
      </w:r>
    </w:p>
    <w:p w:rsidR="008C65B2" w:rsidRDefault="00D619BC" w:rsidP="00561CA7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>Протокол №1 от 31.08.</w:t>
      </w:r>
      <w:r w:rsidR="00892584">
        <w:rPr>
          <w:sz w:val="32"/>
          <w:szCs w:val="32"/>
        </w:rPr>
        <w:t>2016</w:t>
      </w:r>
      <w:r w:rsidR="008C65B2">
        <w:rPr>
          <w:sz w:val="32"/>
          <w:szCs w:val="32"/>
        </w:rPr>
        <w:t>г.</w:t>
      </w:r>
    </w:p>
    <w:p w:rsidR="008C65B2" w:rsidRDefault="008C65B2" w:rsidP="00561CA7">
      <w:pPr>
        <w:pStyle w:val="a3"/>
      </w:pPr>
    </w:p>
    <w:p w:rsidR="008C65B2" w:rsidRDefault="008C65B2" w:rsidP="00561CA7">
      <w:pPr>
        <w:pStyle w:val="a3"/>
      </w:pPr>
    </w:p>
    <w:p w:rsidR="008C65B2" w:rsidRDefault="008C65B2" w:rsidP="00561CA7">
      <w:pPr>
        <w:rPr>
          <w:sz w:val="32"/>
          <w:szCs w:val="32"/>
        </w:rPr>
      </w:pPr>
    </w:p>
    <w:p w:rsidR="008C65B2" w:rsidRDefault="008C65B2" w:rsidP="00561CA7">
      <w:pPr>
        <w:rPr>
          <w:sz w:val="32"/>
          <w:szCs w:val="32"/>
        </w:rPr>
      </w:pPr>
    </w:p>
    <w:p w:rsidR="008C65B2" w:rsidRDefault="008C65B2" w:rsidP="00561CA7">
      <w:pPr>
        <w:widowControl/>
        <w:suppressAutoHyphens w:val="0"/>
        <w:autoSpaceDE/>
        <w:ind w:firstLine="744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  <w:lang w:eastAsia="ru-RU"/>
        </w:rPr>
        <w:t>Пояснительная записка</w:t>
      </w:r>
    </w:p>
    <w:p w:rsidR="008C65B2" w:rsidRDefault="008C65B2" w:rsidP="00561CA7">
      <w:pPr>
        <w:widowControl/>
        <w:suppressAutoHyphens w:val="0"/>
        <w:autoSpaceDE/>
        <w:ind w:firstLine="744"/>
        <w:rPr>
          <w:rFonts w:ascii="Arial" w:hAnsi="Arial" w:cs="Arial"/>
          <w:b/>
          <w:sz w:val="28"/>
          <w:szCs w:val="28"/>
          <w:lang w:eastAsia="ru-RU"/>
        </w:rPr>
      </w:pPr>
    </w:p>
    <w:p w:rsidR="008C65B2" w:rsidRPr="005D7E01" w:rsidRDefault="008C65B2" w:rsidP="00561CA7">
      <w:pPr>
        <w:widowControl/>
        <w:suppressAutoHyphens w:val="0"/>
        <w:autoSpaceDE/>
        <w:ind w:firstLine="744"/>
        <w:rPr>
          <w:rFonts w:ascii="Arial" w:hAnsi="Arial" w:cs="Arial"/>
          <w:b/>
          <w:i/>
          <w:sz w:val="24"/>
          <w:szCs w:val="24"/>
          <w:lang w:eastAsia="ru-RU"/>
        </w:rPr>
      </w:pPr>
      <w:r w:rsidRPr="005D7E01">
        <w:rPr>
          <w:rFonts w:ascii="Arial" w:hAnsi="Arial" w:cs="Arial"/>
          <w:b/>
          <w:i/>
          <w:sz w:val="24"/>
          <w:szCs w:val="24"/>
          <w:lang w:eastAsia="ru-RU"/>
        </w:rPr>
        <w:t>Сведения о примерной учебной программе, об авторской программе с указан</w:t>
      </w:r>
      <w:r>
        <w:rPr>
          <w:rFonts w:ascii="Arial" w:hAnsi="Arial" w:cs="Arial"/>
          <w:b/>
          <w:i/>
          <w:sz w:val="24"/>
          <w:szCs w:val="24"/>
          <w:lang w:eastAsia="ru-RU"/>
        </w:rPr>
        <w:t xml:space="preserve">ием наименования этой </w:t>
      </w:r>
      <w:proofErr w:type="spellStart"/>
      <w:r>
        <w:rPr>
          <w:rFonts w:ascii="Arial" w:hAnsi="Arial" w:cs="Arial"/>
          <w:b/>
          <w:i/>
          <w:sz w:val="24"/>
          <w:szCs w:val="24"/>
          <w:lang w:eastAsia="ru-RU"/>
        </w:rPr>
        <w:t>программы</w:t>
      </w:r>
      <w:proofErr w:type="gramStart"/>
      <w:r w:rsidRPr="005D7E01">
        <w:rPr>
          <w:rFonts w:ascii="Arial" w:hAnsi="Arial" w:cs="Arial"/>
          <w:b/>
          <w:i/>
          <w:sz w:val="24"/>
          <w:szCs w:val="24"/>
          <w:lang w:eastAsia="ru-RU"/>
        </w:rPr>
        <w:t>,а</w:t>
      </w:r>
      <w:proofErr w:type="gramEnd"/>
      <w:r w:rsidRPr="005D7E01">
        <w:rPr>
          <w:rFonts w:ascii="Arial" w:hAnsi="Arial" w:cs="Arial"/>
          <w:b/>
          <w:i/>
          <w:sz w:val="24"/>
          <w:szCs w:val="24"/>
          <w:lang w:eastAsia="ru-RU"/>
        </w:rPr>
        <w:t>втора</w:t>
      </w:r>
      <w:proofErr w:type="spellEnd"/>
      <w:r w:rsidRPr="005D7E01">
        <w:rPr>
          <w:rFonts w:ascii="Arial" w:hAnsi="Arial" w:cs="Arial"/>
          <w:b/>
          <w:i/>
          <w:sz w:val="24"/>
          <w:szCs w:val="24"/>
          <w:lang w:eastAsia="ru-RU"/>
        </w:rPr>
        <w:t>,</w:t>
      </w:r>
      <w:r>
        <w:rPr>
          <w:rFonts w:ascii="Arial" w:hAnsi="Arial" w:cs="Arial"/>
          <w:b/>
          <w:i/>
          <w:sz w:val="24"/>
          <w:szCs w:val="24"/>
          <w:lang w:eastAsia="ru-RU"/>
        </w:rPr>
        <w:t xml:space="preserve"> года издания</w:t>
      </w:r>
      <w:r w:rsidRPr="005D7E01">
        <w:rPr>
          <w:rFonts w:ascii="Arial" w:hAnsi="Arial" w:cs="Arial"/>
          <w:b/>
          <w:i/>
          <w:sz w:val="24"/>
          <w:szCs w:val="24"/>
          <w:lang w:eastAsia="ru-RU"/>
        </w:rPr>
        <w:t>, на основе которой разработана рабочая программа.</w:t>
      </w:r>
    </w:p>
    <w:p w:rsidR="008C65B2" w:rsidRDefault="008C65B2" w:rsidP="00561CA7">
      <w:pPr>
        <w:widowControl/>
        <w:suppressAutoHyphens w:val="0"/>
        <w:autoSpaceDE/>
        <w:ind w:left="-426"/>
        <w:rPr>
          <w:rFonts w:ascii="Arial" w:hAnsi="Arial" w:cs="Arial"/>
          <w:sz w:val="28"/>
          <w:szCs w:val="28"/>
          <w:lang w:eastAsia="ru-RU"/>
        </w:rPr>
      </w:pPr>
    </w:p>
    <w:p w:rsidR="008C65B2" w:rsidRPr="005D7E01" w:rsidRDefault="008C65B2" w:rsidP="00561CA7">
      <w:pPr>
        <w:widowControl/>
        <w:suppressAutoHyphens w:val="0"/>
        <w:autoSpaceDE/>
        <w:ind w:left="-426"/>
        <w:rPr>
          <w:rFonts w:ascii="Arial" w:hAnsi="Arial" w:cs="Arial"/>
          <w:sz w:val="24"/>
          <w:szCs w:val="24"/>
          <w:lang w:eastAsia="ru-RU"/>
        </w:rPr>
      </w:pPr>
      <w:r w:rsidRPr="004E6EE2">
        <w:rPr>
          <w:rFonts w:ascii="Arial" w:hAnsi="Arial" w:cs="Arial"/>
          <w:sz w:val="24"/>
          <w:szCs w:val="24"/>
          <w:lang w:eastAsia="ru-RU"/>
        </w:rPr>
        <w:t xml:space="preserve">Рабочая программа повышенного уровня сложности разработана на основе компонента </w:t>
      </w:r>
      <w:proofErr w:type="spellStart"/>
      <w:r w:rsidRPr="004E6EE2">
        <w:rPr>
          <w:rFonts w:ascii="Arial" w:hAnsi="Arial" w:cs="Arial"/>
          <w:sz w:val="24"/>
          <w:szCs w:val="24"/>
          <w:lang w:eastAsia="ru-RU"/>
        </w:rPr>
        <w:t>федереаль</w:t>
      </w:r>
      <w:r>
        <w:rPr>
          <w:rFonts w:ascii="Arial" w:hAnsi="Arial" w:cs="Arial"/>
          <w:sz w:val="24"/>
          <w:szCs w:val="24"/>
          <w:lang w:eastAsia="ru-RU"/>
        </w:rPr>
        <w:t>ного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государственного стандарта</w:t>
      </w:r>
      <w:r w:rsidRPr="004E6EE2">
        <w:rPr>
          <w:rFonts w:ascii="Arial" w:hAnsi="Arial" w:cs="Arial"/>
          <w:sz w:val="24"/>
          <w:szCs w:val="24"/>
          <w:lang w:eastAsia="ru-RU"/>
        </w:rPr>
        <w:t>, прим</w:t>
      </w:r>
      <w:r>
        <w:rPr>
          <w:rFonts w:ascii="Arial" w:hAnsi="Arial" w:cs="Arial"/>
          <w:sz w:val="24"/>
          <w:szCs w:val="24"/>
          <w:lang w:eastAsia="ru-RU"/>
        </w:rPr>
        <w:t xml:space="preserve">ерной программы основного </w:t>
      </w:r>
      <w:r w:rsidRPr="004E6EE2">
        <w:rPr>
          <w:rFonts w:ascii="Arial" w:hAnsi="Arial" w:cs="Arial"/>
          <w:sz w:val="24"/>
          <w:szCs w:val="24"/>
          <w:lang w:eastAsia="ru-RU"/>
        </w:rPr>
        <w:t xml:space="preserve"> общего образования по английскому языку</w:t>
      </w:r>
      <w:r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561CA7">
        <w:rPr>
          <w:bCs/>
          <w:sz w:val="28"/>
          <w:szCs w:val="28"/>
          <w:u w:val="single"/>
        </w:rPr>
        <w:t>авторской программы</w:t>
      </w:r>
      <w:r w:rsidRPr="00561CA7">
        <w:rPr>
          <w:bCs/>
          <w:sz w:val="28"/>
          <w:szCs w:val="28"/>
        </w:rPr>
        <w:t xml:space="preserve"> курса английского </w:t>
      </w:r>
      <w:r>
        <w:rPr>
          <w:bCs/>
          <w:sz w:val="28"/>
          <w:szCs w:val="28"/>
        </w:rPr>
        <w:t>языка «Английский с удовольствием</w:t>
      </w:r>
      <w:proofErr w:type="gramStart"/>
      <w:r w:rsidRPr="00561CA7">
        <w:rPr>
          <w:bCs/>
          <w:sz w:val="28"/>
          <w:szCs w:val="28"/>
        </w:rPr>
        <w:t>»п</w:t>
      </w:r>
      <w:proofErr w:type="gramEnd"/>
      <w:r w:rsidRPr="00561CA7">
        <w:rPr>
          <w:bCs/>
          <w:sz w:val="28"/>
          <w:szCs w:val="28"/>
        </w:rPr>
        <w:t xml:space="preserve">од редакцией </w:t>
      </w:r>
      <w:r>
        <w:rPr>
          <w:bCs/>
          <w:sz w:val="28"/>
          <w:szCs w:val="28"/>
        </w:rPr>
        <w:t xml:space="preserve">М.З. </w:t>
      </w:r>
      <w:proofErr w:type="spellStart"/>
      <w:r>
        <w:rPr>
          <w:bCs/>
          <w:sz w:val="28"/>
          <w:szCs w:val="28"/>
        </w:rPr>
        <w:t>Биболетова</w:t>
      </w:r>
      <w:proofErr w:type="spellEnd"/>
      <w:r>
        <w:rPr>
          <w:bCs/>
          <w:sz w:val="28"/>
          <w:szCs w:val="28"/>
        </w:rPr>
        <w:t xml:space="preserve">, О.А. Денисенко, Н.Н. </w:t>
      </w:r>
      <w:proofErr w:type="spellStart"/>
      <w:r>
        <w:rPr>
          <w:bCs/>
          <w:sz w:val="28"/>
          <w:szCs w:val="28"/>
        </w:rPr>
        <w:t>Трубанева</w:t>
      </w:r>
      <w:proofErr w:type="spellEnd"/>
      <w:r>
        <w:rPr>
          <w:bCs/>
          <w:sz w:val="28"/>
          <w:szCs w:val="28"/>
        </w:rPr>
        <w:t xml:space="preserve"> и </w:t>
      </w:r>
      <w:r w:rsidRPr="004E6EE2">
        <w:rPr>
          <w:rFonts w:ascii="Arial" w:hAnsi="Arial" w:cs="Arial"/>
          <w:sz w:val="24"/>
          <w:szCs w:val="24"/>
          <w:lang w:eastAsia="ru-RU"/>
        </w:rPr>
        <w:t>включает в себя материал, отражающий содержание примерной программы, и дополнена гимназическим компонентом по содержанию.</w:t>
      </w:r>
    </w:p>
    <w:p w:rsidR="008C65B2" w:rsidRDefault="008C65B2" w:rsidP="00561CA7">
      <w:pPr>
        <w:rPr>
          <w:sz w:val="28"/>
          <w:szCs w:val="28"/>
        </w:rPr>
      </w:pPr>
    </w:p>
    <w:p w:rsidR="008C65B2" w:rsidRDefault="008C65B2" w:rsidP="00561CA7">
      <w:pPr>
        <w:rPr>
          <w:b/>
          <w:i/>
          <w:sz w:val="28"/>
          <w:szCs w:val="28"/>
        </w:rPr>
      </w:pPr>
      <w:r w:rsidRPr="004E6EE2">
        <w:rPr>
          <w:b/>
          <w:i/>
          <w:sz w:val="28"/>
          <w:szCs w:val="28"/>
        </w:rPr>
        <w:t>Описание места учебного  предмета в учебном плане.</w:t>
      </w:r>
    </w:p>
    <w:p w:rsidR="008C65B2" w:rsidRDefault="008C65B2" w:rsidP="00561CA7">
      <w:pPr>
        <w:rPr>
          <w:b/>
          <w:i/>
          <w:sz w:val="28"/>
          <w:szCs w:val="28"/>
        </w:rPr>
      </w:pPr>
    </w:p>
    <w:p w:rsidR="008C65B2" w:rsidRDefault="008C65B2" w:rsidP="00561CA7">
      <w:pPr>
        <w:rPr>
          <w:sz w:val="28"/>
          <w:szCs w:val="28"/>
        </w:rPr>
      </w:pPr>
      <w:r>
        <w:rPr>
          <w:sz w:val="28"/>
          <w:szCs w:val="28"/>
        </w:rPr>
        <w:t>В соответствии с учебным планом МБОУ «Гимназия №1 п. Навля» на изучение английского языка во 2  классе отводится 68 учебных часов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Рабочая программа предусматривает обучение английскому  языку  в объеме 2 часов в неделю в течение одного учебного года.</w:t>
      </w:r>
    </w:p>
    <w:p w:rsidR="008C65B2" w:rsidRDefault="008C65B2" w:rsidP="00561CA7">
      <w:pPr>
        <w:rPr>
          <w:sz w:val="28"/>
          <w:szCs w:val="28"/>
        </w:rPr>
      </w:pPr>
    </w:p>
    <w:p w:rsidR="008C65B2" w:rsidRDefault="008C65B2" w:rsidP="00561CA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Общие цели и задачи первой </w:t>
      </w:r>
      <w:r w:rsidRPr="004E6EE2">
        <w:rPr>
          <w:b/>
          <w:i/>
          <w:sz w:val="28"/>
          <w:szCs w:val="28"/>
        </w:rPr>
        <w:t xml:space="preserve"> ступени образования.</w:t>
      </w:r>
    </w:p>
    <w:p w:rsidR="008C65B2" w:rsidRDefault="008C65B2" w:rsidP="00561CA7">
      <w:pPr>
        <w:rPr>
          <w:b/>
          <w:i/>
          <w:sz w:val="28"/>
          <w:szCs w:val="28"/>
        </w:rPr>
      </w:pPr>
    </w:p>
    <w:p w:rsidR="008C65B2" w:rsidRPr="00561CA7" w:rsidRDefault="008C65B2" w:rsidP="00561CA7">
      <w:pPr>
        <w:rPr>
          <w:sz w:val="28"/>
          <w:szCs w:val="28"/>
        </w:rPr>
      </w:pPr>
      <w:r w:rsidRPr="00561CA7">
        <w:rPr>
          <w:sz w:val="28"/>
          <w:szCs w:val="28"/>
        </w:rPr>
        <w:t xml:space="preserve">В процессе </w:t>
      </w:r>
      <w:proofErr w:type="gramStart"/>
      <w:r w:rsidRPr="00561CA7">
        <w:rPr>
          <w:sz w:val="28"/>
          <w:szCs w:val="28"/>
        </w:rPr>
        <w:t>обучения школьников п</w:t>
      </w:r>
      <w:r>
        <w:rPr>
          <w:sz w:val="28"/>
          <w:szCs w:val="28"/>
        </w:rPr>
        <w:t>о курсу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  <w:lang w:val="en-US"/>
        </w:rPr>
        <w:t>EnjoyEnglish</w:t>
      </w:r>
      <w:proofErr w:type="spellEnd"/>
      <w:r>
        <w:rPr>
          <w:sz w:val="28"/>
          <w:szCs w:val="28"/>
        </w:rPr>
        <w:t>» во</w:t>
      </w:r>
      <w:r w:rsidRPr="00A62DCE">
        <w:rPr>
          <w:sz w:val="28"/>
          <w:szCs w:val="28"/>
        </w:rPr>
        <w:t xml:space="preserve"> 2-4</w:t>
      </w:r>
      <w:r w:rsidRPr="00561CA7">
        <w:rPr>
          <w:sz w:val="28"/>
          <w:szCs w:val="28"/>
        </w:rPr>
        <w:t>-х классах реализуются  следующие цели:</w:t>
      </w:r>
    </w:p>
    <w:p w:rsidR="008C65B2" w:rsidRPr="00561CA7" w:rsidRDefault="008C65B2" w:rsidP="00561CA7">
      <w:pPr>
        <w:rPr>
          <w:sz w:val="28"/>
          <w:szCs w:val="28"/>
        </w:rPr>
      </w:pPr>
      <w:r w:rsidRPr="00561CA7">
        <w:rPr>
          <w:sz w:val="28"/>
          <w:szCs w:val="28"/>
        </w:rPr>
        <w:t xml:space="preserve">--   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учебно-познавательной: </w:t>
      </w:r>
    </w:p>
    <w:p w:rsidR="008C65B2" w:rsidRPr="00561CA7" w:rsidRDefault="008C65B2" w:rsidP="00561CA7">
      <w:pPr>
        <w:rPr>
          <w:sz w:val="28"/>
          <w:szCs w:val="28"/>
        </w:rPr>
      </w:pPr>
      <w:r w:rsidRPr="00561CA7">
        <w:rPr>
          <w:sz w:val="28"/>
          <w:szCs w:val="28"/>
        </w:rPr>
        <w:t xml:space="preserve">       речевая компетенция – развитие коммуникативных умений в четырех основных видах речевой деятельности </w:t>
      </w:r>
      <w:proofErr w:type="gramStart"/>
      <w:r w:rsidRPr="00561CA7">
        <w:rPr>
          <w:sz w:val="28"/>
          <w:szCs w:val="28"/>
        </w:rPr>
        <w:t xml:space="preserve">( </w:t>
      </w:r>
      <w:proofErr w:type="gramEnd"/>
      <w:r w:rsidRPr="00561CA7">
        <w:rPr>
          <w:sz w:val="28"/>
          <w:szCs w:val="28"/>
        </w:rPr>
        <w:t xml:space="preserve">говорении, </w:t>
      </w:r>
      <w:proofErr w:type="spellStart"/>
      <w:r w:rsidRPr="00561CA7">
        <w:rPr>
          <w:sz w:val="28"/>
          <w:szCs w:val="28"/>
        </w:rPr>
        <w:t>аудировании</w:t>
      </w:r>
      <w:proofErr w:type="spellEnd"/>
      <w:r w:rsidRPr="00561CA7">
        <w:rPr>
          <w:sz w:val="28"/>
          <w:szCs w:val="28"/>
        </w:rPr>
        <w:t>, чтении, письме);</w:t>
      </w:r>
    </w:p>
    <w:p w:rsidR="008C65B2" w:rsidRPr="00561CA7" w:rsidRDefault="008C65B2" w:rsidP="00561CA7">
      <w:pPr>
        <w:rPr>
          <w:sz w:val="28"/>
          <w:szCs w:val="28"/>
        </w:rPr>
      </w:pPr>
      <w:proofErr w:type="gramStart"/>
      <w:r w:rsidRPr="00561CA7">
        <w:rPr>
          <w:sz w:val="28"/>
          <w:szCs w:val="28"/>
        </w:rPr>
        <w:t>языковая компетенция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языках;</w:t>
      </w:r>
      <w:proofErr w:type="gramEnd"/>
    </w:p>
    <w:p w:rsidR="008C65B2" w:rsidRPr="00561CA7" w:rsidRDefault="008C65B2" w:rsidP="00561CA7">
      <w:pPr>
        <w:rPr>
          <w:sz w:val="28"/>
          <w:szCs w:val="28"/>
        </w:rPr>
      </w:pPr>
      <w:r w:rsidRPr="00561CA7">
        <w:rPr>
          <w:sz w:val="28"/>
          <w:szCs w:val="28"/>
        </w:rPr>
        <w:t xml:space="preserve">         социокультурная компетенция – приобщение учащихся к культуре, традициям и </w:t>
      </w:r>
      <w:proofErr w:type="spellStart"/>
      <w:r w:rsidRPr="00561CA7">
        <w:rPr>
          <w:sz w:val="28"/>
          <w:szCs w:val="28"/>
        </w:rPr>
        <w:t>ревлиям</w:t>
      </w:r>
      <w:proofErr w:type="spellEnd"/>
      <w:r w:rsidRPr="00561CA7">
        <w:rPr>
          <w:sz w:val="28"/>
          <w:szCs w:val="28"/>
        </w:rPr>
        <w:t xml:space="preserve"> стран/ страны изучаемого иностранного  языка в рамках тем, сфер и ситуаций общения, отвечающих опыту, интересам, психологическим особенностям учащихся основной школы на разных ее этапах (5-6-е и 7-9-е классы); формирование умения представлять свою страну, ее культуру в условиях иноязычного межкультурного общения;</w:t>
      </w:r>
    </w:p>
    <w:p w:rsidR="008C65B2" w:rsidRPr="00561CA7" w:rsidRDefault="008C65B2" w:rsidP="00561CA7">
      <w:pPr>
        <w:rPr>
          <w:sz w:val="28"/>
          <w:szCs w:val="28"/>
        </w:rPr>
      </w:pPr>
      <w:r w:rsidRPr="00561CA7">
        <w:rPr>
          <w:sz w:val="28"/>
          <w:szCs w:val="28"/>
        </w:rPr>
        <w:t xml:space="preserve">          компенсаторная компетенция – развитие умений выходить из положения в условиях дефицита языковых сре</w:t>
      </w:r>
      <w:proofErr w:type="gramStart"/>
      <w:r w:rsidRPr="00561CA7">
        <w:rPr>
          <w:sz w:val="28"/>
          <w:szCs w:val="28"/>
        </w:rPr>
        <w:t>дств пр</w:t>
      </w:r>
      <w:proofErr w:type="gramEnd"/>
      <w:r w:rsidRPr="00561CA7">
        <w:rPr>
          <w:sz w:val="28"/>
          <w:szCs w:val="28"/>
        </w:rPr>
        <w:t xml:space="preserve">и </w:t>
      </w:r>
      <w:r w:rsidRPr="00561CA7">
        <w:rPr>
          <w:sz w:val="28"/>
          <w:szCs w:val="28"/>
        </w:rPr>
        <w:lastRenderedPageBreak/>
        <w:t>получении и передаче информации;</w:t>
      </w:r>
    </w:p>
    <w:p w:rsidR="008C65B2" w:rsidRPr="00561CA7" w:rsidRDefault="008C65B2" w:rsidP="00561CA7">
      <w:pPr>
        <w:rPr>
          <w:sz w:val="28"/>
          <w:szCs w:val="28"/>
        </w:rPr>
      </w:pPr>
      <w:r w:rsidRPr="00561CA7">
        <w:rPr>
          <w:sz w:val="28"/>
          <w:szCs w:val="28"/>
        </w:rPr>
        <w:t xml:space="preserve">           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 </w:t>
      </w:r>
    </w:p>
    <w:p w:rsidR="008C65B2" w:rsidRPr="00561CA7" w:rsidRDefault="008C65B2" w:rsidP="00561CA7">
      <w:pPr>
        <w:rPr>
          <w:sz w:val="28"/>
          <w:szCs w:val="28"/>
        </w:rPr>
      </w:pPr>
      <w:r w:rsidRPr="00561CA7">
        <w:rPr>
          <w:sz w:val="28"/>
          <w:szCs w:val="28"/>
        </w:rPr>
        <w:t>-- 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</w:t>
      </w:r>
      <w:proofErr w:type="gramStart"/>
      <w:r w:rsidRPr="00561CA7">
        <w:rPr>
          <w:sz w:val="28"/>
          <w:szCs w:val="28"/>
        </w:rPr>
        <w:t xml:space="preserve"> .</w:t>
      </w:r>
      <w:proofErr w:type="gramEnd"/>
      <w:r w:rsidRPr="00561CA7">
        <w:rPr>
          <w:sz w:val="28"/>
          <w:szCs w:val="28"/>
        </w:rPr>
        <w:t xml:space="preserve"> стремление  к взаимопониманию между людьми разных сообществ, толерантного отношения к проявлениям  иной культуры. </w:t>
      </w:r>
    </w:p>
    <w:p w:rsidR="008C65B2" w:rsidRPr="00561CA7" w:rsidRDefault="008C65B2" w:rsidP="00561CA7">
      <w:pPr>
        <w:rPr>
          <w:sz w:val="28"/>
          <w:szCs w:val="28"/>
        </w:rPr>
      </w:pPr>
    </w:p>
    <w:p w:rsidR="008C65B2" w:rsidRPr="00561CA7" w:rsidRDefault="008C65B2" w:rsidP="00561CA7">
      <w:pPr>
        <w:rPr>
          <w:sz w:val="28"/>
          <w:szCs w:val="28"/>
        </w:rPr>
      </w:pPr>
      <w:r w:rsidRPr="00561CA7">
        <w:rPr>
          <w:sz w:val="28"/>
          <w:szCs w:val="28"/>
        </w:rPr>
        <w:tab/>
      </w:r>
    </w:p>
    <w:p w:rsidR="008C65B2" w:rsidRDefault="008C65B2" w:rsidP="00561CA7">
      <w:pPr>
        <w:rPr>
          <w:b/>
          <w:i/>
          <w:sz w:val="28"/>
          <w:szCs w:val="28"/>
        </w:rPr>
      </w:pPr>
      <w:r w:rsidRPr="006804C3">
        <w:rPr>
          <w:b/>
          <w:i/>
          <w:sz w:val="28"/>
          <w:szCs w:val="28"/>
        </w:rPr>
        <w:t>Общая х</w:t>
      </w:r>
      <w:r>
        <w:rPr>
          <w:b/>
          <w:i/>
          <w:sz w:val="28"/>
          <w:szCs w:val="28"/>
        </w:rPr>
        <w:t>арактеристика учебного предмета «Английский язык».</w:t>
      </w:r>
    </w:p>
    <w:p w:rsidR="008C65B2" w:rsidRPr="006804C3" w:rsidRDefault="008C65B2" w:rsidP="00561CA7">
      <w:pPr>
        <w:rPr>
          <w:sz w:val="28"/>
          <w:szCs w:val="28"/>
        </w:rPr>
      </w:pPr>
    </w:p>
    <w:p w:rsidR="008C65B2" w:rsidRPr="006804C3" w:rsidRDefault="008C65B2" w:rsidP="00561CA7">
      <w:pPr>
        <w:widowControl/>
        <w:suppressAutoHyphens w:val="0"/>
        <w:autoSpaceDE/>
        <w:ind w:firstLine="744"/>
        <w:jc w:val="both"/>
        <w:rPr>
          <w:rFonts w:cs="Times New Roman"/>
          <w:sz w:val="28"/>
          <w:szCs w:val="28"/>
          <w:lang w:eastAsia="ru-RU"/>
        </w:rPr>
      </w:pPr>
      <w:r w:rsidRPr="006804C3">
        <w:rPr>
          <w:rFonts w:cs="Times New Roman"/>
          <w:sz w:val="28"/>
          <w:szCs w:val="28"/>
          <w:lang w:eastAsia="ru-RU"/>
        </w:rPr>
        <w:t>Английский язык входит в общеобразовательную область «Филология». Английский язык 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«английский язык» как общеобразовательной учебной дисциплины.</w:t>
      </w:r>
    </w:p>
    <w:p w:rsidR="008C65B2" w:rsidRPr="006804C3" w:rsidRDefault="008C65B2" w:rsidP="00561CA7">
      <w:pPr>
        <w:widowControl/>
        <w:suppressAutoHyphens w:val="0"/>
        <w:autoSpaceDE/>
        <w:ind w:firstLine="744"/>
        <w:jc w:val="both"/>
        <w:rPr>
          <w:rFonts w:cs="Times New Roman"/>
          <w:sz w:val="28"/>
          <w:szCs w:val="28"/>
          <w:lang w:eastAsia="ru-RU"/>
        </w:rPr>
      </w:pPr>
      <w:r w:rsidRPr="006804C3">
        <w:rPr>
          <w:rFonts w:cs="Times New Roman"/>
          <w:i/>
          <w:sz w:val="28"/>
          <w:szCs w:val="28"/>
          <w:lang w:eastAsia="ru-RU"/>
        </w:rPr>
        <w:t>Основное назначение</w:t>
      </w:r>
      <w:r w:rsidRPr="006804C3">
        <w:rPr>
          <w:rFonts w:cs="Times New Roman"/>
          <w:sz w:val="28"/>
          <w:szCs w:val="28"/>
          <w:lang w:eastAsia="ru-RU"/>
        </w:rPr>
        <w:t xml:space="preserve"> английского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8C65B2" w:rsidRPr="006804C3" w:rsidRDefault="008C65B2" w:rsidP="00561CA7">
      <w:pPr>
        <w:widowControl/>
        <w:suppressAutoHyphens w:val="0"/>
        <w:autoSpaceDE/>
        <w:ind w:firstLine="744"/>
        <w:jc w:val="both"/>
        <w:outlineLvl w:val="0"/>
        <w:rPr>
          <w:rFonts w:cs="Times New Roman"/>
          <w:sz w:val="28"/>
          <w:szCs w:val="28"/>
          <w:lang w:eastAsia="ru-RU"/>
        </w:rPr>
      </w:pPr>
      <w:r w:rsidRPr="006804C3">
        <w:rPr>
          <w:rFonts w:cs="Times New Roman"/>
          <w:sz w:val="28"/>
          <w:szCs w:val="28"/>
          <w:lang w:eastAsia="ru-RU"/>
        </w:rPr>
        <w:t xml:space="preserve">Иностранный язык (английский) как учебный предмет характеризуется </w:t>
      </w:r>
    </w:p>
    <w:p w:rsidR="008C65B2" w:rsidRPr="006804C3" w:rsidRDefault="008C65B2" w:rsidP="00561CA7">
      <w:pPr>
        <w:widowControl/>
        <w:suppressAutoHyphens w:val="0"/>
        <w:autoSpaceDE/>
        <w:ind w:firstLine="744"/>
        <w:jc w:val="both"/>
        <w:rPr>
          <w:rFonts w:cs="Times New Roman"/>
          <w:sz w:val="28"/>
          <w:szCs w:val="28"/>
          <w:lang w:eastAsia="ru-RU"/>
        </w:rPr>
      </w:pPr>
      <w:r w:rsidRPr="006804C3">
        <w:rPr>
          <w:rFonts w:cs="Times New Roman"/>
          <w:sz w:val="28"/>
          <w:szCs w:val="28"/>
          <w:lang w:eastAsia="ru-RU"/>
        </w:rPr>
        <w:t xml:space="preserve">-  </w:t>
      </w:r>
      <w:proofErr w:type="spellStart"/>
      <w:r w:rsidRPr="006804C3">
        <w:rPr>
          <w:rFonts w:cs="Times New Roman"/>
          <w:i/>
          <w:sz w:val="28"/>
          <w:szCs w:val="28"/>
          <w:lang w:eastAsia="ru-RU"/>
        </w:rPr>
        <w:t>межпредметностью</w:t>
      </w:r>
      <w:proofErr w:type="spellEnd"/>
      <w:r w:rsidRPr="006804C3">
        <w:rPr>
          <w:rFonts w:cs="Times New Roman"/>
          <w:sz w:val="28"/>
          <w:szCs w:val="28"/>
          <w:lang w:eastAsia="ru-RU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8C65B2" w:rsidRPr="006804C3" w:rsidRDefault="008C65B2" w:rsidP="00561CA7">
      <w:pPr>
        <w:widowControl/>
        <w:suppressAutoHyphens w:val="0"/>
        <w:autoSpaceDE/>
        <w:ind w:firstLine="744"/>
        <w:jc w:val="both"/>
        <w:rPr>
          <w:rFonts w:cs="Times New Roman"/>
          <w:sz w:val="28"/>
          <w:szCs w:val="28"/>
          <w:lang w:eastAsia="ru-RU"/>
        </w:rPr>
      </w:pPr>
      <w:r w:rsidRPr="006804C3">
        <w:rPr>
          <w:rFonts w:cs="Times New Roman"/>
          <w:sz w:val="28"/>
          <w:szCs w:val="28"/>
          <w:lang w:eastAsia="ru-RU"/>
        </w:rPr>
        <w:t xml:space="preserve">- </w:t>
      </w:r>
      <w:proofErr w:type="spellStart"/>
      <w:r w:rsidRPr="006804C3">
        <w:rPr>
          <w:rFonts w:cs="Times New Roman"/>
          <w:i/>
          <w:sz w:val="28"/>
          <w:szCs w:val="28"/>
          <w:lang w:eastAsia="ru-RU"/>
        </w:rPr>
        <w:t>многоуровневостью</w:t>
      </w:r>
      <w:proofErr w:type="spellEnd"/>
      <w:r w:rsidRPr="006804C3">
        <w:rPr>
          <w:rFonts w:cs="Times New Roman"/>
          <w:sz w:val="28"/>
          <w:szCs w:val="28"/>
          <w:lang w:eastAsia="ru-RU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</w:t>
      </w:r>
    </w:p>
    <w:p w:rsidR="008C65B2" w:rsidRPr="006804C3" w:rsidRDefault="008C65B2" w:rsidP="00561CA7">
      <w:pPr>
        <w:widowControl/>
        <w:suppressAutoHyphens w:val="0"/>
        <w:autoSpaceDE/>
        <w:ind w:firstLine="744"/>
        <w:jc w:val="both"/>
        <w:rPr>
          <w:rFonts w:cs="Times New Roman"/>
          <w:sz w:val="28"/>
          <w:szCs w:val="28"/>
          <w:lang w:eastAsia="ru-RU"/>
        </w:rPr>
      </w:pPr>
      <w:r w:rsidRPr="006804C3">
        <w:rPr>
          <w:rFonts w:cs="Times New Roman"/>
          <w:sz w:val="28"/>
          <w:szCs w:val="28"/>
          <w:lang w:eastAsia="ru-RU"/>
        </w:rPr>
        <w:t xml:space="preserve">-  </w:t>
      </w:r>
      <w:proofErr w:type="spellStart"/>
      <w:r w:rsidRPr="006804C3">
        <w:rPr>
          <w:rFonts w:cs="Times New Roman"/>
          <w:i/>
          <w:sz w:val="28"/>
          <w:szCs w:val="28"/>
          <w:lang w:eastAsia="ru-RU"/>
        </w:rPr>
        <w:t>полифункциональность</w:t>
      </w:r>
      <w:proofErr w:type="gramStart"/>
      <w:r w:rsidRPr="006804C3">
        <w:rPr>
          <w:rFonts w:cs="Times New Roman"/>
          <w:i/>
          <w:sz w:val="28"/>
          <w:szCs w:val="28"/>
          <w:lang w:eastAsia="ru-RU"/>
        </w:rPr>
        <w:t>ю</w:t>
      </w:r>
      <w:proofErr w:type="spellEnd"/>
      <w:r w:rsidRPr="006804C3">
        <w:rPr>
          <w:rFonts w:cs="Times New Roman"/>
          <w:sz w:val="28"/>
          <w:szCs w:val="28"/>
          <w:lang w:eastAsia="ru-RU"/>
        </w:rPr>
        <w:t>(</w:t>
      </w:r>
      <w:proofErr w:type="gramEnd"/>
      <w:r w:rsidRPr="006804C3">
        <w:rPr>
          <w:rFonts w:cs="Times New Roman"/>
          <w:sz w:val="28"/>
          <w:szCs w:val="28"/>
          <w:lang w:eastAsia="ru-RU"/>
        </w:rPr>
        <w:t>может выступать как цель обучения и как средство приобретения сведений в самых различных областях знания).</w:t>
      </w:r>
    </w:p>
    <w:p w:rsidR="008C65B2" w:rsidRPr="006804C3" w:rsidRDefault="008C65B2" w:rsidP="00561CA7">
      <w:pPr>
        <w:widowControl/>
        <w:suppressAutoHyphens w:val="0"/>
        <w:autoSpaceDE/>
        <w:ind w:firstLine="744"/>
        <w:jc w:val="both"/>
        <w:rPr>
          <w:rFonts w:cs="Times New Roman"/>
          <w:sz w:val="28"/>
          <w:szCs w:val="28"/>
          <w:lang w:eastAsia="ru-RU"/>
        </w:rPr>
      </w:pPr>
      <w:r w:rsidRPr="006804C3">
        <w:rPr>
          <w:rFonts w:cs="Times New Roman"/>
          <w:sz w:val="28"/>
          <w:szCs w:val="28"/>
          <w:lang w:eastAsia="ru-RU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6804C3">
        <w:rPr>
          <w:rFonts w:cs="Times New Roman"/>
          <w:sz w:val="28"/>
          <w:szCs w:val="28"/>
          <w:lang w:eastAsia="ru-RU"/>
        </w:rPr>
        <w:t>полиязычного</w:t>
      </w:r>
      <w:proofErr w:type="spellEnd"/>
      <w:r w:rsidRPr="006804C3">
        <w:rPr>
          <w:rFonts w:cs="Times New Roman"/>
          <w:sz w:val="28"/>
          <w:szCs w:val="28"/>
          <w:lang w:eastAsia="ru-RU"/>
        </w:rPr>
        <w:t xml:space="preserve"> мира. </w:t>
      </w:r>
    </w:p>
    <w:p w:rsidR="008C65B2" w:rsidRDefault="008C65B2" w:rsidP="00561CA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 рабочей программе предусмотрен резерв свободного учебного времени для более широкого использования разнообразных форм организации учебного процесса, внедрения современных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 xml:space="preserve">. технологий. </w:t>
      </w:r>
    </w:p>
    <w:p w:rsidR="008C65B2" w:rsidRPr="006804C3" w:rsidRDefault="008C65B2" w:rsidP="00561CA7">
      <w:pPr>
        <w:rPr>
          <w:sz w:val="28"/>
          <w:szCs w:val="28"/>
        </w:rPr>
      </w:pPr>
      <w:r w:rsidRPr="006804C3">
        <w:rPr>
          <w:sz w:val="28"/>
          <w:szCs w:val="28"/>
        </w:rPr>
        <w:t xml:space="preserve">В основу педагогического процесса </w:t>
      </w:r>
      <w:proofErr w:type="gramStart"/>
      <w:r w:rsidRPr="006804C3">
        <w:rPr>
          <w:sz w:val="28"/>
          <w:szCs w:val="28"/>
        </w:rPr>
        <w:t>заложены</w:t>
      </w:r>
      <w:proofErr w:type="gramEnd"/>
      <w:r w:rsidRPr="006804C3">
        <w:rPr>
          <w:sz w:val="28"/>
          <w:szCs w:val="28"/>
        </w:rPr>
        <w:t xml:space="preserve"> следующие </w:t>
      </w:r>
    </w:p>
    <w:p w:rsidR="008C65B2" w:rsidRPr="006804C3" w:rsidRDefault="008C65B2" w:rsidP="00561CA7">
      <w:pPr>
        <w:rPr>
          <w:sz w:val="28"/>
          <w:szCs w:val="28"/>
        </w:rPr>
      </w:pPr>
      <w:r w:rsidRPr="006804C3">
        <w:rPr>
          <w:sz w:val="28"/>
          <w:szCs w:val="28"/>
        </w:rPr>
        <w:t xml:space="preserve">- </w:t>
      </w:r>
      <w:r w:rsidRPr="006804C3">
        <w:rPr>
          <w:i/>
          <w:sz w:val="28"/>
          <w:szCs w:val="28"/>
        </w:rPr>
        <w:t>методы обучения на основе целостного подхода к процессу обучения (</w:t>
      </w:r>
      <w:proofErr w:type="spellStart"/>
      <w:r w:rsidRPr="006804C3">
        <w:rPr>
          <w:i/>
          <w:sz w:val="28"/>
          <w:szCs w:val="28"/>
        </w:rPr>
        <w:t>Бабанский</w:t>
      </w:r>
      <w:proofErr w:type="spellEnd"/>
      <w:r w:rsidRPr="006804C3">
        <w:rPr>
          <w:i/>
          <w:sz w:val="28"/>
          <w:szCs w:val="28"/>
        </w:rPr>
        <w:t xml:space="preserve"> Ю.К.):</w:t>
      </w:r>
    </w:p>
    <w:p w:rsidR="008C65B2" w:rsidRPr="006804C3" w:rsidRDefault="008C65B2" w:rsidP="00561CA7">
      <w:pPr>
        <w:rPr>
          <w:sz w:val="28"/>
          <w:szCs w:val="28"/>
        </w:rPr>
      </w:pPr>
    </w:p>
    <w:p w:rsidR="008C65B2" w:rsidRPr="006804C3" w:rsidRDefault="008C65B2" w:rsidP="00561CA7">
      <w:pPr>
        <w:numPr>
          <w:ilvl w:val="0"/>
          <w:numId w:val="12"/>
        </w:numPr>
        <w:rPr>
          <w:sz w:val="28"/>
          <w:szCs w:val="28"/>
        </w:rPr>
      </w:pPr>
      <w:r w:rsidRPr="006804C3">
        <w:rPr>
          <w:sz w:val="28"/>
          <w:szCs w:val="28"/>
        </w:rPr>
        <w:t>методы организации и осуществления учебно-познавательной деятельности</w:t>
      </w:r>
    </w:p>
    <w:p w:rsidR="008C65B2" w:rsidRPr="006804C3" w:rsidRDefault="008C65B2" w:rsidP="00561CA7">
      <w:pPr>
        <w:rPr>
          <w:sz w:val="28"/>
          <w:szCs w:val="28"/>
        </w:rPr>
      </w:pPr>
      <w:r w:rsidRPr="006804C3">
        <w:rPr>
          <w:sz w:val="28"/>
          <w:szCs w:val="28"/>
        </w:rPr>
        <w:t>* перцептивные (передача и восприятие учебной информации посредством  чувств)</w:t>
      </w:r>
    </w:p>
    <w:p w:rsidR="008C65B2" w:rsidRPr="006804C3" w:rsidRDefault="008C65B2" w:rsidP="00561CA7">
      <w:pPr>
        <w:rPr>
          <w:sz w:val="28"/>
          <w:szCs w:val="28"/>
        </w:rPr>
      </w:pPr>
      <w:r w:rsidRPr="006804C3">
        <w:rPr>
          <w:sz w:val="28"/>
          <w:szCs w:val="28"/>
        </w:rPr>
        <w:t xml:space="preserve">* </w:t>
      </w:r>
      <w:proofErr w:type="gramStart"/>
      <w:r w:rsidRPr="006804C3">
        <w:rPr>
          <w:sz w:val="28"/>
          <w:szCs w:val="28"/>
        </w:rPr>
        <w:t>словесные</w:t>
      </w:r>
      <w:proofErr w:type="gramEnd"/>
      <w:r w:rsidRPr="006804C3">
        <w:rPr>
          <w:sz w:val="28"/>
          <w:szCs w:val="28"/>
        </w:rPr>
        <w:t xml:space="preserve"> (беседа, рассказ и др.)</w:t>
      </w:r>
    </w:p>
    <w:p w:rsidR="008C65B2" w:rsidRPr="006804C3" w:rsidRDefault="008C65B2" w:rsidP="00561CA7">
      <w:pPr>
        <w:rPr>
          <w:sz w:val="28"/>
          <w:szCs w:val="28"/>
        </w:rPr>
      </w:pPr>
      <w:r w:rsidRPr="006804C3">
        <w:rPr>
          <w:sz w:val="28"/>
          <w:szCs w:val="28"/>
        </w:rPr>
        <w:t>* наглядные (демонстрация, мультимедийная презентация, слайды, фотографии и др.)</w:t>
      </w:r>
    </w:p>
    <w:p w:rsidR="008C65B2" w:rsidRPr="006804C3" w:rsidRDefault="008C65B2" w:rsidP="00561CA7">
      <w:pPr>
        <w:rPr>
          <w:sz w:val="28"/>
          <w:szCs w:val="28"/>
        </w:rPr>
      </w:pPr>
      <w:r w:rsidRPr="006804C3">
        <w:rPr>
          <w:sz w:val="28"/>
          <w:szCs w:val="28"/>
        </w:rPr>
        <w:t>* практические (упражнения, выполнение заданий и др.)</w:t>
      </w:r>
    </w:p>
    <w:p w:rsidR="008C65B2" w:rsidRPr="006804C3" w:rsidRDefault="008C65B2" w:rsidP="00561CA7">
      <w:pPr>
        <w:rPr>
          <w:sz w:val="28"/>
          <w:szCs w:val="28"/>
        </w:rPr>
      </w:pPr>
      <w:r w:rsidRPr="006804C3">
        <w:rPr>
          <w:sz w:val="28"/>
          <w:szCs w:val="28"/>
        </w:rPr>
        <w:t xml:space="preserve">* </w:t>
      </w:r>
      <w:proofErr w:type="gramStart"/>
      <w:r w:rsidRPr="006804C3">
        <w:rPr>
          <w:sz w:val="28"/>
          <w:szCs w:val="28"/>
        </w:rPr>
        <w:t>логические</w:t>
      </w:r>
      <w:proofErr w:type="gramEnd"/>
      <w:r w:rsidRPr="006804C3">
        <w:rPr>
          <w:sz w:val="28"/>
          <w:szCs w:val="28"/>
        </w:rPr>
        <w:t xml:space="preserve"> (индукция, дедукция, аналогия и др.)</w:t>
      </w:r>
    </w:p>
    <w:p w:rsidR="008C65B2" w:rsidRPr="006804C3" w:rsidRDefault="008C65B2" w:rsidP="00561CA7">
      <w:pPr>
        <w:rPr>
          <w:sz w:val="28"/>
          <w:szCs w:val="28"/>
        </w:rPr>
      </w:pPr>
      <w:r w:rsidRPr="006804C3">
        <w:rPr>
          <w:sz w:val="28"/>
          <w:szCs w:val="28"/>
        </w:rPr>
        <w:t>* гностические (репродуктивные, частично-поисковые, исследовательские,   и др.)</w:t>
      </w:r>
    </w:p>
    <w:p w:rsidR="008C65B2" w:rsidRPr="006804C3" w:rsidRDefault="008C65B2" w:rsidP="00561CA7">
      <w:pPr>
        <w:rPr>
          <w:sz w:val="28"/>
          <w:szCs w:val="28"/>
        </w:rPr>
      </w:pPr>
      <w:r w:rsidRPr="006804C3">
        <w:rPr>
          <w:sz w:val="28"/>
          <w:szCs w:val="28"/>
        </w:rPr>
        <w:t>* самоуправление учебными действиями (</w:t>
      </w:r>
      <w:proofErr w:type="spellStart"/>
      <w:r w:rsidRPr="006804C3">
        <w:rPr>
          <w:sz w:val="28"/>
          <w:szCs w:val="28"/>
        </w:rPr>
        <w:t>самост</w:t>
      </w:r>
      <w:proofErr w:type="spellEnd"/>
      <w:r w:rsidRPr="006804C3">
        <w:rPr>
          <w:sz w:val="28"/>
          <w:szCs w:val="28"/>
        </w:rPr>
        <w:t>. работа с книгой, приборами и др.)</w:t>
      </w:r>
    </w:p>
    <w:p w:rsidR="008C65B2" w:rsidRPr="006804C3" w:rsidRDefault="008C65B2" w:rsidP="00561CA7">
      <w:pPr>
        <w:rPr>
          <w:sz w:val="28"/>
          <w:szCs w:val="28"/>
        </w:rPr>
      </w:pPr>
    </w:p>
    <w:p w:rsidR="008C65B2" w:rsidRPr="006804C3" w:rsidRDefault="008C65B2" w:rsidP="00561CA7">
      <w:pPr>
        <w:numPr>
          <w:ilvl w:val="0"/>
          <w:numId w:val="12"/>
        </w:numPr>
        <w:rPr>
          <w:sz w:val="28"/>
          <w:szCs w:val="28"/>
        </w:rPr>
      </w:pPr>
      <w:r w:rsidRPr="006804C3">
        <w:rPr>
          <w:sz w:val="28"/>
          <w:szCs w:val="28"/>
        </w:rPr>
        <w:t>методы стимулирования и мотивации учебно-познавательной деятельности</w:t>
      </w:r>
    </w:p>
    <w:p w:rsidR="008C65B2" w:rsidRPr="006804C3" w:rsidRDefault="008C65B2" w:rsidP="00561CA7">
      <w:pPr>
        <w:rPr>
          <w:sz w:val="28"/>
          <w:szCs w:val="28"/>
        </w:rPr>
      </w:pPr>
      <w:r w:rsidRPr="006804C3">
        <w:rPr>
          <w:sz w:val="28"/>
          <w:szCs w:val="28"/>
        </w:rPr>
        <w:t>* методы формирования интереса к учению (познавательные игры, учебные дискуссии, мозговой штурм, создание аутентичных проблемных ситуаций и др.)</w:t>
      </w:r>
    </w:p>
    <w:p w:rsidR="008C65B2" w:rsidRPr="006804C3" w:rsidRDefault="008C65B2" w:rsidP="00561CA7">
      <w:pPr>
        <w:rPr>
          <w:sz w:val="28"/>
          <w:szCs w:val="28"/>
        </w:rPr>
      </w:pPr>
      <w:r w:rsidRPr="006804C3">
        <w:rPr>
          <w:sz w:val="28"/>
          <w:szCs w:val="28"/>
        </w:rPr>
        <w:t>* методы формирования долга и ответственности в учении (поощрение, одобрение, порицание и др.)</w:t>
      </w:r>
    </w:p>
    <w:p w:rsidR="008C65B2" w:rsidRPr="006804C3" w:rsidRDefault="008C65B2" w:rsidP="00561CA7">
      <w:pPr>
        <w:rPr>
          <w:sz w:val="28"/>
          <w:szCs w:val="28"/>
        </w:rPr>
      </w:pPr>
    </w:p>
    <w:p w:rsidR="008C65B2" w:rsidRPr="006804C3" w:rsidRDefault="008C65B2" w:rsidP="00561CA7">
      <w:pPr>
        <w:numPr>
          <w:ilvl w:val="0"/>
          <w:numId w:val="12"/>
        </w:numPr>
        <w:rPr>
          <w:sz w:val="28"/>
          <w:szCs w:val="28"/>
        </w:rPr>
      </w:pPr>
      <w:r w:rsidRPr="006804C3">
        <w:rPr>
          <w:sz w:val="28"/>
          <w:szCs w:val="28"/>
        </w:rPr>
        <w:t>методы контроля и самоконтроля за эффективностью учебно-познавательной деятельности</w:t>
      </w:r>
    </w:p>
    <w:p w:rsidR="008C65B2" w:rsidRPr="006804C3" w:rsidRDefault="008C65B2" w:rsidP="00561CA7">
      <w:pPr>
        <w:rPr>
          <w:sz w:val="28"/>
          <w:szCs w:val="28"/>
        </w:rPr>
      </w:pPr>
      <w:r w:rsidRPr="006804C3">
        <w:rPr>
          <w:sz w:val="28"/>
          <w:szCs w:val="28"/>
        </w:rPr>
        <w:t>* устный контроль</w:t>
      </w:r>
    </w:p>
    <w:p w:rsidR="008C65B2" w:rsidRPr="006804C3" w:rsidRDefault="008C65B2" w:rsidP="00561CA7">
      <w:pPr>
        <w:rPr>
          <w:sz w:val="28"/>
          <w:szCs w:val="28"/>
        </w:rPr>
      </w:pPr>
      <w:r w:rsidRPr="006804C3">
        <w:rPr>
          <w:sz w:val="28"/>
          <w:szCs w:val="28"/>
        </w:rPr>
        <w:t>* письменный контроль</w:t>
      </w:r>
    </w:p>
    <w:p w:rsidR="008C65B2" w:rsidRPr="006804C3" w:rsidRDefault="008C65B2" w:rsidP="00561CA7">
      <w:pPr>
        <w:rPr>
          <w:sz w:val="28"/>
          <w:szCs w:val="28"/>
        </w:rPr>
      </w:pPr>
      <w:r w:rsidRPr="006804C3">
        <w:rPr>
          <w:sz w:val="28"/>
          <w:szCs w:val="28"/>
        </w:rPr>
        <w:t>* машинный контроль</w:t>
      </w:r>
    </w:p>
    <w:p w:rsidR="008C65B2" w:rsidRPr="006804C3" w:rsidRDefault="008C65B2" w:rsidP="00561CA7">
      <w:pPr>
        <w:rPr>
          <w:sz w:val="28"/>
          <w:szCs w:val="28"/>
        </w:rPr>
      </w:pPr>
    </w:p>
    <w:p w:rsidR="008C65B2" w:rsidRPr="006804C3" w:rsidRDefault="008C65B2" w:rsidP="00561CA7">
      <w:pPr>
        <w:rPr>
          <w:i/>
          <w:sz w:val="28"/>
          <w:szCs w:val="28"/>
        </w:rPr>
      </w:pPr>
      <w:r w:rsidRPr="006804C3">
        <w:rPr>
          <w:i/>
          <w:sz w:val="28"/>
          <w:szCs w:val="28"/>
        </w:rPr>
        <w:t xml:space="preserve">             - средства обучения (</w:t>
      </w:r>
      <w:proofErr w:type="spellStart"/>
      <w:r w:rsidRPr="006804C3">
        <w:rPr>
          <w:i/>
          <w:sz w:val="28"/>
          <w:szCs w:val="28"/>
        </w:rPr>
        <w:t>Оконь</w:t>
      </w:r>
      <w:proofErr w:type="spellEnd"/>
      <w:r w:rsidRPr="006804C3">
        <w:rPr>
          <w:i/>
          <w:sz w:val="28"/>
          <w:szCs w:val="28"/>
        </w:rPr>
        <w:t xml:space="preserve"> В.)</w:t>
      </w:r>
    </w:p>
    <w:p w:rsidR="008C65B2" w:rsidRPr="006804C3" w:rsidRDefault="008C65B2" w:rsidP="00561CA7">
      <w:pPr>
        <w:rPr>
          <w:i/>
          <w:sz w:val="28"/>
          <w:szCs w:val="28"/>
        </w:rPr>
      </w:pPr>
    </w:p>
    <w:p w:rsidR="008C65B2" w:rsidRPr="006804C3" w:rsidRDefault="008C65B2" w:rsidP="00561CA7">
      <w:pPr>
        <w:numPr>
          <w:ilvl w:val="0"/>
          <w:numId w:val="13"/>
        </w:numPr>
        <w:rPr>
          <w:sz w:val="28"/>
          <w:szCs w:val="28"/>
        </w:rPr>
      </w:pPr>
      <w:r w:rsidRPr="006804C3">
        <w:rPr>
          <w:sz w:val="28"/>
          <w:szCs w:val="28"/>
        </w:rPr>
        <w:t>словесные (учебники и др. тексты)</w:t>
      </w:r>
    </w:p>
    <w:p w:rsidR="008C65B2" w:rsidRPr="006804C3" w:rsidRDefault="008C65B2" w:rsidP="00561CA7">
      <w:pPr>
        <w:numPr>
          <w:ilvl w:val="0"/>
          <w:numId w:val="13"/>
        </w:numPr>
        <w:rPr>
          <w:sz w:val="28"/>
          <w:szCs w:val="28"/>
        </w:rPr>
      </w:pPr>
      <w:proofErr w:type="gramStart"/>
      <w:r w:rsidRPr="006804C3">
        <w:rPr>
          <w:sz w:val="28"/>
          <w:szCs w:val="28"/>
        </w:rPr>
        <w:t>визуальные (реальные предметы, модели, картины, фотографии, мультимедийные   презентации, слайды, карты и др.)</w:t>
      </w:r>
      <w:proofErr w:type="gramEnd"/>
    </w:p>
    <w:p w:rsidR="008C65B2" w:rsidRPr="006804C3" w:rsidRDefault="008C65B2" w:rsidP="00561CA7">
      <w:pPr>
        <w:numPr>
          <w:ilvl w:val="0"/>
          <w:numId w:val="13"/>
        </w:numPr>
        <w:rPr>
          <w:sz w:val="28"/>
          <w:szCs w:val="28"/>
        </w:rPr>
      </w:pPr>
      <w:r w:rsidRPr="006804C3">
        <w:rPr>
          <w:sz w:val="28"/>
          <w:szCs w:val="28"/>
        </w:rPr>
        <w:t>аудиальные (магнитофон, С</w:t>
      </w:r>
      <w:proofErr w:type="gramStart"/>
      <w:r w:rsidRPr="006804C3">
        <w:rPr>
          <w:sz w:val="28"/>
          <w:szCs w:val="28"/>
          <w:lang w:val="en-US"/>
        </w:rPr>
        <w:t>D</w:t>
      </w:r>
      <w:proofErr w:type="gramEnd"/>
      <w:r w:rsidRPr="006804C3">
        <w:rPr>
          <w:sz w:val="28"/>
          <w:szCs w:val="28"/>
        </w:rPr>
        <w:t xml:space="preserve"> / </w:t>
      </w:r>
      <w:r w:rsidRPr="006804C3">
        <w:rPr>
          <w:sz w:val="28"/>
          <w:szCs w:val="28"/>
          <w:lang w:val="en-US"/>
        </w:rPr>
        <w:t>MP</w:t>
      </w:r>
      <w:r w:rsidRPr="006804C3">
        <w:rPr>
          <w:sz w:val="28"/>
          <w:szCs w:val="28"/>
        </w:rPr>
        <w:t>3 проигрыватель)</w:t>
      </w:r>
    </w:p>
    <w:p w:rsidR="008C65B2" w:rsidRPr="006804C3" w:rsidRDefault="008C65B2" w:rsidP="00561CA7">
      <w:pPr>
        <w:numPr>
          <w:ilvl w:val="0"/>
          <w:numId w:val="13"/>
        </w:numPr>
        <w:rPr>
          <w:sz w:val="28"/>
          <w:szCs w:val="28"/>
        </w:rPr>
      </w:pPr>
      <w:r w:rsidRPr="006804C3">
        <w:rPr>
          <w:sz w:val="28"/>
          <w:szCs w:val="28"/>
        </w:rPr>
        <w:t>аудиовизуальные (ТВ, звуковой фильм)</w:t>
      </w:r>
    </w:p>
    <w:p w:rsidR="008C65B2" w:rsidRPr="006804C3" w:rsidRDefault="008C65B2" w:rsidP="00561CA7">
      <w:pPr>
        <w:numPr>
          <w:ilvl w:val="0"/>
          <w:numId w:val="13"/>
        </w:numPr>
        <w:rPr>
          <w:sz w:val="28"/>
          <w:szCs w:val="28"/>
        </w:rPr>
      </w:pPr>
      <w:r w:rsidRPr="006804C3">
        <w:rPr>
          <w:sz w:val="28"/>
          <w:szCs w:val="28"/>
        </w:rPr>
        <w:t>средства, автоматизирующие процесс обучения (ПК, телекоммуникационные сети)</w:t>
      </w:r>
    </w:p>
    <w:p w:rsidR="008C65B2" w:rsidRPr="006804C3" w:rsidRDefault="008C65B2" w:rsidP="00561CA7">
      <w:pPr>
        <w:rPr>
          <w:i/>
          <w:sz w:val="28"/>
          <w:szCs w:val="28"/>
        </w:rPr>
      </w:pPr>
      <w:r w:rsidRPr="006804C3">
        <w:rPr>
          <w:sz w:val="28"/>
          <w:szCs w:val="28"/>
        </w:rPr>
        <w:lastRenderedPageBreak/>
        <w:t xml:space="preserve">- </w:t>
      </w:r>
      <w:r w:rsidRPr="006804C3">
        <w:rPr>
          <w:i/>
          <w:sz w:val="28"/>
          <w:szCs w:val="28"/>
        </w:rPr>
        <w:t xml:space="preserve">формы обучения: </w:t>
      </w:r>
    </w:p>
    <w:p w:rsidR="008C65B2" w:rsidRPr="006804C3" w:rsidRDefault="008C65B2" w:rsidP="00561CA7">
      <w:pPr>
        <w:numPr>
          <w:ilvl w:val="0"/>
          <w:numId w:val="13"/>
        </w:numPr>
        <w:rPr>
          <w:sz w:val="28"/>
          <w:szCs w:val="28"/>
        </w:rPr>
      </w:pPr>
      <w:r w:rsidRPr="006804C3">
        <w:rPr>
          <w:sz w:val="28"/>
          <w:szCs w:val="28"/>
        </w:rPr>
        <w:t>индивидуальные</w:t>
      </w:r>
    </w:p>
    <w:p w:rsidR="008C65B2" w:rsidRPr="006804C3" w:rsidRDefault="008C65B2" w:rsidP="00561CA7">
      <w:pPr>
        <w:numPr>
          <w:ilvl w:val="0"/>
          <w:numId w:val="13"/>
        </w:numPr>
        <w:rPr>
          <w:sz w:val="28"/>
          <w:szCs w:val="28"/>
        </w:rPr>
      </w:pPr>
      <w:r w:rsidRPr="006804C3">
        <w:rPr>
          <w:sz w:val="28"/>
          <w:szCs w:val="28"/>
        </w:rPr>
        <w:t xml:space="preserve">групповые </w:t>
      </w:r>
    </w:p>
    <w:p w:rsidR="008C65B2" w:rsidRPr="006804C3" w:rsidRDefault="008C65B2" w:rsidP="00561CA7">
      <w:pPr>
        <w:numPr>
          <w:ilvl w:val="0"/>
          <w:numId w:val="13"/>
        </w:numPr>
        <w:rPr>
          <w:sz w:val="28"/>
          <w:szCs w:val="28"/>
        </w:rPr>
      </w:pPr>
      <w:r w:rsidRPr="006804C3">
        <w:rPr>
          <w:sz w:val="28"/>
          <w:szCs w:val="28"/>
        </w:rPr>
        <w:t xml:space="preserve">фронтальные </w:t>
      </w:r>
    </w:p>
    <w:p w:rsidR="008C65B2" w:rsidRPr="006804C3" w:rsidRDefault="008C65B2" w:rsidP="00561CA7">
      <w:pPr>
        <w:numPr>
          <w:ilvl w:val="0"/>
          <w:numId w:val="13"/>
        </w:numPr>
        <w:rPr>
          <w:sz w:val="28"/>
          <w:szCs w:val="28"/>
        </w:rPr>
      </w:pPr>
      <w:r w:rsidRPr="006804C3">
        <w:rPr>
          <w:sz w:val="28"/>
          <w:szCs w:val="28"/>
        </w:rPr>
        <w:t xml:space="preserve">парные </w:t>
      </w:r>
    </w:p>
    <w:p w:rsidR="008C65B2" w:rsidRPr="006804C3" w:rsidRDefault="008C65B2" w:rsidP="00561CA7">
      <w:pPr>
        <w:numPr>
          <w:ilvl w:val="0"/>
          <w:numId w:val="13"/>
        </w:numPr>
        <w:rPr>
          <w:sz w:val="28"/>
          <w:szCs w:val="28"/>
        </w:rPr>
      </w:pPr>
      <w:r w:rsidRPr="006804C3">
        <w:rPr>
          <w:sz w:val="28"/>
          <w:szCs w:val="28"/>
        </w:rPr>
        <w:t>коллективные</w:t>
      </w:r>
    </w:p>
    <w:p w:rsidR="008C65B2" w:rsidRPr="006804C3" w:rsidRDefault="008C65B2" w:rsidP="00561CA7">
      <w:pPr>
        <w:numPr>
          <w:ilvl w:val="0"/>
          <w:numId w:val="13"/>
        </w:numPr>
        <w:rPr>
          <w:sz w:val="28"/>
          <w:szCs w:val="28"/>
        </w:rPr>
      </w:pPr>
      <w:r w:rsidRPr="006804C3">
        <w:rPr>
          <w:sz w:val="28"/>
          <w:szCs w:val="28"/>
        </w:rPr>
        <w:t>аудиторные и внеаудиторные</w:t>
      </w:r>
    </w:p>
    <w:p w:rsidR="008C65B2" w:rsidRPr="006804C3" w:rsidRDefault="008C65B2" w:rsidP="00561CA7">
      <w:pPr>
        <w:numPr>
          <w:ilvl w:val="0"/>
          <w:numId w:val="13"/>
        </w:numPr>
        <w:rPr>
          <w:sz w:val="28"/>
          <w:szCs w:val="28"/>
        </w:rPr>
      </w:pPr>
      <w:r w:rsidRPr="006804C3">
        <w:rPr>
          <w:sz w:val="28"/>
          <w:szCs w:val="28"/>
        </w:rPr>
        <w:t>классные и внеклассные</w:t>
      </w:r>
    </w:p>
    <w:p w:rsidR="008C65B2" w:rsidRPr="006804C3" w:rsidRDefault="008C65B2" w:rsidP="00561CA7">
      <w:pPr>
        <w:numPr>
          <w:ilvl w:val="0"/>
          <w:numId w:val="13"/>
        </w:numPr>
        <w:rPr>
          <w:sz w:val="28"/>
          <w:szCs w:val="28"/>
        </w:rPr>
      </w:pPr>
      <w:r w:rsidRPr="006804C3">
        <w:rPr>
          <w:sz w:val="28"/>
          <w:szCs w:val="28"/>
        </w:rPr>
        <w:t>школьные и внешкольные</w:t>
      </w:r>
    </w:p>
    <w:p w:rsidR="008C65B2" w:rsidRPr="006804C3" w:rsidRDefault="008C65B2" w:rsidP="00561CA7">
      <w:pPr>
        <w:rPr>
          <w:sz w:val="28"/>
          <w:szCs w:val="28"/>
        </w:rPr>
      </w:pPr>
      <w:r w:rsidRPr="006804C3">
        <w:rPr>
          <w:sz w:val="28"/>
          <w:szCs w:val="28"/>
        </w:rPr>
        <w:t xml:space="preserve">-  </w:t>
      </w:r>
      <w:r w:rsidRPr="006804C3">
        <w:rPr>
          <w:i/>
          <w:sz w:val="28"/>
          <w:szCs w:val="28"/>
        </w:rPr>
        <w:t>формы организации обучения (конструкции отдельного звена процесса обучения, определенный вид занятия) (Хуторской А.В.)</w:t>
      </w:r>
    </w:p>
    <w:p w:rsidR="008C65B2" w:rsidRPr="006804C3" w:rsidRDefault="008C65B2" w:rsidP="00561CA7">
      <w:pPr>
        <w:numPr>
          <w:ilvl w:val="0"/>
          <w:numId w:val="12"/>
        </w:numPr>
        <w:rPr>
          <w:sz w:val="28"/>
          <w:szCs w:val="28"/>
        </w:rPr>
      </w:pPr>
      <w:r w:rsidRPr="006804C3">
        <w:rPr>
          <w:sz w:val="28"/>
          <w:szCs w:val="28"/>
        </w:rPr>
        <w:t>индивидуальные занятия (</w:t>
      </w:r>
      <w:proofErr w:type="spellStart"/>
      <w:r w:rsidRPr="006804C3">
        <w:rPr>
          <w:sz w:val="28"/>
          <w:szCs w:val="28"/>
        </w:rPr>
        <w:t>тьюторство</w:t>
      </w:r>
      <w:proofErr w:type="spellEnd"/>
      <w:r w:rsidRPr="006804C3">
        <w:rPr>
          <w:sz w:val="28"/>
          <w:szCs w:val="28"/>
        </w:rPr>
        <w:t>, консультация, самообучение)</w:t>
      </w:r>
    </w:p>
    <w:p w:rsidR="008C65B2" w:rsidRPr="006804C3" w:rsidRDefault="008C65B2" w:rsidP="00561CA7">
      <w:pPr>
        <w:numPr>
          <w:ilvl w:val="0"/>
          <w:numId w:val="12"/>
        </w:numPr>
        <w:rPr>
          <w:sz w:val="28"/>
          <w:szCs w:val="28"/>
        </w:rPr>
      </w:pPr>
      <w:proofErr w:type="gramStart"/>
      <w:r w:rsidRPr="006804C3">
        <w:rPr>
          <w:sz w:val="28"/>
          <w:szCs w:val="28"/>
        </w:rPr>
        <w:t>коллективно-групповые занятия (урок, лекция, семинар, учебная конференция, олимпиада, конкурс, экскурсия, деловая игра, учебная дискуссия, факультативное занятие, экзамен, лабораторно-практическое занятие, практикум и др.)</w:t>
      </w:r>
      <w:proofErr w:type="gramEnd"/>
    </w:p>
    <w:p w:rsidR="008C65B2" w:rsidRPr="006804C3" w:rsidRDefault="008C65B2" w:rsidP="00561CA7">
      <w:pPr>
        <w:numPr>
          <w:ilvl w:val="0"/>
          <w:numId w:val="12"/>
        </w:numPr>
        <w:rPr>
          <w:sz w:val="28"/>
          <w:szCs w:val="28"/>
        </w:rPr>
      </w:pPr>
      <w:r w:rsidRPr="006804C3">
        <w:rPr>
          <w:sz w:val="28"/>
          <w:szCs w:val="28"/>
        </w:rPr>
        <w:t>индивидуально-коллективные (погружения, творческие недели, научные недели, проекты).</w:t>
      </w:r>
    </w:p>
    <w:p w:rsidR="008C65B2" w:rsidRPr="006804C3" w:rsidRDefault="008C65B2" w:rsidP="00561CA7">
      <w:pPr>
        <w:rPr>
          <w:sz w:val="28"/>
          <w:szCs w:val="28"/>
        </w:rPr>
      </w:pPr>
    </w:p>
    <w:p w:rsidR="008C65B2" w:rsidRPr="006804C3" w:rsidRDefault="008C65B2" w:rsidP="00561CA7">
      <w:pPr>
        <w:rPr>
          <w:i/>
          <w:sz w:val="28"/>
          <w:szCs w:val="28"/>
        </w:rPr>
      </w:pPr>
      <w:r w:rsidRPr="006804C3">
        <w:rPr>
          <w:i/>
          <w:sz w:val="28"/>
          <w:szCs w:val="28"/>
        </w:rPr>
        <w:t>-  технологии обучения (по преобладающему методу):</w:t>
      </w:r>
    </w:p>
    <w:p w:rsidR="008C65B2" w:rsidRPr="006804C3" w:rsidRDefault="008C65B2" w:rsidP="00561CA7">
      <w:pPr>
        <w:rPr>
          <w:sz w:val="28"/>
          <w:szCs w:val="28"/>
        </w:rPr>
      </w:pPr>
      <w:r w:rsidRPr="006804C3">
        <w:rPr>
          <w:sz w:val="28"/>
          <w:szCs w:val="28"/>
        </w:rPr>
        <w:t xml:space="preserve">- </w:t>
      </w:r>
      <w:proofErr w:type="gramStart"/>
      <w:r w:rsidRPr="006804C3">
        <w:rPr>
          <w:sz w:val="28"/>
          <w:szCs w:val="28"/>
        </w:rPr>
        <w:t>обучение по алгоритму</w:t>
      </w:r>
      <w:proofErr w:type="gramEnd"/>
    </w:p>
    <w:p w:rsidR="008C65B2" w:rsidRPr="006804C3" w:rsidRDefault="008C65B2" w:rsidP="00561CA7">
      <w:pPr>
        <w:rPr>
          <w:sz w:val="28"/>
          <w:szCs w:val="28"/>
        </w:rPr>
      </w:pPr>
      <w:r w:rsidRPr="006804C3">
        <w:rPr>
          <w:sz w:val="28"/>
          <w:szCs w:val="28"/>
        </w:rPr>
        <w:t>- репродуктивные</w:t>
      </w:r>
    </w:p>
    <w:p w:rsidR="008C65B2" w:rsidRPr="006804C3" w:rsidRDefault="008C65B2" w:rsidP="00561CA7">
      <w:pPr>
        <w:rPr>
          <w:sz w:val="28"/>
          <w:szCs w:val="28"/>
        </w:rPr>
      </w:pPr>
      <w:r w:rsidRPr="006804C3">
        <w:rPr>
          <w:sz w:val="28"/>
          <w:szCs w:val="28"/>
        </w:rPr>
        <w:t>- объяснительно – иллюстративные</w:t>
      </w:r>
    </w:p>
    <w:p w:rsidR="008C65B2" w:rsidRPr="006804C3" w:rsidRDefault="008C65B2" w:rsidP="00561CA7">
      <w:pPr>
        <w:rPr>
          <w:sz w:val="28"/>
          <w:szCs w:val="28"/>
        </w:rPr>
      </w:pPr>
      <w:r w:rsidRPr="006804C3">
        <w:rPr>
          <w:sz w:val="28"/>
          <w:szCs w:val="28"/>
        </w:rPr>
        <w:t>- диалогические</w:t>
      </w:r>
    </w:p>
    <w:p w:rsidR="008C65B2" w:rsidRPr="006804C3" w:rsidRDefault="008C65B2" w:rsidP="00561CA7">
      <w:pPr>
        <w:rPr>
          <w:sz w:val="28"/>
          <w:szCs w:val="28"/>
        </w:rPr>
      </w:pPr>
      <w:r w:rsidRPr="006804C3">
        <w:rPr>
          <w:sz w:val="28"/>
          <w:szCs w:val="28"/>
        </w:rPr>
        <w:t>- игровые</w:t>
      </w:r>
    </w:p>
    <w:p w:rsidR="008C65B2" w:rsidRPr="006804C3" w:rsidRDefault="008C65B2" w:rsidP="00561CA7">
      <w:pPr>
        <w:rPr>
          <w:sz w:val="28"/>
          <w:szCs w:val="28"/>
        </w:rPr>
      </w:pPr>
      <w:r w:rsidRPr="006804C3">
        <w:rPr>
          <w:sz w:val="28"/>
          <w:szCs w:val="28"/>
        </w:rPr>
        <w:t>- проблемно-поисковые</w:t>
      </w:r>
    </w:p>
    <w:p w:rsidR="008C65B2" w:rsidRPr="006804C3" w:rsidRDefault="008C65B2" w:rsidP="00561CA7">
      <w:pPr>
        <w:rPr>
          <w:sz w:val="28"/>
          <w:szCs w:val="28"/>
        </w:rPr>
      </w:pPr>
      <w:r w:rsidRPr="006804C3">
        <w:rPr>
          <w:sz w:val="28"/>
          <w:szCs w:val="28"/>
        </w:rPr>
        <w:t>- творческие</w:t>
      </w:r>
    </w:p>
    <w:p w:rsidR="008C65B2" w:rsidRPr="006804C3" w:rsidRDefault="008C65B2" w:rsidP="00561CA7">
      <w:pPr>
        <w:rPr>
          <w:sz w:val="28"/>
          <w:szCs w:val="28"/>
        </w:rPr>
      </w:pPr>
      <w:r w:rsidRPr="006804C3">
        <w:rPr>
          <w:sz w:val="28"/>
          <w:szCs w:val="28"/>
        </w:rPr>
        <w:t>- информационные (компьютерные)</w:t>
      </w:r>
    </w:p>
    <w:p w:rsidR="008C65B2" w:rsidRDefault="008C65B2" w:rsidP="00561CA7">
      <w:pPr>
        <w:rPr>
          <w:sz w:val="28"/>
          <w:szCs w:val="28"/>
        </w:rPr>
      </w:pPr>
    </w:p>
    <w:p w:rsidR="008C65B2" w:rsidRPr="006804C3" w:rsidRDefault="008C65B2" w:rsidP="00561CA7">
      <w:pPr>
        <w:rPr>
          <w:b/>
          <w:i/>
          <w:sz w:val="28"/>
          <w:szCs w:val="28"/>
        </w:rPr>
      </w:pPr>
      <w:r w:rsidRPr="006804C3">
        <w:rPr>
          <w:b/>
          <w:i/>
          <w:sz w:val="28"/>
          <w:szCs w:val="28"/>
        </w:rPr>
        <w:t>Требования к уровню подготовки выпускников.</w:t>
      </w:r>
    </w:p>
    <w:p w:rsidR="008C65B2" w:rsidRDefault="008C65B2" w:rsidP="00561CA7">
      <w:pPr>
        <w:rPr>
          <w:b/>
          <w:i/>
          <w:sz w:val="28"/>
          <w:szCs w:val="28"/>
        </w:rPr>
      </w:pPr>
    </w:p>
    <w:p w:rsidR="008C65B2" w:rsidRPr="00561CA7" w:rsidRDefault="008C65B2" w:rsidP="00561CA7">
      <w:pPr>
        <w:pStyle w:val="a7"/>
        <w:rPr>
          <w:sz w:val="28"/>
          <w:szCs w:val="28"/>
        </w:rPr>
      </w:pPr>
      <w:r w:rsidRPr="00561CA7">
        <w:rPr>
          <w:sz w:val="28"/>
          <w:szCs w:val="28"/>
        </w:rPr>
        <w:t>Монологическая речь:</w:t>
      </w:r>
    </w:p>
    <w:p w:rsidR="008C65B2" w:rsidRPr="00561CA7" w:rsidRDefault="008C65B2" w:rsidP="00561CA7">
      <w:pPr>
        <w:pStyle w:val="a7"/>
        <w:rPr>
          <w:sz w:val="28"/>
          <w:szCs w:val="28"/>
        </w:rPr>
      </w:pPr>
      <w:r w:rsidRPr="00561CA7">
        <w:rPr>
          <w:sz w:val="28"/>
          <w:szCs w:val="28"/>
        </w:rPr>
        <w:lastRenderedPageBreak/>
        <w:t xml:space="preserve">   - начинать, вести и поддерживать беседу в стандартных ситуациях, </w:t>
      </w:r>
    </w:p>
    <w:p w:rsidR="008C65B2" w:rsidRPr="00561CA7" w:rsidRDefault="008C65B2" w:rsidP="00561CA7">
      <w:pPr>
        <w:pStyle w:val="a7"/>
        <w:rPr>
          <w:sz w:val="28"/>
          <w:szCs w:val="28"/>
        </w:rPr>
      </w:pPr>
      <w:r w:rsidRPr="00561CA7">
        <w:rPr>
          <w:sz w:val="28"/>
          <w:szCs w:val="28"/>
        </w:rPr>
        <w:t xml:space="preserve">     соблюдая норму речевого этикета; </w:t>
      </w:r>
    </w:p>
    <w:p w:rsidR="008C65B2" w:rsidRPr="00561CA7" w:rsidRDefault="008C65B2" w:rsidP="00561CA7">
      <w:pPr>
        <w:pStyle w:val="a7"/>
        <w:rPr>
          <w:sz w:val="28"/>
          <w:szCs w:val="28"/>
        </w:rPr>
      </w:pPr>
      <w:r w:rsidRPr="00561CA7">
        <w:rPr>
          <w:sz w:val="28"/>
          <w:szCs w:val="28"/>
        </w:rPr>
        <w:t xml:space="preserve">   - расспрашивать собеседника и отвечать на его вопросы. Высказывать свое  </w:t>
      </w:r>
    </w:p>
    <w:p w:rsidR="008C65B2" w:rsidRPr="00561CA7" w:rsidRDefault="008C65B2" w:rsidP="00561CA7">
      <w:pPr>
        <w:pStyle w:val="a7"/>
        <w:rPr>
          <w:sz w:val="28"/>
          <w:szCs w:val="28"/>
        </w:rPr>
      </w:pPr>
      <w:r w:rsidRPr="00561CA7">
        <w:rPr>
          <w:sz w:val="28"/>
          <w:szCs w:val="28"/>
        </w:rPr>
        <w:t xml:space="preserve">      мнение, просьбу;</w:t>
      </w:r>
    </w:p>
    <w:p w:rsidR="008C65B2" w:rsidRPr="00561CA7" w:rsidRDefault="008C65B2" w:rsidP="00561CA7">
      <w:pPr>
        <w:pStyle w:val="a7"/>
        <w:rPr>
          <w:sz w:val="28"/>
          <w:szCs w:val="28"/>
        </w:rPr>
      </w:pPr>
      <w:r w:rsidRPr="00561CA7">
        <w:rPr>
          <w:sz w:val="28"/>
          <w:szCs w:val="28"/>
        </w:rPr>
        <w:t xml:space="preserve">   - рассказать о себе</w:t>
      </w:r>
      <w:proofErr w:type="gramStart"/>
      <w:r w:rsidRPr="00561CA7">
        <w:rPr>
          <w:sz w:val="28"/>
          <w:szCs w:val="28"/>
        </w:rPr>
        <w:t xml:space="preserve"> .</w:t>
      </w:r>
      <w:proofErr w:type="gramEnd"/>
      <w:r w:rsidRPr="00561CA7">
        <w:rPr>
          <w:sz w:val="28"/>
          <w:szCs w:val="28"/>
        </w:rPr>
        <w:t xml:space="preserve"> о своей семье, </w:t>
      </w:r>
      <w:proofErr w:type="spellStart"/>
      <w:r w:rsidRPr="00561CA7">
        <w:rPr>
          <w:sz w:val="28"/>
          <w:szCs w:val="28"/>
        </w:rPr>
        <w:t>друзях</w:t>
      </w:r>
      <w:proofErr w:type="spellEnd"/>
      <w:r w:rsidRPr="00561CA7">
        <w:rPr>
          <w:sz w:val="28"/>
          <w:szCs w:val="28"/>
        </w:rPr>
        <w:t>, интересах, планах на будущее</w:t>
      </w:r>
    </w:p>
    <w:p w:rsidR="008C65B2" w:rsidRPr="00561CA7" w:rsidRDefault="008C65B2" w:rsidP="00561CA7">
      <w:pPr>
        <w:pStyle w:val="a7"/>
        <w:rPr>
          <w:sz w:val="28"/>
          <w:szCs w:val="28"/>
        </w:rPr>
      </w:pPr>
      <w:proofErr w:type="gramStart"/>
      <w:r w:rsidRPr="00561CA7">
        <w:rPr>
          <w:sz w:val="28"/>
          <w:szCs w:val="28"/>
        </w:rPr>
        <w:t xml:space="preserve">сообщать краткие сведения о своей стране, городе и стране изучаемого </w:t>
      </w:r>
      <w:proofErr w:type="gramEnd"/>
    </w:p>
    <w:p w:rsidR="008C65B2" w:rsidRPr="00561CA7" w:rsidRDefault="008C65B2" w:rsidP="00561CA7">
      <w:pPr>
        <w:pStyle w:val="a7"/>
        <w:rPr>
          <w:sz w:val="28"/>
          <w:szCs w:val="28"/>
        </w:rPr>
      </w:pPr>
      <w:r w:rsidRPr="00561CA7">
        <w:rPr>
          <w:sz w:val="28"/>
          <w:szCs w:val="28"/>
        </w:rPr>
        <w:t xml:space="preserve">     языка</w:t>
      </w:r>
      <w:r w:rsidRPr="00561CA7">
        <w:rPr>
          <w:vanish/>
          <w:sz w:val="28"/>
          <w:szCs w:val="28"/>
        </w:rPr>
        <w:t xml:space="preserve">планах на будущее. х. . дника и отвечать на его вопросы. </w:t>
      </w:r>
      <w:r w:rsidR="00B17E63" w:rsidRPr="00561CA7">
        <w:rPr>
          <w:vanish/>
          <w:sz w:val="28"/>
          <w:szCs w:val="28"/>
        </w:rPr>
        <w:fldChar w:fldCharType="begin"/>
      </w:r>
      <w:r w:rsidRPr="00561CA7">
        <w:rPr>
          <w:vanish/>
          <w:sz w:val="28"/>
          <w:szCs w:val="28"/>
        </w:rPr>
        <w:instrText xml:space="preserve"> PAGE \*Arabic </w:instrText>
      </w:r>
      <w:r w:rsidR="00B17E63" w:rsidRPr="00561CA7">
        <w:rPr>
          <w:vanish/>
          <w:sz w:val="28"/>
          <w:szCs w:val="28"/>
        </w:rPr>
        <w:fldChar w:fldCharType="separate"/>
      </w:r>
      <w:r w:rsidR="00385BC0">
        <w:rPr>
          <w:noProof/>
          <w:vanish/>
          <w:sz w:val="28"/>
          <w:szCs w:val="28"/>
        </w:rPr>
        <w:t>6</w:t>
      </w:r>
      <w:r w:rsidR="00B17E63" w:rsidRPr="00561CA7">
        <w:rPr>
          <w:vanish/>
          <w:sz w:val="28"/>
          <w:szCs w:val="28"/>
        </w:rPr>
        <w:fldChar w:fldCharType="end"/>
      </w:r>
      <w:r w:rsidR="00B17E63" w:rsidRPr="00561CA7">
        <w:rPr>
          <w:vanish/>
          <w:sz w:val="28"/>
          <w:szCs w:val="28"/>
        </w:rPr>
        <w:fldChar w:fldCharType="begin"/>
      </w:r>
      <w:r w:rsidRPr="00561CA7">
        <w:rPr>
          <w:vanish/>
          <w:sz w:val="28"/>
          <w:szCs w:val="28"/>
        </w:rPr>
        <w:instrText xml:space="preserve"> PAGE \*Arabic </w:instrText>
      </w:r>
      <w:r w:rsidR="00B17E63" w:rsidRPr="00561CA7">
        <w:rPr>
          <w:vanish/>
          <w:sz w:val="28"/>
          <w:szCs w:val="28"/>
        </w:rPr>
        <w:fldChar w:fldCharType="separate"/>
      </w:r>
      <w:r w:rsidR="00385BC0">
        <w:rPr>
          <w:noProof/>
          <w:vanish/>
          <w:sz w:val="28"/>
          <w:szCs w:val="28"/>
        </w:rPr>
        <w:t>6</w:t>
      </w:r>
      <w:r w:rsidR="00B17E63" w:rsidRPr="00561CA7">
        <w:rPr>
          <w:vanish/>
          <w:sz w:val="28"/>
          <w:szCs w:val="28"/>
        </w:rPr>
        <w:fldChar w:fldCharType="end"/>
      </w:r>
      <w:r w:rsidR="00B17E63" w:rsidRPr="00561CA7">
        <w:rPr>
          <w:vanish/>
          <w:sz w:val="28"/>
          <w:szCs w:val="28"/>
        </w:rPr>
        <w:fldChar w:fldCharType="begin"/>
      </w:r>
      <w:r w:rsidRPr="00561CA7">
        <w:rPr>
          <w:vanish/>
          <w:sz w:val="28"/>
          <w:szCs w:val="28"/>
        </w:rPr>
        <w:instrText xml:space="preserve"> PAGE \*Arabic </w:instrText>
      </w:r>
      <w:r w:rsidR="00B17E63" w:rsidRPr="00561CA7">
        <w:rPr>
          <w:vanish/>
          <w:sz w:val="28"/>
          <w:szCs w:val="28"/>
        </w:rPr>
        <w:fldChar w:fldCharType="separate"/>
      </w:r>
      <w:r w:rsidR="00385BC0">
        <w:rPr>
          <w:noProof/>
          <w:vanish/>
          <w:sz w:val="28"/>
          <w:szCs w:val="28"/>
        </w:rPr>
        <w:t>6</w:t>
      </w:r>
      <w:r w:rsidR="00B17E63" w:rsidRPr="00561CA7">
        <w:rPr>
          <w:vanish/>
          <w:sz w:val="28"/>
          <w:szCs w:val="28"/>
        </w:rPr>
        <w:fldChar w:fldCharType="end"/>
      </w:r>
      <w:r w:rsidR="00B17E63" w:rsidRPr="00561CA7">
        <w:rPr>
          <w:vanish/>
          <w:sz w:val="28"/>
          <w:szCs w:val="28"/>
        </w:rPr>
        <w:fldChar w:fldCharType="begin"/>
      </w:r>
      <w:r w:rsidRPr="00561CA7">
        <w:rPr>
          <w:vanish/>
          <w:sz w:val="28"/>
          <w:szCs w:val="28"/>
        </w:rPr>
        <w:instrText xml:space="preserve"> PAGE \*Arabic </w:instrText>
      </w:r>
      <w:r w:rsidR="00B17E63" w:rsidRPr="00561CA7">
        <w:rPr>
          <w:vanish/>
          <w:sz w:val="28"/>
          <w:szCs w:val="28"/>
        </w:rPr>
        <w:fldChar w:fldCharType="separate"/>
      </w:r>
      <w:r w:rsidR="00385BC0">
        <w:rPr>
          <w:noProof/>
          <w:vanish/>
          <w:sz w:val="28"/>
          <w:szCs w:val="28"/>
        </w:rPr>
        <w:t>6</w:t>
      </w:r>
      <w:r w:rsidR="00B17E63" w:rsidRPr="00561CA7">
        <w:rPr>
          <w:vanish/>
          <w:sz w:val="28"/>
          <w:szCs w:val="28"/>
        </w:rPr>
        <w:fldChar w:fldCharType="end"/>
      </w:r>
      <w:r w:rsidR="00B17E63" w:rsidRPr="00561CA7">
        <w:rPr>
          <w:vanish/>
          <w:sz w:val="28"/>
          <w:szCs w:val="28"/>
        </w:rPr>
        <w:fldChar w:fldCharType="begin"/>
      </w:r>
      <w:r w:rsidRPr="00561CA7">
        <w:rPr>
          <w:vanish/>
          <w:sz w:val="28"/>
          <w:szCs w:val="28"/>
        </w:rPr>
        <w:instrText xml:space="preserve"> PAGE \*Arabic </w:instrText>
      </w:r>
      <w:r w:rsidR="00B17E63" w:rsidRPr="00561CA7">
        <w:rPr>
          <w:vanish/>
          <w:sz w:val="28"/>
          <w:szCs w:val="28"/>
        </w:rPr>
        <w:fldChar w:fldCharType="separate"/>
      </w:r>
      <w:r w:rsidR="00385BC0">
        <w:rPr>
          <w:noProof/>
          <w:vanish/>
          <w:sz w:val="28"/>
          <w:szCs w:val="28"/>
        </w:rPr>
        <w:t>6</w:t>
      </w:r>
      <w:r w:rsidR="00B17E63" w:rsidRPr="00561CA7">
        <w:rPr>
          <w:vanish/>
          <w:sz w:val="28"/>
          <w:szCs w:val="28"/>
        </w:rPr>
        <w:fldChar w:fldCharType="end"/>
      </w:r>
      <w:r w:rsidR="00B17E63" w:rsidRPr="00561CA7">
        <w:rPr>
          <w:vanish/>
          <w:sz w:val="28"/>
          <w:szCs w:val="28"/>
        </w:rPr>
        <w:fldChar w:fldCharType="begin"/>
      </w:r>
      <w:r w:rsidRPr="00561CA7">
        <w:rPr>
          <w:vanish/>
          <w:sz w:val="28"/>
          <w:szCs w:val="28"/>
        </w:rPr>
        <w:instrText xml:space="preserve"> PAGE \*Arabic </w:instrText>
      </w:r>
      <w:r w:rsidR="00B17E63" w:rsidRPr="00561CA7">
        <w:rPr>
          <w:vanish/>
          <w:sz w:val="28"/>
          <w:szCs w:val="28"/>
        </w:rPr>
        <w:fldChar w:fldCharType="separate"/>
      </w:r>
      <w:r w:rsidR="00385BC0">
        <w:rPr>
          <w:noProof/>
          <w:vanish/>
          <w:sz w:val="28"/>
          <w:szCs w:val="28"/>
        </w:rPr>
        <w:t>6</w:t>
      </w:r>
      <w:r w:rsidR="00B17E63" w:rsidRPr="00561CA7">
        <w:rPr>
          <w:vanish/>
          <w:sz w:val="28"/>
          <w:szCs w:val="28"/>
        </w:rPr>
        <w:fldChar w:fldCharType="end"/>
      </w:r>
      <w:r w:rsidR="00B17E63" w:rsidRPr="00561CA7">
        <w:rPr>
          <w:vanish/>
          <w:sz w:val="28"/>
          <w:szCs w:val="28"/>
        </w:rPr>
        <w:fldChar w:fldCharType="begin"/>
      </w:r>
      <w:r w:rsidRPr="00561CA7">
        <w:rPr>
          <w:vanish/>
          <w:sz w:val="28"/>
          <w:szCs w:val="28"/>
        </w:rPr>
        <w:instrText xml:space="preserve"> PAGE \*Arabic </w:instrText>
      </w:r>
      <w:r w:rsidR="00B17E63" w:rsidRPr="00561CA7">
        <w:rPr>
          <w:vanish/>
          <w:sz w:val="28"/>
          <w:szCs w:val="28"/>
        </w:rPr>
        <w:fldChar w:fldCharType="separate"/>
      </w:r>
      <w:r w:rsidR="00385BC0">
        <w:rPr>
          <w:noProof/>
          <w:vanish/>
          <w:sz w:val="28"/>
          <w:szCs w:val="28"/>
        </w:rPr>
        <w:t>6</w:t>
      </w:r>
      <w:r w:rsidR="00B17E63" w:rsidRPr="00561CA7">
        <w:rPr>
          <w:vanish/>
          <w:sz w:val="28"/>
          <w:szCs w:val="28"/>
        </w:rPr>
        <w:fldChar w:fldCharType="end"/>
      </w:r>
      <w:r w:rsidR="00B17E63" w:rsidRPr="00561CA7">
        <w:rPr>
          <w:vanish/>
          <w:sz w:val="28"/>
          <w:szCs w:val="28"/>
        </w:rPr>
        <w:fldChar w:fldCharType="begin"/>
      </w:r>
      <w:r w:rsidRPr="00561CA7">
        <w:rPr>
          <w:vanish/>
          <w:sz w:val="28"/>
          <w:szCs w:val="28"/>
        </w:rPr>
        <w:instrText xml:space="preserve"> PAGE \*Arabic </w:instrText>
      </w:r>
      <w:r w:rsidR="00B17E63" w:rsidRPr="00561CA7">
        <w:rPr>
          <w:vanish/>
          <w:sz w:val="28"/>
          <w:szCs w:val="28"/>
        </w:rPr>
        <w:fldChar w:fldCharType="separate"/>
      </w:r>
      <w:r w:rsidR="00385BC0">
        <w:rPr>
          <w:noProof/>
          <w:vanish/>
          <w:sz w:val="28"/>
          <w:szCs w:val="28"/>
        </w:rPr>
        <w:t>6</w:t>
      </w:r>
      <w:r w:rsidR="00B17E63" w:rsidRPr="00561CA7">
        <w:rPr>
          <w:vanish/>
          <w:sz w:val="28"/>
          <w:szCs w:val="28"/>
        </w:rPr>
        <w:fldChar w:fldCharType="end"/>
      </w:r>
      <w:r w:rsidR="00B17E63" w:rsidRPr="00561CA7">
        <w:rPr>
          <w:vanish/>
          <w:sz w:val="28"/>
          <w:szCs w:val="28"/>
        </w:rPr>
        <w:fldChar w:fldCharType="begin"/>
      </w:r>
      <w:r w:rsidRPr="00561CA7">
        <w:rPr>
          <w:vanish/>
          <w:sz w:val="28"/>
          <w:szCs w:val="28"/>
        </w:rPr>
        <w:instrText xml:space="preserve"> PAGE \*Arabic </w:instrText>
      </w:r>
      <w:r w:rsidR="00B17E63" w:rsidRPr="00561CA7">
        <w:rPr>
          <w:vanish/>
          <w:sz w:val="28"/>
          <w:szCs w:val="28"/>
        </w:rPr>
        <w:fldChar w:fldCharType="separate"/>
      </w:r>
      <w:r w:rsidR="00385BC0">
        <w:rPr>
          <w:noProof/>
          <w:vanish/>
          <w:sz w:val="28"/>
          <w:szCs w:val="28"/>
        </w:rPr>
        <w:t>6</w:t>
      </w:r>
      <w:r w:rsidR="00B17E63" w:rsidRPr="00561CA7">
        <w:rPr>
          <w:vanish/>
          <w:sz w:val="28"/>
          <w:szCs w:val="28"/>
        </w:rPr>
        <w:fldChar w:fldCharType="end"/>
      </w:r>
      <w:r w:rsidR="00B17E63" w:rsidRPr="00561CA7">
        <w:rPr>
          <w:vanish/>
          <w:sz w:val="28"/>
          <w:szCs w:val="28"/>
        </w:rPr>
        <w:fldChar w:fldCharType="begin"/>
      </w:r>
      <w:r w:rsidRPr="00561CA7">
        <w:rPr>
          <w:vanish/>
          <w:sz w:val="28"/>
          <w:szCs w:val="28"/>
        </w:rPr>
        <w:instrText xml:space="preserve"> PAGE \*Arabic </w:instrText>
      </w:r>
      <w:r w:rsidR="00B17E63" w:rsidRPr="00561CA7">
        <w:rPr>
          <w:vanish/>
          <w:sz w:val="28"/>
          <w:szCs w:val="28"/>
        </w:rPr>
        <w:fldChar w:fldCharType="separate"/>
      </w:r>
      <w:r w:rsidR="00385BC0">
        <w:rPr>
          <w:noProof/>
          <w:vanish/>
          <w:sz w:val="28"/>
          <w:szCs w:val="28"/>
        </w:rPr>
        <w:t>6</w:t>
      </w:r>
      <w:r w:rsidR="00B17E63" w:rsidRPr="00561CA7">
        <w:rPr>
          <w:vanish/>
          <w:sz w:val="28"/>
          <w:szCs w:val="28"/>
        </w:rPr>
        <w:fldChar w:fldCharType="end"/>
      </w:r>
      <w:r w:rsidR="00B17E63" w:rsidRPr="00561CA7">
        <w:rPr>
          <w:vanish/>
          <w:sz w:val="28"/>
          <w:szCs w:val="28"/>
        </w:rPr>
        <w:fldChar w:fldCharType="begin"/>
      </w:r>
      <w:r w:rsidRPr="00561CA7">
        <w:rPr>
          <w:vanish/>
          <w:sz w:val="28"/>
          <w:szCs w:val="28"/>
        </w:rPr>
        <w:instrText xml:space="preserve"> PAGE \*Arabic </w:instrText>
      </w:r>
      <w:r w:rsidR="00B17E63" w:rsidRPr="00561CA7">
        <w:rPr>
          <w:vanish/>
          <w:sz w:val="28"/>
          <w:szCs w:val="28"/>
        </w:rPr>
        <w:fldChar w:fldCharType="separate"/>
      </w:r>
      <w:r w:rsidR="00385BC0">
        <w:rPr>
          <w:noProof/>
          <w:vanish/>
          <w:sz w:val="28"/>
          <w:szCs w:val="28"/>
        </w:rPr>
        <w:t>6</w:t>
      </w:r>
      <w:r w:rsidR="00B17E63" w:rsidRPr="00561CA7">
        <w:rPr>
          <w:vanish/>
          <w:sz w:val="28"/>
          <w:szCs w:val="28"/>
        </w:rPr>
        <w:fldChar w:fldCharType="end"/>
      </w:r>
      <w:r w:rsidR="00B17E63" w:rsidRPr="00561CA7">
        <w:rPr>
          <w:vanish/>
          <w:sz w:val="28"/>
          <w:szCs w:val="28"/>
        </w:rPr>
        <w:fldChar w:fldCharType="begin"/>
      </w:r>
      <w:r w:rsidRPr="00561CA7">
        <w:rPr>
          <w:vanish/>
          <w:sz w:val="28"/>
          <w:szCs w:val="28"/>
        </w:rPr>
        <w:instrText xml:space="preserve"> PAGE \*Arabic </w:instrText>
      </w:r>
      <w:r w:rsidR="00B17E63" w:rsidRPr="00561CA7">
        <w:rPr>
          <w:vanish/>
          <w:sz w:val="28"/>
          <w:szCs w:val="28"/>
        </w:rPr>
        <w:fldChar w:fldCharType="separate"/>
      </w:r>
      <w:r w:rsidR="00385BC0">
        <w:rPr>
          <w:noProof/>
          <w:vanish/>
          <w:sz w:val="28"/>
          <w:szCs w:val="28"/>
        </w:rPr>
        <w:t>6</w:t>
      </w:r>
      <w:r w:rsidR="00B17E63" w:rsidRPr="00561CA7">
        <w:rPr>
          <w:vanish/>
          <w:sz w:val="28"/>
          <w:szCs w:val="28"/>
        </w:rPr>
        <w:fldChar w:fldCharType="end"/>
      </w:r>
      <w:r w:rsidR="00B17E63" w:rsidRPr="00561CA7">
        <w:rPr>
          <w:vanish/>
          <w:sz w:val="28"/>
          <w:szCs w:val="28"/>
        </w:rPr>
        <w:fldChar w:fldCharType="begin"/>
      </w:r>
      <w:r w:rsidRPr="00561CA7">
        <w:rPr>
          <w:vanish/>
          <w:sz w:val="28"/>
          <w:szCs w:val="28"/>
        </w:rPr>
        <w:instrText xml:space="preserve"> PAGE \*Arabic </w:instrText>
      </w:r>
      <w:r w:rsidR="00B17E63" w:rsidRPr="00561CA7">
        <w:rPr>
          <w:vanish/>
          <w:sz w:val="28"/>
          <w:szCs w:val="28"/>
        </w:rPr>
        <w:fldChar w:fldCharType="separate"/>
      </w:r>
      <w:r w:rsidR="00385BC0">
        <w:rPr>
          <w:noProof/>
          <w:vanish/>
          <w:sz w:val="28"/>
          <w:szCs w:val="28"/>
        </w:rPr>
        <w:t>6</w:t>
      </w:r>
      <w:r w:rsidR="00B17E63" w:rsidRPr="00561CA7">
        <w:rPr>
          <w:vanish/>
          <w:sz w:val="28"/>
          <w:szCs w:val="28"/>
        </w:rPr>
        <w:fldChar w:fldCharType="end"/>
      </w:r>
      <w:r w:rsidR="00B17E63" w:rsidRPr="00561CA7">
        <w:rPr>
          <w:vanish/>
          <w:sz w:val="28"/>
          <w:szCs w:val="28"/>
        </w:rPr>
        <w:fldChar w:fldCharType="begin"/>
      </w:r>
      <w:r w:rsidRPr="00561CA7">
        <w:rPr>
          <w:vanish/>
          <w:sz w:val="28"/>
          <w:szCs w:val="28"/>
        </w:rPr>
        <w:instrText xml:space="preserve"> PAGE \*Arabic </w:instrText>
      </w:r>
      <w:r w:rsidR="00B17E63" w:rsidRPr="00561CA7">
        <w:rPr>
          <w:vanish/>
          <w:sz w:val="28"/>
          <w:szCs w:val="28"/>
        </w:rPr>
        <w:fldChar w:fldCharType="separate"/>
      </w:r>
      <w:r w:rsidR="00385BC0">
        <w:rPr>
          <w:noProof/>
          <w:vanish/>
          <w:sz w:val="28"/>
          <w:szCs w:val="28"/>
        </w:rPr>
        <w:t>6</w:t>
      </w:r>
      <w:r w:rsidR="00B17E63" w:rsidRPr="00561CA7">
        <w:rPr>
          <w:vanish/>
          <w:sz w:val="28"/>
          <w:szCs w:val="28"/>
        </w:rPr>
        <w:fldChar w:fldCharType="end"/>
      </w:r>
      <w:r w:rsidR="00B17E63" w:rsidRPr="00561CA7">
        <w:rPr>
          <w:vanish/>
          <w:sz w:val="28"/>
          <w:szCs w:val="28"/>
        </w:rPr>
        <w:fldChar w:fldCharType="begin"/>
      </w:r>
      <w:r w:rsidRPr="00561CA7">
        <w:rPr>
          <w:vanish/>
          <w:sz w:val="28"/>
          <w:szCs w:val="28"/>
        </w:rPr>
        <w:instrText xml:space="preserve"> PAGE \*Arabic </w:instrText>
      </w:r>
      <w:r w:rsidR="00B17E63" w:rsidRPr="00561CA7">
        <w:rPr>
          <w:vanish/>
          <w:sz w:val="28"/>
          <w:szCs w:val="28"/>
        </w:rPr>
        <w:fldChar w:fldCharType="separate"/>
      </w:r>
      <w:r w:rsidR="00385BC0">
        <w:rPr>
          <w:noProof/>
          <w:vanish/>
          <w:sz w:val="28"/>
          <w:szCs w:val="28"/>
        </w:rPr>
        <w:t>6</w:t>
      </w:r>
      <w:r w:rsidR="00B17E63" w:rsidRPr="00561CA7">
        <w:rPr>
          <w:vanish/>
          <w:sz w:val="28"/>
          <w:szCs w:val="28"/>
        </w:rPr>
        <w:fldChar w:fldCharType="end"/>
      </w:r>
      <w:r w:rsidR="00B17E63" w:rsidRPr="00561CA7">
        <w:rPr>
          <w:vanish/>
          <w:sz w:val="28"/>
          <w:szCs w:val="28"/>
        </w:rPr>
        <w:fldChar w:fldCharType="begin"/>
      </w:r>
      <w:r w:rsidRPr="00561CA7">
        <w:rPr>
          <w:vanish/>
          <w:sz w:val="28"/>
          <w:szCs w:val="28"/>
        </w:rPr>
        <w:instrText xml:space="preserve"> PAGE \*Arabic </w:instrText>
      </w:r>
      <w:r w:rsidR="00B17E63" w:rsidRPr="00561CA7">
        <w:rPr>
          <w:vanish/>
          <w:sz w:val="28"/>
          <w:szCs w:val="28"/>
        </w:rPr>
        <w:fldChar w:fldCharType="separate"/>
      </w:r>
      <w:r w:rsidR="00385BC0">
        <w:rPr>
          <w:noProof/>
          <w:vanish/>
          <w:sz w:val="28"/>
          <w:szCs w:val="28"/>
        </w:rPr>
        <w:t>6</w:t>
      </w:r>
      <w:r w:rsidR="00B17E63" w:rsidRPr="00561CA7">
        <w:rPr>
          <w:vanish/>
          <w:sz w:val="28"/>
          <w:szCs w:val="28"/>
        </w:rPr>
        <w:fldChar w:fldCharType="end"/>
      </w:r>
      <w:r w:rsidR="00B17E63" w:rsidRPr="00561CA7">
        <w:rPr>
          <w:vanish/>
          <w:sz w:val="28"/>
          <w:szCs w:val="28"/>
        </w:rPr>
        <w:fldChar w:fldCharType="begin"/>
      </w:r>
      <w:r w:rsidRPr="00561CA7">
        <w:rPr>
          <w:vanish/>
          <w:sz w:val="28"/>
          <w:szCs w:val="28"/>
        </w:rPr>
        <w:instrText xml:space="preserve"> PAGE \*Arabic </w:instrText>
      </w:r>
      <w:r w:rsidR="00B17E63" w:rsidRPr="00561CA7">
        <w:rPr>
          <w:vanish/>
          <w:sz w:val="28"/>
          <w:szCs w:val="28"/>
        </w:rPr>
        <w:fldChar w:fldCharType="separate"/>
      </w:r>
      <w:r w:rsidR="00385BC0">
        <w:rPr>
          <w:noProof/>
          <w:vanish/>
          <w:sz w:val="28"/>
          <w:szCs w:val="28"/>
        </w:rPr>
        <w:t>6</w:t>
      </w:r>
      <w:r w:rsidR="00B17E63" w:rsidRPr="00561CA7">
        <w:rPr>
          <w:vanish/>
          <w:sz w:val="28"/>
          <w:szCs w:val="28"/>
        </w:rPr>
        <w:fldChar w:fldCharType="end"/>
      </w:r>
      <w:r w:rsidR="00B17E63" w:rsidRPr="00561CA7">
        <w:rPr>
          <w:vanish/>
          <w:sz w:val="28"/>
          <w:szCs w:val="28"/>
        </w:rPr>
        <w:fldChar w:fldCharType="begin"/>
      </w:r>
      <w:r w:rsidRPr="00561CA7">
        <w:rPr>
          <w:vanish/>
          <w:sz w:val="28"/>
          <w:szCs w:val="28"/>
        </w:rPr>
        <w:instrText xml:space="preserve"> PAGE \*Arabic </w:instrText>
      </w:r>
      <w:r w:rsidR="00B17E63" w:rsidRPr="00561CA7">
        <w:rPr>
          <w:vanish/>
          <w:sz w:val="28"/>
          <w:szCs w:val="28"/>
        </w:rPr>
        <w:fldChar w:fldCharType="separate"/>
      </w:r>
      <w:r w:rsidR="00385BC0">
        <w:rPr>
          <w:noProof/>
          <w:vanish/>
          <w:sz w:val="28"/>
          <w:szCs w:val="28"/>
        </w:rPr>
        <w:t>6</w:t>
      </w:r>
      <w:r w:rsidR="00B17E63" w:rsidRPr="00561CA7">
        <w:rPr>
          <w:vanish/>
          <w:sz w:val="28"/>
          <w:szCs w:val="28"/>
        </w:rPr>
        <w:fldChar w:fldCharType="end"/>
      </w:r>
      <w:r w:rsidR="00B17E63" w:rsidRPr="00561CA7">
        <w:rPr>
          <w:vanish/>
          <w:sz w:val="28"/>
          <w:szCs w:val="28"/>
        </w:rPr>
        <w:fldChar w:fldCharType="begin"/>
      </w:r>
      <w:r w:rsidRPr="00561CA7">
        <w:rPr>
          <w:vanish/>
          <w:sz w:val="28"/>
          <w:szCs w:val="28"/>
        </w:rPr>
        <w:instrText xml:space="preserve"> PAGE \*Arabic </w:instrText>
      </w:r>
      <w:r w:rsidR="00B17E63" w:rsidRPr="00561CA7">
        <w:rPr>
          <w:vanish/>
          <w:sz w:val="28"/>
          <w:szCs w:val="28"/>
        </w:rPr>
        <w:fldChar w:fldCharType="separate"/>
      </w:r>
      <w:r w:rsidR="00385BC0">
        <w:rPr>
          <w:noProof/>
          <w:vanish/>
          <w:sz w:val="28"/>
          <w:szCs w:val="28"/>
        </w:rPr>
        <w:t>6</w:t>
      </w:r>
      <w:r w:rsidR="00B17E63" w:rsidRPr="00561CA7">
        <w:rPr>
          <w:vanish/>
          <w:sz w:val="28"/>
          <w:szCs w:val="28"/>
        </w:rPr>
        <w:fldChar w:fldCharType="end"/>
      </w:r>
      <w:r w:rsidR="00B17E63" w:rsidRPr="00561CA7">
        <w:rPr>
          <w:vanish/>
          <w:sz w:val="28"/>
          <w:szCs w:val="28"/>
        </w:rPr>
        <w:fldChar w:fldCharType="begin"/>
      </w:r>
      <w:r w:rsidRPr="00561CA7">
        <w:rPr>
          <w:vanish/>
          <w:sz w:val="28"/>
          <w:szCs w:val="28"/>
        </w:rPr>
        <w:instrText xml:space="preserve"> PAGE \*Arabic </w:instrText>
      </w:r>
      <w:r w:rsidR="00B17E63" w:rsidRPr="00561CA7">
        <w:rPr>
          <w:vanish/>
          <w:sz w:val="28"/>
          <w:szCs w:val="28"/>
        </w:rPr>
        <w:fldChar w:fldCharType="separate"/>
      </w:r>
      <w:r w:rsidR="00385BC0">
        <w:rPr>
          <w:noProof/>
          <w:vanish/>
          <w:sz w:val="28"/>
          <w:szCs w:val="28"/>
        </w:rPr>
        <w:t>6</w:t>
      </w:r>
      <w:r w:rsidR="00B17E63" w:rsidRPr="00561CA7">
        <w:rPr>
          <w:vanish/>
          <w:sz w:val="28"/>
          <w:szCs w:val="28"/>
        </w:rPr>
        <w:fldChar w:fldCharType="end"/>
      </w:r>
      <w:r w:rsidR="00B17E63" w:rsidRPr="00561CA7">
        <w:rPr>
          <w:vanish/>
          <w:sz w:val="28"/>
          <w:szCs w:val="28"/>
        </w:rPr>
        <w:fldChar w:fldCharType="begin"/>
      </w:r>
      <w:r w:rsidRPr="00561CA7">
        <w:rPr>
          <w:vanish/>
          <w:sz w:val="28"/>
          <w:szCs w:val="28"/>
        </w:rPr>
        <w:instrText xml:space="preserve"> PAGE \*Arabic </w:instrText>
      </w:r>
      <w:r w:rsidR="00B17E63" w:rsidRPr="00561CA7">
        <w:rPr>
          <w:vanish/>
          <w:sz w:val="28"/>
          <w:szCs w:val="28"/>
        </w:rPr>
        <w:fldChar w:fldCharType="separate"/>
      </w:r>
      <w:r w:rsidR="00385BC0">
        <w:rPr>
          <w:noProof/>
          <w:vanish/>
          <w:sz w:val="28"/>
          <w:szCs w:val="28"/>
        </w:rPr>
        <w:t>6</w:t>
      </w:r>
      <w:r w:rsidR="00B17E63" w:rsidRPr="00561CA7">
        <w:rPr>
          <w:vanish/>
          <w:sz w:val="28"/>
          <w:szCs w:val="28"/>
        </w:rPr>
        <w:fldChar w:fldCharType="end"/>
      </w:r>
      <w:r w:rsidR="00B17E63" w:rsidRPr="00561CA7">
        <w:rPr>
          <w:vanish/>
          <w:sz w:val="28"/>
          <w:szCs w:val="28"/>
        </w:rPr>
        <w:fldChar w:fldCharType="begin"/>
      </w:r>
      <w:r w:rsidRPr="00561CA7">
        <w:rPr>
          <w:vanish/>
          <w:sz w:val="28"/>
          <w:szCs w:val="28"/>
        </w:rPr>
        <w:instrText xml:space="preserve"> PAGE \*Arabic </w:instrText>
      </w:r>
      <w:r w:rsidR="00B17E63" w:rsidRPr="00561CA7">
        <w:rPr>
          <w:vanish/>
          <w:sz w:val="28"/>
          <w:szCs w:val="28"/>
        </w:rPr>
        <w:fldChar w:fldCharType="separate"/>
      </w:r>
      <w:r w:rsidR="00385BC0">
        <w:rPr>
          <w:noProof/>
          <w:vanish/>
          <w:sz w:val="28"/>
          <w:szCs w:val="28"/>
        </w:rPr>
        <w:t>6</w:t>
      </w:r>
      <w:r w:rsidR="00B17E63" w:rsidRPr="00561CA7">
        <w:rPr>
          <w:vanish/>
          <w:sz w:val="28"/>
          <w:szCs w:val="28"/>
        </w:rPr>
        <w:fldChar w:fldCharType="end"/>
      </w:r>
      <w:r w:rsidR="00B17E63" w:rsidRPr="00561CA7">
        <w:rPr>
          <w:vanish/>
          <w:sz w:val="28"/>
          <w:szCs w:val="28"/>
        </w:rPr>
        <w:fldChar w:fldCharType="begin"/>
      </w:r>
      <w:r w:rsidRPr="00561CA7">
        <w:rPr>
          <w:vanish/>
          <w:sz w:val="28"/>
          <w:szCs w:val="28"/>
        </w:rPr>
        <w:instrText xml:space="preserve"> PAGE \*Arabic </w:instrText>
      </w:r>
      <w:r w:rsidR="00B17E63" w:rsidRPr="00561CA7">
        <w:rPr>
          <w:vanish/>
          <w:sz w:val="28"/>
          <w:szCs w:val="28"/>
        </w:rPr>
        <w:fldChar w:fldCharType="separate"/>
      </w:r>
      <w:r w:rsidR="00385BC0">
        <w:rPr>
          <w:noProof/>
          <w:vanish/>
          <w:sz w:val="28"/>
          <w:szCs w:val="28"/>
        </w:rPr>
        <w:t>6</w:t>
      </w:r>
      <w:r w:rsidR="00B17E63" w:rsidRPr="00561CA7">
        <w:rPr>
          <w:vanish/>
          <w:sz w:val="28"/>
          <w:szCs w:val="28"/>
        </w:rPr>
        <w:fldChar w:fldCharType="end"/>
      </w:r>
      <w:r w:rsidR="00B17E63" w:rsidRPr="00561CA7">
        <w:rPr>
          <w:vanish/>
          <w:sz w:val="28"/>
          <w:szCs w:val="28"/>
        </w:rPr>
        <w:fldChar w:fldCharType="begin"/>
      </w:r>
      <w:r w:rsidRPr="00561CA7">
        <w:rPr>
          <w:vanish/>
          <w:sz w:val="28"/>
          <w:szCs w:val="28"/>
        </w:rPr>
        <w:instrText xml:space="preserve"> PAGE \*Arabic </w:instrText>
      </w:r>
      <w:r w:rsidR="00B17E63" w:rsidRPr="00561CA7">
        <w:rPr>
          <w:vanish/>
          <w:sz w:val="28"/>
          <w:szCs w:val="28"/>
        </w:rPr>
        <w:fldChar w:fldCharType="separate"/>
      </w:r>
      <w:r w:rsidR="00385BC0">
        <w:rPr>
          <w:noProof/>
          <w:vanish/>
          <w:sz w:val="28"/>
          <w:szCs w:val="28"/>
        </w:rPr>
        <w:t>6</w:t>
      </w:r>
      <w:r w:rsidR="00B17E63" w:rsidRPr="00561CA7">
        <w:rPr>
          <w:vanish/>
          <w:sz w:val="28"/>
          <w:szCs w:val="28"/>
        </w:rPr>
        <w:fldChar w:fldCharType="end"/>
      </w:r>
      <w:r w:rsidR="00B17E63" w:rsidRPr="00561CA7">
        <w:rPr>
          <w:vanish/>
          <w:sz w:val="28"/>
          <w:szCs w:val="28"/>
        </w:rPr>
        <w:fldChar w:fldCharType="begin"/>
      </w:r>
      <w:r w:rsidRPr="00561CA7">
        <w:rPr>
          <w:vanish/>
          <w:sz w:val="28"/>
          <w:szCs w:val="28"/>
        </w:rPr>
        <w:instrText xml:space="preserve"> PAGE \*Arabic </w:instrText>
      </w:r>
      <w:r w:rsidR="00B17E63" w:rsidRPr="00561CA7">
        <w:rPr>
          <w:vanish/>
          <w:sz w:val="28"/>
          <w:szCs w:val="28"/>
        </w:rPr>
        <w:fldChar w:fldCharType="separate"/>
      </w:r>
      <w:r w:rsidR="00385BC0">
        <w:rPr>
          <w:noProof/>
          <w:vanish/>
          <w:sz w:val="28"/>
          <w:szCs w:val="28"/>
        </w:rPr>
        <w:t>6</w:t>
      </w:r>
      <w:r w:rsidR="00B17E63" w:rsidRPr="00561CA7">
        <w:rPr>
          <w:vanish/>
          <w:sz w:val="28"/>
          <w:szCs w:val="28"/>
        </w:rPr>
        <w:fldChar w:fldCharType="end"/>
      </w:r>
      <w:r w:rsidR="00B17E63" w:rsidRPr="00561CA7">
        <w:rPr>
          <w:vanish/>
          <w:sz w:val="28"/>
          <w:szCs w:val="28"/>
        </w:rPr>
        <w:fldChar w:fldCharType="begin"/>
      </w:r>
      <w:r w:rsidRPr="00561CA7">
        <w:rPr>
          <w:vanish/>
          <w:sz w:val="28"/>
          <w:szCs w:val="28"/>
        </w:rPr>
        <w:instrText xml:space="preserve"> PAGE \*Arabic </w:instrText>
      </w:r>
      <w:r w:rsidR="00B17E63" w:rsidRPr="00561CA7">
        <w:rPr>
          <w:vanish/>
          <w:sz w:val="28"/>
          <w:szCs w:val="28"/>
        </w:rPr>
        <w:fldChar w:fldCharType="separate"/>
      </w:r>
      <w:r w:rsidR="00385BC0">
        <w:rPr>
          <w:noProof/>
          <w:vanish/>
          <w:sz w:val="28"/>
          <w:szCs w:val="28"/>
        </w:rPr>
        <w:t>6</w:t>
      </w:r>
      <w:r w:rsidR="00B17E63" w:rsidRPr="00561CA7">
        <w:rPr>
          <w:vanish/>
          <w:sz w:val="28"/>
          <w:szCs w:val="28"/>
        </w:rPr>
        <w:fldChar w:fldCharType="end"/>
      </w:r>
      <w:r w:rsidR="00B17E63" w:rsidRPr="00561CA7">
        <w:rPr>
          <w:vanish/>
          <w:sz w:val="28"/>
          <w:szCs w:val="28"/>
        </w:rPr>
        <w:fldChar w:fldCharType="begin"/>
      </w:r>
      <w:r w:rsidRPr="00561CA7">
        <w:rPr>
          <w:vanish/>
          <w:sz w:val="28"/>
          <w:szCs w:val="28"/>
        </w:rPr>
        <w:instrText xml:space="preserve"> PAGE \*Arabic </w:instrText>
      </w:r>
      <w:r w:rsidR="00B17E63" w:rsidRPr="00561CA7">
        <w:rPr>
          <w:vanish/>
          <w:sz w:val="28"/>
          <w:szCs w:val="28"/>
        </w:rPr>
        <w:fldChar w:fldCharType="separate"/>
      </w:r>
      <w:r w:rsidR="00385BC0">
        <w:rPr>
          <w:noProof/>
          <w:vanish/>
          <w:sz w:val="28"/>
          <w:szCs w:val="28"/>
        </w:rPr>
        <w:t>6</w:t>
      </w:r>
      <w:r w:rsidR="00B17E63" w:rsidRPr="00561CA7">
        <w:rPr>
          <w:vanish/>
          <w:sz w:val="28"/>
          <w:szCs w:val="28"/>
        </w:rPr>
        <w:fldChar w:fldCharType="end"/>
      </w:r>
      <w:r w:rsidR="00B17E63" w:rsidRPr="00561CA7">
        <w:rPr>
          <w:vanish/>
          <w:sz w:val="28"/>
          <w:szCs w:val="28"/>
        </w:rPr>
        <w:fldChar w:fldCharType="begin"/>
      </w:r>
      <w:r w:rsidRPr="00561CA7">
        <w:rPr>
          <w:vanish/>
          <w:sz w:val="28"/>
          <w:szCs w:val="28"/>
        </w:rPr>
        <w:instrText xml:space="preserve"> PAGE \*Arabic </w:instrText>
      </w:r>
      <w:r w:rsidR="00B17E63" w:rsidRPr="00561CA7">
        <w:rPr>
          <w:vanish/>
          <w:sz w:val="28"/>
          <w:szCs w:val="28"/>
        </w:rPr>
        <w:fldChar w:fldCharType="separate"/>
      </w:r>
      <w:r w:rsidR="00385BC0">
        <w:rPr>
          <w:noProof/>
          <w:vanish/>
          <w:sz w:val="28"/>
          <w:szCs w:val="28"/>
        </w:rPr>
        <w:t>6</w:t>
      </w:r>
      <w:r w:rsidR="00B17E63" w:rsidRPr="00561CA7">
        <w:rPr>
          <w:vanish/>
          <w:sz w:val="28"/>
          <w:szCs w:val="28"/>
        </w:rPr>
        <w:fldChar w:fldCharType="end"/>
      </w:r>
      <w:r w:rsidR="00B17E63" w:rsidRPr="00561CA7">
        <w:rPr>
          <w:vanish/>
          <w:sz w:val="28"/>
          <w:szCs w:val="28"/>
        </w:rPr>
        <w:fldChar w:fldCharType="begin"/>
      </w:r>
      <w:r w:rsidRPr="00561CA7">
        <w:rPr>
          <w:vanish/>
          <w:sz w:val="28"/>
          <w:szCs w:val="28"/>
        </w:rPr>
        <w:instrText xml:space="preserve"> PAGE \*Arabic </w:instrText>
      </w:r>
      <w:r w:rsidR="00B17E63" w:rsidRPr="00561CA7">
        <w:rPr>
          <w:vanish/>
          <w:sz w:val="28"/>
          <w:szCs w:val="28"/>
        </w:rPr>
        <w:fldChar w:fldCharType="separate"/>
      </w:r>
      <w:r w:rsidR="00385BC0">
        <w:rPr>
          <w:noProof/>
          <w:vanish/>
          <w:sz w:val="28"/>
          <w:szCs w:val="28"/>
        </w:rPr>
        <w:t>6</w:t>
      </w:r>
      <w:r w:rsidR="00B17E63" w:rsidRPr="00561CA7">
        <w:rPr>
          <w:vanish/>
          <w:sz w:val="28"/>
          <w:szCs w:val="28"/>
        </w:rPr>
        <w:fldChar w:fldCharType="end"/>
      </w:r>
      <w:r w:rsidR="00B17E63" w:rsidRPr="00561CA7">
        <w:rPr>
          <w:vanish/>
          <w:sz w:val="28"/>
          <w:szCs w:val="28"/>
        </w:rPr>
        <w:fldChar w:fldCharType="begin"/>
      </w:r>
      <w:r w:rsidRPr="00561CA7">
        <w:rPr>
          <w:vanish/>
          <w:sz w:val="28"/>
          <w:szCs w:val="28"/>
        </w:rPr>
        <w:instrText xml:space="preserve"> PAGE \*Arabic </w:instrText>
      </w:r>
      <w:r w:rsidR="00B17E63" w:rsidRPr="00561CA7">
        <w:rPr>
          <w:vanish/>
          <w:sz w:val="28"/>
          <w:szCs w:val="28"/>
        </w:rPr>
        <w:fldChar w:fldCharType="separate"/>
      </w:r>
      <w:r w:rsidR="00385BC0">
        <w:rPr>
          <w:noProof/>
          <w:vanish/>
          <w:sz w:val="28"/>
          <w:szCs w:val="28"/>
        </w:rPr>
        <w:t>6</w:t>
      </w:r>
      <w:r w:rsidR="00B17E63" w:rsidRPr="00561CA7">
        <w:rPr>
          <w:vanish/>
          <w:sz w:val="28"/>
          <w:szCs w:val="28"/>
        </w:rPr>
        <w:fldChar w:fldCharType="end"/>
      </w:r>
      <w:r w:rsidR="00B17E63" w:rsidRPr="00561CA7">
        <w:rPr>
          <w:vanish/>
          <w:sz w:val="28"/>
          <w:szCs w:val="28"/>
        </w:rPr>
        <w:fldChar w:fldCharType="begin"/>
      </w:r>
      <w:r w:rsidRPr="00561CA7">
        <w:rPr>
          <w:vanish/>
          <w:sz w:val="28"/>
          <w:szCs w:val="28"/>
        </w:rPr>
        <w:instrText xml:space="preserve"> PAGE \*Arabic </w:instrText>
      </w:r>
      <w:r w:rsidR="00B17E63" w:rsidRPr="00561CA7">
        <w:rPr>
          <w:vanish/>
          <w:sz w:val="28"/>
          <w:szCs w:val="28"/>
        </w:rPr>
        <w:fldChar w:fldCharType="separate"/>
      </w:r>
      <w:r w:rsidR="00385BC0">
        <w:rPr>
          <w:noProof/>
          <w:vanish/>
          <w:sz w:val="28"/>
          <w:szCs w:val="28"/>
        </w:rPr>
        <w:t>6</w:t>
      </w:r>
      <w:r w:rsidR="00B17E63" w:rsidRPr="00561CA7">
        <w:rPr>
          <w:vanish/>
          <w:sz w:val="28"/>
          <w:szCs w:val="28"/>
        </w:rPr>
        <w:fldChar w:fldCharType="end"/>
      </w:r>
      <w:r w:rsidR="00B17E63" w:rsidRPr="00561CA7">
        <w:rPr>
          <w:vanish/>
          <w:sz w:val="28"/>
          <w:szCs w:val="28"/>
        </w:rPr>
        <w:fldChar w:fldCharType="begin"/>
      </w:r>
      <w:r w:rsidRPr="00561CA7">
        <w:rPr>
          <w:vanish/>
          <w:sz w:val="28"/>
          <w:szCs w:val="28"/>
        </w:rPr>
        <w:instrText xml:space="preserve"> PAGE \*Arabic </w:instrText>
      </w:r>
      <w:r w:rsidR="00B17E63" w:rsidRPr="00561CA7">
        <w:rPr>
          <w:vanish/>
          <w:sz w:val="28"/>
          <w:szCs w:val="28"/>
        </w:rPr>
        <w:fldChar w:fldCharType="separate"/>
      </w:r>
      <w:r w:rsidR="00385BC0">
        <w:rPr>
          <w:noProof/>
          <w:vanish/>
          <w:sz w:val="28"/>
          <w:szCs w:val="28"/>
        </w:rPr>
        <w:t>6</w:t>
      </w:r>
      <w:r w:rsidR="00B17E63" w:rsidRPr="00561CA7">
        <w:rPr>
          <w:vanish/>
          <w:sz w:val="28"/>
          <w:szCs w:val="28"/>
        </w:rPr>
        <w:fldChar w:fldCharType="end"/>
      </w:r>
      <w:r w:rsidR="00B17E63" w:rsidRPr="00561CA7">
        <w:rPr>
          <w:vanish/>
          <w:sz w:val="28"/>
          <w:szCs w:val="28"/>
        </w:rPr>
        <w:fldChar w:fldCharType="begin"/>
      </w:r>
      <w:r w:rsidRPr="00561CA7">
        <w:rPr>
          <w:vanish/>
          <w:sz w:val="28"/>
          <w:szCs w:val="28"/>
        </w:rPr>
        <w:instrText xml:space="preserve"> PAGE \*Arabic </w:instrText>
      </w:r>
      <w:r w:rsidR="00B17E63" w:rsidRPr="00561CA7">
        <w:rPr>
          <w:vanish/>
          <w:sz w:val="28"/>
          <w:szCs w:val="28"/>
        </w:rPr>
        <w:fldChar w:fldCharType="separate"/>
      </w:r>
      <w:r w:rsidR="00385BC0">
        <w:rPr>
          <w:noProof/>
          <w:vanish/>
          <w:sz w:val="28"/>
          <w:szCs w:val="28"/>
        </w:rPr>
        <w:t>6</w:t>
      </w:r>
      <w:r w:rsidR="00B17E63" w:rsidRPr="00561CA7">
        <w:rPr>
          <w:vanish/>
          <w:sz w:val="28"/>
          <w:szCs w:val="28"/>
        </w:rPr>
        <w:fldChar w:fldCharType="end"/>
      </w:r>
      <w:r w:rsidR="00B17E63" w:rsidRPr="00561CA7">
        <w:rPr>
          <w:vanish/>
          <w:sz w:val="28"/>
          <w:szCs w:val="28"/>
        </w:rPr>
        <w:fldChar w:fldCharType="begin"/>
      </w:r>
      <w:r w:rsidRPr="00561CA7">
        <w:rPr>
          <w:vanish/>
          <w:sz w:val="28"/>
          <w:szCs w:val="28"/>
        </w:rPr>
        <w:instrText xml:space="preserve"> PAGE \*Arabic </w:instrText>
      </w:r>
      <w:r w:rsidR="00B17E63" w:rsidRPr="00561CA7">
        <w:rPr>
          <w:vanish/>
          <w:sz w:val="28"/>
          <w:szCs w:val="28"/>
        </w:rPr>
        <w:fldChar w:fldCharType="separate"/>
      </w:r>
      <w:r w:rsidR="00385BC0">
        <w:rPr>
          <w:noProof/>
          <w:vanish/>
          <w:sz w:val="28"/>
          <w:szCs w:val="28"/>
        </w:rPr>
        <w:t>6</w:t>
      </w:r>
      <w:r w:rsidR="00B17E63" w:rsidRPr="00561CA7">
        <w:rPr>
          <w:vanish/>
          <w:sz w:val="28"/>
          <w:szCs w:val="28"/>
        </w:rPr>
        <w:fldChar w:fldCharType="end"/>
      </w:r>
      <w:r w:rsidR="00B17E63" w:rsidRPr="00561CA7">
        <w:rPr>
          <w:vanish/>
          <w:sz w:val="28"/>
          <w:szCs w:val="28"/>
        </w:rPr>
        <w:fldChar w:fldCharType="begin"/>
      </w:r>
      <w:r w:rsidRPr="00561CA7">
        <w:rPr>
          <w:vanish/>
          <w:sz w:val="28"/>
          <w:szCs w:val="28"/>
        </w:rPr>
        <w:instrText xml:space="preserve"> PAGE \*Arabic </w:instrText>
      </w:r>
      <w:r w:rsidR="00B17E63" w:rsidRPr="00561CA7">
        <w:rPr>
          <w:vanish/>
          <w:sz w:val="28"/>
          <w:szCs w:val="28"/>
        </w:rPr>
        <w:fldChar w:fldCharType="separate"/>
      </w:r>
      <w:r w:rsidR="00385BC0">
        <w:rPr>
          <w:noProof/>
          <w:vanish/>
          <w:sz w:val="28"/>
          <w:szCs w:val="28"/>
        </w:rPr>
        <w:t>6</w:t>
      </w:r>
      <w:r w:rsidR="00B17E63" w:rsidRPr="00561CA7">
        <w:rPr>
          <w:vanish/>
          <w:sz w:val="28"/>
          <w:szCs w:val="28"/>
        </w:rPr>
        <w:fldChar w:fldCharType="end"/>
      </w:r>
      <w:r w:rsidR="00B17E63" w:rsidRPr="00561CA7">
        <w:rPr>
          <w:vanish/>
          <w:sz w:val="28"/>
          <w:szCs w:val="28"/>
        </w:rPr>
        <w:fldChar w:fldCharType="begin"/>
      </w:r>
      <w:r w:rsidRPr="00561CA7">
        <w:rPr>
          <w:vanish/>
          <w:sz w:val="28"/>
          <w:szCs w:val="28"/>
        </w:rPr>
        <w:instrText xml:space="preserve"> PAGE \*Arabic </w:instrText>
      </w:r>
      <w:r w:rsidR="00B17E63" w:rsidRPr="00561CA7">
        <w:rPr>
          <w:vanish/>
          <w:sz w:val="28"/>
          <w:szCs w:val="28"/>
        </w:rPr>
        <w:fldChar w:fldCharType="separate"/>
      </w:r>
      <w:r w:rsidR="00385BC0">
        <w:rPr>
          <w:noProof/>
          <w:vanish/>
          <w:sz w:val="28"/>
          <w:szCs w:val="28"/>
        </w:rPr>
        <w:t>6</w:t>
      </w:r>
      <w:r w:rsidR="00B17E63" w:rsidRPr="00561CA7">
        <w:rPr>
          <w:vanish/>
          <w:sz w:val="28"/>
          <w:szCs w:val="28"/>
        </w:rPr>
        <w:fldChar w:fldCharType="end"/>
      </w:r>
      <w:r w:rsidR="00B17E63" w:rsidRPr="00561CA7">
        <w:rPr>
          <w:vanish/>
          <w:sz w:val="28"/>
          <w:szCs w:val="28"/>
        </w:rPr>
        <w:fldChar w:fldCharType="begin"/>
      </w:r>
      <w:r w:rsidRPr="00561CA7">
        <w:rPr>
          <w:vanish/>
          <w:sz w:val="28"/>
          <w:szCs w:val="28"/>
        </w:rPr>
        <w:instrText xml:space="preserve"> PAGE \*Arabic </w:instrText>
      </w:r>
      <w:r w:rsidR="00B17E63" w:rsidRPr="00561CA7">
        <w:rPr>
          <w:vanish/>
          <w:sz w:val="28"/>
          <w:szCs w:val="28"/>
        </w:rPr>
        <w:fldChar w:fldCharType="separate"/>
      </w:r>
      <w:r w:rsidR="00385BC0">
        <w:rPr>
          <w:noProof/>
          <w:vanish/>
          <w:sz w:val="28"/>
          <w:szCs w:val="28"/>
        </w:rPr>
        <w:t>6</w:t>
      </w:r>
      <w:r w:rsidR="00B17E63" w:rsidRPr="00561CA7">
        <w:rPr>
          <w:vanish/>
          <w:sz w:val="28"/>
          <w:szCs w:val="28"/>
        </w:rPr>
        <w:fldChar w:fldCharType="end"/>
      </w:r>
      <w:r w:rsidR="00B17E63" w:rsidRPr="00561CA7">
        <w:rPr>
          <w:vanish/>
          <w:sz w:val="28"/>
          <w:szCs w:val="28"/>
        </w:rPr>
        <w:fldChar w:fldCharType="begin"/>
      </w:r>
      <w:r w:rsidRPr="00561CA7">
        <w:rPr>
          <w:vanish/>
          <w:sz w:val="28"/>
          <w:szCs w:val="28"/>
        </w:rPr>
        <w:instrText xml:space="preserve"> PAGE \*Arabic </w:instrText>
      </w:r>
      <w:r w:rsidR="00B17E63" w:rsidRPr="00561CA7">
        <w:rPr>
          <w:vanish/>
          <w:sz w:val="28"/>
          <w:szCs w:val="28"/>
        </w:rPr>
        <w:fldChar w:fldCharType="separate"/>
      </w:r>
      <w:r w:rsidR="00385BC0">
        <w:rPr>
          <w:noProof/>
          <w:vanish/>
          <w:sz w:val="28"/>
          <w:szCs w:val="28"/>
        </w:rPr>
        <w:t>6</w:t>
      </w:r>
      <w:r w:rsidR="00B17E63" w:rsidRPr="00561CA7">
        <w:rPr>
          <w:vanish/>
          <w:sz w:val="28"/>
          <w:szCs w:val="28"/>
        </w:rPr>
        <w:fldChar w:fldCharType="end"/>
      </w:r>
      <w:r w:rsidR="00B17E63" w:rsidRPr="00561CA7">
        <w:rPr>
          <w:vanish/>
          <w:sz w:val="28"/>
          <w:szCs w:val="28"/>
        </w:rPr>
        <w:fldChar w:fldCharType="begin"/>
      </w:r>
      <w:r w:rsidRPr="00561CA7">
        <w:rPr>
          <w:vanish/>
          <w:sz w:val="28"/>
          <w:szCs w:val="28"/>
        </w:rPr>
        <w:instrText xml:space="preserve"> PAGE \*Arabic </w:instrText>
      </w:r>
      <w:r w:rsidR="00B17E63" w:rsidRPr="00561CA7">
        <w:rPr>
          <w:vanish/>
          <w:sz w:val="28"/>
          <w:szCs w:val="28"/>
        </w:rPr>
        <w:fldChar w:fldCharType="separate"/>
      </w:r>
      <w:r w:rsidR="00385BC0">
        <w:rPr>
          <w:noProof/>
          <w:vanish/>
          <w:sz w:val="28"/>
          <w:szCs w:val="28"/>
        </w:rPr>
        <w:t>6</w:t>
      </w:r>
      <w:r w:rsidR="00B17E63" w:rsidRPr="00561CA7">
        <w:rPr>
          <w:vanish/>
          <w:sz w:val="28"/>
          <w:szCs w:val="28"/>
        </w:rPr>
        <w:fldChar w:fldCharType="end"/>
      </w:r>
      <w:r w:rsidR="00B17E63" w:rsidRPr="00561CA7">
        <w:rPr>
          <w:vanish/>
          <w:sz w:val="28"/>
          <w:szCs w:val="28"/>
        </w:rPr>
        <w:fldChar w:fldCharType="begin"/>
      </w:r>
      <w:r w:rsidRPr="00561CA7">
        <w:rPr>
          <w:vanish/>
          <w:sz w:val="28"/>
          <w:szCs w:val="28"/>
        </w:rPr>
        <w:instrText xml:space="preserve"> PAGE \*Arabic </w:instrText>
      </w:r>
      <w:r w:rsidR="00B17E63" w:rsidRPr="00561CA7">
        <w:rPr>
          <w:vanish/>
          <w:sz w:val="28"/>
          <w:szCs w:val="28"/>
        </w:rPr>
        <w:fldChar w:fldCharType="separate"/>
      </w:r>
      <w:r w:rsidR="00385BC0">
        <w:rPr>
          <w:noProof/>
          <w:vanish/>
          <w:sz w:val="28"/>
          <w:szCs w:val="28"/>
        </w:rPr>
        <w:t>6</w:t>
      </w:r>
      <w:r w:rsidR="00B17E63" w:rsidRPr="00561CA7">
        <w:rPr>
          <w:vanish/>
          <w:sz w:val="28"/>
          <w:szCs w:val="28"/>
        </w:rPr>
        <w:fldChar w:fldCharType="end"/>
      </w:r>
      <w:r w:rsidR="00B17E63" w:rsidRPr="00561CA7">
        <w:rPr>
          <w:vanish/>
          <w:sz w:val="28"/>
          <w:szCs w:val="28"/>
        </w:rPr>
        <w:fldChar w:fldCharType="begin"/>
      </w:r>
      <w:r w:rsidRPr="00561CA7">
        <w:rPr>
          <w:vanish/>
          <w:sz w:val="28"/>
          <w:szCs w:val="28"/>
        </w:rPr>
        <w:instrText xml:space="preserve"> PAGE \*Arabic </w:instrText>
      </w:r>
      <w:r w:rsidR="00B17E63" w:rsidRPr="00561CA7">
        <w:rPr>
          <w:vanish/>
          <w:sz w:val="28"/>
          <w:szCs w:val="28"/>
        </w:rPr>
        <w:fldChar w:fldCharType="separate"/>
      </w:r>
      <w:r w:rsidR="00385BC0">
        <w:rPr>
          <w:noProof/>
          <w:vanish/>
          <w:sz w:val="28"/>
          <w:szCs w:val="28"/>
        </w:rPr>
        <w:t>6</w:t>
      </w:r>
      <w:r w:rsidR="00B17E63" w:rsidRPr="00561CA7">
        <w:rPr>
          <w:vanish/>
          <w:sz w:val="28"/>
          <w:szCs w:val="28"/>
        </w:rPr>
        <w:fldChar w:fldCharType="end"/>
      </w:r>
      <w:r w:rsidR="00B17E63" w:rsidRPr="00561CA7">
        <w:rPr>
          <w:vanish/>
          <w:sz w:val="28"/>
          <w:szCs w:val="28"/>
        </w:rPr>
        <w:fldChar w:fldCharType="begin"/>
      </w:r>
      <w:r w:rsidRPr="00561CA7">
        <w:rPr>
          <w:vanish/>
          <w:sz w:val="28"/>
          <w:szCs w:val="28"/>
        </w:rPr>
        <w:instrText xml:space="preserve"> PAGE \*Arabic </w:instrText>
      </w:r>
      <w:r w:rsidR="00B17E63" w:rsidRPr="00561CA7">
        <w:rPr>
          <w:vanish/>
          <w:sz w:val="28"/>
          <w:szCs w:val="28"/>
        </w:rPr>
        <w:fldChar w:fldCharType="separate"/>
      </w:r>
      <w:r w:rsidR="00385BC0">
        <w:rPr>
          <w:noProof/>
          <w:vanish/>
          <w:sz w:val="28"/>
          <w:szCs w:val="28"/>
        </w:rPr>
        <w:t>6</w:t>
      </w:r>
      <w:r w:rsidR="00B17E63" w:rsidRPr="00561CA7">
        <w:rPr>
          <w:vanish/>
          <w:sz w:val="28"/>
          <w:szCs w:val="28"/>
        </w:rPr>
        <w:fldChar w:fldCharType="end"/>
      </w:r>
      <w:r w:rsidR="00B17E63" w:rsidRPr="00561CA7">
        <w:rPr>
          <w:vanish/>
          <w:sz w:val="28"/>
          <w:szCs w:val="28"/>
        </w:rPr>
        <w:fldChar w:fldCharType="begin"/>
      </w:r>
      <w:r w:rsidRPr="00561CA7">
        <w:rPr>
          <w:vanish/>
          <w:sz w:val="28"/>
          <w:szCs w:val="28"/>
        </w:rPr>
        <w:instrText xml:space="preserve"> PAGE \*Arabic </w:instrText>
      </w:r>
      <w:r w:rsidR="00B17E63" w:rsidRPr="00561CA7">
        <w:rPr>
          <w:vanish/>
          <w:sz w:val="28"/>
          <w:szCs w:val="28"/>
        </w:rPr>
        <w:fldChar w:fldCharType="separate"/>
      </w:r>
      <w:r w:rsidR="00385BC0">
        <w:rPr>
          <w:noProof/>
          <w:vanish/>
          <w:sz w:val="28"/>
          <w:szCs w:val="28"/>
        </w:rPr>
        <w:t>6</w:t>
      </w:r>
      <w:r w:rsidR="00B17E63" w:rsidRPr="00561CA7">
        <w:rPr>
          <w:vanish/>
          <w:sz w:val="28"/>
          <w:szCs w:val="28"/>
        </w:rPr>
        <w:fldChar w:fldCharType="end"/>
      </w:r>
      <w:r w:rsidR="00B17E63" w:rsidRPr="00561CA7">
        <w:rPr>
          <w:vanish/>
          <w:sz w:val="28"/>
          <w:szCs w:val="28"/>
        </w:rPr>
        <w:fldChar w:fldCharType="begin"/>
      </w:r>
      <w:r w:rsidRPr="00561CA7">
        <w:rPr>
          <w:vanish/>
          <w:sz w:val="28"/>
          <w:szCs w:val="28"/>
        </w:rPr>
        <w:instrText xml:space="preserve"> PAGE \*Arabic </w:instrText>
      </w:r>
      <w:r w:rsidR="00B17E63" w:rsidRPr="00561CA7">
        <w:rPr>
          <w:vanish/>
          <w:sz w:val="28"/>
          <w:szCs w:val="28"/>
        </w:rPr>
        <w:fldChar w:fldCharType="separate"/>
      </w:r>
      <w:r w:rsidR="00385BC0">
        <w:rPr>
          <w:noProof/>
          <w:vanish/>
          <w:sz w:val="28"/>
          <w:szCs w:val="28"/>
        </w:rPr>
        <w:t>6</w:t>
      </w:r>
      <w:r w:rsidR="00B17E63" w:rsidRPr="00561CA7">
        <w:rPr>
          <w:vanish/>
          <w:sz w:val="28"/>
          <w:szCs w:val="28"/>
        </w:rPr>
        <w:fldChar w:fldCharType="end"/>
      </w:r>
      <w:r w:rsidR="00B17E63" w:rsidRPr="00561CA7">
        <w:rPr>
          <w:vanish/>
          <w:sz w:val="28"/>
          <w:szCs w:val="28"/>
        </w:rPr>
        <w:fldChar w:fldCharType="begin"/>
      </w:r>
      <w:r w:rsidRPr="00561CA7">
        <w:rPr>
          <w:vanish/>
          <w:sz w:val="28"/>
          <w:szCs w:val="28"/>
        </w:rPr>
        <w:instrText xml:space="preserve"> PAGE \*Arabic </w:instrText>
      </w:r>
      <w:r w:rsidR="00B17E63" w:rsidRPr="00561CA7">
        <w:rPr>
          <w:vanish/>
          <w:sz w:val="28"/>
          <w:szCs w:val="28"/>
        </w:rPr>
        <w:fldChar w:fldCharType="separate"/>
      </w:r>
      <w:r w:rsidR="00385BC0">
        <w:rPr>
          <w:noProof/>
          <w:vanish/>
          <w:sz w:val="28"/>
          <w:szCs w:val="28"/>
        </w:rPr>
        <w:t>6</w:t>
      </w:r>
      <w:r w:rsidR="00B17E63" w:rsidRPr="00561CA7">
        <w:rPr>
          <w:vanish/>
          <w:sz w:val="28"/>
          <w:szCs w:val="28"/>
        </w:rPr>
        <w:fldChar w:fldCharType="end"/>
      </w:r>
      <w:r w:rsidR="00B17E63" w:rsidRPr="00561CA7">
        <w:rPr>
          <w:vanish/>
          <w:sz w:val="28"/>
          <w:szCs w:val="28"/>
        </w:rPr>
        <w:fldChar w:fldCharType="begin"/>
      </w:r>
      <w:r w:rsidRPr="00561CA7">
        <w:rPr>
          <w:vanish/>
          <w:sz w:val="28"/>
          <w:szCs w:val="28"/>
        </w:rPr>
        <w:instrText xml:space="preserve"> PAGE \*Arabic </w:instrText>
      </w:r>
      <w:r w:rsidR="00B17E63" w:rsidRPr="00561CA7">
        <w:rPr>
          <w:vanish/>
          <w:sz w:val="28"/>
          <w:szCs w:val="28"/>
        </w:rPr>
        <w:fldChar w:fldCharType="separate"/>
      </w:r>
      <w:r w:rsidR="00385BC0">
        <w:rPr>
          <w:noProof/>
          <w:vanish/>
          <w:sz w:val="28"/>
          <w:szCs w:val="28"/>
        </w:rPr>
        <w:t>6</w:t>
      </w:r>
      <w:r w:rsidR="00B17E63" w:rsidRPr="00561CA7">
        <w:rPr>
          <w:vanish/>
          <w:sz w:val="28"/>
          <w:szCs w:val="28"/>
        </w:rPr>
        <w:fldChar w:fldCharType="end"/>
      </w:r>
      <w:r w:rsidR="00B17E63" w:rsidRPr="00561CA7">
        <w:rPr>
          <w:vanish/>
          <w:sz w:val="28"/>
          <w:szCs w:val="28"/>
        </w:rPr>
        <w:fldChar w:fldCharType="begin"/>
      </w:r>
      <w:r w:rsidRPr="00561CA7">
        <w:rPr>
          <w:vanish/>
          <w:sz w:val="28"/>
          <w:szCs w:val="28"/>
        </w:rPr>
        <w:instrText xml:space="preserve"> PAGE \*Arabic </w:instrText>
      </w:r>
      <w:r w:rsidR="00B17E63" w:rsidRPr="00561CA7">
        <w:rPr>
          <w:vanish/>
          <w:sz w:val="28"/>
          <w:szCs w:val="28"/>
        </w:rPr>
        <w:fldChar w:fldCharType="separate"/>
      </w:r>
      <w:r w:rsidR="00385BC0">
        <w:rPr>
          <w:noProof/>
          <w:vanish/>
          <w:sz w:val="28"/>
          <w:szCs w:val="28"/>
        </w:rPr>
        <w:t>6</w:t>
      </w:r>
      <w:r w:rsidR="00B17E63" w:rsidRPr="00561CA7">
        <w:rPr>
          <w:vanish/>
          <w:sz w:val="28"/>
          <w:szCs w:val="28"/>
        </w:rPr>
        <w:fldChar w:fldCharType="end"/>
      </w:r>
      <w:r w:rsidR="00B17E63" w:rsidRPr="00561CA7">
        <w:rPr>
          <w:vanish/>
          <w:sz w:val="28"/>
          <w:szCs w:val="28"/>
        </w:rPr>
        <w:fldChar w:fldCharType="begin"/>
      </w:r>
      <w:r w:rsidRPr="00561CA7">
        <w:rPr>
          <w:vanish/>
          <w:sz w:val="28"/>
          <w:szCs w:val="28"/>
        </w:rPr>
        <w:instrText xml:space="preserve"> PAGE \*Arabic </w:instrText>
      </w:r>
      <w:r w:rsidR="00B17E63" w:rsidRPr="00561CA7">
        <w:rPr>
          <w:vanish/>
          <w:sz w:val="28"/>
          <w:szCs w:val="28"/>
        </w:rPr>
        <w:fldChar w:fldCharType="separate"/>
      </w:r>
      <w:r w:rsidR="00385BC0">
        <w:rPr>
          <w:noProof/>
          <w:vanish/>
          <w:sz w:val="28"/>
          <w:szCs w:val="28"/>
        </w:rPr>
        <w:t>6</w:t>
      </w:r>
      <w:r w:rsidR="00B17E63" w:rsidRPr="00561CA7">
        <w:rPr>
          <w:vanish/>
          <w:sz w:val="28"/>
          <w:szCs w:val="28"/>
        </w:rPr>
        <w:fldChar w:fldCharType="end"/>
      </w:r>
      <w:r w:rsidR="00B17E63" w:rsidRPr="00561CA7">
        <w:rPr>
          <w:vanish/>
          <w:sz w:val="28"/>
          <w:szCs w:val="28"/>
        </w:rPr>
        <w:fldChar w:fldCharType="begin"/>
      </w:r>
      <w:r w:rsidRPr="00561CA7">
        <w:rPr>
          <w:vanish/>
          <w:sz w:val="28"/>
          <w:szCs w:val="28"/>
        </w:rPr>
        <w:instrText xml:space="preserve"> PAGE \*Arabic </w:instrText>
      </w:r>
      <w:r w:rsidR="00B17E63" w:rsidRPr="00561CA7">
        <w:rPr>
          <w:vanish/>
          <w:sz w:val="28"/>
          <w:szCs w:val="28"/>
        </w:rPr>
        <w:fldChar w:fldCharType="separate"/>
      </w:r>
      <w:r w:rsidR="00385BC0">
        <w:rPr>
          <w:noProof/>
          <w:vanish/>
          <w:sz w:val="28"/>
          <w:szCs w:val="28"/>
        </w:rPr>
        <w:t>6</w:t>
      </w:r>
      <w:r w:rsidR="00B17E63" w:rsidRPr="00561CA7">
        <w:rPr>
          <w:vanish/>
          <w:sz w:val="28"/>
          <w:szCs w:val="28"/>
        </w:rPr>
        <w:fldChar w:fldCharType="end"/>
      </w:r>
      <w:r w:rsidR="00B17E63" w:rsidRPr="00561CA7">
        <w:rPr>
          <w:vanish/>
          <w:sz w:val="28"/>
          <w:szCs w:val="28"/>
        </w:rPr>
        <w:fldChar w:fldCharType="begin"/>
      </w:r>
      <w:r w:rsidRPr="00561CA7">
        <w:rPr>
          <w:vanish/>
          <w:sz w:val="28"/>
          <w:szCs w:val="28"/>
        </w:rPr>
        <w:instrText xml:space="preserve"> PAGE \*Arabic </w:instrText>
      </w:r>
      <w:r w:rsidR="00B17E63" w:rsidRPr="00561CA7">
        <w:rPr>
          <w:vanish/>
          <w:sz w:val="28"/>
          <w:szCs w:val="28"/>
        </w:rPr>
        <w:fldChar w:fldCharType="separate"/>
      </w:r>
      <w:r w:rsidR="00385BC0">
        <w:rPr>
          <w:noProof/>
          <w:vanish/>
          <w:sz w:val="28"/>
          <w:szCs w:val="28"/>
        </w:rPr>
        <w:t>6</w:t>
      </w:r>
      <w:r w:rsidR="00B17E63" w:rsidRPr="00561CA7">
        <w:rPr>
          <w:vanish/>
          <w:sz w:val="28"/>
          <w:szCs w:val="28"/>
        </w:rPr>
        <w:fldChar w:fldCharType="end"/>
      </w:r>
      <w:r w:rsidR="00B17E63" w:rsidRPr="00561CA7">
        <w:rPr>
          <w:vanish/>
          <w:sz w:val="28"/>
          <w:szCs w:val="28"/>
        </w:rPr>
        <w:fldChar w:fldCharType="begin"/>
      </w:r>
      <w:r w:rsidRPr="00561CA7">
        <w:rPr>
          <w:vanish/>
          <w:sz w:val="28"/>
          <w:szCs w:val="28"/>
        </w:rPr>
        <w:instrText xml:space="preserve"> PAGE \*Arabic </w:instrText>
      </w:r>
      <w:r w:rsidR="00B17E63" w:rsidRPr="00561CA7">
        <w:rPr>
          <w:vanish/>
          <w:sz w:val="28"/>
          <w:szCs w:val="28"/>
        </w:rPr>
        <w:fldChar w:fldCharType="separate"/>
      </w:r>
      <w:r w:rsidR="00385BC0">
        <w:rPr>
          <w:noProof/>
          <w:vanish/>
          <w:sz w:val="28"/>
          <w:szCs w:val="28"/>
        </w:rPr>
        <w:t>6</w:t>
      </w:r>
      <w:r w:rsidR="00B17E63" w:rsidRPr="00561CA7">
        <w:rPr>
          <w:vanish/>
          <w:sz w:val="28"/>
          <w:szCs w:val="28"/>
        </w:rPr>
        <w:fldChar w:fldCharType="end"/>
      </w:r>
      <w:r w:rsidR="00B17E63" w:rsidRPr="00561CA7">
        <w:rPr>
          <w:vanish/>
          <w:sz w:val="28"/>
          <w:szCs w:val="28"/>
        </w:rPr>
        <w:fldChar w:fldCharType="begin"/>
      </w:r>
      <w:r w:rsidRPr="00561CA7">
        <w:rPr>
          <w:vanish/>
          <w:sz w:val="28"/>
          <w:szCs w:val="28"/>
        </w:rPr>
        <w:instrText xml:space="preserve"> PAGE \*Arabic </w:instrText>
      </w:r>
      <w:r w:rsidR="00B17E63" w:rsidRPr="00561CA7">
        <w:rPr>
          <w:vanish/>
          <w:sz w:val="28"/>
          <w:szCs w:val="28"/>
        </w:rPr>
        <w:fldChar w:fldCharType="separate"/>
      </w:r>
      <w:r w:rsidR="00385BC0">
        <w:rPr>
          <w:noProof/>
          <w:vanish/>
          <w:sz w:val="28"/>
          <w:szCs w:val="28"/>
        </w:rPr>
        <w:t>6</w:t>
      </w:r>
      <w:r w:rsidR="00B17E63" w:rsidRPr="00561CA7">
        <w:rPr>
          <w:vanish/>
          <w:sz w:val="28"/>
          <w:szCs w:val="28"/>
        </w:rPr>
        <w:fldChar w:fldCharType="end"/>
      </w:r>
      <w:r w:rsidR="00B17E63" w:rsidRPr="00561CA7">
        <w:rPr>
          <w:vanish/>
          <w:sz w:val="28"/>
          <w:szCs w:val="28"/>
        </w:rPr>
        <w:fldChar w:fldCharType="begin"/>
      </w:r>
      <w:r w:rsidRPr="00561CA7">
        <w:rPr>
          <w:vanish/>
          <w:sz w:val="28"/>
          <w:szCs w:val="28"/>
        </w:rPr>
        <w:instrText xml:space="preserve"> PAGE \*Arabic </w:instrText>
      </w:r>
      <w:r w:rsidR="00B17E63" w:rsidRPr="00561CA7">
        <w:rPr>
          <w:vanish/>
          <w:sz w:val="28"/>
          <w:szCs w:val="28"/>
        </w:rPr>
        <w:fldChar w:fldCharType="separate"/>
      </w:r>
      <w:r w:rsidR="00385BC0">
        <w:rPr>
          <w:noProof/>
          <w:vanish/>
          <w:sz w:val="28"/>
          <w:szCs w:val="28"/>
        </w:rPr>
        <w:t>6</w:t>
      </w:r>
      <w:r w:rsidR="00B17E63" w:rsidRPr="00561CA7">
        <w:rPr>
          <w:vanish/>
          <w:sz w:val="28"/>
          <w:szCs w:val="28"/>
        </w:rPr>
        <w:fldChar w:fldCharType="end"/>
      </w:r>
      <w:r w:rsidR="00B17E63" w:rsidRPr="00561CA7">
        <w:rPr>
          <w:vanish/>
          <w:sz w:val="28"/>
          <w:szCs w:val="28"/>
        </w:rPr>
        <w:fldChar w:fldCharType="begin"/>
      </w:r>
      <w:r w:rsidRPr="00561CA7">
        <w:rPr>
          <w:vanish/>
          <w:sz w:val="28"/>
          <w:szCs w:val="28"/>
        </w:rPr>
        <w:instrText xml:space="preserve"> PAGE \*Arabic </w:instrText>
      </w:r>
      <w:r w:rsidR="00B17E63" w:rsidRPr="00561CA7">
        <w:rPr>
          <w:vanish/>
          <w:sz w:val="28"/>
          <w:szCs w:val="28"/>
        </w:rPr>
        <w:fldChar w:fldCharType="separate"/>
      </w:r>
      <w:r w:rsidR="00385BC0">
        <w:rPr>
          <w:noProof/>
          <w:vanish/>
          <w:sz w:val="28"/>
          <w:szCs w:val="28"/>
        </w:rPr>
        <w:t>6</w:t>
      </w:r>
      <w:r w:rsidR="00B17E63" w:rsidRPr="00561CA7">
        <w:rPr>
          <w:vanish/>
          <w:sz w:val="28"/>
          <w:szCs w:val="28"/>
        </w:rPr>
        <w:fldChar w:fldCharType="end"/>
      </w:r>
      <w:r w:rsidR="00B17E63" w:rsidRPr="00561CA7">
        <w:rPr>
          <w:vanish/>
          <w:sz w:val="28"/>
          <w:szCs w:val="28"/>
        </w:rPr>
        <w:fldChar w:fldCharType="begin"/>
      </w:r>
      <w:r w:rsidRPr="00561CA7">
        <w:rPr>
          <w:vanish/>
          <w:sz w:val="28"/>
          <w:szCs w:val="28"/>
        </w:rPr>
        <w:instrText xml:space="preserve"> PAGE \*Arabic </w:instrText>
      </w:r>
      <w:r w:rsidR="00B17E63" w:rsidRPr="00561CA7">
        <w:rPr>
          <w:vanish/>
          <w:sz w:val="28"/>
          <w:szCs w:val="28"/>
        </w:rPr>
        <w:fldChar w:fldCharType="separate"/>
      </w:r>
      <w:r w:rsidR="00385BC0">
        <w:rPr>
          <w:noProof/>
          <w:vanish/>
          <w:sz w:val="28"/>
          <w:szCs w:val="28"/>
        </w:rPr>
        <w:t>6</w:t>
      </w:r>
      <w:r w:rsidR="00B17E63" w:rsidRPr="00561CA7">
        <w:rPr>
          <w:vanish/>
          <w:sz w:val="28"/>
          <w:szCs w:val="28"/>
        </w:rPr>
        <w:fldChar w:fldCharType="end"/>
      </w:r>
      <w:r w:rsidR="00B17E63" w:rsidRPr="00561CA7">
        <w:rPr>
          <w:vanish/>
          <w:sz w:val="28"/>
          <w:szCs w:val="28"/>
        </w:rPr>
        <w:fldChar w:fldCharType="begin"/>
      </w:r>
      <w:r w:rsidRPr="00561CA7">
        <w:rPr>
          <w:vanish/>
          <w:sz w:val="28"/>
          <w:szCs w:val="28"/>
        </w:rPr>
        <w:instrText xml:space="preserve"> PAGE \*Arabic </w:instrText>
      </w:r>
      <w:r w:rsidR="00B17E63" w:rsidRPr="00561CA7">
        <w:rPr>
          <w:vanish/>
          <w:sz w:val="28"/>
          <w:szCs w:val="28"/>
        </w:rPr>
        <w:fldChar w:fldCharType="separate"/>
      </w:r>
      <w:r w:rsidR="00385BC0">
        <w:rPr>
          <w:noProof/>
          <w:vanish/>
          <w:sz w:val="28"/>
          <w:szCs w:val="28"/>
        </w:rPr>
        <w:t>6</w:t>
      </w:r>
      <w:r w:rsidR="00B17E63" w:rsidRPr="00561CA7">
        <w:rPr>
          <w:vanish/>
          <w:sz w:val="28"/>
          <w:szCs w:val="28"/>
        </w:rPr>
        <w:fldChar w:fldCharType="end"/>
      </w:r>
      <w:r w:rsidR="00B17E63" w:rsidRPr="00561CA7">
        <w:rPr>
          <w:vanish/>
          <w:sz w:val="28"/>
          <w:szCs w:val="28"/>
        </w:rPr>
        <w:fldChar w:fldCharType="begin"/>
      </w:r>
      <w:r w:rsidRPr="00561CA7">
        <w:rPr>
          <w:vanish/>
          <w:sz w:val="28"/>
          <w:szCs w:val="28"/>
        </w:rPr>
        <w:instrText xml:space="preserve"> PAGE \*Arabic </w:instrText>
      </w:r>
      <w:r w:rsidR="00B17E63" w:rsidRPr="00561CA7">
        <w:rPr>
          <w:vanish/>
          <w:sz w:val="28"/>
          <w:szCs w:val="28"/>
        </w:rPr>
        <w:fldChar w:fldCharType="separate"/>
      </w:r>
      <w:r w:rsidR="00385BC0">
        <w:rPr>
          <w:noProof/>
          <w:vanish/>
          <w:sz w:val="28"/>
          <w:szCs w:val="28"/>
        </w:rPr>
        <w:t>6</w:t>
      </w:r>
      <w:r w:rsidR="00B17E63" w:rsidRPr="00561CA7">
        <w:rPr>
          <w:vanish/>
          <w:sz w:val="28"/>
          <w:szCs w:val="28"/>
        </w:rPr>
        <w:fldChar w:fldCharType="end"/>
      </w:r>
      <w:r w:rsidR="00B17E63" w:rsidRPr="00561CA7">
        <w:rPr>
          <w:vanish/>
          <w:sz w:val="28"/>
          <w:szCs w:val="28"/>
        </w:rPr>
        <w:fldChar w:fldCharType="begin"/>
      </w:r>
      <w:r w:rsidRPr="00561CA7">
        <w:rPr>
          <w:vanish/>
          <w:sz w:val="28"/>
          <w:szCs w:val="28"/>
        </w:rPr>
        <w:instrText xml:space="preserve"> PAGE \*Arabic </w:instrText>
      </w:r>
      <w:r w:rsidR="00B17E63" w:rsidRPr="00561CA7">
        <w:rPr>
          <w:vanish/>
          <w:sz w:val="28"/>
          <w:szCs w:val="28"/>
        </w:rPr>
        <w:fldChar w:fldCharType="separate"/>
      </w:r>
      <w:r w:rsidR="00385BC0">
        <w:rPr>
          <w:noProof/>
          <w:vanish/>
          <w:sz w:val="28"/>
          <w:szCs w:val="28"/>
        </w:rPr>
        <w:t>6</w:t>
      </w:r>
      <w:r w:rsidR="00B17E63" w:rsidRPr="00561CA7">
        <w:rPr>
          <w:vanish/>
          <w:sz w:val="28"/>
          <w:szCs w:val="28"/>
        </w:rPr>
        <w:fldChar w:fldCharType="end"/>
      </w:r>
      <w:r w:rsidR="00B17E63" w:rsidRPr="00561CA7">
        <w:rPr>
          <w:vanish/>
          <w:sz w:val="28"/>
          <w:szCs w:val="28"/>
        </w:rPr>
        <w:fldChar w:fldCharType="begin"/>
      </w:r>
      <w:r w:rsidRPr="00561CA7">
        <w:rPr>
          <w:vanish/>
          <w:sz w:val="28"/>
          <w:szCs w:val="28"/>
        </w:rPr>
        <w:instrText xml:space="preserve"> PAGE \*Arabic </w:instrText>
      </w:r>
      <w:r w:rsidR="00B17E63" w:rsidRPr="00561CA7">
        <w:rPr>
          <w:vanish/>
          <w:sz w:val="28"/>
          <w:szCs w:val="28"/>
        </w:rPr>
        <w:fldChar w:fldCharType="separate"/>
      </w:r>
      <w:r w:rsidR="00385BC0">
        <w:rPr>
          <w:noProof/>
          <w:vanish/>
          <w:sz w:val="28"/>
          <w:szCs w:val="28"/>
        </w:rPr>
        <w:t>6</w:t>
      </w:r>
      <w:r w:rsidR="00B17E63" w:rsidRPr="00561CA7">
        <w:rPr>
          <w:vanish/>
          <w:sz w:val="28"/>
          <w:szCs w:val="28"/>
        </w:rPr>
        <w:fldChar w:fldCharType="end"/>
      </w:r>
      <w:r w:rsidR="00B17E63" w:rsidRPr="00561CA7">
        <w:rPr>
          <w:vanish/>
          <w:sz w:val="28"/>
          <w:szCs w:val="28"/>
        </w:rPr>
        <w:fldChar w:fldCharType="begin"/>
      </w:r>
      <w:r w:rsidRPr="00561CA7">
        <w:rPr>
          <w:vanish/>
          <w:sz w:val="28"/>
          <w:szCs w:val="28"/>
        </w:rPr>
        <w:instrText xml:space="preserve"> PAGE \*Arabic </w:instrText>
      </w:r>
      <w:r w:rsidR="00B17E63" w:rsidRPr="00561CA7">
        <w:rPr>
          <w:vanish/>
          <w:sz w:val="28"/>
          <w:szCs w:val="28"/>
        </w:rPr>
        <w:fldChar w:fldCharType="separate"/>
      </w:r>
      <w:r w:rsidR="00385BC0">
        <w:rPr>
          <w:noProof/>
          <w:vanish/>
          <w:sz w:val="28"/>
          <w:szCs w:val="28"/>
        </w:rPr>
        <w:t>6</w:t>
      </w:r>
      <w:r w:rsidR="00B17E63" w:rsidRPr="00561CA7">
        <w:rPr>
          <w:vanish/>
          <w:sz w:val="28"/>
          <w:szCs w:val="28"/>
        </w:rPr>
        <w:fldChar w:fldCharType="end"/>
      </w:r>
      <w:r w:rsidR="00B17E63" w:rsidRPr="00561CA7">
        <w:rPr>
          <w:vanish/>
          <w:sz w:val="28"/>
          <w:szCs w:val="28"/>
        </w:rPr>
        <w:fldChar w:fldCharType="begin"/>
      </w:r>
      <w:r w:rsidRPr="00561CA7">
        <w:rPr>
          <w:vanish/>
          <w:sz w:val="28"/>
          <w:szCs w:val="28"/>
        </w:rPr>
        <w:instrText xml:space="preserve"> PAGE \*Arabic </w:instrText>
      </w:r>
      <w:r w:rsidR="00B17E63" w:rsidRPr="00561CA7">
        <w:rPr>
          <w:vanish/>
          <w:sz w:val="28"/>
          <w:szCs w:val="28"/>
        </w:rPr>
        <w:fldChar w:fldCharType="separate"/>
      </w:r>
      <w:r w:rsidR="00385BC0">
        <w:rPr>
          <w:noProof/>
          <w:vanish/>
          <w:sz w:val="28"/>
          <w:szCs w:val="28"/>
        </w:rPr>
        <w:t>6</w:t>
      </w:r>
      <w:r w:rsidR="00B17E63" w:rsidRPr="00561CA7">
        <w:rPr>
          <w:vanish/>
          <w:sz w:val="28"/>
          <w:szCs w:val="28"/>
        </w:rPr>
        <w:fldChar w:fldCharType="end"/>
      </w:r>
      <w:r w:rsidR="00B17E63" w:rsidRPr="00561CA7">
        <w:rPr>
          <w:vanish/>
          <w:sz w:val="28"/>
          <w:szCs w:val="28"/>
        </w:rPr>
        <w:fldChar w:fldCharType="begin"/>
      </w:r>
      <w:r w:rsidRPr="00561CA7">
        <w:rPr>
          <w:vanish/>
          <w:sz w:val="28"/>
          <w:szCs w:val="28"/>
        </w:rPr>
        <w:instrText xml:space="preserve"> PAGE \*Arabic </w:instrText>
      </w:r>
      <w:r w:rsidR="00B17E63" w:rsidRPr="00561CA7">
        <w:rPr>
          <w:vanish/>
          <w:sz w:val="28"/>
          <w:szCs w:val="28"/>
        </w:rPr>
        <w:fldChar w:fldCharType="separate"/>
      </w:r>
      <w:r w:rsidR="00385BC0">
        <w:rPr>
          <w:noProof/>
          <w:vanish/>
          <w:sz w:val="28"/>
          <w:szCs w:val="28"/>
        </w:rPr>
        <w:t>6</w:t>
      </w:r>
      <w:r w:rsidR="00B17E63" w:rsidRPr="00561CA7">
        <w:rPr>
          <w:vanish/>
          <w:sz w:val="28"/>
          <w:szCs w:val="28"/>
        </w:rPr>
        <w:fldChar w:fldCharType="end"/>
      </w:r>
      <w:r w:rsidR="00B17E63" w:rsidRPr="00561CA7">
        <w:rPr>
          <w:vanish/>
          <w:sz w:val="28"/>
          <w:szCs w:val="28"/>
        </w:rPr>
        <w:fldChar w:fldCharType="begin"/>
      </w:r>
      <w:r w:rsidRPr="00561CA7">
        <w:rPr>
          <w:vanish/>
          <w:sz w:val="28"/>
          <w:szCs w:val="28"/>
        </w:rPr>
        <w:instrText xml:space="preserve"> PAGE \*Arabic </w:instrText>
      </w:r>
      <w:r w:rsidR="00B17E63" w:rsidRPr="00561CA7">
        <w:rPr>
          <w:vanish/>
          <w:sz w:val="28"/>
          <w:szCs w:val="28"/>
        </w:rPr>
        <w:fldChar w:fldCharType="separate"/>
      </w:r>
      <w:r w:rsidR="00385BC0">
        <w:rPr>
          <w:noProof/>
          <w:vanish/>
          <w:sz w:val="28"/>
          <w:szCs w:val="28"/>
        </w:rPr>
        <w:t>6</w:t>
      </w:r>
      <w:r w:rsidR="00B17E63" w:rsidRPr="00561CA7">
        <w:rPr>
          <w:vanish/>
          <w:sz w:val="28"/>
          <w:szCs w:val="28"/>
        </w:rPr>
        <w:fldChar w:fldCharType="end"/>
      </w:r>
      <w:r w:rsidR="00B17E63" w:rsidRPr="00561CA7">
        <w:rPr>
          <w:vanish/>
          <w:sz w:val="28"/>
          <w:szCs w:val="28"/>
        </w:rPr>
        <w:fldChar w:fldCharType="begin"/>
      </w:r>
      <w:r w:rsidRPr="00561CA7">
        <w:rPr>
          <w:vanish/>
          <w:sz w:val="28"/>
          <w:szCs w:val="28"/>
        </w:rPr>
        <w:instrText xml:space="preserve"> PAGE \*Arabic </w:instrText>
      </w:r>
      <w:r w:rsidR="00B17E63" w:rsidRPr="00561CA7">
        <w:rPr>
          <w:vanish/>
          <w:sz w:val="28"/>
          <w:szCs w:val="28"/>
        </w:rPr>
        <w:fldChar w:fldCharType="separate"/>
      </w:r>
      <w:r w:rsidR="00385BC0">
        <w:rPr>
          <w:noProof/>
          <w:vanish/>
          <w:sz w:val="28"/>
          <w:szCs w:val="28"/>
        </w:rPr>
        <w:t>6</w:t>
      </w:r>
      <w:r w:rsidR="00B17E63" w:rsidRPr="00561CA7">
        <w:rPr>
          <w:vanish/>
          <w:sz w:val="28"/>
          <w:szCs w:val="28"/>
        </w:rPr>
        <w:fldChar w:fldCharType="end"/>
      </w:r>
      <w:r w:rsidR="00B17E63" w:rsidRPr="00561CA7">
        <w:rPr>
          <w:vanish/>
          <w:sz w:val="28"/>
          <w:szCs w:val="28"/>
        </w:rPr>
        <w:fldChar w:fldCharType="begin"/>
      </w:r>
      <w:r w:rsidRPr="00561CA7">
        <w:rPr>
          <w:vanish/>
          <w:sz w:val="28"/>
          <w:szCs w:val="28"/>
        </w:rPr>
        <w:instrText xml:space="preserve"> PAGE \*Arabic </w:instrText>
      </w:r>
      <w:r w:rsidR="00B17E63" w:rsidRPr="00561CA7">
        <w:rPr>
          <w:vanish/>
          <w:sz w:val="28"/>
          <w:szCs w:val="28"/>
        </w:rPr>
        <w:fldChar w:fldCharType="separate"/>
      </w:r>
      <w:r w:rsidR="00385BC0">
        <w:rPr>
          <w:noProof/>
          <w:vanish/>
          <w:sz w:val="28"/>
          <w:szCs w:val="28"/>
        </w:rPr>
        <w:t>6</w:t>
      </w:r>
      <w:r w:rsidR="00B17E63" w:rsidRPr="00561CA7">
        <w:rPr>
          <w:vanish/>
          <w:sz w:val="28"/>
          <w:szCs w:val="28"/>
        </w:rPr>
        <w:fldChar w:fldCharType="end"/>
      </w:r>
      <w:r w:rsidR="00B17E63" w:rsidRPr="00561CA7">
        <w:rPr>
          <w:vanish/>
          <w:sz w:val="28"/>
          <w:szCs w:val="28"/>
        </w:rPr>
        <w:fldChar w:fldCharType="begin"/>
      </w:r>
      <w:r w:rsidRPr="00561CA7">
        <w:rPr>
          <w:vanish/>
          <w:sz w:val="28"/>
          <w:szCs w:val="28"/>
        </w:rPr>
        <w:instrText xml:space="preserve"> PAGE \*Arabic </w:instrText>
      </w:r>
      <w:r w:rsidR="00B17E63" w:rsidRPr="00561CA7">
        <w:rPr>
          <w:vanish/>
          <w:sz w:val="28"/>
          <w:szCs w:val="28"/>
        </w:rPr>
        <w:fldChar w:fldCharType="separate"/>
      </w:r>
      <w:r w:rsidR="00385BC0">
        <w:rPr>
          <w:noProof/>
          <w:vanish/>
          <w:sz w:val="28"/>
          <w:szCs w:val="28"/>
        </w:rPr>
        <w:t>6</w:t>
      </w:r>
      <w:r w:rsidR="00B17E63" w:rsidRPr="00561CA7">
        <w:rPr>
          <w:vanish/>
          <w:sz w:val="28"/>
          <w:szCs w:val="28"/>
        </w:rPr>
        <w:fldChar w:fldCharType="end"/>
      </w:r>
      <w:r w:rsidR="00B17E63" w:rsidRPr="00561CA7">
        <w:rPr>
          <w:vanish/>
          <w:sz w:val="28"/>
          <w:szCs w:val="28"/>
        </w:rPr>
        <w:fldChar w:fldCharType="begin"/>
      </w:r>
      <w:r w:rsidRPr="00561CA7">
        <w:rPr>
          <w:vanish/>
          <w:sz w:val="28"/>
          <w:szCs w:val="28"/>
        </w:rPr>
        <w:instrText xml:space="preserve"> PAGE \*Arabic </w:instrText>
      </w:r>
      <w:r w:rsidR="00B17E63" w:rsidRPr="00561CA7">
        <w:rPr>
          <w:vanish/>
          <w:sz w:val="28"/>
          <w:szCs w:val="28"/>
        </w:rPr>
        <w:fldChar w:fldCharType="separate"/>
      </w:r>
      <w:r w:rsidR="00385BC0">
        <w:rPr>
          <w:noProof/>
          <w:vanish/>
          <w:sz w:val="28"/>
          <w:szCs w:val="28"/>
        </w:rPr>
        <w:t>6</w:t>
      </w:r>
      <w:r w:rsidR="00B17E63" w:rsidRPr="00561CA7">
        <w:rPr>
          <w:vanish/>
          <w:sz w:val="28"/>
          <w:szCs w:val="28"/>
        </w:rPr>
        <w:fldChar w:fldCharType="end"/>
      </w:r>
      <w:r w:rsidR="00B17E63" w:rsidRPr="00561CA7">
        <w:rPr>
          <w:vanish/>
          <w:sz w:val="28"/>
          <w:szCs w:val="28"/>
        </w:rPr>
        <w:fldChar w:fldCharType="begin"/>
      </w:r>
      <w:r w:rsidRPr="00561CA7">
        <w:rPr>
          <w:vanish/>
          <w:sz w:val="28"/>
          <w:szCs w:val="28"/>
        </w:rPr>
        <w:instrText xml:space="preserve"> PAGE \*Arabic </w:instrText>
      </w:r>
      <w:r w:rsidR="00B17E63" w:rsidRPr="00561CA7">
        <w:rPr>
          <w:vanish/>
          <w:sz w:val="28"/>
          <w:szCs w:val="28"/>
        </w:rPr>
        <w:fldChar w:fldCharType="separate"/>
      </w:r>
      <w:r w:rsidR="00385BC0">
        <w:rPr>
          <w:noProof/>
          <w:vanish/>
          <w:sz w:val="28"/>
          <w:szCs w:val="28"/>
        </w:rPr>
        <w:t>6</w:t>
      </w:r>
      <w:r w:rsidR="00B17E63" w:rsidRPr="00561CA7">
        <w:rPr>
          <w:vanish/>
          <w:sz w:val="28"/>
          <w:szCs w:val="28"/>
        </w:rPr>
        <w:fldChar w:fldCharType="end"/>
      </w:r>
      <w:r w:rsidR="00B17E63" w:rsidRPr="00561CA7">
        <w:rPr>
          <w:vanish/>
          <w:sz w:val="28"/>
          <w:szCs w:val="28"/>
        </w:rPr>
        <w:fldChar w:fldCharType="begin"/>
      </w:r>
      <w:r w:rsidRPr="00561CA7">
        <w:rPr>
          <w:vanish/>
          <w:sz w:val="28"/>
          <w:szCs w:val="28"/>
        </w:rPr>
        <w:instrText xml:space="preserve"> PAGE \*Arabic </w:instrText>
      </w:r>
      <w:r w:rsidR="00B17E63" w:rsidRPr="00561CA7">
        <w:rPr>
          <w:vanish/>
          <w:sz w:val="28"/>
          <w:szCs w:val="28"/>
        </w:rPr>
        <w:fldChar w:fldCharType="separate"/>
      </w:r>
      <w:r w:rsidR="00385BC0">
        <w:rPr>
          <w:noProof/>
          <w:vanish/>
          <w:sz w:val="28"/>
          <w:szCs w:val="28"/>
        </w:rPr>
        <w:t>6</w:t>
      </w:r>
      <w:r w:rsidR="00B17E63" w:rsidRPr="00561CA7">
        <w:rPr>
          <w:vanish/>
          <w:sz w:val="28"/>
          <w:szCs w:val="28"/>
        </w:rPr>
        <w:fldChar w:fldCharType="end"/>
      </w:r>
      <w:r w:rsidR="00B17E63" w:rsidRPr="00561CA7">
        <w:rPr>
          <w:vanish/>
          <w:sz w:val="28"/>
          <w:szCs w:val="28"/>
        </w:rPr>
        <w:fldChar w:fldCharType="begin"/>
      </w:r>
      <w:r w:rsidRPr="00561CA7">
        <w:rPr>
          <w:vanish/>
          <w:sz w:val="28"/>
          <w:szCs w:val="28"/>
        </w:rPr>
        <w:instrText xml:space="preserve"> PAGE \*Arabic </w:instrText>
      </w:r>
      <w:r w:rsidR="00B17E63" w:rsidRPr="00561CA7">
        <w:rPr>
          <w:vanish/>
          <w:sz w:val="28"/>
          <w:szCs w:val="28"/>
        </w:rPr>
        <w:fldChar w:fldCharType="separate"/>
      </w:r>
      <w:r w:rsidR="00385BC0">
        <w:rPr>
          <w:noProof/>
          <w:vanish/>
          <w:sz w:val="28"/>
          <w:szCs w:val="28"/>
        </w:rPr>
        <w:t>6</w:t>
      </w:r>
      <w:r w:rsidR="00B17E63" w:rsidRPr="00561CA7">
        <w:rPr>
          <w:vanish/>
          <w:sz w:val="28"/>
          <w:szCs w:val="28"/>
        </w:rPr>
        <w:fldChar w:fldCharType="end"/>
      </w:r>
    </w:p>
    <w:p w:rsidR="008C65B2" w:rsidRPr="00561CA7" w:rsidRDefault="008C65B2" w:rsidP="00561CA7">
      <w:pPr>
        <w:pStyle w:val="a7"/>
        <w:rPr>
          <w:sz w:val="28"/>
          <w:szCs w:val="28"/>
        </w:rPr>
      </w:pPr>
      <w:r w:rsidRPr="00561CA7">
        <w:rPr>
          <w:sz w:val="28"/>
          <w:szCs w:val="28"/>
        </w:rPr>
        <w:t xml:space="preserve">   - передавать содержание, основную мысль прочитанного текста </w:t>
      </w:r>
    </w:p>
    <w:p w:rsidR="008C65B2" w:rsidRPr="00561CA7" w:rsidRDefault="008C65B2" w:rsidP="00561CA7">
      <w:pPr>
        <w:pStyle w:val="a7"/>
        <w:rPr>
          <w:sz w:val="28"/>
          <w:szCs w:val="28"/>
        </w:rPr>
      </w:pPr>
      <w:r w:rsidRPr="00561CA7">
        <w:rPr>
          <w:sz w:val="28"/>
          <w:szCs w:val="28"/>
        </w:rPr>
        <w:t xml:space="preserve">   - делать сообщения по прочитанному </w:t>
      </w:r>
      <w:proofErr w:type="gramStart"/>
      <w:r w:rsidRPr="00561CA7">
        <w:rPr>
          <w:sz w:val="28"/>
          <w:szCs w:val="28"/>
        </w:rPr>
        <w:t xml:space="preserve">( </w:t>
      </w:r>
      <w:proofErr w:type="gramEnd"/>
      <w:r w:rsidRPr="00561CA7">
        <w:rPr>
          <w:sz w:val="28"/>
          <w:szCs w:val="28"/>
        </w:rPr>
        <w:t>услышанному) тексту</w:t>
      </w:r>
    </w:p>
    <w:p w:rsidR="008C65B2" w:rsidRPr="00561CA7" w:rsidRDefault="008C65B2" w:rsidP="00561CA7">
      <w:pPr>
        <w:pStyle w:val="a7"/>
        <w:rPr>
          <w:sz w:val="28"/>
          <w:szCs w:val="28"/>
        </w:rPr>
      </w:pPr>
      <w:r w:rsidRPr="00561CA7">
        <w:rPr>
          <w:sz w:val="28"/>
          <w:szCs w:val="28"/>
        </w:rPr>
        <w:t xml:space="preserve">   - выражать свое отношение к прочитанному (услышанному) тексту </w:t>
      </w:r>
    </w:p>
    <w:p w:rsidR="008C65B2" w:rsidRPr="00561CA7" w:rsidRDefault="008C65B2" w:rsidP="00561CA7">
      <w:pPr>
        <w:pStyle w:val="a7"/>
        <w:rPr>
          <w:sz w:val="28"/>
          <w:szCs w:val="28"/>
        </w:rPr>
      </w:pPr>
      <w:r w:rsidRPr="00561CA7">
        <w:rPr>
          <w:sz w:val="28"/>
          <w:szCs w:val="28"/>
        </w:rPr>
        <w:t xml:space="preserve">    Объем монологического высказывания от 10 до 12 фраз.</w:t>
      </w:r>
    </w:p>
    <w:p w:rsidR="008C65B2" w:rsidRPr="00561CA7" w:rsidRDefault="008C65B2" w:rsidP="00561CA7">
      <w:pPr>
        <w:pStyle w:val="a7"/>
        <w:rPr>
          <w:sz w:val="28"/>
          <w:szCs w:val="28"/>
        </w:rPr>
      </w:pPr>
      <w:r w:rsidRPr="00561CA7">
        <w:rPr>
          <w:sz w:val="28"/>
          <w:szCs w:val="28"/>
        </w:rPr>
        <w:t>Диалогическая речь:</w:t>
      </w:r>
    </w:p>
    <w:p w:rsidR="008C65B2" w:rsidRPr="00561CA7" w:rsidRDefault="008C65B2" w:rsidP="00561CA7">
      <w:pPr>
        <w:pStyle w:val="a7"/>
        <w:rPr>
          <w:sz w:val="28"/>
          <w:szCs w:val="28"/>
        </w:rPr>
      </w:pPr>
      <w:r w:rsidRPr="00561CA7">
        <w:rPr>
          <w:sz w:val="28"/>
          <w:szCs w:val="28"/>
        </w:rPr>
        <w:t xml:space="preserve"> - диалоги этикетного характера – до 4х реплик со стороны каждого </w:t>
      </w:r>
    </w:p>
    <w:p w:rsidR="008C65B2" w:rsidRPr="00561CA7" w:rsidRDefault="008C65B2" w:rsidP="00561CA7">
      <w:pPr>
        <w:pStyle w:val="a7"/>
        <w:rPr>
          <w:sz w:val="28"/>
          <w:szCs w:val="28"/>
        </w:rPr>
      </w:pPr>
      <w:r w:rsidRPr="00561CA7">
        <w:rPr>
          <w:sz w:val="28"/>
          <w:szCs w:val="28"/>
        </w:rPr>
        <w:t xml:space="preserve">      учащегося; </w:t>
      </w:r>
    </w:p>
    <w:p w:rsidR="008C65B2" w:rsidRPr="00561CA7" w:rsidRDefault="008C65B2" w:rsidP="00561CA7">
      <w:pPr>
        <w:pStyle w:val="a7"/>
        <w:rPr>
          <w:sz w:val="28"/>
          <w:szCs w:val="28"/>
        </w:rPr>
      </w:pPr>
      <w:r w:rsidRPr="00561CA7">
        <w:rPr>
          <w:sz w:val="28"/>
          <w:szCs w:val="28"/>
        </w:rPr>
        <w:t xml:space="preserve"> - диалог  - расспрос -  до 3х реплик со стороны каждого учащегося;</w:t>
      </w:r>
    </w:p>
    <w:p w:rsidR="008C65B2" w:rsidRPr="00561CA7" w:rsidRDefault="008C65B2" w:rsidP="00561CA7">
      <w:pPr>
        <w:pStyle w:val="a7"/>
        <w:rPr>
          <w:sz w:val="28"/>
          <w:szCs w:val="28"/>
        </w:rPr>
      </w:pPr>
      <w:r w:rsidRPr="00561CA7">
        <w:rPr>
          <w:sz w:val="28"/>
          <w:szCs w:val="28"/>
        </w:rPr>
        <w:t xml:space="preserve"> - диалог побуждения к действию – до 3х реплик со стороны каждого</w:t>
      </w:r>
    </w:p>
    <w:p w:rsidR="008C65B2" w:rsidRPr="00561CA7" w:rsidRDefault="008C65B2" w:rsidP="00561CA7">
      <w:pPr>
        <w:pStyle w:val="a7"/>
        <w:rPr>
          <w:sz w:val="28"/>
          <w:szCs w:val="28"/>
        </w:rPr>
      </w:pPr>
      <w:r w:rsidRPr="00561CA7">
        <w:rPr>
          <w:sz w:val="28"/>
          <w:szCs w:val="28"/>
        </w:rPr>
        <w:t xml:space="preserve">    учащегося;</w:t>
      </w:r>
    </w:p>
    <w:p w:rsidR="008C65B2" w:rsidRPr="00561CA7" w:rsidRDefault="008C65B2" w:rsidP="00561CA7">
      <w:pPr>
        <w:pStyle w:val="a7"/>
        <w:rPr>
          <w:sz w:val="28"/>
          <w:szCs w:val="28"/>
        </w:rPr>
      </w:pPr>
      <w:r w:rsidRPr="00561CA7">
        <w:rPr>
          <w:sz w:val="28"/>
          <w:szCs w:val="28"/>
        </w:rPr>
        <w:lastRenderedPageBreak/>
        <w:t xml:space="preserve"> - диалог – обмен мнениями – до 3х реплик со стороны каждого учащегося.</w:t>
      </w:r>
    </w:p>
    <w:p w:rsidR="008C65B2" w:rsidRPr="00561CA7" w:rsidRDefault="008C65B2" w:rsidP="00561CA7">
      <w:pPr>
        <w:pStyle w:val="a7"/>
        <w:rPr>
          <w:sz w:val="28"/>
          <w:szCs w:val="28"/>
        </w:rPr>
      </w:pPr>
      <w:proofErr w:type="spellStart"/>
      <w:r w:rsidRPr="00561CA7">
        <w:rPr>
          <w:sz w:val="28"/>
          <w:szCs w:val="28"/>
        </w:rPr>
        <w:t>Аудирование</w:t>
      </w:r>
      <w:proofErr w:type="spellEnd"/>
      <w:r w:rsidRPr="00561CA7">
        <w:rPr>
          <w:sz w:val="28"/>
          <w:szCs w:val="28"/>
        </w:rPr>
        <w:t>:</w:t>
      </w:r>
    </w:p>
    <w:p w:rsidR="008C65B2" w:rsidRPr="00561CA7" w:rsidRDefault="008C65B2" w:rsidP="00561CA7">
      <w:pPr>
        <w:pStyle w:val="a7"/>
        <w:rPr>
          <w:sz w:val="28"/>
          <w:szCs w:val="28"/>
        </w:rPr>
      </w:pPr>
      <w:r w:rsidRPr="00561CA7">
        <w:rPr>
          <w:sz w:val="28"/>
          <w:szCs w:val="28"/>
        </w:rPr>
        <w:t xml:space="preserve">   - прогнозировать </w:t>
      </w:r>
      <w:proofErr w:type="gramStart"/>
      <w:r w:rsidRPr="00561CA7">
        <w:rPr>
          <w:sz w:val="28"/>
          <w:szCs w:val="28"/>
        </w:rPr>
        <w:t>содержании</w:t>
      </w:r>
      <w:proofErr w:type="gramEnd"/>
      <w:r w:rsidRPr="00561CA7">
        <w:rPr>
          <w:sz w:val="28"/>
          <w:szCs w:val="28"/>
        </w:rPr>
        <w:t xml:space="preserve"> текста по началу сообщения;</w:t>
      </w:r>
    </w:p>
    <w:p w:rsidR="008C65B2" w:rsidRPr="00561CA7" w:rsidRDefault="008C65B2" w:rsidP="00561CA7">
      <w:pPr>
        <w:pStyle w:val="a7"/>
        <w:rPr>
          <w:sz w:val="28"/>
          <w:szCs w:val="28"/>
        </w:rPr>
      </w:pPr>
      <w:r w:rsidRPr="00561CA7">
        <w:rPr>
          <w:sz w:val="28"/>
          <w:szCs w:val="28"/>
        </w:rPr>
        <w:t xml:space="preserve">   - понимать основное содержание </w:t>
      </w:r>
      <w:proofErr w:type="gramStart"/>
      <w:r w:rsidRPr="00561CA7">
        <w:rPr>
          <w:sz w:val="28"/>
          <w:szCs w:val="28"/>
        </w:rPr>
        <w:t>кратких</w:t>
      </w:r>
      <w:proofErr w:type="gramEnd"/>
      <w:r w:rsidRPr="00561CA7">
        <w:rPr>
          <w:sz w:val="28"/>
          <w:szCs w:val="28"/>
        </w:rPr>
        <w:t xml:space="preserve"> аутентичных прагматических</w:t>
      </w:r>
    </w:p>
    <w:p w:rsidR="008C65B2" w:rsidRPr="00561CA7" w:rsidRDefault="008C65B2" w:rsidP="00561CA7">
      <w:pPr>
        <w:pStyle w:val="a7"/>
        <w:rPr>
          <w:sz w:val="28"/>
          <w:szCs w:val="28"/>
        </w:rPr>
      </w:pPr>
      <w:r w:rsidRPr="00561CA7">
        <w:rPr>
          <w:sz w:val="28"/>
          <w:szCs w:val="28"/>
        </w:rPr>
        <w:t xml:space="preserve">     текстов;</w:t>
      </w:r>
    </w:p>
    <w:p w:rsidR="008C65B2" w:rsidRPr="00561CA7" w:rsidRDefault="008C65B2" w:rsidP="00561CA7">
      <w:pPr>
        <w:pStyle w:val="a7"/>
        <w:rPr>
          <w:sz w:val="28"/>
          <w:szCs w:val="28"/>
        </w:rPr>
      </w:pPr>
      <w:r w:rsidRPr="00561CA7">
        <w:rPr>
          <w:sz w:val="28"/>
          <w:szCs w:val="28"/>
        </w:rPr>
        <w:t xml:space="preserve">   - выделять нужную информацию;</w:t>
      </w:r>
    </w:p>
    <w:p w:rsidR="008C65B2" w:rsidRPr="00561CA7" w:rsidRDefault="008C65B2" w:rsidP="00561CA7">
      <w:pPr>
        <w:pStyle w:val="a7"/>
        <w:rPr>
          <w:sz w:val="28"/>
          <w:szCs w:val="28"/>
        </w:rPr>
      </w:pPr>
      <w:r w:rsidRPr="00561CA7">
        <w:rPr>
          <w:sz w:val="28"/>
          <w:szCs w:val="28"/>
        </w:rPr>
        <w:t xml:space="preserve">   - понимать содержание текстов, относящихся к </w:t>
      </w:r>
      <w:proofErr w:type="gramStart"/>
      <w:r w:rsidRPr="00561CA7">
        <w:rPr>
          <w:sz w:val="28"/>
          <w:szCs w:val="28"/>
        </w:rPr>
        <w:t>разным</w:t>
      </w:r>
      <w:proofErr w:type="gramEnd"/>
      <w:r w:rsidRPr="00561CA7">
        <w:rPr>
          <w:sz w:val="28"/>
          <w:szCs w:val="28"/>
        </w:rPr>
        <w:t xml:space="preserve"> коммуникативным </w:t>
      </w:r>
    </w:p>
    <w:p w:rsidR="008C65B2" w:rsidRPr="00561CA7" w:rsidRDefault="008C65B2" w:rsidP="00561CA7">
      <w:pPr>
        <w:pStyle w:val="a7"/>
        <w:rPr>
          <w:sz w:val="28"/>
          <w:szCs w:val="28"/>
        </w:rPr>
      </w:pPr>
      <w:r w:rsidRPr="00561CA7">
        <w:rPr>
          <w:sz w:val="28"/>
          <w:szCs w:val="28"/>
        </w:rPr>
        <w:t xml:space="preserve">    типам речи;</w:t>
      </w:r>
    </w:p>
    <w:p w:rsidR="008C65B2" w:rsidRPr="00561CA7" w:rsidRDefault="008C65B2" w:rsidP="00561CA7">
      <w:pPr>
        <w:pStyle w:val="a7"/>
        <w:rPr>
          <w:sz w:val="28"/>
          <w:szCs w:val="28"/>
        </w:rPr>
      </w:pPr>
      <w:r w:rsidRPr="00561CA7">
        <w:rPr>
          <w:sz w:val="28"/>
          <w:szCs w:val="28"/>
        </w:rPr>
        <w:t xml:space="preserve">   - определить основную тему текста;</w:t>
      </w:r>
    </w:p>
    <w:p w:rsidR="008C65B2" w:rsidRPr="00561CA7" w:rsidRDefault="008C65B2" w:rsidP="00561CA7">
      <w:pPr>
        <w:pStyle w:val="a7"/>
        <w:rPr>
          <w:sz w:val="28"/>
          <w:szCs w:val="28"/>
        </w:rPr>
      </w:pPr>
      <w:r w:rsidRPr="00561CA7">
        <w:rPr>
          <w:sz w:val="28"/>
          <w:szCs w:val="28"/>
        </w:rPr>
        <w:t xml:space="preserve">   - выделить главные факты.</w:t>
      </w:r>
    </w:p>
    <w:p w:rsidR="008C65B2" w:rsidRPr="00561CA7" w:rsidRDefault="008C65B2" w:rsidP="00561CA7">
      <w:pPr>
        <w:pStyle w:val="a7"/>
        <w:rPr>
          <w:sz w:val="28"/>
          <w:szCs w:val="28"/>
        </w:rPr>
      </w:pPr>
      <w:r w:rsidRPr="00561CA7">
        <w:rPr>
          <w:sz w:val="28"/>
          <w:szCs w:val="28"/>
        </w:rPr>
        <w:t xml:space="preserve">    Время звучания текста для </w:t>
      </w:r>
      <w:proofErr w:type="spellStart"/>
      <w:r w:rsidRPr="00561CA7">
        <w:rPr>
          <w:sz w:val="28"/>
          <w:szCs w:val="28"/>
        </w:rPr>
        <w:t>аудирования</w:t>
      </w:r>
      <w:proofErr w:type="spellEnd"/>
      <w:r w:rsidRPr="00561CA7">
        <w:rPr>
          <w:sz w:val="28"/>
          <w:szCs w:val="28"/>
        </w:rPr>
        <w:t xml:space="preserve"> – до 2х минут.</w:t>
      </w:r>
    </w:p>
    <w:p w:rsidR="008C65B2" w:rsidRPr="00561CA7" w:rsidRDefault="008C65B2" w:rsidP="00561CA7">
      <w:pPr>
        <w:pStyle w:val="a7"/>
        <w:rPr>
          <w:sz w:val="28"/>
          <w:szCs w:val="28"/>
        </w:rPr>
      </w:pPr>
      <w:r w:rsidRPr="00561CA7">
        <w:rPr>
          <w:sz w:val="28"/>
          <w:szCs w:val="28"/>
        </w:rPr>
        <w:t xml:space="preserve">Чтение:  </w:t>
      </w:r>
    </w:p>
    <w:p w:rsidR="008C65B2" w:rsidRPr="00561CA7" w:rsidRDefault="008C65B2" w:rsidP="00561CA7">
      <w:pPr>
        <w:pStyle w:val="a7"/>
        <w:rPr>
          <w:sz w:val="28"/>
          <w:szCs w:val="28"/>
        </w:rPr>
      </w:pPr>
      <w:r w:rsidRPr="00561CA7">
        <w:rPr>
          <w:sz w:val="28"/>
          <w:szCs w:val="28"/>
        </w:rPr>
        <w:t xml:space="preserve">   - определять тему текста по заголовку;</w:t>
      </w:r>
    </w:p>
    <w:p w:rsidR="008C65B2" w:rsidRPr="00561CA7" w:rsidRDefault="008C65B2" w:rsidP="00561CA7">
      <w:pPr>
        <w:pStyle w:val="a7"/>
        <w:rPr>
          <w:sz w:val="28"/>
          <w:szCs w:val="28"/>
        </w:rPr>
      </w:pPr>
      <w:r w:rsidRPr="00561CA7">
        <w:rPr>
          <w:sz w:val="28"/>
          <w:szCs w:val="28"/>
        </w:rPr>
        <w:t xml:space="preserve">   - выделять основную мысль;</w:t>
      </w:r>
    </w:p>
    <w:p w:rsidR="008C65B2" w:rsidRPr="00561CA7" w:rsidRDefault="008C65B2" w:rsidP="00561CA7">
      <w:pPr>
        <w:pStyle w:val="a7"/>
        <w:rPr>
          <w:sz w:val="28"/>
          <w:szCs w:val="28"/>
        </w:rPr>
      </w:pPr>
      <w:r w:rsidRPr="00561CA7">
        <w:rPr>
          <w:sz w:val="28"/>
          <w:szCs w:val="28"/>
        </w:rPr>
        <w:t xml:space="preserve">   - понимать основное содержание несложных аутентичных  текстов;</w:t>
      </w:r>
    </w:p>
    <w:p w:rsidR="008C65B2" w:rsidRPr="00561CA7" w:rsidRDefault="008C65B2" w:rsidP="00561CA7">
      <w:pPr>
        <w:pStyle w:val="a7"/>
        <w:rPr>
          <w:sz w:val="28"/>
          <w:szCs w:val="28"/>
        </w:rPr>
      </w:pPr>
      <w:r w:rsidRPr="00561CA7">
        <w:rPr>
          <w:sz w:val="28"/>
          <w:szCs w:val="28"/>
        </w:rPr>
        <w:t xml:space="preserve">   - понимать полностью содержание текста;</w:t>
      </w:r>
    </w:p>
    <w:p w:rsidR="008C65B2" w:rsidRPr="00561CA7" w:rsidRDefault="008C65B2" w:rsidP="00561CA7">
      <w:pPr>
        <w:pStyle w:val="a7"/>
        <w:rPr>
          <w:sz w:val="28"/>
          <w:szCs w:val="28"/>
        </w:rPr>
      </w:pPr>
      <w:r w:rsidRPr="00561CA7">
        <w:rPr>
          <w:sz w:val="28"/>
          <w:szCs w:val="28"/>
        </w:rPr>
        <w:t xml:space="preserve">   - находить нужную информацию</w:t>
      </w:r>
    </w:p>
    <w:p w:rsidR="008C65B2" w:rsidRPr="00561CA7" w:rsidRDefault="008C65B2" w:rsidP="00561CA7">
      <w:pPr>
        <w:pStyle w:val="a7"/>
        <w:rPr>
          <w:sz w:val="28"/>
          <w:szCs w:val="28"/>
        </w:rPr>
      </w:pPr>
      <w:r w:rsidRPr="00561CA7">
        <w:rPr>
          <w:sz w:val="28"/>
          <w:szCs w:val="28"/>
        </w:rPr>
        <w:lastRenderedPageBreak/>
        <w:t xml:space="preserve">Объем текста до 500 слов </w:t>
      </w:r>
    </w:p>
    <w:p w:rsidR="008C65B2" w:rsidRPr="00561CA7" w:rsidRDefault="008C65B2" w:rsidP="00561CA7">
      <w:pPr>
        <w:pStyle w:val="a7"/>
        <w:rPr>
          <w:sz w:val="28"/>
          <w:szCs w:val="28"/>
        </w:rPr>
      </w:pPr>
      <w:r w:rsidRPr="00561CA7">
        <w:rPr>
          <w:sz w:val="28"/>
          <w:szCs w:val="28"/>
        </w:rPr>
        <w:t xml:space="preserve"> Письмо:</w:t>
      </w:r>
    </w:p>
    <w:p w:rsidR="008C65B2" w:rsidRPr="00561CA7" w:rsidRDefault="008C65B2" w:rsidP="00561CA7">
      <w:pPr>
        <w:pStyle w:val="a7"/>
        <w:rPr>
          <w:sz w:val="28"/>
          <w:szCs w:val="28"/>
        </w:rPr>
      </w:pPr>
      <w:r w:rsidRPr="00561CA7">
        <w:rPr>
          <w:sz w:val="28"/>
          <w:szCs w:val="28"/>
        </w:rPr>
        <w:t xml:space="preserve">     - делать различные записи </w:t>
      </w:r>
      <w:proofErr w:type="gramStart"/>
      <w:r w:rsidRPr="00561CA7">
        <w:rPr>
          <w:sz w:val="28"/>
          <w:szCs w:val="28"/>
        </w:rPr>
        <w:t xml:space="preserve">( </w:t>
      </w:r>
      <w:proofErr w:type="gramEnd"/>
      <w:r w:rsidRPr="00561CA7">
        <w:rPr>
          <w:sz w:val="28"/>
          <w:szCs w:val="28"/>
        </w:rPr>
        <w:t xml:space="preserve">сокращать текст, убирать лишнее,   </w:t>
      </w:r>
    </w:p>
    <w:p w:rsidR="008C65B2" w:rsidRPr="00561CA7" w:rsidRDefault="008C65B2" w:rsidP="00561CA7">
      <w:pPr>
        <w:pStyle w:val="a7"/>
        <w:rPr>
          <w:sz w:val="28"/>
          <w:szCs w:val="28"/>
        </w:rPr>
      </w:pPr>
      <w:r w:rsidRPr="00561CA7">
        <w:rPr>
          <w:sz w:val="28"/>
          <w:szCs w:val="28"/>
        </w:rPr>
        <w:t xml:space="preserve">         сокращать придаточные предложения);</w:t>
      </w:r>
    </w:p>
    <w:p w:rsidR="008C65B2" w:rsidRPr="00561CA7" w:rsidRDefault="008C65B2" w:rsidP="00561CA7">
      <w:pPr>
        <w:pStyle w:val="a7"/>
        <w:rPr>
          <w:sz w:val="28"/>
          <w:szCs w:val="28"/>
        </w:rPr>
      </w:pPr>
      <w:r w:rsidRPr="00561CA7">
        <w:rPr>
          <w:sz w:val="28"/>
          <w:szCs w:val="28"/>
        </w:rPr>
        <w:t xml:space="preserve">   - составлять план текста;</w:t>
      </w:r>
    </w:p>
    <w:p w:rsidR="008C65B2" w:rsidRPr="00561CA7" w:rsidRDefault="008C65B2" w:rsidP="00561CA7">
      <w:pPr>
        <w:pStyle w:val="a7"/>
        <w:rPr>
          <w:sz w:val="28"/>
          <w:szCs w:val="28"/>
        </w:rPr>
      </w:pPr>
      <w:r w:rsidRPr="00561CA7">
        <w:rPr>
          <w:sz w:val="28"/>
          <w:szCs w:val="28"/>
        </w:rPr>
        <w:t xml:space="preserve">   - заполнять простейшие бланки;</w:t>
      </w:r>
    </w:p>
    <w:p w:rsidR="008C65B2" w:rsidRPr="00561CA7" w:rsidRDefault="008C65B2" w:rsidP="00561CA7">
      <w:pPr>
        <w:pStyle w:val="a7"/>
        <w:rPr>
          <w:sz w:val="28"/>
          <w:szCs w:val="28"/>
        </w:rPr>
      </w:pPr>
      <w:r w:rsidRPr="00561CA7">
        <w:rPr>
          <w:sz w:val="28"/>
          <w:szCs w:val="28"/>
        </w:rPr>
        <w:t xml:space="preserve">   - написать личное письмо: приглашение в гости, принятие приглашения);</w:t>
      </w:r>
    </w:p>
    <w:p w:rsidR="008C65B2" w:rsidRPr="00561CA7" w:rsidRDefault="008C65B2" w:rsidP="00561CA7">
      <w:pPr>
        <w:pStyle w:val="a7"/>
        <w:rPr>
          <w:sz w:val="28"/>
          <w:szCs w:val="28"/>
        </w:rPr>
      </w:pPr>
      <w:r w:rsidRPr="00561CA7">
        <w:rPr>
          <w:sz w:val="28"/>
          <w:szCs w:val="28"/>
        </w:rPr>
        <w:t xml:space="preserve">   - выполнять </w:t>
      </w:r>
      <w:proofErr w:type="spellStart"/>
      <w:r w:rsidRPr="00561CA7">
        <w:rPr>
          <w:sz w:val="28"/>
          <w:szCs w:val="28"/>
        </w:rPr>
        <w:t>лексико</w:t>
      </w:r>
      <w:proofErr w:type="spellEnd"/>
      <w:r w:rsidRPr="00561CA7">
        <w:rPr>
          <w:sz w:val="28"/>
          <w:szCs w:val="28"/>
        </w:rPr>
        <w:t xml:space="preserve"> – грамматические упражнения.</w:t>
      </w:r>
    </w:p>
    <w:p w:rsidR="008C65B2" w:rsidRPr="00561CA7" w:rsidRDefault="008C65B2" w:rsidP="00561CA7">
      <w:pPr>
        <w:pStyle w:val="a7"/>
        <w:rPr>
          <w:sz w:val="28"/>
          <w:szCs w:val="28"/>
        </w:rPr>
      </w:pPr>
      <w:r w:rsidRPr="00561CA7">
        <w:rPr>
          <w:sz w:val="28"/>
          <w:szCs w:val="28"/>
        </w:rPr>
        <w:t>Социокультурные знания и умения</w:t>
      </w:r>
    </w:p>
    <w:p w:rsidR="008C65B2" w:rsidRPr="00561CA7" w:rsidRDefault="008C65B2" w:rsidP="00561CA7">
      <w:pPr>
        <w:pStyle w:val="a7"/>
        <w:rPr>
          <w:sz w:val="28"/>
          <w:szCs w:val="28"/>
        </w:rPr>
      </w:pPr>
      <w:r w:rsidRPr="00561CA7">
        <w:rPr>
          <w:sz w:val="28"/>
          <w:szCs w:val="28"/>
        </w:rPr>
        <w:t xml:space="preserve">Школьники учатся осуществлять межличностное и межкультурное </w:t>
      </w:r>
      <w:proofErr w:type="gramStart"/>
      <w:r w:rsidRPr="00561CA7">
        <w:rPr>
          <w:sz w:val="28"/>
          <w:szCs w:val="28"/>
        </w:rPr>
        <w:t>общение</w:t>
      </w:r>
      <w:proofErr w:type="gramEnd"/>
      <w:r w:rsidRPr="00561CA7">
        <w:rPr>
          <w:sz w:val="28"/>
          <w:szCs w:val="28"/>
        </w:rPr>
        <w:t xml:space="preserve"> применяя знания полученные на уроках английского языка и в процессе изучения других предметов.</w:t>
      </w:r>
    </w:p>
    <w:p w:rsidR="008C65B2" w:rsidRPr="00561CA7" w:rsidRDefault="008C65B2" w:rsidP="00561CA7">
      <w:pPr>
        <w:pStyle w:val="a7"/>
        <w:rPr>
          <w:sz w:val="28"/>
          <w:szCs w:val="28"/>
        </w:rPr>
      </w:pPr>
      <w:r w:rsidRPr="00561CA7">
        <w:rPr>
          <w:sz w:val="28"/>
          <w:szCs w:val="28"/>
        </w:rPr>
        <w:t>Учащиеся должны знать:</w:t>
      </w:r>
    </w:p>
    <w:p w:rsidR="008C65B2" w:rsidRPr="00561CA7" w:rsidRDefault="008C65B2" w:rsidP="00561CA7">
      <w:pPr>
        <w:pStyle w:val="a7"/>
        <w:rPr>
          <w:sz w:val="28"/>
          <w:szCs w:val="28"/>
        </w:rPr>
      </w:pPr>
      <w:r w:rsidRPr="00561CA7">
        <w:rPr>
          <w:sz w:val="28"/>
          <w:szCs w:val="28"/>
        </w:rPr>
        <w:t xml:space="preserve">   - наиболее употребительную тематическую лексику и реалии стран изучаемого языка</w:t>
      </w:r>
    </w:p>
    <w:p w:rsidR="008C65B2" w:rsidRPr="00561CA7" w:rsidRDefault="008C65B2" w:rsidP="00561CA7">
      <w:pPr>
        <w:pStyle w:val="a7"/>
        <w:rPr>
          <w:sz w:val="28"/>
          <w:szCs w:val="28"/>
        </w:rPr>
      </w:pPr>
      <w:r w:rsidRPr="00561CA7">
        <w:rPr>
          <w:sz w:val="28"/>
          <w:szCs w:val="28"/>
        </w:rPr>
        <w:t xml:space="preserve">   - социокультурный портрет стран изучаемого языка</w:t>
      </w:r>
    </w:p>
    <w:p w:rsidR="008C65B2" w:rsidRPr="00561CA7" w:rsidRDefault="008C65B2" w:rsidP="00561CA7">
      <w:pPr>
        <w:pStyle w:val="a7"/>
        <w:rPr>
          <w:sz w:val="28"/>
          <w:szCs w:val="28"/>
        </w:rPr>
      </w:pPr>
      <w:r w:rsidRPr="00561CA7">
        <w:rPr>
          <w:sz w:val="28"/>
          <w:szCs w:val="28"/>
        </w:rPr>
        <w:t xml:space="preserve">   - речевые различия в ситуациях формального и неформального общения</w:t>
      </w:r>
    </w:p>
    <w:p w:rsidR="008C65B2" w:rsidRPr="00561CA7" w:rsidRDefault="008C65B2" w:rsidP="00561CA7">
      <w:pPr>
        <w:pStyle w:val="a7"/>
        <w:rPr>
          <w:sz w:val="28"/>
          <w:szCs w:val="28"/>
        </w:rPr>
      </w:pPr>
      <w:r w:rsidRPr="00561CA7">
        <w:rPr>
          <w:sz w:val="28"/>
          <w:szCs w:val="28"/>
        </w:rPr>
        <w:t xml:space="preserve"> Учащиеся должны уметь:</w:t>
      </w:r>
    </w:p>
    <w:p w:rsidR="008C65B2" w:rsidRPr="00561CA7" w:rsidRDefault="008C65B2" w:rsidP="00561CA7">
      <w:pPr>
        <w:pStyle w:val="a7"/>
        <w:rPr>
          <w:sz w:val="28"/>
          <w:szCs w:val="28"/>
        </w:rPr>
      </w:pPr>
      <w:r w:rsidRPr="00561CA7">
        <w:rPr>
          <w:sz w:val="28"/>
          <w:szCs w:val="28"/>
        </w:rPr>
        <w:t xml:space="preserve">   - представлять родную страну и культуру на английском языке;</w:t>
      </w:r>
    </w:p>
    <w:p w:rsidR="008C65B2" w:rsidRPr="00561CA7" w:rsidRDefault="008C65B2" w:rsidP="00561CA7">
      <w:pPr>
        <w:pStyle w:val="a7"/>
        <w:rPr>
          <w:sz w:val="28"/>
          <w:szCs w:val="28"/>
        </w:rPr>
      </w:pPr>
      <w:r w:rsidRPr="00561CA7">
        <w:rPr>
          <w:sz w:val="28"/>
          <w:szCs w:val="28"/>
        </w:rPr>
        <w:lastRenderedPageBreak/>
        <w:t xml:space="preserve">   - оказывать помощь зарубежным гостям в ситуациях повседневного общения</w:t>
      </w:r>
    </w:p>
    <w:p w:rsidR="008C65B2" w:rsidRPr="00561CA7" w:rsidRDefault="008C65B2" w:rsidP="00561CA7">
      <w:pPr>
        <w:pStyle w:val="a7"/>
        <w:rPr>
          <w:sz w:val="28"/>
          <w:szCs w:val="28"/>
        </w:rPr>
      </w:pPr>
      <w:r w:rsidRPr="00561CA7">
        <w:rPr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61CA7">
        <w:rPr>
          <w:sz w:val="28"/>
          <w:szCs w:val="28"/>
        </w:rPr>
        <w:t>для</w:t>
      </w:r>
      <w:proofErr w:type="gramEnd"/>
      <w:r w:rsidRPr="00561CA7">
        <w:rPr>
          <w:sz w:val="28"/>
          <w:szCs w:val="28"/>
        </w:rPr>
        <w:t>:</w:t>
      </w:r>
    </w:p>
    <w:p w:rsidR="008C65B2" w:rsidRPr="00561CA7" w:rsidRDefault="008C65B2" w:rsidP="00561CA7">
      <w:pPr>
        <w:pStyle w:val="a7"/>
        <w:rPr>
          <w:sz w:val="28"/>
          <w:szCs w:val="28"/>
        </w:rPr>
      </w:pPr>
      <w:r w:rsidRPr="00561CA7">
        <w:rPr>
          <w:sz w:val="28"/>
          <w:szCs w:val="28"/>
        </w:rPr>
        <w:t xml:space="preserve">   - социальной адаптации, </w:t>
      </w:r>
    </w:p>
    <w:p w:rsidR="008C65B2" w:rsidRPr="00561CA7" w:rsidRDefault="008C65B2" w:rsidP="00561CA7">
      <w:pPr>
        <w:pStyle w:val="a7"/>
        <w:rPr>
          <w:sz w:val="28"/>
          <w:szCs w:val="28"/>
        </w:rPr>
      </w:pPr>
      <w:r w:rsidRPr="00561CA7">
        <w:rPr>
          <w:sz w:val="28"/>
          <w:szCs w:val="28"/>
        </w:rPr>
        <w:t xml:space="preserve">   - достижения взаимопонимания в процессе устного и письменного общения с носителями иностранного языка;</w:t>
      </w:r>
    </w:p>
    <w:p w:rsidR="008C65B2" w:rsidRPr="000F660F" w:rsidRDefault="008C65B2" w:rsidP="00862A14">
      <w:pPr>
        <w:pStyle w:val="a7"/>
        <w:numPr>
          <w:ilvl w:val="1"/>
          <w:numId w:val="17"/>
        </w:numPr>
        <w:rPr>
          <w:sz w:val="28"/>
          <w:szCs w:val="28"/>
        </w:rPr>
      </w:pPr>
      <w:r w:rsidRPr="00561CA7">
        <w:rPr>
          <w:sz w:val="28"/>
          <w:szCs w:val="28"/>
        </w:rPr>
        <w:t xml:space="preserve">создание целостной картины </w:t>
      </w:r>
      <w:proofErr w:type="spellStart"/>
      <w:r w:rsidRPr="00561CA7">
        <w:rPr>
          <w:sz w:val="28"/>
          <w:szCs w:val="28"/>
        </w:rPr>
        <w:t>полиязычного</w:t>
      </w:r>
      <w:proofErr w:type="spellEnd"/>
      <w:r w:rsidRPr="00561CA7">
        <w:rPr>
          <w:sz w:val="28"/>
          <w:szCs w:val="28"/>
        </w:rPr>
        <w:t>, поликультурного мира, осознание места и роли родного и изучаемого языка в этом мире</w:t>
      </w:r>
    </w:p>
    <w:p w:rsidR="008C65B2" w:rsidRPr="00561CA7" w:rsidRDefault="008C65B2" w:rsidP="00862A14">
      <w:pPr>
        <w:pStyle w:val="a7"/>
        <w:rPr>
          <w:sz w:val="28"/>
          <w:szCs w:val="28"/>
        </w:rPr>
      </w:pPr>
    </w:p>
    <w:p w:rsidR="008C65B2" w:rsidRPr="00761F28" w:rsidRDefault="008C65B2" w:rsidP="00561CA7">
      <w:pPr>
        <w:rPr>
          <w:sz w:val="28"/>
          <w:szCs w:val="28"/>
        </w:rPr>
      </w:pPr>
    </w:p>
    <w:p w:rsidR="008C65B2" w:rsidRPr="00F90483" w:rsidRDefault="008C65B2" w:rsidP="00561CA7">
      <w:pPr>
        <w:rPr>
          <w:b/>
          <w:i/>
          <w:sz w:val="28"/>
          <w:szCs w:val="28"/>
        </w:rPr>
      </w:pPr>
      <w:r w:rsidRPr="00761F28">
        <w:rPr>
          <w:b/>
          <w:i/>
          <w:sz w:val="28"/>
          <w:szCs w:val="28"/>
        </w:rPr>
        <w:t>Содержание учебного материала, обозначенное в темах и разделах, включая элементы обязательного минимума образования, гимназический компонент.</w:t>
      </w:r>
      <w:r w:rsidRPr="00F90483">
        <w:rPr>
          <w:b/>
          <w:i/>
          <w:sz w:val="28"/>
          <w:szCs w:val="28"/>
        </w:rPr>
        <w:t xml:space="preserve"> Г</w:t>
      </w:r>
      <w:r>
        <w:rPr>
          <w:b/>
          <w:i/>
          <w:sz w:val="28"/>
          <w:szCs w:val="28"/>
        </w:rPr>
        <w:t>имназический компонент выполняется за счет упражнений повышенного уровня сложности по данной теме. Смотри тематическое планирование.</w:t>
      </w:r>
    </w:p>
    <w:p w:rsidR="008C65B2" w:rsidRDefault="008C65B2" w:rsidP="00561CA7">
      <w:pPr>
        <w:rPr>
          <w:sz w:val="28"/>
          <w:szCs w:val="28"/>
        </w:rPr>
      </w:pPr>
    </w:p>
    <w:p w:rsidR="008C65B2" w:rsidRPr="00862A14" w:rsidRDefault="008C65B2" w:rsidP="00561CA7">
      <w:pPr>
        <w:rPr>
          <w:sz w:val="28"/>
          <w:szCs w:val="28"/>
        </w:rPr>
      </w:pPr>
    </w:p>
    <w:p w:rsidR="008C65B2" w:rsidRDefault="008C65B2" w:rsidP="00A62DCE">
      <w:pPr>
        <w:pStyle w:val="11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Знакомство.</w:t>
      </w:r>
    </w:p>
    <w:p w:rsidR="008C65B2" w:rsidRDefault="008C65B2" w:rsidP="00A62DCE">
      <w:pPr>
        <w:pStyle w:val="11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и моя семья.</w:t>
      </w:r>
    </w:p>
    <w:p w:rsidR="008C65B2" w:rsidRDefault="008C65B2" w:rsidP="00A62DCE">
      <w:pPr>
        <w:pStyle w:val="11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Мой питомец.</w:t>
      </w:r>
    </w:p>
    <w:p w:rsidR="008C65B2" w:rsidRDefault="008C65B2" w:rsidP="00A62DCE">
      <w:pPr>
        <w:pStyle w:val="11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Мой любимый вид спорта.</w:t>
      </w:r>
    </w:p>
    <w:p w:rsidR="008C65B2" w:rsidRDefault="008C65B2" w:rsidP="00A62DCE">
      <w:pPr>
        <w:pStyle w:val="11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Мои друзья.</w:t>
      </w:r>
    </w:p>
    <w:p w:rsidR="008C65B2" w:rsidRDefault="008C65B2" w:rsidP="00A62DCE">
      <w:pPr>
        <w:pStyle w:val="11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Мой школьный день.</w:t>
      </w:r>
    </w:p>
    <w:p w:rsidR="008C65B2" w:rsidRDefault="008C65B2" w:rsidP="00561CA7">
      <w:pPr>
        <w:rPr>
          <w:bCs/>
          <w:sz w:val="28"/>
          <w:szCs w:val="28"/>
        </w:rPr>
      </w:pPr>
    </w:p>
    <w:p w:rsidR="008C65B2" w:rsidRDefault="008C65B2" w:rsidP="00862A14">
      <w:pPr>
        <w:rPr>
          <w:b/>
          <w:bCs/>
          <w:sz w:val="28"/>
          <w:szCs w:val="28"/>
        </w:rPr>
      </w:pPr>
      <w:r w:rsidRPr="00862A14">
        <w:rPr>
          <w:b/>
          <w:bCs/>
          <w:sz w:val="28"/>
          <w:szCs w:val="28"/>
        </w:rPr>
        <w:t>Грамматическая сторона речи</w:t>
      </w:r>
    </w:p>
    <w:p w:rsidR="008C65B2" w:rsidRDefault="008C65B2" w:rsidP="003A795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Синтаксис</w:t>
      </w:r>
    </w:p>
    <w:p w:rsidR="008C65B2" w:rsidRDefault="008C65B2" w:rsidP="003A795F">
      <w:pPr>
        <w:rPr>
          <w:sz w:val="28"/>
          <w:szCs w:val="28"/>
        </w:rPr>
      </w:pPr>
      <w:r w:rsidRPr="003A795F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Простые предложения</w:t>
      </w:r>
    </w:p>
    <w:p w:rsidR="008C65B2" w:rsidRPr="003A795F" w:rsidRDefault="008C65B2" w:rsidP="003A795F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- Вопросительные и отрицательные предложения</w:t>
      </w:r>
    </w:p>
    <w:p w:rsidR="008C65B2" w:rsidRDefault="008C65B2" w:rsidP="003A795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Морфология</w:t>
      </w:r>
    </w:p>
    <w:p w:rsidR="008C65B2" w:rsidRDefault="008C65B2" w:rsidP="003A795F">
      <w:pPr>
        <w:rPr>
          <w:b/>
          <w:sz w:val="28"/>
          <w:szCs w:val="28"/>
        </w:rPr>
      </w:pPr>
      <w:r>
        <w:rPr>
          <w:b/>
          <w:sz w:val="28"/>
          <w:szCs w:val="28"/>
        </w:rPr>
        <w:t>Артикль</w:t>
      </w:r>
    </w:p>
    <w:p w:rsidR="008C65B2" w:rsidRPr="00A31D9D" w:rsidRDefault="008C65B2" w:rsidP="003A795F">
      <w:pPr>
        <w:rPr>
          <w:sz w:val="28"/>
          <w:szCs w:val="28"/>
        </w:rPr>
      </w:pPr>
      <w:r w:rsidRPr="003A795F">
        <w:rPr>
          <w:sz w:val="28"/>
          <w:szCs w:val="28"/>
        </w:rPr>
        <w:t xml:space="preserve">- </w:t>
      </w:r>
      <w:r>
        <w:rPr>
          <w:sz w:val="28"/>
          <w:szCs w:val="28"/>
        </w:rPr>
        <w:t>с названиями животных, имен собственных</w:t>
      </w:r>
    </w:p>
    <w:p w:rsidR="008C65B2" w:rsidRDefault="008C65B2" w:rsidP="003A795F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Имя прилагательное</w:t>
      </w:r>
    </w:p>
    <w:p w:rsidR="008C65B2" w:rsidRPr="00A31D9D" w:rsidRDefault="008C65B2" w:rsidP="003A795F">
      <w:pPr>
        <w:rPr>
          <w:i/>
          <w:sz w:val="28"/>
          <w:szCs w:val="28"/>
        </w:rPr>
      </w:pPr>
      <w:r w:rsidRPr="003A795F">
        <w:rPr>
          <w:sz w:val="28"/>
          <w:szCs w:val="28"/>
        </w:rPr>
        <w:t xml:space="preserve">- </w:t>
      </w:r>
      <w:r>
        <w:rPr>
          <w:sz w:val="28"/>
          <w:szCs w:val="28"/>
        </w:rPr>
        <w:t>цвета, имена прилагательные, обозначающие черты характера.</w:t>
      </w:r>
    </w:p>
    <w:p w:rsidR="008C65B2" w:rsidRPr="003A795F" w:rsidRDefault="008C65B2" w:rsidP="003A795F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Местоимение</w:t>
      </w:r>
    </w:p>
    <w:p w:rsidR="008C65B2" w:rsidRPr="00A31D9D" w:rsidRDefault="008C65B2" w:rsidP="003A795F">
      <w:pPr>
        <w:rPr>
          <w:i/>
          <w:sz w:val="28"/>
          <w:szCs w:val="28"/>
          <w:lang w:val="en-US"/>
        </w:rPr>
      </w:pPr>
      <w:r w:rsidRPr="003A795F">
        <w:rPr>
          <w:sz w:val="28"/>
          <w:szCs w:val="28"/>
          <w:lang w:val="en-US"/>
        </w:rPr>
        <w:t>-</w:t>
      </w:r>
      <w:proofErr w:type="spellStart"/>
      <w:r>
        <w:rPr>
          <w:sz w:val="28"/>
          <w:szCs w:val="28"/>
          <w:lang w:val="en-US"/>
        </w:rPr>
        <w:t>I</w:t>
      </w:r>
      <w:proofErr w:type="gramStart"/>
      <w:r>
        <w:rPr>
          <w:sz w:val="28"/>
          <w:szCs w:val="28"/>
          <w:lang w:val="en-US"/>
        </w:rPr>
        <w:t>,he,she,it.we,you,they</w:t>
      </w:r>
      <w:proofErr w:type="spellEnd"/>
      <w:proofErr w:type="gramEnd"/>
    </w:p>
    <w:p w:rsidR="008C65B2" w:rsidRPr="00093E7E" w:rsidRDefault="008C65B2" w:rsidP="003A795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Глагол</w:t>
      </w:r>
    </w:p>
    <w:p w:rsidR="008C65B2" w:rsidRPr="00093E7E" w:rsidRDefault="008C65B2" w:rsidP="003A795F">
      <w:pPr>
        <w:rPr>
          <w:sz w:val="28"/>
          <w:szCs w:val="28"/>
        </w:rPr>
      </w:pPr>
      <w:r w:rsidRPr="00093E7E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  <w:lang w:val="en-US"/>
        </w:rPr>
        <w:t>PresentSimple</w:t>
      </w:r>
      <w:proofErr w:type="spellEnd"/>
    </w:p>
    <w:p w:rsidR="008C65B2" w:rsidRPr="00093E7E" w:rsidRDefault="008C65B2" w:rsidP="003A795F">
      <w:pPr>
        <w:rPr>
          <w:i/>
          <w:sz w:val="28"/>
          <w:szCs w:val="28"/>
        </w:rPr>
      </w:pPr>
      <w:r w:rsidRPr="00093E7E">
        <w:rPr>
          <w:sz w:val="28"/>
          <w:szCs w:val="28"/>
        </w:rPr>
        <w:t xml:space="preserve">- </w:t>
      </w:r>
      <w:proofErr w:type="spellStart"/>
      <w:r w:rsidRPr="003A795F">
        <w:rPr>
          <w:sz w:val="28"/>
          <w:szCs w:val="28"/>
        </w:rPr>
        <w:t>модальныйглагол</w:t>
      </w:r>
      <w:proofErr w:type="spellEnd"/>
      <w:proofErr w:type="gramStart"/>
      <w:r>
        <w:rPr>
          <w:i/>
          <w:sz w:val="28"/>
          <w:szCs w:val="28"/>
          <w:lang w:val="en-US"/>
        </w:rPr>
        <w:t>can</w:t>
      </w:r>
      <w:proofErr w:type="gramEnd"/>
    </w:p>
    <w:p w:rsidR="008C65B2" w:rsidRPr="00093E7E" w:rsidRDefault="008C65B2" w:rsidP="00561CA7">
      <w:pPr>
        <w:rPr>
          <w:bCs/>
          <w:sz w:val="28"/>
          <w:szCs w:val="28"/>
        </w:rPr>
      </w:pPr>
    </w:p>
    <w:p w:rsidR="008C65B2" w:rsidRPr="00093E7E" w:rsidRDefault="008C65B2" w:rsidP="00561CA7">
      <w:pPr>
        <w:rPr>
          <w:bCs/>
          <w:sz w:val="28"/>
          <w:szCs w:val="28"/>
        </w:rPr>
      </w:pPr>
    </w:p>
    <w:p w:rsidR="008C65B2" w:rsidRPr="00093E7E" w:rsidRDefault="008C65B2" w:rsidP="00561CA7">
      <w:pPr>
        <w:rPr>
          <w:bCs/>
          <w:sz w:val="28"/>
          <w:szCs w:val="28"/>
        </w:rPr>
      </w:pPr>
    </w:p>
    <w:p w:rsidR="008C65B2" w:rsidRPr="00093E7E" w:rsidRDefault="008C65B2" w:rsidP="00561CA7">
      <w:pPr>
        <w:rPr>
          <w:bCs/>
          <w:sz w:val="28"/>
          <w:szCs w:val="28"/>
        </w:rPr>
      </w:pPr>
    </w:p>
    <w:p w:rsidR="008C65B2" w:rsidRPr="00093E7E" w:rsidRDefault="008C65B2" w:rsidP="00561CA7">
      <w:pPr>
        <w:rPr>
          <w:bCs/>
          <w:sz w:val="28"/>
          <w:szCs w:val="28"/>
        </w:rPr>
      </w:pPr>
    </w:p>
    <w:p w:rsidR="008C65B2" w:rsidRDefault="008C65B2" w:rsidP="00561CA7">
      <w:pPr>
        <w:rPr>
          <w:b/>
          <w:i/>
          <w:sz w:val="28"/>
          <w:szCs w:val="28"/>
        </w:rPr>
      </w:pPr>
      <w:r w:rsidRPr="00761F28">
        <w:rPr>
          <w:b/>
          <w:i/>
          <w:sz w:val="28"/>
          <w:szCs w:val="28"/>
        </w:rPr>
        <w:t>Способы проверки знаний учащихся.</w:t>
      </w:r>
    </w:p>
    <w:p w:rsidR="008C65B2" w:rsidRPr="00761F28" w:rsidRDefault="008C65B2" w:rsidP="00561CA7">
      <w:pPr>
        <w:rPr>
          <w:sz w:val="28"/>
          <w:szCs w:val="28"/>
        </w:rPr>
      </w:pPr>
    </w:p>
    <w:p w:rsidR="008C65B2" w:rsidRPr="00761F28" w:rsidRDefault="008C65B2" w:rsidP="00561CA7">
      <w:pPr>
        <w:rPr>
          <w:sz w:val="28"/>
          <w:szCs w:val="28"/>
        </w:rPr>
      </w:pPr>
      <w:r w:rsidRPr="00761F28">
        <w:rPr>
          <w:sz w:val="28"/>
          <w:szCs w:val="28"/>
        </w:rPr>
        <w:t>Повышению качества обучения в значительной степени способствует правильная организация проверки, учета и контроля знаний учащихся. По предмету «Английский язык» предусмотрены следующие виды контроля:</w:t>
      </w:r>
    </w:p>
    <w:p w:rsidR="008C65B2" w:rsidRPr="00761F28" w:rsidRDefault="008C65B2" w:rsidP="00561CA7">
      <w:pPr>
        <w:rPr>
          <w:sz w:val="28"/>
          <w:szCs w:val="28"/>
        </w:rPr>
      </w:pPr>
      <w:r w:rsidRPr="00761F28">
        <w:rPr>
          <w:sz w:val="28"/>
          <w:szCs w:val="28"/>
        </w:rPr>
        <w:t>- предварительный контроль / диагностический контроль в начале учебного года или перед изучением новой темы</w:t>
      </w:r>
    </w:p>
    <w:p w:rsidR="008C65B2" w:rsidRPr="00761F28" w:rsidRDefault="008C65B2" w:rsidP="00561CA7">
      <w:pPr>
        <w:rPr>
          <w:sz w:val="28"/>
          <w:szCs w:val="28"/>
        </w:rPr>
      </w:pPr>
      <w:r w:rsidRPr="00761F28">
        <w:rPr>
          <w:sz w:val="28"/>
          <w:szCs w:val="28"/>
        </w:rPr>
        <w:t xml:space="preserve">- </w:t>
      </w:r>
      <w:r w:rsidRPr="00761F28">
        <w:rPr>
          <w:iCs/>
          <w:sz w:val="28"/>
          <w:szCs w:val="28"/>
        </w:rPr>
        <w:t>текущая проверка и оценка знаний, проводимая в ходе повседневных учебных занятий;</w:t>
      </w:r>
    </w:p>
    <w:p w:rsidR="008C65B2" w:rsidRPr="00761F28" w:rsidRDefault="008C65B2" w:rsidP="00561CA7">
      <w:pPr>
        <w:rPr>
          <w:iCs/>
          <w:sz w:val="28"/>
          <w:szCs w:val="28"/>
        </w:rPr>
      </w:pPr>
      <w:r w:rsidRPr="00761F28">
        <w:rPr>
          <w:sz w:val="28"/>
          <w:szCs w:val="28"/>
        </w:rPr>
        <w:t>- промежуточная (тематическая) пр</w:t>
      </w:r>
      <w:r w:rsidRPr="00761F28">
        <w:rPr>
          <w:iCs/>
          <w:sz w:val="28"/>
          <w:szCs w:val="28"/>
        </w:rPr>
        <w:t>оверка и оценка знаний, которая проводится по завершении цикла уроков;</w:t>
      </w:r>
    </w:p>
    <w:p w:rsidR="008C65B2" w:rsidRPr="00761F28" w:rsidRDefault="008C65B2" w:rsidP="00561CA7">
      <w:pPr>
        <w:rPr>
          <w:sz w:val="28"/>
          <w:szCs w:val="28"/>
        </w:rPr>
      </w:pPr>
      <w:r w:rsidRPr="00761F28">
        <w:rPr>
          <w:iCs/>
          <w:sz w:val="28"/>
          <w:szCs w:val="28"/>
        </w:rPr>
        <w:t>- отсроченный контроль остаточных знаний и умений спустя какое-то время после изучения темы, раздела, цикла (от 3 мес. до года)</w:t>
      </w:r>
    </w:p>
    <w:p w:rsidR="008C65B2" w:rsidRPr="00761F28" w:rsidRDefault="008C65B2" w:rsidP="00561CA7">
      <w:pPr>
        <w:rPr>
          <w:sz w:val="28"/>
          <w:szCs w:val="28"/>
        </w:rPr>
      </w:pPr>
      <w:r w:rsidRPr="00761F28">
        <w:rPr>
          <w:sz w:val="28"/>
          <w:szCs w:val="28"/>
        </w:rPr>
        <w:t xml:space="preserve">- итоговая проверка и оценка </w:t>
      </w:r>
      <w:r w:rsidRPr="00761F28">
        <w:rPr>
          <w:iCs/>
          <w:sz w:val="28"/>
          <w:szCs w:val="28"/>
        </w:rPr>
        <w:t>знаний осуществляется в конце учебной четверти и года;</w:t>
      </w:r>
    </w:p>
    <w:p w:rsidR="008C65B2" w:rsidRPr="00761F28" w:rsidRDefault="008C65B2" w:rsidP="00561CA7">
      <w:pPr>
        <w:rPr>
          <w:sz w:val="28"/>
          <w:szCs w:val="28"/>
        </w:rPr>
      </w:pPr>
      <w:r w:rsidRPr="00761F28">
        <w:rPr>
          <w:sz w:val="28"/>
          <w:szCs w:val="28"/>
        </w:rPr>
        <w:t xml:space="preserve">- </w:t>
      </w:r>
      <w:r w:rsidRPr="00761F28">
        <w:rPr>
          <w:iCs/>
          <w:sz w:val="28"/>
          <w:szCs w:val="28"/>
        </w:rPr>
        <w:t>выпускные и переводные экзамены.</w:t>
      </w:r>
    </w:p>
    <w:p w:rsidR="008C65B2" w:rsidRPr="00761F28" w:rsidRDefault="008C65B2" w:rsidP="00561CA7">
      <w:pPr>
        <w:rPr>
          <w:sz w:val="28"/>
          <w:szCs w:val="28"/>
        </w:rPr>
      </w:pPr>
    </w:p>
    <w:p w:rsidR="008C65B2" w:rsidRPr="00761F28" w:rsidRDefault="008C65B2" w:rsidP="00561CA7">
      <w:pPr>
        <w:rPr>
          <w:sz w:val="28"/>
          <w:szCs w:val="28"/>
        </w:rPr>
      </w:pPr>
      <w:r w:rsidRPr="00761F28">
        <w:rPr>
          <w:sz w:val="28"/>
          <w:szCs w:val="28"/>
        </w:rPr>
        <w:t>Методы и способы проверки и оценки знаний и умений учащихся:</w:t>
      </w:r>
    </w:p>
    <w:p w:rsidR="008C65B2" w:rsidRPr="00761F28" w:rsidRDefault="008C65B2" w:rsidP="00561CA7">
      <w:pPr>
        <w:rPr>
          <w:sz w:val="28"/>
          <w:szCs w:val="28"/>
        </w:rPr>
      </w:pPr>
    </w:p>
    <w:p w:rsidR="008C65B2" w:rsidRPr="00761F28" w:rsidRDefault="008C65B2" w:rsidP="00561CA7">
      <w:pPr>
        <w:rPr>
          <w:sz w:val="28"/>
          <w:szCs w:val="28"/>
        </w:rPr>
      </w:pPr>
      <w:r w:rsidRPr="00761F28">
        <w:rPr>
          <w:sz w:val="28"/>
          <w:szCs w:val="28"/>
        </w:rPr>
        <w:t>- устный контроль (учебная дискуссия, беседа, опрос и др.)</w:t>
      </w:r>
    </w:p>
    <w:p w:rsidR="008C65B2" w:rsidRPr="00761F28" w:rsidRDefault="008C65B2" w:rsidP="00561CA7">
      <w:pPr>
        <w:rPr>
          <w:sz w:val="28"/>
          <w:szCs w:val="28"/>
        </w:rPr>
      </w:pPr>
      <w:r w:rsidRPr="00761F28">
        <w:rPr>
          <w:sz w:val="28"/>
          <w:szCs w:val="28"/>
        </w:rPr>
        <w:lastRenderedPageBreak/>
        <w:t>- письменный контроль (упражнение, контрольная работа, тест, сочинение, отчет и др.)</w:t>
      </w:r>
    </w:p>
    <w:p w:rsidR="008C65B2" w:rsidRPr="00761F28" w:rsidRDefault="008C65B2" w:rsidP="00561CA7">
      <w:pPr>
        <w:rPr>
          <w:sz w:val="28"/>
          <w:szCs w:val="28"/>
        </w:rPr>
      </w:pPr>
      <w:r w:rsidRPr="00761F28">
        <w:rPr>
          <w:sz w:val="28"/>
          <w:szCs w:val="28"/>
        </w:rPr>
        <w:t>- практический контроль</w:t>
      </w:r>
    </w:p>
    <w:p w:rsidR="008C65B2" w:rsidRPr="00761F28" w:rsidRDefault="008C65B2" w:rsidP="00561CA7">
      <w:pPr>
        <w:rPr>
          <w:sz w:val="28"/>
          <w:szCs w:val="28"/>
        </w:rPr>
      </w:pPr>
      <w:r w:rsidRPr="00761F28">
        <w:rPr>
          <w:sz w:val="28"/>
          <w:szCs w:val="28"/>
        </w:rPr>
        <w:t>- компьютеризированный контроль</w:t>
      </w:r>
    </w:p>
    <w:p w:rsidR="008C65B2" w:rsidRPr="00761F28" w:rsidRDefault="008C65B2" w:rsidP="00561CA7">
      <w:pPr>
        <w:rPr>
          <w:sz w:val="28"/>
          <w:szCs w:val="28"/>
        </w:rPr>
      </w:pPr>
      <w:r w:rsidRPr="00761F28">
        <w:rPr>
          <w:sz w:val="28"/>
          <w:szCs w:val="28"/>
        </w:rPr>
        <w:t>- самоконтроль</w:t>
      </w:r>
    </w:p>
    <w:p w:rsidR="008C65B2" w:rsidRPr="00761F28" w:rsidRDefault="008C65B2" w:rsidP="00561CA7">
      <w:pPr>
        <w:rPr>
          <w:sz w:val="28"/>
          <w:szCs w:val="28"/>
        </w:rPr>
      </w:pPr>
      <w:r w:rsidRPr="00761F28">
        <w:rPr>
          <w:sz w:val="28"/>
          <w:szCs w:val="28"/>
        </w:rPr>
        <w:t>- комбинированный (уплотненный) контроль</w:t>
      </w:r>
    </w:p>
    <w:p w:rsidR="008C65B2" w:rsidRPr="00761F28" w:rsidRDefault="008C65B2" w:rsidP="00561CA7">
      <w:pPr>
        <w:rPr>
          <w:sz w:val="28"/>
          <w:szCs w:val="28"/>
        </w:rPr>
      </w:pPr>
    </w:p>
    <w:p w:rsidR="008C65B2" w:rsidRPr="00761F28" w:rsidRDefault="008C65B2" w:rsidP="00561CA7">
      <w:pPr>
        <w:rPr>
          <w:sz w:val="28"/>
          <w:szCs w:val="28"/>
        </w:rPr>
      </w:pPr>
      <w:r w:rsidRPr="00761F28">
        <w:rPr>
          <w:sz w:val="28"/>
          <w:szCs w:val="28"/>
        </w:rPr>
        <w:t>Средства контроля (ученые материалы)</w:t>
      </w:r>
    </w:p>
    <w:p w:rsidR="008C65B2" w:rsidRPr="00761F28" w:rsidRDefault="008C65B2" w:rsidP="00561CA7">
      <w:pPr>
        <w:rPr>
          <w:sz w:val="28"/>
          <w:szCs w:val="28"/>
        </w:rPr>
      </w:pPr>
      <w:r w:rsidRPr="00761F28">
        <w:rPr>
          <w:sz w:val="28"/>
          <w:szCs w:val="28"/>
        </w:rPr>
        <w:t xml:space="preserve"> - </w:t>
      </w:r>
      <w:proofErr w:type="gramStart"/>
      <w:r w:rsidRPr="00761F28">
        <w:rPr>
          <w:sz w:val="28"/>
          <w:szCs w:val="28"/>
        </w:rPr>
        <w:t>словесные</w:t>
      </w:r>
      <w:proofErr w:type="gramEnd"/>
      <w:r w:rsidRPr="00761F28">
        <w:rPr>
          <w:sz w:val="28"/>
          <w:szCs w:val="28"/>
        </w:rPr>
        <w:t xml:space="preserve"> (текст)</w:t>
      </w:r>
    </w:p>
    <w:p w:rsidR="008C65B2" w:rsidRPr="00761F28" w:rsidRDefault="008C65B2" w:rsidP="00561CA7">
      <w:pPr>
        <w:rPr>
          <w:sz w:val="28"/>
          <w:szCs w:val="28"/>
        </w:rPr>
      </w:pPr>
      <w:proofErr w:type="gramStart"/>
      <w:r w:rsidRPr="00761F28">
        <w:rPr>
          <w:sz w:val="28"/>
          <w:szCs w:val="28"/>
        </w:rPr>
        <w:t>- визуальные (реальные предметы, модели, картины, фотографии, мультимедийные презентации, слайды, карты и др.)</w:t>
      </w:r>
      <w:proofErr w:type="gramEnd"/>
    </w:p>
    <w:p w:rsidR="008C65B2" w:rsidRPr="00761F28" w:rsidRDefault="008C65B2" w:rsidP="00561CA7">
      <w:pPr>
        <w:rPr>
          <w:sz w:val="28"/>
          <w:szCs w:val="28"/>
        </w:rPr>
      </w:pPr>
      <w:r w:rsidRPr="00761F28">
        <w:rPr>
          <w:sz w:val="28"/>
          <w:szCs w:val="28"/>
        </w:rPr>
        <w:t xml:space="preserve"> - аудиальные (магнитофон, С</w:t>
      </w:r>
      <w:proofErr w:type="gramStart"/>
      <w:r w:rsidRPr="00761F28">
        <w:rPr>
          <w:sz w:val="28"/>
          <w:szCs w:val="28"/>
          <w:lang w:val="en-US"/>
        </w:rPr>
        <w:t>D</w:t>
      </w:r>
      <w:proofErr w:type="gramEnd"/>
      <w:r w:rsidRPr="00761F28">
        <w:rPr>
          <w:sz w:val="28"/>
          <w:szCs w:val="28"/>
        </w:rPr>
        <w:t xml:space="preserve"> / </w:t>
      </w:r>
      <w:r w:rsidRPr="00761F28">
        <w:rPr>
          <w:sz w:val="28"/>
          <w:szCs w:val="28"/>
          <w:lang w:val="en-US"/>
        </w:rPr>
        <w:t>MP</w:t>
      </w:r>
      <w:r w:rsidRPr="00761F28">
        <w:rPr>
          <w:sz w:val="28"/>
          <w:szCs w:val="28"/>
        </w:rPr>
        <w:t>3 проигрыватель)</w:t>
      </w:r>
    </w:p>
    <w:p w:rsidR="008C65B2" w:rsidRPr="00761F28" w:rsidRDefault="008C65B2" w:rsidP="00561CA7">
      <w:pPr>
        <w:rPr>
          <w:sz w:val="28"/>
          <w:szCs w:val="28"/>
        </w:rPr>
      </w:pPr>
      <w:r w:rsidRPr="00761F28">
        <w:rPr>
          <w:sz w:val="28"/>
          <w:szCs w:val="28"/>
        </w:rPr>
        <w:t xml:space="preserve"> - аудиовизуальные (ТВ, звуковой фильм, видеоролик)</w:t>
      </w:r>
    </w:p>
    <w:p w:rsidR="008C65B2" w:rsidRPr="00761F28" w:rsidRDefault="008C65B2" w:rsidP="00561CA7">
      <w:pPr>
        <w:rPr>
          <w:sz w:val="28"/>
          <w:szCs w:val="28"/>
        </w:rPr>
      </w:pPr>
      <w:r w:rsidRPr="00761F28">
        <w:rPr>
          <w:sz w:val="28"/>
          <w:szCs w:val="28"/>
        </w:rPr>
        <w:t xml:space="preserve"> - средства, автоматизирующие процесс обучения (ПК, телекоммуникационные сети)</w:t>
      </w:r>
    </w:p>
    <w:p w:rsidR="008C65B2" w:rsidRPr="00761F28" w:rsidRDefault="008C65B2" w:rsidP="00561CA7">
      <w:pPr>
        <w:rPr>
          <w:sz w:val="28"/>
          <w:szCs w:val="28"/>
        </w:rPr>
      </w:pPr>
    </w:p>
    <w:p w:rsidR="008C65B2" w:rsidRPr="00761F28" w:rsidRDefault="008C65B2" w:rsidP="00561CA7">
      <w:pPr>
        <w:rPr>
          <w:sz w:val="28"/>
          <w:szCs w:val="28"/>
        </w:rPr>
      </w:pPr>
      <w:r w:rsidRPr="00761F28">
        <w:rPr>
          <w:sz w:val="28"/>
          <w:szCs w:val="28"/>
        </w:rPr>
        <w:t xml:space="preserve">Формы проверки и оценки результатов </w:t>
      </w:r>
      <w:proofErr w:type="gramStart"/>
      <w:r w:rsidRPr="00761F28">
        <w:rPr>
          <w:sz w:val="28"/>
          <w:szCs w:val="28"/>
        </w:rPr>
        <w:t>обучения по</w:t>
      </w:r>
      <w:proofErr w:type="gramEnd"/>
      <w:r w:rsidRPr="00761F28">
        <w:rPr>
          <w:sz w:val="28"/>
          <w:szCs w:val="28"/>
        </w:rPr>
        <w:t xml:space="preserve"> данной программе:</w:t>
      </w:r>
    </w:p>
    <w:p w:rsidR="008C65B2" w:rsidRPr="00761F28" w:rsidRDefault="008C65B2" w:rsidP="00561CA7">
      <w:pPr>
        <w:rPr>
          <w:sz w:val="28"/>
          <w:szCs w:val="28"/>
        </w:rPr>
      </w:pPr>
      <w:r w:rsidRPr="00761F28">
        <w:rPr>
          <w:sz w:val="28"/>
          <w:szCs w:val="28"/>
        </w:rPr>
        <w:t>- индивидуальный</w:t>
      </w:r>
    </w:p>
    <w:p w:rsidR="008C65B2" w:rsidRPr="00761F28" w:rsidRDefault="008C65B2" w:rsidP="00561CA7">
      <w:pPr>
        <w:rPr>
          <w:sz w:val="28"/>
          <w:szCs w:val="28"/>
        </w:rPr>
      </w:pPr>
      <w:r w:rsidRPr="00761F28">
        <w:rPr>
          <w:sz w:val="28"/>
          <w:szCs w:val="28"/>
        </w:rPr>
        <w:t>- групповой</w:t>
      </w:r>
    </w:p>
    <w:p w:rsidR="008C65B2" w:rsidRPr="00761F28" w:rsidRDefault="008C65B2" w:rsidP="00561CA7">
      <w:pPr>
        <w:rPr>
          <w:sz w:val="28"/>
          <w:szCs w:val="28"/>
        </w:rPr>
      </w:pPr>
      <w:r w:rsidRPr="00761F28">
        <w:rPr>
          <w:sz w:val="28"/>
          <w:szCs w:val="28"/>
        </w:rPr>
        <w:t>- фронтальный</w:t>
      </w:r>
    </w:p>
    <w:p w:rsidR="008C65B2" w:rsidRPr="00761F28" w:rsidRDefault="008C65B2" w:rsidP="00561CA7">
      <w:pPr>
        <w:rPr>
          <w:sz w:val="28"/>
          <w:szCs w:val="28"/>
        </w:rPr>
      </w:pPr>
      <w:r w:rsidRPr="00761F28">
        <w:rPr>
          <w:sz w:val="28"/>
          <w:szCs w:val="28"/>
        </w:rPr>
        <w:t>- парный</w:t>
      </w:r>
    </w:p>
    <w:p w:rsidR="008C65B2" w:rsidRDefault="008C65B2" w:rsidP="00561CA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Результаты обучения на конец учебного года с учетом гимназического компонента.</w:t>
      </w:r>
    </w:p>
    <w:p w:rsidR="00BC4652" w:rsidRPr="00EA6FB7" w:rsidRDefault="00BC4652" w:rsidP="00BC4652">
      <w:pPr>
        <w:ind w:firstLine="540"/>
        <w:jc w:val="both"/>
        <w:rPr>
          <w:sz w:val="24"/>
          <w:szCs w:val="24"/>
        </w:rPr>
      </w:pPr>
      <w:proofErr w:type="spellStart"/>
      <w:r w:rsidRPr="00BC4652">
        <w:rPr>
          <w:rFonts w:hint="eastAsia"/>
          <w:b/>
          <w:bCs/>
          <w:i/>
          <w:sz w:val="28"/>
          <w:szCs w:val="28"/>
        </w:rPr>
        <w:t>Метапредметнымирезультатами</w:t>
      </w:r>
      <w:r w:rsidRPr="00EA6FB7">
        <w:rPr>
          <w:rFonts w:hint="eastAsia"/>
          <w:sz w:val="24"/>
          <w:szCs w:val="24"/>
        </w:rPr>
        <w:t>изучениякурса</w:t>
      </w:r>
      <w:proofErr w:type="spellEnd"/>
      <w:r w:rsidRPr="00EA6FB7">
        <w:rPr>
          <w:sz w:val="24"/>
          <w:szCs w:val="24"/>
        </w:rPr>
        <w:t xml:space="preserve"> «</w:t>
      </w:r>
      <w:proofErr w:type="spellStart"/>
      <w:r w:rsidRPr="00EA6FB7">
        <w:rPr>
          <w:rFonts w:hint="eastAsia"/>
          <w:sz w:val="24"/>
          <w:szCs w:val="24"/>
        </w:rPr>
        <w:t>Иностранныйязык</w:t>
      </w:r>
      <w:proofErr w:type="spellEnd"/>
      <w:r w:rsidRPr="00EA6FB7">
        <w:rPr>
          <w:sz w:val="24"/>
          <w:szCs w:val="24"/>
        </w:rPr>
        <w:t xml:space="preserve">» </w:t>
      </w:r>
      <w:r w:rsidRPr="00EA6FB7">
        <w:rPr>
          <w:rFonts w:hint="eastAsia"/>
          <w:sz w:val="24"/>
          <w:szCs w:val="24"/>
        </w:rPr>
        <w:t>во</w:t>
      </w:r>
      <w:proofErr w:type="gramStart"/>
      <w:r w:rsidRPr="00EA6FB7">
        <w:rPr>
          <w:b/>
          <w:bCs/>
          <w:sz w:val="24"/>
          <w:szCs w:val="24"/>
        </w:rPr>
        <w:t>2</w:t>
      </w:r>
      <w:proofErr w:type="gramEnd"/>
      <w:r w:rsidRPr="00EA6FB7">
        <w:rPr>
          <w:b/>
          <w:bCs/>
          <w:sz w:val="24"/>
          <w:szCs w:val="24"/>
        </w:rPr>
        <w:t xml:space="preserve"> – </w:t>
      </w:r>
      <w:proofErr w:type="spellStart"/>
      <w:r w:rsidRPr="00EA6FB7">
        <w:rPr>
          <w:rFonts w:hint="eastAsia"/>
          <w:b/>
          <w:bCs/>
          <w:sz w:val="24"/>
          <w:szCs w:val="24"/>
        </w:rPr>
        <w:t>м</w:t>
      </w:r>
      <w:r w:rsidRPr="00EA6FB7">
        <w:rPr>
          <w:rFonts w:hint="eastAsia"/>
          <w:sz w:val="24"/>
          <w:szCs w:val="24"/>
        </w:rPr>
        <w:t>классеявляются</w:t>
      </w:r>
      <w:proofErr w:type="spellEnd"/>
      <w:r w:rsidRPr="00EA6FB7">
        <w:rPr>
          <w:sz w:val="24"/>
          <w:szCs w:val="24"/>
        </w:rPr>
        <w:t>:</w:t>
      </w:r>
    </w:p>
    <w:p w:rsidR="00BC4652" w:rsidRPr="00EA6FB7" w:rsidRDefault="00BC4652" w:rsidP="00BC4652">
      <w:pPr>
        <w:ind w:firstLine="540"/>
        <w:jc w:val="both"/>
        <w:rPr>
          <w:sz w:val="24"/>
          <w:szCs w:val="24"/>
        </w:rPr>
      </w:pPr>
      <w:r w:rsidRPr="00EA6FB7">
        <w:rPr>
          <w:sz w:val="24"/>
          <w:szCs w:val="24"/>
        </w:rPr>
        <w:t xml:space="preserve">- </w:t>
      </w:r>
      <w:proofErr w:type="spellStart"/>
      <w:r w:rsidRPr="00EA6FB7">
        <w:rPr>
          <w:rFonts w:hint="eastAsia"/>
          <w:sz w:val="24"/>
          <w:szCs w:val="24"/>
        </w:rPr>
        <w:t>развитиеумениявзаимодействоватьсокружающими</w:t>
      </w:r>
      <w:proofErr w:type="spellEnd"/>
      <w:r w:rsidRPr="00EA6FB7">
        <w:rPr>
          <w:sz w:val="24"/>
          <w:szCs w:val="24"/>
        </w:rPr>
        <w:t>;</w:t>
      </w:r>
    </w:p>
    <w:p w:rsidR="00BC4652" w:rsidRPr="00EA6FB7" w:rsidRDefault="00BC4652" w:rsidP="00BC4652">
      <w:pPr>
        <w:ind w:firstLine="540"/>
        <w:jc w:val="both"/>
        <w:rPr>
          <w:sz w:val="24"/>
          <w:szCs w:val="24"/>
        </w:rPr>
      </w:pPr>
      <w:r w:rsidRPr="00EA6FB7">
        <w:rPr>
          <w:sz w:val="24"/>
          <w:szCs w:val="24"/>
        </w:rPr>
        <w:t xml:space="preserve">- </w:t>
      </w:r>
      <w:proofErr w:type="spellStart"/>
      <w:r w:rsidRPr="00EA6FB7">
        <w:rPr>
          <w:rFonts w:hint="eastAsia"/>
          <w:sz w:val="24"/>
          <w:szCs w:val="24"/>
        </w:rPr>
        <w:t>расширениеобщеголингвистическогокругозора</w:t>
      </w:r>
      <w:proofErr w:type="spellEnd"/>
      <w:r w:rsidRPr="00EA6FB7">
        <w:rPr>
          <w:sz w:val="24"/>
          <w:szCs w:val="24"/>
        </w:rPr>
        <w:t>;</w:t>
      </w:r>
    </w:p>
    <w:p w:rsidR="00BC4652" w:rsidRPr="00EA6FB7" w:rsidRDefault="00BC4652" w:rsidP="00BC4652">
      <w:pPr>
        <w:ind w:firstLine="540"/>
        <w:jc w:val="both"/>
        <w:rPr>
          <w:sz w:val="24"/>
          <w:szCs w:val="24"/>
        </w:rPr>
      </w:pPr>
      <w:r w:rsidRPr="00EA6FB7">
        <w:rPr>
          <w:sz w:val="24"/>
          <w:szCs w:val="24"/>
        </w:rPr>
        <w:t xml:space="preserve">- </w:t>
      </w:r>
      <w:proofErr w:type="spellStart"/>
      <w:r w:rsidRPr="00EA6FB7">
        <w:rPr>
          <w:rFonts w:hint="eastAsia"/>
          <w:sz w:val="24"/>
          <w:szCs w:val="24"/>
        </w:rPr>
        <w:t>развитиепознавательной</w:t>
      </w:r>
      <w:proofErr w:type="spellEnd"/>
      <w:r w:rsidRPr="00EA6FB7">
        <w:rPr>
          <w:sz w:val="24"/>
          <w:szCs w:val="24"/>
        </w:rPr>
        <w:t xml:space="preserve">, </w:t>
      </w:r>
      <w:proofErr w:type="spellStart"/>
      <w:r w:rsidRPr="00EA6FB7">
        <w:rPr>
          <w:rFonts w:hint="eastAsia"/>
          <w:sz w:val="24"/>
          <w:szCs w:val="24"/>
        </w:rPr>
        <w:t>эмоциональнойиволевойсфер</w:t>
      </w:r>
      <w:proofErr w:type="spellEnd"/>
      <w:r w:rsidRPr="00EA6FB7">
        <w:rPr>
          <w:sz w:val="24"/>
          <w:szCs w:val="24"/>
        </w:rPr>
        <w:t>;</w:t>
      </w:r>
    </w:p>
    <w:p w:rsidR="00BC4652" w:rsidRDefault="00BC4652" w:rsidP="00BC4652">
      <w:pPr>
        <w:ind w:firstLine="540"/>
        <w:jc w:val="both"/>
        <w:rPr>
          <w:sz w:val="24"/>
          <w:szCs w:val="24"/>
        </w:rPr>
      </w:pPr>
      <w:proofErr w:type="spellStart"/>
      <w:r w:rsidRPr="00BC4652">
        <w:rPr>
          <w:rFonts w:hint="eastAsia"/>
          <w:b/>
          <w:bCs/>
          <w:i/>
          <w:sz w:val="28"/>
          <w:szCs w:val="28"/>
        </w:rPr>
        <w:t>Личностнымирезультатами</w:t>
      </w:r>
      <w:r w:rsidRPr="00EA6FB7">
        <w:rPr>
          <w:rFonts w:hint="eastAsia"/>
          <w:sz w:val="24"/>
          <w:szCs w:val="24"/>
        </w:rPr>
        <w:t>изученияпредмета</w:t>
      </w:r>
      <w:proofErr w:type="spellEnd"/>
      <w:r w:rsidRPr="00EA6FB7">
        <w:rPr>
          <w:sz w:val="24"/>
          <w:szCs w:val="24"/>
        </w:rPr>
        <w:t xml:space="preserve"> «</w:t>
      </w:r>
      <w:proofErr w:type="spellStart"/>
      <w:r w:rsidRPr="00EA6FB7">
        <w:rPr>
          <w:rFonts w:hint="eastAsia"/>
          <w:sz w:val="24"/>
          <w:szCs w:val="24"/>
        </w:rPr>
        <w:t>Иностранныйязык</w:t>
      </w:r>
      <w:proofErr w:type="spellEnd"/>
      <w:r w:rsidRPr="00EA6FB7">
        <w:rPr>
          <w:sz w:val="24"/>
          <w:szCs w:val="24"/>
        </w:rPr>
        <w:t xml:space="preserve">» </w:t>
      </w:r>
      <w:r w:rsidRPr="00EA6FB7">
        <w:rPr>
          <w:rFonts w:hint="eastAsia"/>
          <w:sz w:val="24"/>
          <w:szCs w:val="24"/>
        </w:rPr>
        <w:t>во</w:t>
      </w:r>
      <w:r w:rsidRPr="00EA6FB7">
        <w:rPr>
          <w:sz w:val="24"/>
          <w:szCs w:val="24"/>
        </w:rPr>
        <w:t xml:space="preserve"> 2 – </w:t>
      </w:r>
      <w:r w:rsidRPr="00EA6FB7">
        <w:rPr>
          <w:rFonts w:hint="eastAsia"/>
          <w:sz w:val="24"/>
          <w:szCs w:val="24"/>
        </w:rPr>
        <w:t>мклассеявляетсяобщеепредставлениеомирекакомногоязычномиполикультурномсообществе</w:t>
      </w:r>
      <w:r w:rsidRPr="00EA6FB7">
        <w:rPr>
          <w:sz w:val="24"/>
          <w:szCs w:val="24"/>
        </w:rPr>
        <w:t xml:space="preserve">, </w:t>
      </w:r>
      <w:proofErr w:type="spellStart"/>
      <w:r w:rsidRPr="00EA6FB7">
        <w:rPr>
          <w:rFonts w:hint="eastAsia"/>
          <w:sz w:val="24"/>
          <w:szCs w:val="24"/>
        </w:rPr>
        <w:t>знакомствосмиромзарубежныхсверстников</w:t>
      </w:r>
      <w:proofErr w:type="spellEnd"/>
      <w:r w:rsidRPr="00EA6FB7">
        <w:rPr>
          <w:sz w:val="24"/>
          <w:szCs w:val="24"/>
        </w:rPr>
        <w:t>.</w:t>
      </w:r>
    </w:p>
    <w:p w:rsidR="00BC4652" w:rsidRPr="00EA6FB7" w:rsidRDefault="00BC4652" w:rsidP="00BC4652">
      <w:pPr>
        <w:ind w:firstLine="540"/>
        <w:jc w:val="both"/>
        <w:rPr>
          <w:sz w:val="24"/>
          <w:szCs w:val="24"/>
        </w:rPr>
      </w:pPr>
      <w:r w:rsidRPr="00BC4652">
        <w:rPr>
          <w:b/>
          <w:i/>
          <w:sz w:val="28"/>
          <w:szCs w:val="28"/>
        </w:rPr>
        <w:t>Предметными результатами</w:t>
      </w:r>
      <w:r>
        <w:rPr>
          <w:sz w:val="24"/>
          <w:szCs w:val="24"/>
        </w:rPr>
        <w:t xml:space="preserve"> изучения курса «Иностранный язык» во 2-м классе являются:</w:t>
      </w:r>
    </w:p>
    <w:p w:rsidR="00BC4652" w:rsidRPr="00EA6FB7" w:rsidRDefault="00BC4652" w:rsidP="00BC4652">
      <w:pPr>
        <w:ind w:firstLine="540"/>
        <w:jc w:val="both"/>
        <w:rPr>
          <w:b/>
          <w:bCs/>
          <w:sz w:val="24"/>
          <w:szCs w:val="24"/>
        </w:rPr>
      </w:pPr>
      <w:r w:rsidRPr="00EA6FB7">
        <w:rPr>
          <w:rFonts w:hint="eastAsia"/>
          <w:b/>
          <w:bCs/>
          <w:sz w:val="24"/>
          <w:szCs w:val="24"/>
        </w:rPr>
        <w:t>Говорение</w:t>
      </w:r>
    </w:p>
    <w:p w:rsidR="00BC4652" w:rsidRPr="00EA6FB7" w:rsidRDefault="00BC4652" w:rsidP="00BC4652">
      <w:pPr>
        <w:ind w:firstLine="540"/>
        <w:jc w:val="both"/>
        <w:rPr>
          <w:b/>
          <w:bCs/>
          <w:sz w:val="24"/>
          <w:szCs w:val="24"/>
        </w:rPr>
      </w:pPr>
      <w:r w:rsidRPr="00EA6FB7">
        <w:rPr>
          <w:rFonts w:hint="eastAsia"/>
          <w:b/>
          <w:bCs/>
          <w:sz w:val="24"/>
          <w:szCs w:val="24"/>
        </w:rPr>
        <w:t>Обучающийся</w:t>
      </w:r>
      <w:r w:rsidRPr="00EA6FB7">
        <w:rPr>
          <w:b/>
          <w:bCs/>
          <w:sz w:val="24"/>
          <w:szCs w:val="24"/>
        </w:rPr>
        <w:t xml:space="preserve"> 2-</w:t>
      </w:r>
      <w:r w:rsidRPr="00EA6FB7">
        <w:rPr>
          <w:rFonts w:hint="eastAsia"/>
          <w:b/>
          <w:bCs/>
          <w:sz w:val="24"/>
          <w:szCs w:val="24"/>
        </w:rPr>
        <w:t>гоклассанаучится</w:t>
      </w:r>
      <w:r w:rsidRPr="00EA6FB7">
        <w:rPr>
          <w:b/>
          <w:bCs/>
          <w:sz w:val="24"/>
          <w:szCs w:val="24"/>
        </w:rPr>
        <w:t>:</w:t>
      </w:r>
    </w:p>
    <w:p w:rsidR="00BC4652" w:rsidRPr="00EA6FB7" w:rsidRDefault="00BC4652" w:rsidP="00BC4652">
      <w:pPr>
        <w:ind w:firstLine="540"/>
        <w:jc w:val="both"/>
        <w:rPr>
          <w:sz w:val="24"/>
          <w:szCs w:val="24"/>
        </w:rPr>
      </w:pPr>
      <w:r w:rsidRPr="00EA6FB7">
        <w:rPr>
          <w:sz w:val="24"/>
          <w:szCs w:val="24"/>
        </w:rPr>
        <w:t xml:space="preserve">- </w:t>
      </w:r>
      <w:proofErr w:type="spellStart"/>
      <w:r w:rsidRPr="00EA6FB7">
        <w:rPr>
          <w:rFonts w:hint="eastAsia"/>
          <w:sz w:val="24"/>
          <w:szCs w:val="24"/>
        </w:rPr>
        <w:t>участвоватьвэлементарномэтикетномдиалоге</w:t>
      </w:r>
      <w:proofErr w:type="spellEnd"/>
      <w:r w:rsidRPr="00EA6FB7">
        <w:rPr>
          <w:sz w:val="24"/>
          <w:szCs w:val="24"/>
        </w:rPr>
        <w:t xml:space="preserve"> (</w:t>
      </w:r>
      <w:r w:rsidRPr="00EA6FB7">
        <w:rPr>
          <w:rFonts w:hint="eastAsia"/>
          <w:sz w:val="24"/>
          <w:szCs w:val="24"/>
        </w:rPr>
        <w:t>знакомство</w:t>
      </w:r>
      <w:r w:rsidRPr="00EA6FB7">
        <w:rPr>
          <w:sz w:val="24"/>
          <w:szCs w:val="24"/>
        </w:rPr>
        <w:t xml:space="preserve">, </w:t>
      </w:r>
      <w:proofErr w:type="spellStart"/>
      <w:r w:rsidRPr="00EA6FB7">
        <w:rPr>
          <w:rFonts w:hint="eastAsia"/>
          <w:sz w:val="24"/>
          <w:szCs w:val="24"/>
        </w:rPr>
        <w:t>поздравление</w:t>
      </w:r>
      <w:proofErr w:type="gramStart"/>
      <w:r w:rsidRPr="00EA6FB7">
        <w:rPr>
          <w:sz w:val="24"/>
          <w:szCs w:val="24"/>
        </w:rPr>
        <w:t>,</w:t>
      </w:r>
      <w:r w:rsidRPr="00EA6FB7">
        <w:rPr>
          <w:rFonts w:hint="eastAsia"/>
          <w:sz w:val="24"/>
          <w:szCs w:val="24"/>
        </w:rPr>
        <w:t>б</w:t>
      </w:r>
      <w:proofErr w:type="gramEnd"/>
      <w:r w:rsidRPr="00EA6FB7">
        <w:rPr>
          <w:rFonts w:hint="eastAsia"/>
          <w:sz w:val="24"/>
          <w:szCs w:val="24"/>
        </w:rPr>
        <w:t>лагодарность</w:t>
      </w:r>
      <w:proofErr w:type="spellEnd"/>
      <w:r w:rsidRPr="00EA6FB7">
        <w:rPr>
          <w:sz w:val="24"/>
          <w:szCs w:val="24"/>
        </w:rPr>
        <w:t xml:space="preserve">, </w:t>
      </w:r>
      <w:r w:rsidRPr="00EA6FB7">
        <w:rPr>
          <w:rFonts w:hint="eastAsia"/>
          <w:sz w:val="24"/>
          <w:szCs w:val="24"/>
        </w:rPr>
        <w:t>приветствие</w:t>
      </w:r>
      <w:r w:rsidRPr="00EA6FB7">
        <w:rPr>
          <w:sz w:val="24"/>
          <w:szCs w:val="24"/>
        </w:rPr>
        <w:t>);</w:t>
      </w:r>
    </w:p>
    <w:p w:rsidR="00BC4652" w:rsidRPr="00EA6FB7" w:rsidRDefault="00BC4652" w:rsidP="00BC4652">
      <w:pPr>
        <w:ind w:firstLine="540"/>
        <w:jc w:val="both"/>
        <w:rPr>
          <w:sz w:val="24"/>
          <w:szCs w:val="24"/>
        </w:rPr>
      </w:pPr>
      <w:r w:rsidRPr="00EA6FB7">
        <w:rPr>
          <w:sz w:val="24"/>
          <w:szCs w:val="24"/>
        </w:rPr>
        <w:t xml:space="preserve">- </w:t>
      </w:r>
      <w:proofErr w:type="spellStart"/>
      <w:r w:rsidRPr="00EA6FB7">
        <w:rPr>
          <w:rFonts w:hint="eastAsia"/>
          <w:sz w:val="24"/>
          <w:szCs w:val="24"/>
        </w:rPr>
        <w:t>расспрашиватьсобеседника</w:t>
      </w:r>
      <w:proofErr w:type="spellEnd"/>
      <w:r w:rsidRPr="00EA6FB7">
        <w:rPr>
          <w:sz w:val="24"/>
          <w:szCs w:val="24"/>
        </w:rPr>
        <w:t xml:space="preserve">, </w:t>
      </w:r>
      <w:proofErr w:type="spellStart"/>
      <w:r w:rsidRPr="00EA6FB7">
        <w:rPr>
          <w:rFonts w:hint="eastAsia"/>
          <w:sz w:val="24"/>
          <w:szCs w:val="24"/>
        </w:rPr>
        <w:t>задаваяпростыевопросы</w:t>
      </w:r>
      <w:proofErr w:type="spellEnd"/>
      <w:r w:rsidRPr="00EA6FB7">
        <w:rPr>
          <w:sz w:val="24"/>
          <w:szCs w:val="24"/>
        </w:rPr>
        <w:t xml:space="preserve"> (</w:t>
      </w:r>
      <w:proofErr w:type="spellStart"/>
      <w:r w:rsidRPr="00EA6FB7">
        <w:rPr>
          <w:rFonts w:hint="eastAsia"/>
          <w:sz w:val="24"/>
          <w:szCs w:val="24"/>
        </w:rPr>
        <w:t>Что</w:t>
      </w:r>
      <w:proofErr w:type="gramStart"/>
      <w:r w:rsidRPr="00EA6FB7">
        <w:rPr>
          <w:sz w:val="24"/>
          <w:szCs w:val="24"/>
        </w:rPr>
        <w:t>?</w:t>
      </w:r>
      <w:r w:rsidRPr="00EA6FB7">
        <w:rPr>
          <w:rFonts w:hint="eastAsia"/>
          <w:sz w:val="24"/>
          <w:szCs w:val="24"/>
        </w:rPr>
        <w:t>Г</w:t>
      </w:r>
      <w:proofErr w:type="gramEnd"/>
      <w:r w:rsidRPr="00EA6FB7">
        <w:rPr>
          <w:rFonts w:hint="eastAsia"/>
          <w:sz w:val="24"/>
          <w:szCs w:val="24"/>
        </w:rPr>
        <w:t>де</w:t>
      </w:r>
      <w:proofErr w:type="spellEnd"/>
      <w:r w:rsidRPr="00EA6FB7">
        <w:rPr>
          <w:sz w:val="24"/>
          <w:szCs w:val="24"/>
        </w:rPr>
        <w:t xml:space="preserve">? </w:t>
      </w:r>
      <w:proofErr w:type="gramStart"/>
      <w:r w:rsidRPr="00EA6FB7">
        <w:rPr>
          <w:rFonts w:hint="eastAsia"/>
          <w:sz w:val="24"/>
          <w:szCs w:val="24"/>
        </w:rPr>
        <w:t>Когда</w:t>
      </w:r>
      <w:r w:rsidRPr="00EA6FB7">
        <w:rPr>
          <w:sz w:val="24"/>
          <w:szCs w:val="24"/>
        </w:rPr>
        <w:t xml:space="preserve">?), </w:t>
      </w:r>
      <w:proofErr w:type="spellStart"/>
      <w:r w:rsidRPr="00EA6FB7">
        <w:rPr>
          <w:rFonts w:hint="eastAsia"/>
          <w:sz w:val="24"/>
          <w:szCs w:val="24"/>
        </w:rPr>
        <w:t>иотвечатьнаних</w:t>
      </w:r>
      <w:proofErr w:type="spellEnd"/>
      <w:r w:rsidRPr="00EA6FB7">
        <w:rPr>
          <w:sz w:val="24"/>
          <w:szCs w:val="24"/>
        </w:rPr>
        <w:t>;</w:t>
      </w:r>
      <w:proofErr w:type="gramEnd"/>
    </w:p>
    <w:p w:rsidR="00BC4652" w:rsidRPr="00EA6FB7" w:rsidRDefault="00BC4652" w:rsidP="00BC4652">
      <w:pPr>
        <w:ind w:firstLine="540"/>
        <w:jc w:val="both"/>
        <w:rPr>
          <w:sz w:val="24"/>
          <w:szCs w:val="24"/>
        </w:rPr>
      </w:pPr>
      <w:r w:rsidRPr="00EA6FB7">
        <w:rPr>
          <w:sz w:val="24"/>
          <w:szCs w:val="24"/>
        </w:rPr>
        <w:t xml:space="preserve">- </w:t>
      </w:r>
      <w:proofErr w:type="spellStart"/>
      <w:r w:rsidRPr="00EA6FB7">
        <w:rPr>
          <w:rFonts w:hint="eastAsia"/>
          <w:sz w:val="24"/>
          <w:szCs w:val="24"/>
        </w:rPr>
        <w:t>краткорассказыватьосебе</w:t>
      </w:r>
      <w:proofErr w:type="spellEnd"/>
      <w:r w:rsidRPr="00EA6FB7">
        <w:rPr>
          <w:sz w:val="24"/>
          <w:szCs w:val="24"/>
        </w:rPr>
        <w:t xml:space="preserve">, </w:t>
      </w:r>
      <w:proofErr w:type="spellStart"/>
      <w:r w:rsidRPr="00EA6FB7">
        <w:rPr>
          <w:rFonts w:hint="eastAsia"/>
          <w:sz w:val="24"/>
          <w:szCs w:val="24"/>
        </w:rPr>
        <w:t>своейсемье</w:t>
      </w:r>
      <w:proofErr w:type="spellEnd"/>
      <w:r w:rsidRPr="00EA6FB7">
        <w:rPr>
          <w:sz w:val="24"/>
          <w:szCs w:val="24"/>
        </w:rPr>
        <w:t xml:space="preserve">, </w:t>
      </w:r>
      <w:proofErr w:type="gramStart"/>
      <w:r w:rsidRPr="00EA6FB7">
        <w:rPr>
          <w:rFonts w:hint="eastAsia"/>
          <w:sz w:val="24"/>
          <w:szCs w:val="24"/>
        </w:rPr>
        <w:t>друге</w:t>
      </w:r>
      <w:proofErr w:type="gramEnd"/>
      <w:r w:rsidRPr="00EA6FB7">
        <w:rPr>
          <w:sz w:val="24"/>
          <w:szCs w:val="24"/>
        </w:rPr>
        <w:t>;</w:t>
      </w:r>
    </w:p>
    <w:p w:rsidR="00BC4652" w:rsidRPr="00EA6FB7" w:rsidRDefault="00BC4652" w:rsidP="00BC4652">
      <w:pPr>
        <w:ind w:firstLine="540"/>
        <w:jc w:val="both"/>
        <w:rPr>
          <w:sz w:val="24"/>
          <w:szCs w:val="24"/>
        </w:rPr>
      </w:pPr>
      <w:r w:rsidRPr="00EA6FB7">
        <w:rPr>
          <w:sz w:val="24"/>
          <w:szCs w:val="24"/>
        </w:rPr>
        <w:t xml:space="preserve">- </w:t>
      </w:r>
      <w:proofErr w:type="spellStart"/>
      <w:r w:rsidRPr="00EA6FB7">
        <w:rPr>
          <w:rFonts w:hint="eastAsia"/>
          <w:sz w:val="24"/>
          <w:szCs w:val="24"/>
        </w:rPr>
        <w:t>составлятьнебольшиеописанияпредмета</w:t>
      </w:r>
      <w:proofErr w:type="spellEnd"/>
      <w:r w:rsidRPr="00EA6FB7">
        <w:rPr>
          <w:sz w:val="24"/>
          <w:szCs w:val="24"/>
        </w:rPr>
        <w:t xml:space="preserve">, </w:t>
      </w:r>
      <w:r w:rsidRPr="00EA6FB7">
        <w:rPr>
          <w:rFonts w:hint="eastAsia"/>
          <w:sz w:val="24"/>
          <w:szCs w:val="24"/>
        </w:rPr>
        <w:t>картинки</w:t>
      </w:r>
      <w:r w:rsidRPr="00EA6FB7">
        <w:rPr>
          <w:sz w:val="24"/>
          <w:szCs w:val="24"/>
        </w:rPr>
        <w:t xml:space="preserve"> (</w:t>
      </w:r>
      <w:proofErr w:type="spellStart"/>
      <w:r w:rsidRPr="00EA6FB7">
        <w:rPr>
          <w:rFonts w:hint="eastAsia"/>
          <w:sz w:val="24"/>
          <w:szCs w:val="24"/>
        </w:rPr>
        <w:t>оприроде</w:t>
      </w:r>
      <w:proofErr w:type="spellEnd"/>
      <w:r w:rsidRPr="00EA6FB7">
        <w:rPr>
          <w:sz w:val="24"/>
          <w:szCs w:val="24"/>
        </w:rPr>
        <w:t xml:space="preserve">, </w:t>
      </w:r>
      <w:r w:rsidRPr="00EA6FB7">
        <w:rPr>
          <w:rFonts w:hint="eastAsia"/>
          <w:sz w:val="24"/>
          <w:szCs w:val="24"/>
        </w:rPr>
        <w:t>школе</w:t>
      </w:r>
      <w:r w:rsidRPr="00EA6FB7">
        <w:rPr>
          <w:sz w:val="24"/>
          <w:szCs w:val="24"/>
        </w:rPr>
        <w:t xml:space="preserve">) </w:t>
      </w:r>
      <w:proofErr w:type="spellStart"/>
      <w:r w:rsidRPr="00EA6FB7">
        <w:rPr>
          <w:rFonts w:hint="eastAsia"/>
          <w:sz w:val="24"/>
          <w:szCs w:val="24"/>
        </w:rPr>
        <w:t>пообразцу</w:t>
      </w:r>
      <w:proofErr w:type="spellEnd"/>
      <w:r w:rsidRPr="00EA6FB7">
        <w:rPr>
          <w:sz w:val="24"/>
          <w:szCs w:val="24"/>
        </w:rPr>
        <w:t>;</w:t>
      </w:r>
    </w:p>
    <w:p w:rsidR="00BC4652" w:rsidRPr="00EA6FB7" w:rsidRDefault="00BC4652" w:rsidP="00BC4652">
      <w:pPr>
        <w:ind w:firstLine="540"/>
        <w:jc w:val="both"/>
        <w:rPr>
          <w:b/>
          <w:bCs/>
          <w:iCs/>
          <w:sz w:val="24"/>
          <w:szCs w:val="24"/>
        </w:rPr>
      </w:pPr>
      <w:proofErr w:type="gramStart"/>
      <w:r w:rsidRPr="00EA6FB7">
        <w:rPr>
          <w:b/>
          <w:bCs/>
          <w:iCs/>
          <w:sz w:val="24"/>
          <w:szCs w:val="24"/>
        </w:rPr>
        <w:t>Обучающийся</w:t>
      </w:r>
      <w:proofErr w:type="gramEnd"/>
      <w:r w:rsidRPr="00EA6FB7">
        <w:rPr>
          <w:b/>
          <w:bCs/>
          <w:iCs/>
          <w:sz w:val="24"/>
          <w:szCs w:val="24"/>
        </w:rPr>
        <w:t xml:space="preserve"> 2-го класса получит возможность научиться:</w:t>
      </w:r>
    </w:p>
    <w:p w:rsidR="00BC4652" w:rsidRPr="00EA6FB7" w:rsidRDefault="00BC4652" w:rsidP="00BC4652">
      <w:pPr>
        <w:ind w:firstLine="540"/>
        <w:jc w:val="both"/>
        <w:rPr>
          <w:iCs/>
          <w:sz w:val="24"/>
          <w:szCs w:val="24"/>
        </w:rPr>
      </w:pPr>
      <w:r w:rsidRPr="00EA6FB7">
        <w:rPr>
          <w:iCs/>
          <w:sz w:val="24"/>
          <w:szCs w:val="24"/>
        </w:rPr>
        <w:lastRenderedPageBreak/>
        <w:t xml:space="preserve">- </w:t>
      </w:r>
      <w:r w:rsidRPr="00EA6FB7">
        <w:rPr>
          <w:rFonts w:hint="eastAsia"/>
          <w:iCs/>
          <w:sz w:val="24"/>
          <w:szCs w:val="24"/>
        </w:rPr>
        <w:t>решатьэлементарныекоммуникативныезадачивпределахлюбойизсферобщения</w:t>
      </w:r>
      <w:r w:rsidRPr="00EA6FB7">
        <w:rPr>
          <w:iCs/>
          <w:sz w:val="24"/>
          <w:szCs w:val="24"/>
        </w:rPr>
        <w:t>;</w:t>
      </w:r>
    </w:p>
    <w:p w:rsidR="00BC4652" w:rsidRPr="00EA6FB7" w:rsidRDefault="00BC4652" w:rsidP="00BC4652">
      <w:pPr>
        <w:ind w:firstLine="540"/>
        <w:jc w:val="both"/>
        <w:rPr>
          <w:iCs/>
          <w:sz w:val="24"/>
          <w:szCs w:val="24"/>
        </w:rPr>
      </w:pPr>
      <w:proofErr w:type="gramStart"/>
      <w:r w:rsidRPr="00EA6FB7">
        <w:rPr>
          <w:iCs/>
          <w:sz w:val="24"/>
          <w:szCs w:val="24"/>
        </w:rPr>
        <w:t xml:space="preserve">- </w:t>
      </w:r>
      <w:proofErr w:type="spellStart"/>
      <w:r w:rsidRPr="00EA6FB7">
        <w:rPr>
          <w:rFonts w:hint="eastAsia"/>
          <w:iCs/>
          <w:sz w:val="24"/>
          <w:szCs w:val="24"/>
        </w:rPr>
        <w:t>составлятьмонологическоевысказываниеобъемом</w:t>
      </w:r>
      <w:proofErr w:type="spellEnd"/>
      <w:r w:rsidRPr="00EA6FB7">
        <w:rPr>
          <w:iCs/>
          <w:sz w:val="24"/>
          <w:szCs w:val="24"/>
        </w:rPr>
        <w:t xml:space="preserve"> 5 </w:t>
      </w:r>
      <w:r w:rsidRPr="00EA6FB7">
        <w:rPr>
          <w:rFonts w:hint="eastAsia"/>
          <w:iCs/>
          <w:sz w:val="24"/>
          <w:szCs w:val="24"/>
        </w:rPr>
        <w:t>фраз</w:t>
      </w:r>
      <w:r w:rsidRPr="00EA6FB7">
        <w:rPr>
          <w:iCs/>
          <w:sz w:val="24"/>
          <w:szCs w:val="24"/>
        </w:rPr>
        <w:t xml:space="preserve"> (</w:t>
      </w:r>
      <w:r w:rsidRPr="00EA6FB7">
        <w:rPr>
          <w:rFonts w:hint="eastAsia"/>
          <w:iCs/>
          <w:sz w:val="24"/>
          <w:szCs w:val="24"/>
        </w:rPr>
        <w:t>описание</w:t>
      </w:r>
      <w:r w:rsidRPr="00EA6FB7">
        <w:rPr>
          <w:iCs/>
          <w:sz w:val="24"/>
          <w:szCs w:val="24"/>
        </w:rPr>
        <w:t xml:space="preserve">, </w:t>
      </w:r>
      <w:r w:rsidRPr="00EA6FB7">
        <w:rPr>
          <w:rFonts w:hint="eastAsia"/>
          <w:iCs/>
          <w:sz w:val="24"/>
          <w:szCs w:val="24"/>
        </w:rPr>
        <w:t>сообщение</w:t>
      </w:r>
      <w:r w:rsidRPr="00EA6FB7">
        <w:rPr>
          <w:iCs/>
          <w:sz w:val="24"/>
          <w:szCs w:val="24"/>
        </w:rPr>
        <w:t>,</w:t>
      </w:r>
      <w:proofErr w:type="gramEnd"/>
    </w:p>
    <w:p w:rsidR="00BC4652" w:rsidRPr="00EA6FB7" w:rsidRDefault="00BC4652" w:rsidP="00BC4652">
      <w:pPr>
        <w:ind w:firstLine="540"/>
        <w:jc w:val="both"/>
        <w:rPr>
          <w:iCs/>
          <w:sz w:val="24"/>
          <w:szCs w:val="24"/>
        </w:rPr>
      </w:pPr>
      <w:r w:rsidRPr="00EA6FB7">
        <w:rPr>
          <w:rFonts w:hint="eastAsia"/>
          <w:iCs/>
          <w:sz w:val="24"/>
          <w:szCs w:val="24"/>
        </w:rPr>
        <w:t>рассказ</w:t>
      </w:r>
      <w:r w:rsidRPr="00EA6FB7">
        <w:rPr>
          <w:iCs/>
          <w:sz w:val="24"/>
          <w:szCs w:val="24"/>
        </w:rPr>
        <w:t>);</w:t>
      </w:r>
    </w:p>
    <w:p w:rsidR="00BC4652" w:rsidRPr="00EA6FB7" w:rsidRDefault="00BC4652" w:rsidP="00BC4652">
      <w:pPr>
        <w:ind w:firstLine="540"/>
        <w:jc w:val="both"/>
        <w:rPr>
          <w:iCs/>
          <w:sz w:val="24"/>
          <w:szCs w:val="24"/>
        </w:rPr>
      </w:pPr>
      <w:r w:rsidRPr="00EA6FB7">
        <w:rPr>
          <w:iCs/>
          <w:sz w:val="24"/>
          <w:szCs w:val="24"/>
        </w:rPr>
        <w:t xml:space="preserve">- </w:t>
      </w:r>
      <w:proofErr w:type="spellStart"/>
      <w:r w:rsidRPr="00EA6FB7">
        <w:rPr>
          <w:rFonts w:hint="eastAsia"/>
          <w:iCs/>
          <w:sz w:val="24"/>
          <w:szCs w:val="24"/>
        </w:rPr>
        <w:t>решатькоммуникативныезадачиприпомощидиалогаобъемом</w:t>
      </w:r>
      <w:proofErr w:type="spellEnd"/>
      <w:r w:rsidRPr="00EA6FB7">
        <w:rPr>
          <w:iCs/>
          <w:sz w:val="24"/>
          <w:szCs w:val="24"/>
        </w:rPr>
        <w:t xml:space="preserve"> 3-4 </w:t>
      </w:r>
      <w:proofErr w:type="spellStart"/>
      <w:r w:rsidRPr="00EA6FB7">
        <w:rPr>
          <w:rFonts w:hint="eastAsia"/>
          <w:iCs/>
          <w:sz w:val="24"/>
          <w:szCs w:val="24"/>
        </w:rPr>
        <w:t>репликискаждойстороны</w:t>
      </w:r>
      <w:proofErr w:type="spellEnd"/>
      <w:r w:rsidRPr="00EA6FB7">
        <w:rPr>
          <w:iCs/>
          <w:sz w:val="24"/>
          <w:szCs w:val="24"/>
        </w:rPr>
        <w:t>;</w:t>
      </w:r>
    </w:p>
    <w:p w:rsidR="00BC4652" w:rsidRPr="00EA6FB7" w:rsidRDefault="00BC4652" w:rsidP="00BC4652">
      <w:pPr>
        <w:ind w:firstLine="540"/>
        <w:jc w:val="both"/>
        <w:rPr>
          <w:iCs/>
          <w:sz w:val="24"/>
          <w:szCs w:val="24"/>
        </w:rPr>
      </w:pPr>
      <w:r w:rsidRPr="00EA6FB7">
        <w:rPr>
          <w:iCs/>
          <w:sz w:val="24"/>
          <w:szCs w:val="24"/>
        </w:rPr>
        <w:t xml:space="preserve">- </w:t>
      </w:r>
      <w:proofErr w:type="spellStart"/>
      <w:r w:rsidRPr="00EA6FB7">
        <w:rPr>
          <w:rFonts w:hint="eastAsia"/>
          <w:iCs/>
          <w:sz w:val="24"/>
          <w:szCs w:val="24"/>
        </w:rPr>
        <w:t>запроситьинформацию</w:t>
      </w:r>
      <w:proofErr w:type="spellEnd"/>
      <w:r w:rsidRPr="00EA6FB7">
        <w:rPr>
          <w:iCs/>
          <w:sz w:val="24"/>
          <w:szCs w:val="24"/>
        </w:rPr>
        <w:t xml:space="preserve">, </w:t>
      </w:r>
      <w:r w:rsidRPr="00EA6FB7">
        <w:rPr>
          <w:rFonts w:hint="eastAsia"/>
          <w:iCs/>
          <w:sz w:val="24"/>
          <w:szCs w:val="24"/>
        </w:rPr>
        <w:t>поздороваться</w:t>
      </w:r>
      <w:r w:rsidRPr="00EA6FB7">
        <w:rPr>
          <w:iCs/>
          <w:sz w:val="24"/>
          <w:szCs w:val="24"/>
        </w:rPr>
        <w:t xml:space="preserve">, </w:t>
      </w:r>
      <w:r w:rsidRPr="00EA6FB7">
        <w:rPr>
          <w:rFonts w:hint="eastAsia"/>
          <w:iCs/>
          <w:sz w:val="24"/>
          <w:szCs w:val="24"/>
        </w:rPr>
        <w:t>извиниться</w:t>
      </w:r>
      <w:r w:rsidRPr="00EA6FB7">
        <w:rPr>
          <w:iCs/>
          <w:sz w:val="24"/>
          <w:szCs w:val="24"/>
        </w:rPr>
        <w:t xml:space="preserve">, </w:t>
      </w:r>
      <w:proofErr w:type="spellStart"/>
      <w:r w:rsidRPr="00EA6FB7">
        <w:rPr>
          <w:rFonts w:hint="eastAsia"/>
          <w:iCs/>
          <w:sz w:val="24"/>
          <w:szCs w:val="24"/>
        </w:rPr>
        <w:t>выразитьодобрение</w:t>
      </w:r>
      <w:proofErr w:type="spellEnd"/>
      <w:r w:rsidRPr="00EA6FB7">
        <w:rPr>
          <w:iCs/>
          <w:sz w:val="24"/>
          <w:szCs w:val="24"/>
        </w:rPr>
        <w:t>/</w:t>
      </w:r>
      <w:r w:rsidRPr="00EA6FB7">
        <w:rPr>
          <w:rFonts w:hint="eastAsia"/>
          <w:iCs/>
          <w:sz w:val="24"/>
          <w:szCs w:val="24"/>
        </w:rPr>
        <w:t>несогласие</w:t>
      </w:r>
      <w:r w:rsidRPr="00EA6FB7">
        <w:rPr>
          <w:iCs/>
          <w:sz w:val="24"/>
          <w:szCs w:val="24"/>
        </w:rPr>
        <w:t>;</w:t>
      </w:r>
    </w:p>
    <w:p w:rsidR="00BC4652" w:rsidRPr="00EA6FB7" w:rsidRDefault="00BC4652" w:rsidP="00BC4652">
      <w:pPr>
        <w:ind w:firstLine="540"/>
        <w:jc w:val="both"/>
        <w:rPr>
          <w:iCs/>
          <w:sz w:val="24"/>
          <w:szCs w:val="24"/>
        </w:rPr>
      </w:pPr>
      <w:r w:rsidRPr="00EA6FB7">
        <w:rPr>
          <w:iCs/>
          <w:sz w:val="24"/>
          <w:szCs w:val="24"/>
        </w:rPr>
        <w:t xml:space="preserve">- </w:t>
      </w:r>
      <w:proofErr w:type="spellStart"/>
      <w:r w:rsidRPr="00EA6FB7">
        <w:rPr>
          <w:rFonts w:hint="eastAsia"/>
          <w:iCs/>
          <w:sz w:val="24"/>
          <w:szCs w:val="24"/>
        </w:rPr>
        <w:t>задатьвопрос</w:t>
      </w:r>
      <w:proofErr w:type="spellEnd"/>
      <w:r w:rsidRPr="00EA6FB7">
        <w:rPr>
          <w:iCs/>
          <w:sz w:val="24"/>
          <w:szCs w:val="24"/>
        </w:rPr>
        <w:t xml:space="preserve">, </w:t>
      </w:r>
      <w:proofErr w:type="spellStart"/>
      <w:r w:rsidRPr="00EA6FB7">
        <w:rPr>
          <w:rFonts w:hint="eastAsia"/>
          <w:iCs/>
          <w:sz w:val="24"/>
          <w:szCs w:val="24"/>
        </w:rPr>
        <w:t>датькраткийответ</w:t>
      </w:r>
      <w:proofErr w:type="spellEnd"/>
      <w:r w:rsidRPr="00EA6FB7">
        <w:rPr>
          <w:iCs/>
          <w:sz w:val="24"/>
          <w:szCs w:val="24"/>
        </w:rPr>
        <w:t xml:space="preserve">, </w:t>
      </w:r>
      <w:proofErr w:type="spellStart"/>
      <w:r w:rsidRPr="00EA6FB7">
        <w:rPr>
          <w:rFonts w:hint="eastAsia"/>
          <w:iCs/>
          <w:sz w:val="24"/>
          <w:szCs w:val="24"/>
        </w:rPr>
        <w:t>выслушатьсобеседника</w:t>
      </w:r>
      <w:proofErr w:type="spellEnd"/>
      <w:r w:rsidRPr="00EA6FB7">
        <w:rPr>
          <w:iCs/>
          <w:sz w:val="24"/>
          <w:szCs w:val="24"/>
        </w:rPr>
        <w:t xml:space="preserve">, </w:t>
      </w:r>
      <w:proofErr w:type="spellStart"/>
      <w:r w:rsidRPr="00EA6FB7">
        <w:rPr>
          <w:rFonts w:hint="eastAsia"/>
          <w:iCs/>
          <w:sz w:val="24"/>
          <w:szCs w:val="24"/>
        </w:rPr>
        <w:t>поддержатьбеседу</w:t>
      </w:r>
      <w:proofErr w:type="spellEnd"/>
      <w:r w:rsidRPr="00EA6FB7">
        <w:rPr>
          <w:iCs/>
          <w:sz w:val="24"/>
          <w:szCs w:val="24"/>
        </w:rPr>
        <w:t>.</w:t>
      </w:r>
    </w:p>
    <w:p w:rsidR="00BC4652" w:rsidRPr="00EA6FB7" w:rsidRDefault="00BC4652" w:rsidP="00BC4652">
      <w:pPr>
        <w:ind w:firstLine="540"/>
        <w:jc w:val="both"/>
        <w:rPr>
          <w:b/>
          <w:bCs/>
          <w:sz w:val="24"/>
          <w:szCs w:val="24"/>
        </w:rPr>
      </w:pPr>
      <w:proofErr w:type="spellStart"/>
      <w:r w:rsidRPr="00EA6FB7">
        <w:rPr>
          <w:rFonts w:hint="eastAsia"/>
          <w:b/>
          <w:bCs/>
          <w:sz w:val="24"/>
          <w:szCs w:val="24"/>
        </w:rPr>
        <w:t>Аудирование</w:t>
      </w:r>
      <w:proofErr w:type="spellEnd"/>
    </w:p>
    <w:p w:rsidR="00BC4652" w:rsidRPr="00EA6FB7" w:rsidRDefault="00BC4652" w:rsidP="00BC4652">
      <w:pPr>
        <w:ind w:firstLine="540"/>
        <w:jc w:val="both"/>
        <w:rPr>
          <w:b/>
          <w:bCs/>
          <w:sz w:val="24"/>
          <w:szCs w:val="24"/>
        </w:rPr>
      </w:pPr>
      <w:r w:rsidRPr="00EA6FB7">
        <w:rPr>
          <w:rFonts w:hint="eastAsia"/>
          <w:b/>
          <w:bCs/>
          <w:sz w:val="24"/>
          <w:szCs w:val="24"/>
        </w:rPr>
        <w:t>Обучающийся</w:t>
      </w:r>
      <w:r w:rsidRPr="00EA6FB7">
        <w:rPr>
          <w:b/>
          <w:bCs/>
          <w:sz w:val="24"/>
          <w:szCs w:val="24"/>
        </w:rPr>
        <w:t xml:space="preserve"> 2-</w:t>
      </w:r>
      <w:r w:rsidRPr="00EA6FB7">
        <w:rPr>
          <w:rFonts w:hint="eastAsia"/>
          <w:b/>
          <w:bCs/>
          <w:sz w:val="24"/>
          <w:szCs w:val="24"/>
        </w:rPr>
        <w:t>гоклассанаучится</w:t>
      </w:r>
      <w:r w:rsidRPr="00EA6FB7">
        <w:rPr>
          <w:b/>
          <w:bCs/>
          <w:sz w:val="24"/>
          <w:szCs w:val="24"/>
        </w:rPr>
        <w:t>:</w:t>
      </w:r>
    </w:p>
    <w:p w:rsidR="00BC4652" w:rsidRPr="00EA6FB7" w:rsidRDefault="00BC4652" w:rsidP="00BC4652">
      <w:pPr>
        <w:ind w:firstLine="540"/>
        <w:jc w:val="both"/>
        <w:rPr>
          <w:sz w:val="24"/>
          <w:szCs w:val="24"/>
        </w:rPr>
      </w:pPr>
      <w:r w:rsidRPr="00EA6FB7">
        <w:rPr>
          <w:sz w:val="24"/>
          <w:szCs w:val="24"/>
        </w:rPr>
        <w:t xml:space="preserve">- </w:t>
      </w:r>
      <w:proofErr w:type="spellStart"/>
      <w:r w:rsidRPr="00EA6FB7">
        <w:rPr>
          <w:rFonts w:hint="eastAsia"/>
          <w:sz w:val="24"/>
          <w:szCs w:val="24"/>
        </w:rPr>
        <w:t>пониматьнаслухречьучителя</w:t>
      </w:r>
      <w:proofErr w:type="spellEnd"/>
      <w:r w:rsidRPr="00EA6FB7">
        <w:rPr>
          <w:sz w:val="24"/>
          <w:szCs w:val="24"/>
        </w:rPr>
        <w:t xml:space="preserve">, </w:t>
      </w:r>
      <w:r w:rsidRPr="00EA6FB7">
        <w:rPr>
          <w:rFonts w:hint="eastAsia"/>
          <w:sz w:val="24"/>
          <w:szCs w:val="24"/>
        </w:rPr>
        <w:t>одноклассников</w:t>
      </w:r>
      <w:r w:rsidRPr="00EA6FB7">
        <w:rPr>
          <w:sz w:val="24"/>
          <w:szCs w:val="24"/>
        </w:rPr>
        <w:t xml:space="preserve">, </w:t>
      </w:r>
      <w:proofErr w:type="spellStart"/>
      <w:r w:rsidRPr="00EA6FB7">
        <w:rPr>
          <w:rFonts w:hint="eastAsia"/>
          <w:sz w:val="24"/>
          <w:szCs w:val="24"/>
        </w:rPr>
        <w:t>основноесодержаниеоблегченных</w:t>
      </w:r>
      <w:proofErr w:type="spellEnd"/>
      <w:r w:rsidRPr="00EA6FB7">
        <w:rPr>
          <w:sz w:val="24"/>
          <w:szCs w:val="24"/>
        </w:rPr>
        <w:t xml:space="preserve">, </w:t>
      </w:r>
      <w:proofErr w:type="spellStart"/>
      <w:r w:rsidRPr="00EA6FB7">
        <w:rPr>
          <w:rFonts w:hint="eastAsia"/>
          <w:sz w:val="24"/>
          <w:szCs w:val="24"/>
        </w:rPr>
        <w:t>доступныхпообъемутекстов</w:t>
      </w:r>
      <w:proofErr w:type="spellEnd"/>
      <w:r w:rsidRPr="00EA6FB7">
        <w:rPr>
          <w:sz w:val="24"/>
          <w:szCs w:val="24"/>
        </w:rPr>
        <w:t xml:space="preserve">, </w:t>
      </w:r>
      <w:proofErr w:type="spellStart"/>
      <w:r w:rsidRPr="00EA6FB7">
        <w:rPr>
          <w:rFonts w:hint="eastAsia"/>
          <w:sz w:val="24"/>
          <w:szCs w:val="24"/>
        </w:rPr>
        <w:t>сопоройназрительнуюнаглядность</w:t>
      </w:r>
      <w:proofErr w:type="spellEnd"/>
      <w:r w:rsidRPr="00EA6FB7">
        <w:rPr>
          <w:sz w:val="24"/>
          <w:szCs w:val="24"/>
        </w:rPr>
        <w:t>.</w:t>
      </w:r>
    </w:p>
    <w:p w:rsidR="00BC4652" w:rsidRPr="00EA6FB7" w:rsidRDefault="00BC4652" w:rsidP="00BC4652">
      <w:pPr>
        <w:ind w:firstLine="540"/>
        <w:jc w:val="both"/>
        <w:rPr>
          <w:b/>
          <w:bCs/>
          <w:iCs/>
          <w:sz w:val="24"/>
          <w:szCs w:val="24"/>
        </w:rPr>
      </w:pPr>
      <w:proofErr w:type="gramStart"/>
      <w:r w:rsidRPr="00EA6FB7">
        <w:rPr>
          <w:b/>
          <w:bCs/>
          <w:iCs/>
          <w:sz w:val="24"/>
          <w:szCs w:val="24"/>
        </w:rPr>
        <w:t>Обучающийся</w:t>
      </w:r>
      <w:proofErr w:type="gramEnd"/>
      <w:r w:rsidRPr="00EA6FB7">
        <w:rPr>
          <w:b/>
          <w:bCs/>
          <w:iCs/>
          <w:sz w:val="24"/>
          <w:szCs w:val="24"/>
        </w:rPr>
        <w:t xml:space="preserve"> 2-го класса получит возможность научиться:</w:t>
      </w:r>
    </w:p>
    <w:p w:rsidR="00BC4652" w:rsidRPr="00EA6FB7" w:rsidRDefault="00BC4652" w:rsidP="00BC4652">
      <w:pPr>
        <w:ind w:firstLine="540"/>
        <w:jc w:val="both"/>
        <w:rPr>
          <w:iCs/>
          <w:sz w:val="24"/>
          <w:szCs w:val="24"/>
        </w:rPr>
      </w:pPr>
      <w:r w:rsidRPr="00EA6FB7">
        <w:rPr>
          <w:iCs/>
          <w:sz w:val="24"/>
          <w:szCs w:val="24"/>
        </w:rPr>
        <w:t xml:space="preserve">- </w:t>
      </w:r>
      <w:proofErr w:type="spellStart"/>
      <w:r w:rsidRPr="00EA6FB7">
        <w:rPr>
          <w:rFonts w:hint="eastAsia"/>
          <w:iCs/>
          <w:sz w:val="24"/>
          <w:szCs w:val="24"/>
        </w:rPr>
        <w:t>пониматьразвернутыетекстыобъемом</w:t>
      </w:r>
      <w:proofErr w:type="spellEnd"/>
      <w:r w:rsidRPr="00EA6FB7">
        <w:rPr>
          <w:iCs/>
          <w:sz w:val="24"/>
          <w:szCs w:val="24"/>
        </w:rPr>
        <w:t xml:space="preserve"> 6-10 </w:t>
      </w:r>
      <w:r w:rsidRPr="00EA6FB7">
        <w:rPr>
          <w:rFonts w:hint="eastAsia"/>
          <w:iCs/>
          <w:sz w:val="24"/>
          <w:szCs w:val="24"/>
        </w:rPr>
        <w:t>фраз</w:t>
      </w:r>
      <w:r w:rsidRPr="00EA6FB7">
        <w:rPr>
          <w:iCs/>
          <w:sz w:val="24"/>
          <w:szCs w:val="24"/>
        </w:rPr>
        <w:t>.</w:t>
      </w:r>
    </w:p>
    <w:p w:rsidR="00BC4652" w:rsidRPr="00EA6FB7" w:rsidRDefault="00BC4652" w:rsidP="00BC4652">
      <w:pPr>
        <w:ind w:firstLine="540"/>
        <w:jc w:val="both"/>
        <w:rPr>
          <w:b/>
          <w:bCs/>
          <w:sz w:val="24"/>
          <w:szCs w:val="24"/>
        </w:rPr>
      </w:pPr>
      <w:r w:rsidRPr="00EA6FB7">
        <w:rPr>
          <w:rFonts w:hint="eastAsia"/>
          <w:b/>
          <w:bCs/>
          <w:sz w:val="24"/>
          <w:szCs w:val="24"/>
        </w:rPr>
        <w:t>Чтение</w:t>
      </w:r>
    </w:p>
    <w:p w:rsidR="00BC4652" w:rsidRPr="00EA6FB7" w:rsidRDefault="00BC4652" w:rsidP="00BC4652">
      <w:pPr>
        <w:ind w:firstLine="540"/>
        <w:jc w:val="both"/>
        <w:rPr>
          <w:b/>
          <w:bCs/>
          <w:sz w:val="24"/>
          <w:szCs w:val="24"/>
        </w:rPr>
      </w:pPr>
      <w:r w:rsidRPr="00EA6FB7">
        <w:rPr>
          <w:rFonts w:hint="eastAsia"/>
          <w:b/>
          <w:bCs/>
          <w:sz w:val="24"/>
          <w:szCs w:val="24"/>
        </w:rPr>
        <w:t>Обучающийся</w:t>
      </w:r>
      <w:r w:rsidRPr="00EA6FB7">
        <w:rPr>
          <w:b/>
          <w:bCs/>
          <w:sz w:val="24"/>
          <w:szCs w:val="24"/>
        </w:rPr>
        <w:t xml:space="preserve"> 2-</w:t>
      </w:r>
      <w:r w:rsidRPr="00EA6FB7">
        <w:rPr>
          <w:rFonts w:hint="eastAsia"/>
          <w:b/>
          <w:bCs/>
          <w:sz w:val="24"/>
          <w:szCs w:val="24"/>
        </w:rPr>
        <w:t>гоклассанаучится</w:t>
      </w:r>
      <w:r w:rsidRPr="00EA6FB7">
        <w:rPr>
          <w:b/>
          <w:bCs/>
          <w:sz w:val="24"/>
          <w:szCs w:val="24"/>
        </w:rPr>
        <w:t>:</w:t>
      </w:r>
    </w:p>
    <w:p w:rsidR="00BC4652" w:rsidRPr="00EA6FB7" w:rsidRDefault="00BC4652" w:rsidP="00BC4652">
      <w:pPr>
        <w:ind w:firstLine="540"/>
        <w:jc w:val="both"/>
        <w:rPr>
          <w:sz w:val="24"/>
          <w:szCs w:val="24"/>
        </w:rPr>
      </w:pPr>
      <w:r w:rsidRPr="00EA6FB7">
        <w:rPr>
          <w:sz w:val="24"/>
          <w:szCs w:val="24"/>
        </w:rPr>
        <w:t xml:space="preserve">- </w:t>
      </w:r>
      <w:proofErr w:type="spellStart"/>
      <w:r w:rsidRPr="00EA6FB7">
        <w:rPr>
          <w:rFonts w:hint="eastAsia"/>
          <w:sz w:val="24"/>
          <w:szCs w:val="24"/>
        </w:rPr>
        <w:t>читатьвслух</w:t>
      </w:r>
      <w:proofErr w:type="spellEnd"/>
      <w:r w:rsidRPr="00EA6FB7">
        <w:rPr>
          <w:sz w:val="24"/>
          <w:szCs w:val="24"/>
        </w:rPr>
        <w:t xml:space="preserve">, </w:t>
      </w:r>
      <w:proofErr w:type="spellStart"/>
      <w:r w:rsidRPr="00EA6FB7">
        <w:rPr>
          <w:rFonts w:hint="eastAsia"/>
          <w:sz w:val="24"/>
          <w:szCs w:val="24"/>
        </w:rPr>
        <w:t>соблюдаяправилапроизношенияисоответствующуюинтонацию</w:t>
      </w:r>
      <w:proofErr w:type="spellEnd"/>
      <w:r w:rsidRPr="00EA6FB7">
        <w:rPr>
          <w:sz w:val="24"/>
          <w:szCs w:val="24"/>
        </w:rPr>
        <w:t xml:space="preserve">, </w:t>
      </w:r>
      <w:proofErr w:type="spellStart"/>
      <w:r w:rsidRPr="00EA6FB7">
        <w:rPr>
          <w:rFonts w:hint="eastAsia"/>
          <w:sz w:val="24"/>
          <w:szCs w:val="24"/>
        </w:rPr>
        <w:t>доступныепообъемутексты</w:t>
      </w:r>
      <w:proofErr w:type="spellEnd"/>
      <w:r w:rsidRPr="00EA6FB7">
        <w:rPr>
          <w:sz w:val="24"/>
          <w:szCs w:val="24"/>
        </w:rPr>
        <w:t xml:space="preserve">, </w:t>
      </w:r>
      <w:proofErr w:type="spellStart"/>
      <w:r w:rsidRPr="00EA6FB7">
        <w:rPr>
          <w:rFonts w:hint="eastAsia"/>
          <w:sz w:val="24"/>
          <w:szCs w:val="24"/>
        </w:rPr>
        <w:t>построенныенаизученномязыковомматериале</w:t>
      </w:r>
      <w:proofErr w:type="spellEnd"/>
      <w:r w:rsidRPr="00EA6FB7">
        <w:rPr>
          <w:sz w:val="24"/>
          <w:szCs w:val="24"/>
        </w:rPr>
        <w:t>;</w:t>
      </w:r>
    </w:p>
    <w:p w:rsidR="00BC4652" w:rsidRPr="00EA6FB7" w:rsidRDefault="00BC4652" w:rsidP="00BC4652">
      <w:pPr>
        <w:ind w:firstLine="540"/>
        <w:jc w:val="both"/>
        <w:rPr>
          <w:sz w:val="24"/>
          <w:szCs w:val="24"/>
        </w:rPr>
      </w:pPr>
      <w:r w:rsidRPr="00EA6FB7">
        <w:rPr>
          <w:sz w:val="24"/>
          <w:szCs w:val="24"/>
        </w:rPr>
        <w:t xml:space="preserve">- </w:t>
      </w:r>
      <w:proofErr w:type="spellStart"/>
      <w:r w:rsidRPr="00EA6FB7">
        <w:rPr>
          <w:rFonts w:hint="eastAsia"/>
          <w:sz w:val="24"/>
          <w:szCs w:val="24"/>
        </w:rPr>
        <w:t>читатьпросебя</w:t>
      </w:r>
      <w:proofErr w:type="spellEnd"/>
      <w:r w:rsidRPr="00EA6FB7">
        <w:rPr>
          <w:sz w:val="24"/>
          <w:szCs w:val="24"/>
        </w:rPr>
        <w:t xml:space="preserve">, </w:t>
      </w:r>
      <w:proofErr w:type="spellStart"/>
      <w:r w:rsidRPr="00EA6FB7">
        <w:rPr>
          <w:rFonts w:hint="eastAsia"/>
          <w:sz w:val="24"/>
          <w:szCs w:val="24"/>
        </w:rPr>
        <w:t>пониматьосновноесодержаниедоступныхпообъемутекстов</w:t>
      </w:r>
      <w:proofErr w:type="spellEnd"/>
      <w:r w:rsidRPr="00EA6FB7">
        <w:rPr>
          <w:sz w:val="24"/>
          <w:szCs w:val="24"/>
        </w:rPr>
        <w:t xml:space="preserve">, </w:t>
      </w:r>
      <w:proofErr w:type="spellStart"/>
      <w:r w:rsidRPr="00EA6FB7">
        <w:rPr>
          <w:rFonts w:hint="eastAsia"/>
          <w:sz w:val="24"/>
          <w:szCs w:val="24"/>
        </w:rPr>
        <w:t>построенныхнаизученномматериале</w:t>
      </w:r>
      <w:proofErr w:type="spellEnd"/>
      <w:r w:rsidRPr="00EA6FB7">
        <w:rPr>
          <w:sz w:val="24"/>
          <w:szCs w:val="24"/>
        </w:rPr>
        <w:t xml:space="preserve">, </w:t>
      </w:r>
      <w:proofErr w:type="spellStart"/>
      <w:r w:rsidRPr="00EA6FB7">
        <w:rPr>
          <w:rFonts w:hint="eastAsia"/>
          <w:sz w:val="24"/>
          <w:szCs w:val="24"/>
        </w:rPr>
        <w:t>пользуясьвслучаенеобходимостидвуязычнымсловарем</w:t>
      </w:r>
      <w:proofErr w:type="spellEnd"/>
      <w:r w:rsidRPr="00EA6FB7">
        <w:rPr>
          <w:sz w:val="24"/>
          <w:szCs w:val="24"/>
        </w:rPr>
        <w:t>;</w:t>
      </w:r>
    </w:p>
    <w:p w:rsidR="00BC4652" w:rsidRPr="00EA6FB7" w:rsidRDefault="00BC4652" w:rsidP="00BC4652">
      <w:pPr>
        <w:ind w:firstLine="540"/>
        <w:jc w:val="both"/>
        <w:rPr>
          <w:sz w:val="24"/>
          <w:szCs w:val="24"/>
        </w:rPr>
      </w:pPr>
      <w:r w:rsidRPr="00EA6FB7">
        <w:rPr>
          <w:sz w:val="24"/>
          <w:szCs w:val="24"/>
        </w:rPr>
        <w:t xml:space="preserve">- </w:t>
      </w:r>
      <w:proofErr w:type="spellStart"/>
      <w:r w:rsidRPr="00EA6FB7">
        <w:rPr>
          <w:rFonts w:hint="eastAsia"/>
          <w:sz w:val="24"/>
          <w:szCs w:val="24"/>
        </w:rPr>
        <w:t>овладеватьосновнымиправиламичтенияизнакамитранскрипции</w:t>
      </w:r>
      <w:proofErr w:type="spellEnd"/>
      <w:r w:rsidRPr="00EA6FB7">
        <w:rPr>
          <w:sz w:val="24"/>
          <w:szCs w:val="24"/>
        </w:rPr>
        <w:t>.</w:t>
      </w:r>
    </w:p>
    <w:p w:rsidR="00BC4652" w:rsidRPr="00EA6FB7" w:rsidRDefault="00BC4652" w:rsidP="00BC4652">
      <w:pPr>
        <w:ind w:firstLine="540"/>
        <w:jc w:val="both"/>
        <w:rPr>
          <w:b/>
          <w:bCs/>
          <w:iCs/>
          <w:sz w:val="24"/>
          <w:szCs w:val="24"/>
        </w:rPr>
      </w:pPr>
      <w:proofErr w:type="gramStart"/>
      <w:r w:rsidRPr="00EA6FB7">
        <w:rPr>
          <w:b/>
          <w:bCs/>
          <w:iCs/>
          <w:sz w:val="24"/>
          <w:szCs w:val="24"/>
        </w:rPr>
        <w:t>Обучающийся</w:t>
      </w:r>
      <w:proofErr w:type="gramEnd"/>
      <w:r w:rsidRPr="00EA6FB7">
        <w:rPr>
          <w:b/>
          <w:bCs/>
          <w:iCs/>
          <w:sz w:val="24"/>
          <w:szCs w:val="24"/>
        </w:rPr>
        <w:t xml:space="preserve"> 2-го класса получит возможность научиться:</w:t>
      </w:r>
    </w:p>
    <w:p w:rsidR="00BC4652" w:rsidRPr="00EA6FB7" w:rsidRDefault="00BC4652" w:rsidP="00BC4652">
      <w:pPr>
        <w:ind w:firstLine="540"/>
        <w:jc w:val="both"/>
        <w:rPr>
          <w:iCs/>
          <w:sz w:val="24"/>
          <w:szCs w:val="24"/>
        </w:rPr>
      </w:pPr>
      <w:r w:rsidRPr="00EA6FB7">
        <w:rPr>
          <w:iCs/>
          <w:sz w:val="24"/>
          <w:szCs w:val="24"/>
        </w:rPr>
        <w:t xml:space="preserve">- </w:t>
      </w:r>
      <w:proofErr w:type="spellStart"/>
      <w:r w:rsidRPr="00EA6FB7">
        <w:rPr>
          <w:rFonts w:hint="eastAsia"/>
          <w:iCs/>
          <w:sz w:val="24"/>
          <w:szCs w:val="24"/>
        </w:rPr>
        <w:t>читатьпросебяипониматьтекст</w:t>
      </w:r>
      <w:proofErr w:type="spellEnd"/>
      <w:r w:rsidRPr="00EA6FB7">
        <w:rPr>
          <w:iCs/>
          <w:sz w:val="24"/>
          <w:szCs w:val="24"/>
        </w:rPr>
        <w:t xml:space="preserve">, </w:t>
      </w:r>
      <w:proofErr w:type="spellStart"/>
      <w:r w:rsidRPr="00EA6FB7">
        <w:rPr>
          <w:rFonts w:hint="eastAsia"/>
          <w:iCs/>
          <w:sz w:val="24"/>
          <w:szCs w:val="24"/>
        </w:rPr>
        <w:t>содержащийнеболее</w:t>
      </w:r>
      <w:proofErr w:type="spellEnd"/>
      <w:r w:rsidRPr="00EA6FB7">
        <w:rPr>
          <w:iCs/>
          <w:sz w:val="24"/>
          <w:szCs w:val="24"/>
        </w:rPr>
        <w:t xml:space="preserve"> 2-3 </w:t>
      </w:r>
      <w:proofErr w:type="spellStart"/>
      <w:r w:rsidRPr="00EA6FB7">
        <w:rPr>
          <w:rFonts w:hint="eastAsia"/>
          <w:iCs/>
          <w:sz w:val="24"/>
          <w:szCs w:val="24"/>
        </w:rPr>
        <w:t>незнакомыхслов</w:t>
      </w:r>
      <w:proofErr w:type="spellEnd"/>
      <w:r w:rsidRPr="00EA6FB7">
        <w:rPr>
          <w:iCs/>
          <w:sz w:val="24"/>
          <w:szCs w:val="24"/>
        </w:rPr>
        <w:t>.</w:t>
      </w:r>
    </w:p>
    <w:p w:rsidR="00BC4652" w:rsidRPr="00EA6FB7" w:rsidRDefault="00BC4652" w:rsidP="00BC4652">
      <w:pPr>
        <w:ind w:firstLine="540"/>
        <w:jc w:val="both"/>
        <w:rPr>
          <w:b/>
          <w:bCs/>
          <w:sz w:val="24"/>
          <w:szCs w:val="24"/>
        </w:rPr>
      </w:pPr>
      <w:r w:rsidRPr="00EA6FB7">
        <w:rPr>
          <w:rFonts w:hint="eastAsia"/>
          <w:b/>
          <w:bCs/>
          <w:sz w:val="24"/>
          <w:szCs w:val="24"/>
        </w:rPr>
        <w:t>Письмо</w:t>
      </w:r>
    </w:p>
    <w:p w:rsidR="00BC4652" w:rsidRPr="00EA6FB7" w:rsidRDefault="00BC4652" w:rsidP="00BC4652">
      <w:pPr>
        <w:ind w:firstLine="540"/>
        <w:jc w:val="both"/>
        <w:rPr>
          <w:b/>
          <w:bCs/>
          <w:sz w:val="24"/>
          <w:szCs w:val="24"/>
        </w:rPr>
      </w:pPr>
      <w:r w:rsidRPr="00EA6FB7">
        <w:rPr>
          <w:rFonts w:hint="eastAsia"/>
          <w:b/>
          <w:bCs/>
          <w:sz w:val="24"/>
          <w:szCs w:val="24"/>
        </w:rPr>
        <w:t>Обучающийся</w:t>
      </w:r>
      <w:r w:rsidRPr="00EA6FB7">
        <w:rPr>
          <w:b/>
          <w:bCs/>
          <w:sz w:val="24"/>
          <w:szCs w:val="24"/>
        </w:rPr>
        <w:t xml:space="preserve"> 2-</w:t>
      </w:r>
      <w:r w:rsidRPr="00EA6FB7">
        <w:rPr>
          <w:rFonts w:hint="eastAsia"/>
          <w:b/>
          <w:bCs/>
          <w:sz w:val="24"/>
          <w:szCs w:val="24"/>
        </w:rPr>
        <w:t>гоклассанаучится</w:t>
      </w:r>
      <w:r w:rsidRPr="00EA6FB7">
        <w:rPr>
          <w:b/>
          <w:bCs/>
          <w:sz w:val="24"/>
          <w:szCs w:val="24"/>
        </w:rPr>
        <w:t>:</w:t>
      </w:r>
    </w:p>
    <w:p w:rsidR="00BC4652" w:rsidRPr="00EA6FB7" w:rsidRDefault="00BC4652" w:rsidP="00BC4652">
      <w:pPr>
        <w:ind w:firstLine="540"/>
        <w:jc w:val="both"/>
        <w:rPr>
          <w:sz w:val="24"/>
          <w:szCs w:val="24"/>
        </w:rPr>
      </w:pPr>
      <w:r w:rsidRPr="00EA6FB7">
        <w:rPr>
          <w:sz w:val="24"/>
          <w:szCs w:val="24"/>
        </w:rPr>
        <w:t xml:space="preserve">- </w:t>
      </w:r>
      <w:proofErr w:type="spellStart"/>
      <w:r w:rsidRPr="00EA6FB7">
        <w:rPr>
          <w:rFonts w:hint="eastAsia"/>
          <w:sz w:val="24"/>
          <w:szCs w:val="24"/>
        </w:rPr>
        <w:t>списыватьтекст</w:t>
      </w:r>
      <w:proofErr w:type="spellEnd"/>
      <w:r w:rsidRPr="00EA6FB7">
        <w:rPr>
          <w:sz w:val="24"/>
          <w:szCs w:val="24"/>
        </w:rPr>
        <w:t xml:space="preserve">, </w:t>
      </w:r>
      <w:proofErr w:type="spellStart"/>
      <w:r w:rsidRPr="00EA6FB7">
        <w:rPr>
          <w:rFonts w:hint="eastAsia"/>
          <w:sz w:val="24"/>
          <w:szCs w:val="24"/>
        </w:rPr>
        <w:t>вставляявнегопропущенныесловавсоответствиисконтекстом</w:t>
      </w:r>
      <w:proofErr w:type="spellEnd"/>
      <w:r w:rsidRPr="00EA6FB7">
        <w:rPr>
          <w:sz w:val="24"/>
          <w:szCs w:val="24"/>
        </w:rPr>
        <w:t>;</w:t>
      </w:r>
    </w:p>
    <w:p w:rsidR="00BC4652" w:rsidRPr="00EA6FB7" w:rsidRDefault="00BC4652" w:rsidP="00BC4652">
      <w:pPr>
        <w:ind w:firstLine="540"/>
        <w:jc w:val="both"/>
        <w:rPr>
          <w:sz w:val="24"/>
          <w:szCs w:val="24"/>
        </w:rPr>
      </w:pPr>
      <w:r w:rsidRPr="00EA6FB7">
        <w:rPr>
          <w:sz w:val="24"/>
          <w:szCs w:val="24"/>
        </w:rPr>
        <w:t xml:space="preserve">- </w:t>
      </w:r>
      <w:proofErr w:type="spellStart"/>
      <w:r w:rsidRPr="00EA6FB7">
        <w:rPr>
          <w:rFonts w:hint="eastAsia"/>
          <w:sz w:val="24"/>
          <w:szCs w:val="24"/>
        </w:rPr>
        <w:t>писатькраткоепоздравлениесопоройнаобразец</w:t>
      </w:r>
      <w:proofErr w:type="spellEnd"/>
      <w:r w:rsidRPr="00EA6FB7">
        <w:rPr>
          <w:sz w:val="24"/>
          <w:szCs w:val="24"/>
        </w:rPr>
        <w:t>;</w:t>
      </w:r>
    </w:p>
    <w:p w:rsidR="00BC4652" w:rsidRPr="00EA6FB7" w:rsidRDefault="00BC4652" w:rsidP="00BC4652">
      <w:pPr>
        <w:ind w:firstLine="540"/>
        <w:jc w:val="both"/>
        <w:rPr>
          <w:sz w:val="24"/>
          <w:szCs w:val="24"/>
        </w:rPr>
      </w:pPr>
      <w:r w:rsidRPr="00EA6FB7">
        <w:rPr>
          <w:sz w:val="24"/>
          <w:szCs w:val="24"/>
        </w:rPr>
        <w:t xml:space="preserve">- </w:t>
      </w:r>
      <w:proofErr w:type="spellStart"/>
      <w:r w:rsidRPr="00EA6FB7">
        <w:rPr>
          <w:rFonts w:hint="eastAsia"/>
          <w:sz w:val="24"/>
          <w:szCs w:val="24"/>
        </w:rPr>
        <w:t>записыватьотдельныеслова</w:t>
      </w:r>
      <w:proofErr w:type="spellEnd"/>
      <w:r w:rsidRPr="00EA6FB7">
        <w:rPr>
          <w:sz w:val="24"/>
          <w:szCs w:val="24"/>
        </w:rPr>
        <w:t xml:space="preserve">, </w:t>
      </w:r>
      <w:proofErr w:type="spellStart"/>
      <w:r w:rsidRPr="00EA6FB7">
        <w:rPr>
          <w:rFonts w:hint="eastAsia"/>
          <w:sz w:val="24"/>
          <w:szCs w:val="24"/>
        </w:rPr>
        <w:t>предложенияпомодели</w:t>
      </w:r>
      <w:proofErr w:type="spellEnd"/>
      <w:r w:rsidRPr="00EA6FB7">
        <w:rPr>
          <w:sz w:val="24"/>
          <w:szCs w:val="24"/>
        </w:rPr>
        <w:t>;</w:t>
      </w:r>
    </w:p>
    <w:p w:rsidR="00BC4652" w:rsidRPr="00EA6FB7" w:rsidRDefault="00BC4652" w:rsidP="00BC4652">
      <w:pPr>
        <w:ind w:firstLine="540"/>
        <w:jc w:val="both"/>
        <w:rPr>
          <w:sz w:val="24"/>
          <w:szCs w:val="24"/>
        </w:rPr>
      </w:pPr>
      <w:r w:rsidRPr="00EA6FB7">
        <w:rPr>
          <w:sz w:val="24"/>
          <w:szCs w:val="24"/>
        </w:rPr>
        <w:t xml:space="preserve">- </w:t>
      </w:r>
      <w:proofErr w:type="spellStart"/>
      <w:r w:rsidRPr="00EA6FB7">
        <w:rPr>
          <w:rFonts w:hint="eastAsia"/>
          <w:sz w:val="24"/>
          <w:szCs w:val="24"/>
        </w:rPr>
        <w:t>выписыватьпредложенияизтекста</w:t>
      </w:r>
      <w:proofErr w:type="spellEnd"/>
      <w:r w:rsidRPr="00EA6FB7">
        <w:rPr>
          <w:sz w:val="24"/>
          <w:szCs w:val="24"/>
        </w:rPr>
        <w:t>.</w:t>
      </w:r>
    </w:p>
    <w:p w:rsidR="00BC4652" w:rsidRPr="00EA6FB7" w:rsidRDefault="00BC4652" w:rsidP="00BC4652">
      <w:pPr>
        <w:ind w:firstLine="540"/>
        <w:jc w:val="both"/>
        <w:rPr>
          <w:b/>
          <w:bCs/>
          <w:iCs/>
          <w:sz w:val="24"/>
          <w:szCs w:val="24"/>
        </w:rPr>
      </w:pPr>
      <w:proofErr w:type="gramStart"/>
      <w:r w:rsidRPr="00EA6FB7">
        <w:rPr>
          <w:b/>
          <w:bCs/>
          <w:iCs/>
          <w:sz w:val="24"/>
          <w:szCs w:val="24"/>
        </w:rPr>
        <w:t>Обучающийся</w:t>
      </w:r>
      <w:proofErr w:type="gramEnd"/>
      <w:r w:rsidRPr="00EA6FB7">
        <w:rPr>
          <w:b/>
          <w:bCs/>
          <w:iCs/>
          <w:sz w:val="24"/>
          <w:szCs w:val="24"/>
        </w:rPr>
        <w:t xml:space="preserve"> 2-го класса получит возможность научиться:</w:t>
      </w:r>
    </w:p>
    <w:p w:rsidR="00BC4652" w:rsidRPr="00EA6FB7" w:rsidRDefault="00BC4652" w:rsidP="00BC4652">
      <w:pPr>
        <w:ind w:firstLine="540"/>
        <w:jc w:val="both"/>
        <w:rPr>
          <w:iCs/>
          <w:sz w:val="24"/>
          <w:szCs w:val="24"/>
        </w:rPr>
      </w:pPr>
      <w:r w:rsidRPr="00EA6FB7">
        <w:rPr>
          <w:iCs/>
          <w:sz w:val="24"/>
          <w:szCs w:val="24"/>
        </w:rPr>
        <w:t xml:space="preserve">- </w:t>
      </w:r>
      <w:proofErr w:type="spellStart"/>
      <w:r w:rsidRPr="00EA6FB7">
        <w:rPr>
          <w:rFonts w:hint="eastAsia"/>
          <w:iCs/>
          <w:sz w:val="24"/>
          <w:szCs w:val="24"/>
        </w:rPr>
        <w:t>охарактеризоватьсказочногогероявписьменномвиде</w:t>
      </w:r>
      <w:proofErr w:type="spellEnd"/>
      <w:r w:rsidRPr="00EA6FB7">
        <w:rPr>
          <w:iCs/>
          <w:sz w:val="24"/>
          <w:szCs w:val="24"/>
        </w:rPr>
        <w:t>;</w:t>
      </w:r>
    </w:p>
    <w:p w:rsidR="00BC4652" w:rsidRPr="00EA6FB7" w:rsidRDefault="00BC4652" w:rsidP="00BC4652">
      <w:pPr>
        <w:ind w:firstLine="540"/>
        <w:jc w:val="both"/>
        <w:rPr>
          <w:iCs/>
          <w:sz w:val="24"/>
          <w:szCs w:val="24"/>
        </w:rPr>
      </w:pPr>
      <w:r w:rsidRPr="00EA6FB7">
        <w:rPr>
          <w:iCs/>
          <w:sz w:val="24"/>
          <w:szCs w:val="24"/>
        </w:rPr>
        <w:t xml:space="preserve">- </w:t>
      </w:r>
      <w:proofErr w:type="spellStart"/>
      <w:r w:rsidRPr="00EA6FB7">
        <w:rPr>
          <w:rFonts w:hint="eastAsia"/>
          <w:iCs/>
          <w:sz w:val="24"/>
          <w:szCs w:val="24"/>
        </w:rPr>
        <w:t>придумыватьизаписыватьсобственныепредложения</w:t>
      </w:r>
      <w:proofErr w:type="spellEnd"/>
      <w:r w:rsidRPr="00EA6FB7">
        <w:rPr>
          <w:iCs/>
          <w:sz w:val="24"/>
          <w:szCs w:val="24"/>
        </w:rPr>
        <w:t>;</w:t>
      </w:r>
    </w:p>
    <w:p w:rsidR="00BC4652" w:rsidRPr="00EA6FB7" w:rsidRDefault="00BC4652" w:rsidP="00BC4652">
      <w:pPr>
        <w:ind w:firstLine="540"/>
        <w:jc w:val="both"/>
        <w:rPr>
          <w:iCs/>
          <w:sz w:val="24"/>
          <w:szCs w:val="24"/>
        </w:rPr>
      </w:pPr>
      <w:r w:rsidRPr="00EA6FB7">
        <w:rPr>
          <w:iCs/>
          <w:sz w:val="24"/>
          <w:szCs w:val="24"/>
        </w:rPr>
        <w:t xml:space="preserve">- </w:t>
      </w:r>
      <w:proofErr w:type="spellStart"/>
      <w:r w:rsidRPr="00EA6FB7">
        <w:rPr>
          <w:rFonts w:hint="eastAsia"/>
          <w:iCs/>
          <w:sz w:val="24"/>
          <w:szCs w:val="24"/>
        </w:rPr>
        <w:t>составлятьпланустноговысказывания</w:t>
      </w:r>
      <w:proofErr w:type="spellEnd"/>
      <w:r w:rsidRPr="00EA6FB7">
        <w:rPr>
          <w:iCs/>
          <w:sz w:val="24"/>
          <w:szCs w:val="24"/>
        </w:rPr>
        <w:t>.</w:t>
      </w:r>
    </w:p>
    <w:p w:rsidR="00BC4652" w:rsidRPr="00EA6FB7" w:rsidRDefault="00BC4652" w:rsidP="00BC4652">
      <w:pPr>
        <w:ind w:firstLine="540"/>
        <w:jc w:val="both"/>
        <w:rPr>
          <w:b/>
          <w:bCs/>
          <w:sz w:val="24"/>
          <w:szCs w:val="24"/>
        </w:rPr>
      </w:pPr>
      <w:proofErr w:type="spellStart"/>
      <w:r w:rsidRPr="00EA6FB7">
        <w:rPr>
          <w:rFonts w:hint="eastAsia"/>
          <w:b/>
          <w:bCs/>
          <w:sz w:val="24"/>
          <w:szCs w:val="24"/>
        </w:rPr>
        <w:t>Языковыесредстваинавыкиоперированияими</w:t>
      </w:r>
      <w:proofErr w:type="spellEnd"/>
    </w:p>
    <w:p w:rsidR="00BC4652" w:rsidRPr="00EA6FB7" w:rsidRDefault="00BC4652" w:rsidP="00BC4652">
      <w:pPr>
        <w:ind w:firstLine="540"/>
        <w:jc w:val="both"/>
        <w:rPr>
          <w:b/>
          <w:bCs/>
          <w:sz w:val="24"/>
          <w:szCs w:val="24"/>
        </w:rPr>
      </w:pPr>
      <w:r w:rsidRPr="00EA6FB7">
        <w:rPr>
          <w:rFonts w:hint="eastAsia"/>
          <w:b/>
          <w:bCs/>
          <w:sz w:val="24"/>
          <w:szCs w:val="24"/>
        </w:rPr>
        <w:t>Графика</w:t>
      </w:r>
      <w:r w:rsidRPr="00EA6FB7">
        <w:rPr>
          <w:b/>
          <w:bCs/>
          <w:sz w:val="24"/>
          <w:szCs w:val="24"/>
        </w:rPr>
        <w:t xml:space="preserve">, </w:t>
      </w:r>
      <w:r w:rsidRPr="00EA6FB7">
        <w:rPr>
          <w:rFonts w:hint="eastAsia"/>
          <w:b/>
          <w:bCs/>
          <w:sz w:val="24"/>
          <w:szCs w:val="24"/>
        </w:rPr>
        <w:t>каллиграфия</w:t>
      </w:r>
      <w:r w:rsidRPr="00EA6FB7">
        <w:rPr>
          <w:b/>
          <w:bCs/>
          <w:sz w:val="24"/>
          <w:szCs w:val="24"/>
        </w:rPr>
        <w:t xml:space="preserve">, </w:t>
      </w:r>
      <w:r w:rsidRPr="00EA6FB7">
        <w:rPr>
          <w:rFonts w:hint="eastAsia"/>
          <w:b/>
          <w:bCs/>
          <w:sz w:val="24"/>
          <w:szCs w:val="24"/>
        </w:rPr>
        <w:t>орфография</w:t>
      </w:r>
    </w:p>
    <w:p w:rsidR="00BC4652" w:rsidRPr="00EA6FB7" w:rsidRDefault="00BC4652" w:rsidP="00BC4652">
      <w:pPr>
        <w:ind w:firstLine="540"/>
        <w:jc w:val="both"/>
        <w:rPr>
          <w:b/>
          <w:bCs/>
          <w:sz w:val="24"/>
          <w:szCs w:val="24"/>
        </w:rPr>
      </w:pPr>
      <w:r w:rsidRPr="00EA6FB7">
        <w:rPr>
          <w:rFonts w:hint="eastAsia"/>
          <w:b/>
          <w:bCs/>
          <w:sz w:val="24"/>
          <w:szCs w:val="24"/>
        </w:rPr>
        <w:t>Обучающийся</w:t>
      </w:r>
      <w:r w:rsidRPr="00EA6FB7">
        <w:rPr>
          <w:b/>
          <w:bCs/>
          <w:sz w:val="24"/>
          <w:szCs w:val="24"/>
        </w:rPr>
        <w:t xml:space="preserve"> 2-</w:t>
      </w:r>
      <w:r w:rsidRPr="00EA6FB7">
        <w:rPr>
          <w:rFonts w:hint="eastAsia"/>
          <w:b/>
          <w:bCs/>
          <w:sz w:val="24"/>
          <w:szCs w:val="24"/>
        </w:rPr>
        <w:t>гоклассанаучится</w:t>
      </w:r>
      <w:r w:rsidRPr="00EA6FB7">
        <w:rPr>
          <w:b/>
          <w:bCs/>
          <w:sz w:val="24"/>
          <w:szCs w:val="24"/>
        </w:rPr>
        <w:t>:</w:t>
      </w:r>
    </w:p>
    <w:p w:rsidR="00BC4652" w:rsidRPr="00EA6FB7" w:rsidRDefault="00BC4652" w:rsidP="00BC4652">
      <w:pPr>
        <w:ind w:firstLine="540"/>
        <w:jc w:val="both"/>
        <w:rPr>
          <w:sz w:val="24"/>
          <w:szCs w:val="24"/>
        </w:rPr>
      </w:pPr>
      <w:r w:rsidRPr="00EA6FB7">
        <w:rPr>
          <w:b/>
          <w:bCs/>
          <w:sz w:val="24"/>
          <w:szCs w:val="24"/>
        </w:rPr>
        <w:t xml:space="preserve">- </w:t>
      </w:r>
      <w:r w:rsidRPr="00EA6FB7">
        <w:rPr>
          <w:rFonts w:hint="eastAsia"/>
          <w:sz w:val="24"/>
          <w:szCs w:val="24"/>
        </w:rPr>
        <w:t>воспроизводитьграфическиикаллиграфическикорректновсебуквыанглийскогоалфавита</w:t>
      </w:r>
      <w:r w:rsidRPr="00EA6FB7">
        <w:rPr>
          <w:sz w:val="24"/>
          <w:szCs w:val="24"/>
        </w:rPr>
        <w:t xml:space="preserve"> (</w:t>
      </w:r>
      <w:proofErr w:type="spellStart"/>
      <w:r w:rsidRPr="00EA6FB7">
        <w:rPr>
          <w:rFonts w:hint="eastAsia"/>
          <w:sz w:val="24"/>
          <w:szCs w:val="24"/>
        </w:rPr>
        <w:t>полупечатноенаписаниебукв</w:t>
      </w:r>
      <w:proofErr w:type="spellEnd"/>
      <w:r w:rsidRPr="00EA6FB7">
        <w:rPr>
          <w:sz w:val="24"/>
          <w:szCs w:val="24"/>
        </w:rPr>
        <w:t xml:space="preserve">, </w:t>
      </w:r>
      <w:r w:rsidRPr="00EA6FB7">
        <w:rPr>
          <w:rFonts w:hint="eastAsia"/>
          <w:sz w:val="24"/>
          <w:szCs w:val="24"/>
        </w:rPr>
        <w:t>буквосочетаний</w:t>
      </w:r>
      <w:r w:rsidRPr="00EA6FB7">
        <w:rPr>
          <w:sz w:val="24"/>
          <w:szCs w:val="24"/>
        </w:rPr>
        <w:t xml:space="preserve">, </w:t>
      </w:r>
      <w:r w:rsidRPr="00EA6FB7">
        <w:rPr>
          <w:rFonts w:hint="eastAsia"/>
          <w:sz w:val="24"/>
          <w:szCs w:val="24"/>
        </w:rPr>
        <w:t>слов</w:t>
      </w:r>
      <w:r w:rsidRPr="00EA6FB7">
        <w:rPr>
          <w:sz w:val="24"/>
          <w:szCs w:val="24"/>
        </w:rPr>
        <w:t>);</w:t>
      </w:r>
    </w:p>
    <w:p w:rsidR="00BC4652" w:rsidRPr="00EA6FB7" w:rsidRDefault="00BC4652" w:rsidP="00BC4652">
      <w:pPr>
        <w:ind w:firstLine="540"/>
        <w:jc w:val="both"/>
        <w:rPr>
          <w:sz w:val="24"/>
          <w:szCs w:val="24"/>
        </w:rPr>
      </w:pPr>
      <w:r w:rsidRPr="00EA6FB7">
        <w:rPr>
          <w:sz w:val="24"/>
          <w:szCs w:val="24"/>
        </w:rPr>
        <w:lastRenderedPageBreak/>
        <w:t xml:space="preserve">- </w:t>
      </w:r>
      <w:proofErr w:type="spellStart"/>
      <w:r w:rsidRPr="00EA6FB7">
        <w:rPr>
          <w:rFonts w:hint="eastAsia"/>
          <w:sz w:val="24"/>
          <w:szCs w:val="24"/>
        </w:rPr>
        <w:t>пользоватьсяанглийскималфавитом</w:t>
      </w:r>
      <w:proofErr w:type="spellEnd"/>
      <w:r w:rsidRPr="00EA6FB7">
        <w:rPr>
          <w:sz w:val="24"/>
          <w:szCs w:val="24"/>
        </w:rPr>
        <w:t xml:space="preserve">, </w:t>
      </w:r>
      <w:proofErr w:type="spellStart"/>
      <w:r w:rsidRPr="00EA6FB7">
        <w:rPr>
          <w:rFonts w:hint="eastAsia"/>
          <w:sz w:val="24"/>
          <w:szCs w:val="24"/>
        </w:rPr>
        <w:t>знатьпоследовательностьбукввнем</w:t>
      </w:r>
      <w:proofErr w:type="spellEnd"/>
      <w:r w:rsidRPr="00EA6FB7">
        <w:rPr>
          <w:sz w:val="24"/>
          <w:szCs w:val="24"/>
        </w:rPr>
        <w:t>;</w:t>
      </w:r>
    </w:p>
    <w:p w:rsidR="00BC4652" w:rsidRPr="00EA6FB7" w:rsidRDefault="00BC4652" w:rsidP="00BC4652">
      <w:pPr>
        <w:ind w:firstLine="540"/>
        <w:jc w:val="both"/>
        <w:rPr>
          <w:sz w:val="24"/>
          <w:szCs w:val="24"/>
        </w:rPr>
      </w:pPr>
      <w:r w:rsidRPr="00EA6FB7">
        <w:rPr>
          <w:sz w:val="24"/>
          <w:szCs w:val="24"/>
        </w:rPr>
        <w:t xml:space="preserve">- </w:t>
      </w:r>
      <w:proofErr w:type="spellStart"/>
      <w:r w:rsidRPr="00EA6FB7">
        <w:rPr>
          <w:rFonts w:hint="eastAsia"/>
          <w:sz w:val="24"/>
          <w:szCs w:val="24"/>
        </w:rPr>
        <w:t>отличатьбуквыотзнаковтранскрипции</w:t>
      </w:r>
      <w:proofErr w:type="spellEnd"/>
      <w:r w:rsidRPr="00EA6FB7">
        <w:rPr>
          <w:sz w:val="24"/>
          <w:szCs w:val="24"/>
        </w:rPr>
        <w:t>.</w:t>
      </w:r>
    </w:p>
    <w:p w:rsidR="00BC4652" w:rsidRPr="00EA6FB7" w:rsidRDefault="00BC4652" w:rsidP="00BC4652">
      <w:pPr>
        <w:ind w:firstLine="540"/>
        <w:jc w:val="both"/>
        <w:rPr>
          <w:b/>
          <w:bCs/>
          <w:iCs/>
          <w:sz w:val="24"/>
          <w:szCs w:val="24"/>
        </w:rPr>
      </w:pPr>
      <w:proofErr w:type="gramStart"/>
      <w:r w:rsidRPr="00EA6FB7">
        <w:rPr>
          <w:b/>
          <w:bCs/>
          <w:iCs/>
          <w:sz w:val="24"/>
          <w:szCs w:val="24"/>
        </w:rPr>
        <w:t>Обучающийся</w:t>
      </w:r>
      <w:proofErr w:type="gramEnd"/>
      <w:r w:rsidRPr="00EA6FB7">
        <w:rPr>
          <w:b/>
          <w:bCs/>
          <w:iCs/>
          <w:sz w:val="24"/>
          <w:szCs w:val="24"/>
        </w:rPr>
        <w:t xml:space="preserve"> 2-го класса получит возможность научиться:</w:t>
      </w:r>
    </w:p>
    <w:p w:rsidR="00BC4652" w:rsidRPr="00EA6FB7" w:rsidRDefault="00BC4652" w:rsidP="00BC4652">
      <w:pPr>
        <w:ind w:firstLine="540"/>
        <w:jc w:val="both"/>
        <w:rPr>
          <w:iCs/>
          <w:sz w:val="24"/>
          <w:szCs w:val="24"/>
        </w:rPr>
      </w:pPr>
      <w:r w:rsidRPr="00EA6FB7">
        <w:rPr>
          <w:iCs/>
          <w:sz w:val="24"/>
          <w:szCs w:val="24"/>
        </w:rPr>
        <w:t xml:space="preserve">- </w:t>
      </w:r>
      <w:proofErr w:type="spellStart"/>
      <w:r w:rsidRPr="00EA6FB7">
        <w:rPr>
          <w:rFonts w:hint="eastAsia"/>
          <w:iCs/>
          <w:sz w:val="24"/>
          <w:szCs w:val="24"/>
        </w:rPr>
        <w:t>группироватьсловавсоответствиисизученнымиправиламичтения</w:t>
      </w:r>
      <w:proofErr w:type="spellEnd"/>
      <w:r w:rsidRPr="00EA6FB7">
        <w:rPr>
          <w:iCs/>
          <w:sz w:val="24"/>
          <w:szCs w:val="24"/>
        </w:rPr>
        <w:t>;</w:t>
      </w:r>
    </w:p>
    <w:p w:rsidR="00BC4652" w:rsidRPr="00EA6FB7" w:rsidRDefault="00BC4652" w:rsidP="00BC4652">
      <w:pPr>
        <w:ind w:firstLine="540"/>
        <w:jc w:val="both"/>
        <w:rPr>
          <w:iCs/>
          <w:sz w:val="24"/>
          <w:szCs w:val="24"/>
        </w:rPr>
      </w:pPr>
      <w:r w:rsidRPr="00EA6FB7">
        <w:rPr>
          <w:iCs/>
          <w:sz w:val="24"/>
          <w:szCs w:val="24"/>
        </w:rPr>
        <w:t xml:space="preserve">- </w:t>
      </w:r>
      <w:proofErr w:type="spellStart"/>
      <w:r w:rsidRPr="00EA6FB7">
        <w:rPr>
          <w:rFonts w:hint="eastAsia"/>
          <w:iCs/>
          <w:sz w:val="24"/>
          <w:szCs w:val="24"/>
        </w:rPr>
        <w:t>уточнятьнаписаниесловапословарю</w:t>
      </w:r>
      <w:proofErr w:type="spellEnd"/>
    </w:p>
    <w:p w:rsidR="00BC4652" w:rsidRPr="00EA6FB7" w:rsidRDefault="00BC4652" w:rsidP="00BC4652">
      <w:pPr>
        <w:ind w:firstLine="540"/>
        <w:jc w:val="both"/>
        <w:rPr>
          <w:b/>
          <w:bCs/>
          <w:sz w:val="24"/>
          <w:szCs w:val="24"/>
        </w:rPr>
      </w:pPr>
      <w:proofErr w:type="spellStart"/>
      <w:r w:rsidRPr="00EA6FB7">
        <w:rPr>
          <w:rFonts w:hint="eastAsia"/>
          <w:b/>
          <w:bCs/>
          <w:sz w:val="24"/>
          <w:szCs w:val="24"/>
        </w:rPr>
        <w:t>Фонетическаясторонаречи</w:t>
      </w:r>
      <w:proofErr w:type="spellEnd"/>
    </w:p>
    <w:p w:rsidR="00BC4652" w:rsidRPr="00EA6FB7" w:rsidRDefault="00BC4652" w:rsidP="00BC4652">
      <w:pPr>
        <w:ind w:firstLine="540"/>
        <w:jc w:val="both"/>
        <w:rPr>
          <w:b/>
          <w:bCs/>
          <w:sz w:val="24"/>
          <w:szCs w:val="24"/>
        </w:rPr>
      </w:pPr>
      <w:r w:rsidRPr="00EA6FB7">
        <w:rPr>
          <w:rFonts w:hint="eastAsia"/>
          <w:b/>
          <w:bCs/>
          <w:sz w:val="24"/>
          <w:szCs w:val="24"/>
        </w:rPr>
        <w:t>Обучающийся</w:t>
      </w:r>
      <w:r w:rsidRPr="00EA6FB7">
        <w:rPr>
          <w:b/>
          <w:bCs/>
          <w:sz w:val="24"/>
          <w:szCs w:val="24"/>
        </w:rPr>
        <w:t xml:space="preserve"> 2-</w:t>
      </w:r>
      <w:r w:rsidRPr="00EA6FB7">
        <w:rPr>
          <w:rFonts w:hint="eastAsia"/>
          <w:b/>
          <w:bCs/>
          <w:sz w:val="24"/>
          <w:szCs w:val="24"/>
        </w:rPr>
        <w:t>гоклассанаучится</w:t>
      </w:r>
      <w:r w:rsidRPr="00EA6FB7">
        <w:rPr>
          <w:b/>
          <w:bCs/>
          <w:sz w:val="24"/>
          <w:szCs w:val="24"/>
        </w:rPr>
        <w:t>:</w:t>
      </w:r>
    </w:p>
    <w:p w:rsidR="00BC4652" w:rsidRPr="00EA6FB7" w:rsidRDefault="00BC4652" w:rsidP="00BC4652">
      <w:pPr>
        <w:ind w:firstLine="540"/>
        <w:jc w:val="both"/>
        <w:rPr>
          <w:sz w:val="24"/>
          <w:szCs w:val="24"/>
        </w:rPr>
      </w:pPr>
      <w:r w:rsidRPr="00EA6FB7">
        <w:rPr>
          <w:b/>
          <w:bCs/>
          <w:sz w:val="24"/>
          <w:szCs w:val="24"/>
        </w:rPr>
        <w:t xml:space="preserve">- </w:t>
      </w:r>
      <w:proofErr w:type="spellStart"/>
      <w:r w:rsidRPr="00EA6FB7">
        <w:rPr>
          <w:rFonts w:hint="eastAsia"/>
          <w:sz w:val="24"/>
          <w:szCs w:val="24"/>
        </w:rPr>
        <w:t>произноситьвсезвукианглийскогоалфавита</w:t>
      </w:r>
      <w:proofErr w:type="spellEnd"/>
      <w:r w:rsidRPr="00EA6FB7">
        <w:rPr>
          <w:sz w:val="24"/>
          <w:szCs w:val="24"/>
        </w:rPr>
        <w:t>;</w:t>
      </w:r>
    </w:p>
    <w:p w:rsidR="00BC4652" w:rsidRPr="00EA6FB7" w:rsidRDefault="00BC4652" w:rsidP="00BC4652">
      <w:pPr>
        <w:ind w:firstLine="540"/>
        <w:jc w:val="both"/>
        <w:rPr>
          <w:sz w:val="24"/>
          <w:szCs w:val="24"/>
        </w:rPr>
      </w:pPr>
      <w:r w:rsidRPr="00EA6FB7">
        <w:rPr>
          <w:sz w:val="24"/>
          <w:szCs w:val="24"/>
        </w:rPr>
        <w:t xml:space="preserve">- </w:t>
      </w:r>
      <w:proofErr w:type="spellStart"/>
      <w:r w:rsidRPr="00EA6FB7">
        <w:rPr>
          <w:rFonts w:hint="eastAsia"/>
          <w:sz w:val="24"/>
          <w:szCs w:val="24"/>
        </w:rPr>
        <w:t>различатьнаслухзвукианглийскогоирусскогоалфавита</w:t>
      </w:r>
      <w:proofErr w:type="spellEnd"/>
      <w:r w:rsidRPr="00EA6FB7">
        <w:rPr>
          <w:sz w:val="24"/>
          <w:szCs w:val="24"/>
        </w:rPr>
        <w:t>;</w:t>
      </w:r>
    </w:p>
    <w:p w:rsidR="00BC4652" w:rsidRPr="00EA6FB7" w:rsidRDefault="00BC4652" w:rsidP="00BC4652">
      <w:pPr>
        <w:ind w:firstLine="540"/>
        <w:jc w:val="both"/>
        <w:rPr>
          <w:b/>
          <w:bCs/>
          <w:iCs/>
          <w:sz w:val="24"/>
          <w:szCs w:val="24"/>
        </w:rPr>
      </w:pPr>
      <w:proofErr w:type="gramStart"/>
      <w:r w:rsidRPr="00EA6FB7">
        <w:rPr>
          <w:b/>
          <w:bCs/>
          <w:iCs/>
          <w:sz w:val="24"/>
          <w:szCs w:val="24"/>
        </w:rPr>
        <w:t>Обучающийся</w:t>
      </w:r>
      <w:proofErr w:type="gramEnd"/>
      <w:r w:rsidRPr="00EA6FB7">
        <w:rPr>
          <w:b/>
          <w:bCs/>
          <w:iCs/>
          <w:sz w:val="24"/>
          <w:szCs w:val="24"/>
        </w:rPr>
        <w:t xml:space="preserve"> 2-го класса получит возможность научиться:</w:t>
      </w:r>
    </w:p>
    <w:p w:rsidR="00BC4652" w:rsidRPr="00EA6FB7" w:rsidRDefault="00BC4652" w:rsidP="00BC4652">
      <w:pPr>
        <w:ind w:firstLine="540"/>
        <w:jc w:val="both"/>
        <w:rPr>
          <w:iCs/>
          <w:sz w:val="24"/>
          <w:szCs w:val="24"/>
        </w:rPr>
      </w:pPr>
      <w:r w:rsidRPr="00EA6FB7">
        <w:rPr>
          <w:iCs/>
          <w:sz w:val="24"/>
          <w:szCs w:val="24"/>
        </w:rPr>
        <w:t xml:space="preserve">- </w:t>
      </w:r>
      <w:proofErr w:type="spellStart"/>
      <w:r w:rsidRPr="00EA6FB7">
        <w:rPr>
          <w:rFonts w:hint="eastAsia"/>
          <w:iCs/>
          <w:sz w:val="24"/>
          <w:szCs w:val="24"/>
        </w:rPr>
        <w:t>соблюдатьинтонациюперечисления</w:t>
      </w:r>
      <w:proofErr w:type="spellEnd"/>
      <w:r w:rsidRPr="00EA6FB7">
        <w:rPr>
          <w:iCs/>
          <w:sz w:val="24"/>
          <w:szCs w:val="24"/>
        </w:rPr>
        <w:t>;</w:t>
      </w:r>
    </w:p>
    <w:p w:rsidR="00BC4652" w:rsidRPr="00EA6FB7" w:rsidRDefault="00BC4652" w:rsidP="00BC4652">
      <w:pPr>
        <w:ind w:firstLine="540"/>
        <w:jc w:val="both"/>
        <w:rPr>
          <w:iCs/>
          <w:sz w:val="24"/>
          <w:szCs w:val="24"/>
        </w:rPr>
      </w:pPr>
      <w:r w:rsidRPr="00EA6FB7">
        <w:rPr>
          <w:iCs/>
          <w:sz w:val="24"/>
          <w:szCs w:val="24"/>
        </w:rPr>
        <w:t xml:space="preserve">- </w:t>
      </w:r>
      <w:proofErr w:type="spellStart"/>
      <w:r w:rsidRPr="00EA6FB7">
        <w:rPr>
          <w:rFonts w:hint="eastAsia"/>
          <w:iCs/>
          <w:sz w:val="24"/>
          <w:szCs w:val="24"/>
        </w:rPr>
        <w:t>читатьизучаемыесловапотранскрипции</w:t>
      </w:r>
      <w:proofErr w:type="spellEnd"/>
      <w:r w:rsidRPr="00EA6FB7">
        <w:rPr>
          <w:iCs/>
          <w:sz w:val="24"/>
          <w:szCs w:val="24"/>
        </w:rPr>
        <w:t>;</w:t>
      </w:r>
    </w:p>
    <w:p w:rsidR="00BC4652" w:rsidRPr="00EA6FB7" w:rsidRDefault="00BC4652" w:rsidP="00BC4652">
      <w:pPr>
        <w:ind w:firstLine="540"/>
        <w:jc w:val="both"/>
        <w:rPr>
          <w:iCs/>
          <w:sz w:val="24"/>
          <w:szCs w:val="24"/>
        </w:rPr>
      </w:pPr>
      <w:r w:rsidRPr="00EA6FB7">
        <w:rPr>
          <w:b/>
          <w:bCs/>
          <w:sz w:val="24"/>
          <w:szCs w:val="24"/>
        </w:rPr>
        <w:t xml:space="preserve">- </w:t>
      </w:r>
      <w:r w:rsidRPr="00EA6FB7">
        <w:rPr>
          <w:rFonts w:hint="eastAsia"/>
          <w:iCs/>
          <w:sz w:val="24"/>
          <w:szCs w:val="24"/>
        </w:rPr>
        <w:t>грамотновинтонационномотношенииоформлятьразличныетипыпредложений</w:t>
      </w:r>
      <w:r w:rsidRPr="00EA6FB7">
        <w:rPr>
          <w:iCs/>
          <w:sz w:val="24"/>
          <w:szCs w:val="24"/>
        </w:rPr>
        <w:t>.</w:t>
      </w:r>
    </w:p>
    <w:p w:rsidR="00BC4652" w:rsidRPr="00EA6FB7" w:rsidRDefault="00BC4652" w:rsidP="00BC4652">
      <w:pPr>
        <w:ind w:firstLine="540"/>
        <w:jc w:val="both"/>
        <w:rPr>
          <w:b/>
          <w:bCs/>
          <w:sz w:val="24"/>
          <w:szCs w:val="24"/>
        </w:rPr>
      </w:pPr>
      <w:proofErr w:type="spellStart"/>
      <w:r w:rsidRPr="00EA6FB7">
        <w:rPr>
          <w:rFonts w:hint="eastAsia"/>
          <w:b/>
          <w:bCs/>
          <w:sz w:val="24"/>
          <w:szCs w:val="24"/>
        </w:rPr>
        <w:t>Лексическаясторонаречи</w:t>
      </w:r>
      <w:proofErr w:type="spellEnd"/>
    </w:p>
    <w:p w:rsidR="00BC4652" w:rsidRPr="00EA6FB7" w:rsidRDefault="00BC4652" w:rsidP="00BC4652">
      <w:pPr>
        <w:ind w:firstLine="540"/>
        <w:jc w:val="both"/>
        <w:rPr>
          <w:b/>
          <w:bCs/>
          <w:sz w:val="24"/>
          <w:szCs w:val="24"/>
        </w:rPr>
      </w:pPr>
      <w:r w:rsidRPr="00EA6FB7">
        <w:rPr>
          <w:rFonts w:hint="eastAsia"/>
          <w:b/>
          <w:bCs/>
          <w:sz w:val="24"/>
          <w:szCs w:val="24"/>
        </w:rPr>
        <w:t>Обучающийся</w:t>
      </w:r>
      <w:r w:rsidRPr="00EA6FB7">
        <w:rPr>
          <w:b/>
          <w:bCs/>
          <w:sz w:val="24"/>
          <w:szCs w:val="24"/>
        </w:rPr>
        <w:t xml:space="preserve"> 2-</w:t>
      </w:r>
      <w:r w:rsidRPr="00EA6FB7">
        <w:rPr>
          <w:rFonts w:hint="eastAsia"/>
          <w:b/>
          <w:bCs/>
          <w:sz w:val="24"/>
          <w:szCs w:val="24"/>
        </w:rPr>
        <w:t>гоклассанаучится</w:t>
      </w:r>
      <w:r w:rsidRPr="00EA6FB7">
        <w:rPr>
          <w:b/>
          <w:bCs/>
          <w:sz w:val="24"/>
          <w:szCs w:val="24"/>
        </w:rPr>
        <w:t>:</w:t>
      </w:r>
    </w:p>
    <w:p w:rsidR="00BC4652" w:rsidRPr="00EA6FB7" w:rsidRDefault="00BC4652" w:rsidP="00BC4652">
      <w:pPr>
        <w:ind w:firstLine="540"/>
        <w:jc w:val="both"/>
        <w:rPr>
          <w:sz w:val="24"/>
          <w:szCs w:val="24"/>
        </w:rPr>
      </w:pPr>
      <w:r w:rsidRPr="00EA6FB7">
        <w:rPr>
          <w:sz w:val="24"/>
          <w:szCs w:val="24"/>
        </w:rPr>
        <w:t xml:space="preserve">- </w:t>
      </w:r>
      <w:proofErr w:type="spellStart"/>
      <w:r w:rsidRPr="00EA6FB7">
        <w:rPr>
          <w:rFonts w:hint="eastAsia"/>
          <w:sz w:val="24"/>
          <w:szCs w:val="24"/>
        </w:rPr>
        <w:t>узнаватьвписьменномиустномтекстеизученныелексическиеединицы</w:t>
      </w:r>
      <w:proofErr w:type="spellEnd"/>
      <w:r w:rsidRPr="00EA6FB7">
        <w:rPr>
          <w:sz w:val="24"/>
          <w:szCs w:val="24"/>
        </w:rPr>
        <w:t xml:space="preserve">, </w:t>
      </w:r>
      <w:proofErr w:type="spellStart"/>
      <w:r w:rsidRPr="00EA6FB7">
        <w:rPr>
          <w:rFonts w:hint="eastAsia"/>
          <w:sz w:val="24"/>
          <w:szCs w:val="24"/>
        </w:rPr>
        <w:t>втомчислесловосочетания</w:t>
      </w:r>
      <w:proofErr w:type="spellEnd"/>
      <w:r w:rsidRPr="00EA6FB7">
        <w:rPr>
          <w:sz w:val="24"/>
          <w:szCs w:val="24"/>
        </w:rPr>
        <w:t xml:space="preserve">, </w:t>
      </w:r>
      <w:proofErr w:type="spellStart"/>
      <w:r w:rsidRPr="00EA6FB7">
        <w:rPr>
          <w:rFonts w:hint="eastAsia"/>
          <w:sz w:val="24"/>
          <w:szCs w:val="24"/>
        </w:rPr>
        <w:t>впределахтематики</w:t>
      </w:r>
      <w:proofErr w:type="spellEnd"/>
      <w:r w:rsidRPr="00EA6FB7">
        <w:rPr>
          <w:sz w:val="24"/>
          <w:szCs w:val="24"/>
        </w:rPr>
        <w:t>;</w:t>
      </w:r>
    </w:p>
    <w:p w:rsidR="00BC4652" w:rsidRPr="00EA6FB7" w:rsidRDefault="00BC4652" w:rsidP="00BC4652">
      <w:pPr>
        <w:ind w:firstLine="540"/>
        <w:jc w:val="both"/>
        <w:rPr>
          <w:sz w:val="24"/>
          <w:szCs w:val="24"/>
        </w:rPr>
      </w:pPr>
      <w:r w:rsidRPr="00EA6FB7">
        <w:rPr>
          <w:sz w:val="24"/>
          <w:szCs w:val="24"/>
        </w:rPr>
        <w:t xml:space="preserve">- </w:t>
      </w:r>
      <w:r w:rsidRPr="00EA6FB7">
        <w:rPr>
          <w:rFonts w:hint="eastAsia"/>
          <w:sz w:val="24"/>
          <w:szCs w:val="24"/>
        </w:rPr>
        <w:t>употреблятьвпроцессеобщенияактивнуюлексикувсоответствиискоммуникативнойзадачей</w:t>
      </w:r>
      <w:r w:rsidRPr="00EA6FB7">
        <w:rPr>
          <w:sz w:val="24"/>
          <w:szCs w:val="24"/>
        </w:rPr>
        <w:t>;</w:t>
      </w:r>
    </w:p>
    <w:p w:rsidR="00BC4652" w:rsidRPr="00EA6FB7" w:rsidRDefault="00BC4652" w:rsidP="00BC4652">
      <w:pPr>
        <w:ind w:firstLine="540"/>
        <w:jc w:val="both"/>
        <w:rPr>
          <w:b/>
          <w:bCs/>
          <w:iCs/>
          <w:sz w:val="24"/>
          <w:szCs w:val="24"/>
        </w:rPr>
      </w:pPr>
      <w:proofErr w:type="gramStart"/>
      <w:r w:rsidRPr="00EA6FB7">
        <w:rPr>
          <w:b/>
          <w:bCs/>
          <w:iCs/>
          <w:sz w:val="24"/>
          <w:szCs w:val="24"/>
        </w:rPr>
        <w:t>Обучающийся</w:t>
      </w:r>
      <w:proofErr w:type="gramEnd"/>
      <w:r w:rsidRPr="00EA6FB7">
        <w:rPr>
          <w:b/>
          <w:bCs/>
          <w:iCs/>
          <w:sz w:val="24"/>
          <w:szCs w:val="24"/>
        </w:rPr>
        <w:t xml:space="preserve"> 2-го класса получит возможность научиться:</w:t>
      </w:r>
    </w:p>
    <w:p w:rsidR="00BC4652" w:rsidRPr="00EA6FB7" w:rsidRDefault="00BC4652" w:rsidP="00BC4652">
      <w:pPr>
        <w:ind w:firstLine="540"/>
        <w:jc w:val="both"/>
        <w:rPr>
          <w:iCs/>
          <w:sz w:val="24"/>
          <w:szCs w:val="24"/>
        </w:rPr>
      </w:pPr>
      <w:r w:rsidRPr="00EA6FB7">
        <w:rPr>
          <w:iCs/>
          <w:sz w:val="24"/>
          <w:szCs w:val="24"/>
        </w:rPr>
        <w:t xml:space="preserve">- </w:t>
      </w:r>
      <w:proofErr w:type="spellStart"/>
      <w:r w:rsidRPr="00EA6FB7">
        <w:rPr>
          <w:rFonts w:hint="eastAsia"/>
          <w:iCs/>
          <w:sz w:val="24"/>
          <w:szCs w:val="24"/>
        </w:rPr>
        <w:t>узнаватьпростыесловообразовательныеэлементы</w:t>
      </w:r>
      <w:proofErr w:type="spellEnd"/>
      <w:r w:rsidRPr="00EA6FB7">
        <w:rPr>
          <w:iCs/>
          <w:sz w:val="24"/>
          <w:szCs w:val="24"/>
        </w:rPr>
        <w:t>;</w:t>
      </w:r>
    </w:p>
    <w:p w:rsidR="00BC4652" w:rsidRPr="00EA6FB7" w:rsidRDefault="00BC4652" w:rsidP="00BC4652">
      <w:pPr>
        <w:ind w:firstLine="540"/>
        <w:jc w:val="both"/>
        <w:rPr>
          <w:iCs/>
          <w:sz w:val="24"/>
          <w:szCs w:val="24"/>
        </w:rPr>
      </w:pPr>
      <w:r w:rsidRPr="00EA6FB7">
        <w:rPr>
          <w:iCs/>
          <w:sz w:val="24"/>
          <w:szCs w:val="24"/>
        </w:rPr>
        <w:t xml:space="preserve">- </w:t>
      </w:r>
      <w:proofErr w:type="spellStart"/>
      <w:r w:rsidRPr="00EA6FB7">
        <w:rPr>
          <w:rFonts w:hint="eastAsia"/>
          <w:iCs/>
          <w:sz w:val="24"/>
          <w:szCs w:val="24"/>
        </w:rPr>
        <w:t>опиратьсянаязыковуюдогадкувпроцессечтенияиаудирования</w:t>
      </w:r>
      <w:proofErr w:type="spellEnd"/>
      <w:r w:rsidRPr="00EA6FB7">
        <w:rPr>
          <w:iCs/>
          <w:sz w:val="24"/>
          <w:szCs w:val="24"/>
        </w:rPr>
        <w:t xml:space="preserve"> (</w:t>
      </w:r>
      <w:proofErr w:type="spellStart"/>
      <w:r w:rsidRPr="00EA6FB7">
        <w:rPr>
          <w:rFonts w:hint="eastAsia"/>
          <w:iCs/>
          <w:sz w:val="24"/>
          <w:szCs w:val="24"/>
        </w:rPr>
        <w:t>интернациональныеисложныеслова</w:t>
      </w:r>
      <w:proofErr w:type="spellEnd"/>
      <w:r w:rsidRPr="00EA6FB7">
        <w:rPr>
          <w:iCs/>
          <w:sz w:val="24"/>
          <w:szCs w:val="24"/>
        </w:rPr>
        <w:t>).</w:t>
      </w:r>
    </w:p>
    <w:p w:rsidR="00BC4652" w:rsidRPr="00EA6FB7" w:rsidRDefault="00BC4652" w:rsidP="00BC4652">
      <w:pPr>
        <w:ind w:firstLine="540"/>
        <w:jc w:val="both"/>
        <w:rPr>
          <w:b/>
          <w:bCs/>
          <w:sz w:val="24"/>
          <w:szCs w:val="24"/>
        </w:rPr>
      </w:pPr>
      <w:proofErr w:type="spellStart"/>
      <w:r w:rsidRPr="00EA6FB7">
        <w:rPr>
          <w:rFonts w:hint="eastAsia"/>
          <w:b/>
          <w:bCs/>
          <w:sz w:val="24"/>
          <w:szCs w:val="24"/>
        </w:rPr>
        <w:t>Грамматическаясторонаречи</w:t>
      </w:r>
      <w:proofErr w:type="spellEnd"/>
    </w:p>
    <w:p w:rsidR="00BC4652" w:rsidRPr="00EA6FB7" w:rsidRDefault="00BC4652" w:rsidP="00BC4652">
      <w:pPr>
        <w:ind w:firstLine="540"/>
        <w:jc w:val="both"/>
        <w:rPr>
          <w:b/>
          <w:bCs/>
          <w:sz w:val="24"/>
          <w:szCs w:val="24"/>
        </w:rPr>
      </w:pPr>
      <w:r w:rsidRPr="00EA6FB7">
        <w:rPr>
          <w:rFonts w:hint="eastAsia"/>
          <w:b/>
          <w:bCs/>
          <w:sz w:val="24"/>
          <w:szCs w:val="24"/>
        </w:rPr>
        <w:t>Обучающийся</w:t>
      </w:r>
      <w:r w:rsidRPr="00EA6FB7">
        <w:rPr>
          <w:b/>
          <w:bCs/>
          <w:sz w:val="24"/>
          <w:szCs w:val="24"/>
        </w:rPr>
        <w:t xml:space="preserve"> 2-</w:t>
      </w:r>
      <w:r w:rsidRPr="00EA6FB7">
        <w:rPr>
          <w:rFonts w:hint="eastAsia"/>
          <w:b/>
          <w:bCs/>
          <w:sz w:val="24"/>
          <w:szCs w:val="24"/>
        </w:rPr>
        <w:t>гоклассанаучится</w:t>
      </w:r>
      <w:r w:rsidRPr="00EA6FB7">
        <w:rPr>
          <w:b/>
          <w:bCs/>
          <w:sz w:val="24"/>
          <w:szCs w:val="24"/>
        </w:rPr>
        <w:t>:</w:t>
      </w:r>
    </w:p>
    <w:p w:rsidR="00BC4652" w:rsidRPr="00EA6FB7" w:rsidRDefault="00BC4652" w:rsidP="00BC4652">
      <w:pPr>
        <w:ind w:firstLine="540"/>
        <w:jc w:val="both"/>
        <w:rPr>
          <w:sz w:val="24"/>
          <w:szCs w:val="24"/>
        </w:rPr>
      </w:pPr>
      <w:r w:rsidRPr="00EA6FB7">
        <w:rPr>
          <w:b/>
          <w:bCs/>
          <w:sz w:val="24"/>
          <w:szCs w:val="24"/>
        </w:rPr>
        <w:t xml:space="preserve">- </w:t>
      </w:r>
      <w:proofErr w:type="spellStart"/>
      <w:r w:rsidRPr="00EA6FB7">
        <w:rPr>
          <w:rFonts w:hint="eastAsia"/>
          <w:sz w:val="24"/>
          <w:szCs w:val="24"/>
        </w:rPr>
        <w:t>употреблятьречевыеобразцысглаголами</w:t>
      </w:r>
      <w:r w:rsidRPr="00EA6FB7">
        <w:rPr>
          <w:sz w:val="24"/>
          <w:szCs w:val="24"/>
        </w:rPr>
        <w:t>tohave</w:t>
      </w:r>
      <w:proofErr w:type="spellEnd"/>
      <w:r w:rsidRPr="00EA6FB7">
        <w:rPr>
          <w:sz w:val="24"/>
          <w:szCs w:val="24"/>
        </w:rPr>
        <w:t xml:space="preserve">, </w:t>
      </w:r>
      <w:proofErr w:type="spellStart"/>
      <w:r w:rsidRPr="00EA6FB7">
        <w:rPr>
          <w:sz w:val="24"/>
          <w:szCs w:val="24"/>
        </w:rPr>
        <w:t>tobe</w:t>
      </w:r>
      <w:proofErr w:type="spellEnd"/>
      <w:r w:rsidRPr="00EA6FB7">
        <w:rPr>
          <w:sz w:val="24"/>
          <w:szCs w:val="24"/>
        </w:rPr>
        <w:t xml:space="preserve">, </w:t>
      </w:r>
      <w:proofErr w:type="spellStart"/>
      <w:r w:rsidRPr="00EA6FB7">
        <w:rPr>
          <w:rFonts w:hint="eastAsia"/>
          <w:sz w:val="24"/>
          <w:szCs w:val="24"/>
        </w:rPr>
        <w:t>модальнымиисмысловымиглаголамивнастоящемвремени</w:t>
      </w:r>
      <w:proofErr w:type="spellEnd"/>
      <w:r w:rsidRPr="00EA6FB7">
        <w:rPr>
          <w:sz w:val="24"/>
          <w:szCs w:val="24"/>
        </w:rPr>
        <w:t>;</w:t>
      </w:r>
    </w:p>
    <w:p w:rsidR="00BC4652" w:rsidRPr="00EA6FB7" w:rsidRDefault="00BC4652" w:rsidP="00BC4652">
      <w:pPr>
        <w:ind w:firstLine="540"/>
        <w:jc w:val="both"/>
        <w:rPr>
          <w:sz w:val="24"/>
          <w:szCs w:val="24"/>
        </w:rPr>
      </w:pPr>
      <w:r w:rsidRPr="00EA6FB7">
        <w:rPr>
          <w:sz w:val="24"/>
          <w:szCs w:val="24"/>
        </w:rPr>
        <w:t xml:space="preserve">- </w:t>
      </w:r>
      <w:proofErr w:type="spellStart"/>
      <w:r w:rsidRPr="00EA6FB7">
        <w:rPr>
          <w:rFonts w:hint="eastAsia"/>
          <w:sz w:val="24"/>
          <w:szCs w:val="24"/>
        </w:rPr>
        <w:t>употреблятьправильныйпорядоксловвпредложении</w:t>
      </w:r>
      <w:proofErr w:type="spellEnd"/>
      <w:r w:rsidRPr="00EA6FB7">
        <w:rPr>
          <w:sz w:val="24"/>
          <w:szCs w:val="24"/>
        </w:rPr>
        <w:t>;</w:t>
      </w:r>
    </w:p>
    <w:p w:rsidR="00BC4652" w:rsidRPr="00EA6FB7" w:rsidRDefault="00BC4652" w:rsidP="00BC4652">
      <w:pPr>
        <w:ind w:firstLine="540"/>
        <w:jc w:val="both"/>
        <w:rPr>
          <w:sz w:val="24"/>
          <w:szCs w:val="24"/>
        </w:rPr>
      </w:pPr>
      <w:r w:rsidRPr="00EA6FB7">
        <w:rPr>
          <w:sz w:val="24"/>
          <w:szCs w:val="24"/>
        </w:rPr>
        <w:t xml:space="preserve">- </w:t>
      </w:r>
      <w:proofErr w:type="spellStart"/>
      <w:r w:rsidRPr="00EA6FB7">
        <w:rPr>
          <w:rFonts w:hint="eastAsia"/>
          <w:sz w:val="24"/>
          <w:szCs w:val="24"/>
        </w:rPr>
        <w:t>употреблятьединственноеимножественноечисло</w:t>
      </w:r>
      <w:proofErr w:type="spellEnd"/>
      <w:r w:rsidRPr="00EA6FB7">
        <w:rPr>
          <w:sz w:val="24"/>
          <w:szCs w:val="24"/>
        </w:rPr>
        <w:t>;</w:t>
      </w:r>
    </w:p>
    <w:p w:rsidR="00BC4652" w:rsidRPr="00EA6FB7" w:rsidRDefault="00BC4652" w:rsidP="00BC4652">
      <w:pPr>
        <w:ind w:firstLine="540"/>
        <w:jc w:val="both"/>
        <w:rPr>
          <w:b/>
          <w:bCs/>
          <w:iCs/>
          <w:sz w:val="24"/>
          <w:szCs w:val="24"/>
        </w:rPr>
      </w:pPr>
      <w:proofErr w:type="gramStart"/>
      <w:r w:rsidRPr="00EA6FB7">
        <w:rPr>
          <w:b/>
          <w:bCs/>
          <w:iCs/>
          <w:sz w:val="24"/>
          <w:szCs w:val="24"/>
        </w:rPr>
        <w:t>Обучающийся</w:t>
      </w:r>
      <w:proofErr w:type="gramEnd"/>
      <w:r w:rsidRPr="00EA6FB7">
        <w:rPr>
          <w:b/>
          <w:bCs/>
          <w:iCs/>
          <w:sz w:val="24"/>
          <w:szCs w:val="24"/>
        </w:rPr>
        <w:t xml:space="preserve"> 2-го класса получит возможность научиться:</w:t>
      </w:r>
    </w:p>
    <w:p w:rsidR="00BC4652" w:rsidRDefault="00BC4652" w:rsidP="00BC4652">
      <w:pPr>
        <w:ind w:firstLine="540"/>
        <w:jc w:val="both"/>
        <w:rPr>
          <w:iCs/>
          <w:sz w:val="24"/>
          <w:szCs w:val="24"/>
        </w:rPr>
      </w:pPr>
      <w:r w:rsidRPr="00EA6FB7">
        <w:rPr>
          <w:sz w:val="24"/>
          <w:szCs w:val="24"/>
        </w:rPr>
        <w:t xml:space="preserve">- </w:t>
      </w:r>
      <w:r w:rsidRPr="00EA6FB7">
        <w:rPr>
          <w:rFonts w:hint="eastAsia"/>
          <w:iCs/>
          <w:sz w:val="24"/>
          <w:szCs w:val="24"/>
        </w:rPr>
        <w:t>распознаватьвтекстеидифференцироватьсловапоопределеннымпризнакам</w:t>
      </w:r>
      <w:r w:rsidRPr="00EA6FB7">
        <w:rPr>
          <w:iCs/>
          <w:sz w:val="24"/>
          <w:szCs w:val="24"/>
        </w:rPr>
        <w:t xml:space="preserve"> (</w:t>
      </w:r>
      <w:r w:rsidRPr="00EA6FB7">
        <w:rPr>
          <w:rFonts w:hint="eastAsia"/>
          <w:iCs/>
          <w:sz w:val="24"/>
          <w:szCs w:val="24"/>
        </w:rPr>
        <w:t>существительные</w:t>
      </w:r>
      <w:r w:rsidRPr="00EA6FB7">
        <w:rPr>
          <w:iCs/>
          <w:sz w:val="24"/>
          <w:szCs w:val="24"/>
        </w:rPr>
        <w:t xml:space="preserve">, </w:t>
      </w:r>
      <w:r w:rsidRPr="00EA6FB7">
        <w:rPr>
          <w:rFonts w:hint="eastAsia"/>
          <w:iCs/>
          <w:sz w:val="24"/>
          <w:szCs w:val="24"/>
        </w:rPr>
        <w:t>прилагательные</w:t>
      </w:r>
      <w:r w:rsidRPr="00EA6FB7">
        <w:rPr>
          <w:iCs/>
          <w:sz w:val="24"/>
          <w:szCs w:val="24"/>
        </w:rPr>
        <w:t xml:space="preserve">, </w:t>
      </w:r>
      <w:r w:rsidRPr="00EA6FB7">
        <w:rPr>
          <w:rFonts w:hint="eastAsia"/>
          <w:iCs/>
          <w:sz w:val="24"/>
          <w:szCs w:val="24"/>
        </w:rPr>
        <w:t>модальные</w:t>
      </w:r>
      <w:r w:rsidRPr="00EA6FB7">
        <w:rPr>
          <w:iCs/>
          <w:sz w:val="24"/>
          <w:szCs w:val="24"/>
        </w:rPr>
        <w:t>/</w:t>
      </w:r>
      <w:proofErr w:type="spellStart"/>
      <w:r w:rsidRPr="00EA6FB7">
        <w:rPr>
          <w:rFonts w:hint="eastAsia"/>
          <w:iCs/>
          <w:sz w:val="24"/>
          <w:szCs w:val="24"/>
        </w:rPr>
        <w:t>смысловыеглаголы</w:t>
      </w:r>
      <w:proofErr w:type="spellEnd"/>
      <w:r>
        <w:rPr>
          <w:iCs/>
          <w:sz w:val="24"/>
          <w:szCs w:val="24"/>
        </w:rPr>
        <w:t>).</w:t>
      </w:r>
    </w:p>
    <w:p w:rsidR="00BC4652" w:rsidRDefault="00BC4652" w:rsidP="00BC4652">
      <w:pPr>
        <w:ind w:firstLine="540"/>
        <w:jc w:val="both"/>
        <w:rPr>
          <w:iCs/>
          <w:sz w:val="24"/>
          <w:szCs w:val="24"/>
        </w:rPr>
      </w:pPr>
    </w:p>
    <w:p w:rsidR="00BC4652" w:rsidRDefault="00BC4652" w:rsidP="00BC4652">
      <w:pPr>
        <w:ind w:firstLine="540"/>
        <w:jc w:val="both"/>
        <w:rPr>
          <w:iCs/>
          <w:sz w:val="24"/>
          <w:szCs w:val="24"/>
        </w:rPr>
      </w:pPr>
    </w:p>
    <w:p w:rsidR="00BC4652" w:rsidRDefault="00BC4652" w:rsidP="00BC4652">
      <w:pPr>
        <w:ind w:firstLine="540"/>
        <w:jc w:val="both"/>
        <w:rPr>
          <w:iCs/>
          <w:sz w:val="24"/>
          <w:szCs w:val="24"/>
        </w:rPr>
      </w:pPr>
    </w:p>
    <w:p w:rsidR="00BC4652" w:rsidRDefault="00BC4652" w:rsidP="00BC4652">
      <w:pPr>
        <w:ind w:firstLine="540"/>
        <w:jc w:val="both"/>
        <w:rPr>
          <w:iCs/>
          <w:sz w:val="24"/>
          <w:szCs w:val="24"/>
        </w:rPr>
      </w:pPr>
    </w:p>
    <w:p w:rsidR="00BC4652" w:rsidRDefault="00BC4652" w:rsidP="00BC4652">
      <w:pPr>
        <w:ind w:firstLine="540"/>
        <w:jc w:val="both"/>
        <w:rPr>
          <w:iCs/>
          <w:sz w:val="24"/>
          <w:szCs w:val="24"/>
        </w:rPr>
      </w:pPr>
    </w:p>
    <w:p w:rsidR="00BC4652" w:rsidRDefault="00BC4652" w:rsidP="00BC4652">
      <w:pPr>
        <w:ind w:firstLine="540"/>
        <w:jc w:val="both"/>
        <w:rPr>
          <w:iCs/>
          <w:sz w:val="24"/>
          <w:szCs w:val="24"/>
        </w:rPr>
      </w:pPr>
    </w:p>
    <w:p w:rsidR="00BC4652" w:rsidRDefault="00BC4652" w:rsidP="00BC4652">
      <w:pPr>
        <w:ind w:firstLine="540"/>
        <w:jc w:val="both"/>
        <w:rPr>
          <w:iCs/>
          <w:sz w:val="24"/>
          <w:szCs w:val="24"/>
        </w:rPr>
      </w:pPr>
    </w:p>
    <w:p w:rsidR="00BC4652" w:rsidRPr="00BC4652" w:rsidRDefault="00BC4652" w:rsidP="00BC4652">
      <w:pPr>
        <w:ind w:firstLine="540"/>
        <w:jc w:val="both"/>
        <w:rPr>
          <w:iCs/>
          <w:sz w:val="24"/>
          <w:szCs w:val="24"/>
        </w:rPr>
      </w:pPr>
    </w:p>
    <w:p w:rsidR="008C65B2" w:rsidRPr="00C12D82" w:rsidRDefault="008C65B2" w:rsidP="002A6E77">
      <w:pPr>
        <w:rPr>
          <w:b/>
          <w:i/>
          <w:sz w:val="28"/>
          <w:szCs w:val="28"/>
        </w:rPr>
      </w:pPr>
      <w:r w:rsidRPr="00C12D82">
        <w:rPr>
          <w:b/>
          <w:i/>
          <w:sz w:val="28"/>
          <w:szCs w:val="28"/>
        </w:rPr>
        <w:lastRenderedPageBreak/>
        <w:t>Ресурсное обеспечение рабочей программы.</w:t>
      </w:r>
    </w:p>
    <w:p w:rsidR="008C65B2" w:rsidRDefault="008C65B2" w:rsidP="003A795F">
      <w:pPr>
        <w:rPr>
          <w:sz w:val="28"/>
          <w:szCs w:val="28"/>
        </w:rPr>
      </w:pPr>
      <w:r w:rsidRPr="00C12D82">
        <w:rPr>
          <w:sz w:val="28"/>
          <w:szCs w:val="28"/>
        </w:rPr>
        <w:t>Учебно-методический комплекс</w:t>
      </w:r>
    </w:p>
    <w:p w:rsidR="008C65B2" w:rsidRPr="003A795F" w:rsidRDefault="008C65B2" w:rsidP="003A795F">
      <w:pPr>
        <w:rPr>
          <w:sz w:val="28"/>
          <w:szCs w:val="28"/>
        </w:rPr>
      </w:pPr>
    </w:p>
    <w:tbl>
      <w:tblPr>
        <w:tblpPr w:leftFromText="180" w:rightFromText="180" w:vertAnchor="text" w:horzAnchor="page" w:tblpX="1138" w:tblpY="15"/>
        <w:tblW w:w="11165" w:type="dxa"/>
        <w:tblLayout w:type="fixed"/>
        <w:tblLook w:val="0000"/>
      </w:tblPr>
      <w:tblGrid>
        <w:gridCol w:w="900"/>
        <w:gridCol w:w="4127"/>
        <w:gridCol w:w="2126"/>
        <w:gridCol w:w="2027"/>
        <w:gridCol w:w="1985"/>
      </w:tblGrid>
      <w:tr w:rsidR="00BC4652" w:rsidRPr="00C12D82" w:rsidTr="00BC4652">
        <w:trPr>
          <w:trHeight w:val="192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652" w:rsidRPr="00C12D82" w:rsidRDefault="00BC4652" w:rsidP="00BC4652">
            <w:pPr>
              <w:rPr>
                <w:sz w:val="28"/>
                <w:szCs w:val="28"/>
              </w:rPr>
            </w:pPr>
            <w:r w:rsidRPr="00C12D82">
              <w:rPr>
                <w:sz w:val="28"/>
                <w:szCs w:val="28"/>
              </w:rPr>
              <w:t>№п\</w:t>
            </w:r>
            <w:proofErr w:type="gramStart"/>
            <w:r w:rsidRPr="00C12D82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652" w:rsidRPr="00C12D82" w:rsidRDefault="00BC4652" w:rsidP="00BC4652">
            <w:pPr>
              <w:rPr>
                <w:sz w:val="28"/>
                <w:szCs w:val="28"/>
              </w:rPr>
            </w:pPr>
            <w:r w:rsidRPr="00C12D82">
              <w:rPr>
                <w:sz w:val="28"/>
                <w:szCs w:val="28"/>
              </w:rPr>
              <w:t xml:space="preserve">Наименование авторской  программы, уч. пособия, дидактического материала, </w:t>
            </w:r>
            <w:proofErr w:type="spellStart"/>
            <w:r w:rsidRPr="00C12D82">
              <w:rPr>
                <w:sz w:val="28"/>
                <w:szCs w:val="28"/>
              </w:rPr>
              <w:t>уч</w:t>
            </w:r>
            <w:proofErr w:type="gramStart"/>
            <w:r w:rsidRPr="00C12D82">
              <w:rPr>
                <w:sz w:val="28"/>
                <w:szCs w:val="28"/>
              </w:rPr>
              <w:t>.т</w:t>
            </w:r>
            <w:proofErr w:type="gramEnd"/>
            <w:r w:rsidRPr="00C12D82">
              <w:rPr>
                <w:sz w:val="28"/>
                <w:szCs w:val="28"/>
              </w:rPr>
              <w:t>етради</w:t>
            </w:r>
            <w:proofErr w:type="spellEnd"/>
            <w:r w:rsidRPr="00C12D82">
              <w:rPr>
                <w:sz w:val="28"/>
                <w:szCs w:val="28"/>
              </w:rPr>
              <w:t>, сборников методических рекомендаций( но не поурочного планирования) и т.д.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652" w:rsidRPr="00C12D82" w:rsidRDefault="00BC4652" w:rsidP="00BC4652">
            <w:pPr>
              <w:rPr>
                <w:sz w:val="28"/>
                <w:szCs w:val="28"/>
              </w:rPr>
            </w:pPr>
            <w:r w:rsidRPr="00C12D82">
              <w:rPr>
                <w:sz w:val="28"/>
                <w:szCs w:val="28"/>
              </w:rPr>
              <w:t xml:space="preserve">Автор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652" w:rsidRPr="00C12D82" w:rsidRDefault="00BC4652" w:rsidP="00BC4652">
            <w:pPr>
              <w:rPr>
                <w:sz w:val="28"/>
                <w:szCs w:val="28"/>
              </w:rPr>
            </w:pPr>
            <w:r w:rsidRPr="00C12D82">
              <w:rPr>
                <w:sz w:val="28"/>
                <w:szCs w:val="28"/>
              </w:rPr>
              <w:t xml:space="preserve">Издательство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52" w:rsidRPr="00C12D82" w:rsidRDefault="00BC4652" w:rsidP="00BC4652">
            <w:pPr>
              <w:rPr>
                <w:sz w:val="28"/>
                <w:szCs w:val="28"/>
              </w:rPr>
            </w:pPr>
            <w:r w:rsidRPr="00C12D82">
              <w:rPr>
                <w:sz w:val="28"/>
                <w:szCs w:val="28"/>
              </w:rPr>
              <w:t>Год издания</w:t>
            </w:r>
          </w:p>
        </w:tc>
      </w:tr>
      <w:tr w:rsidR="00BC4652" w:rsidRPr="00C12D82" w:rsidTr="00BC4652">
        <w:trPr>
          <w:trHeight w:val="10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652" w:rsidRPr="00C12D82" w:rsidRDefault="00BC4652" w:rsidP="00BC4652">
            <w:pPr>
              <w:rPr>
                <w:sz w:val="28"/>
                <w:szCs w:val="28"/>
              </w:rPr>
            </w:pPr>
            <w:r w:rsidRPr="00C12D82">
              <w:rPr>
                <w:sz w:val="28"/>
                <w:szCs w:val="28"/>
              </w:rPr>
              <w:t>1.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652" w:rsidRPr="00C12D82" w:rsidRDefault="00BC4652" w:rsidP="00BC4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по английскому языку «</w:t>
            </w:r>
            <w:proofErr w:type="spellStart"/>
            <w:r>
              <w:rPr>
                <w:sz w:val="28"/>
                <w:szCs w:val="28"/>
                <w:lang w:val="en-US"/>
              </w:rPr>
              <w:t>EnjoyEnglish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E60AC7">
              <w:rPr>
                <w:sz w:val="28"/>
                <w:szCs w:val="28"/>
              </w:rPr>
              <w:t xml:space="preserve"> 2 </w:t>
            </w: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652" w:rsidRPr="00E60AC7" w:rsidRDefault="00BC4652" w:rsidP="00BC4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М.З. </w:t>
            </w:r>
            <w:proofErr w:type="spellStart"/>
            <w:r>
              <w:rPr>
                <w:sz w:val="28"/>
                <w:szCs w:val="28"/>
              </w:rPr>
              <w:t>Биболетова</w:t>
            </w:r>
            <w:proofErr w:type="spellEnd"/>
            <w:r>
              <w:rPr>
                <w:sz w:val="28"/>
                <w:szCs w:val="28"/>
              </w:rPr>
              <w:t xml:space="preserve">, О.А. Денисенко, Н.Н. </w:t>
            </w:r>
            <w:proofErr w:type="spellStart"/>
            <w:r>
              <w:rPr>
                <w:sz w:val="28"/>
                <w:szCs w:val="28"/>
              </w:rPr>
              <w:t>Трубанева</w:t>
            </w:r>
            <w:proofErr w:type="spellEnd"/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652" w:rsidRPr="00C12D82" w:rsidRDefault="00BC4652" w:rsidP="00BC4652">
            <w:pPr>
              <w:rPr>
                <w:sz w:val="28"/>
                <w:szCs w:val="28"/>
              </w:rPr>
            </w:pPr>
            <w:r w:rsidRPr="00C12D82">
              <w:rPr>
                <w:sz w:val="28"/>
                <w:szCs w:val="28"/>
              </w:rPr>
              <w:t>Титул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52" w:rsidRPr="00C12D82" w:rsidRDefault="00BC4652" w:rsidP="00BC4652">
            <w:pPr>
              <w:rPr>
                <w:sz w:val="28"/>
                <w:szCs w:val="28"/>
              </w:rPr>
            </w:pPr>
            <w:r w:rsidRPr="00C12D82">
              <w:rPr>
                <w:sz w:val="28"/>
                <w:szCs w:val="28"/>
              </w:rPr>
              <w:t xml:space="preserve"> 2010</w:t>
            </w:r>
          </w:p>
          <w:p w:rsidR="00BC4652" w:rsidRPr="00C12D82" w:rsidRDefault="00BC4652" w:rsidP="00BC4652">
            <w:pPr>
              <w:rPr>
                <w:sz w:val="28"/>
                <w:szCs w:val="28"/>
              </w:rPr>
            </w:pPr>
          </w:p>
        </w:tc>
      </w:tr>
      <w:tr w:rsidR="00BC4652" w:rsidRPr="00C12D82" w:rsidTr="00BC4652">
        <w:trPr>
          <w:trHeight w:val="18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652" w:rsidRPr="00C12D82" w:rsidRDefault="00BC4652" w:rsidP="00BC4652">
            <w:pPr>
              <w:rPr>
                <w:sz w:val="28"/>
                <w:szCs w:val="28"/>
              </w:rPr>
            </w:pPr>
            <w:r w:rsidRPr="00C12D82">
              <w:rPr>
                <w:sz w:val="28"/>
                <w:szCs w:val="28"/>
              </w:rPr>
              <w:t>2.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652" w:rsidRPr="00C12D82" w:rsidRDefault="00BC4652" w:rsidP="00BC4652">
            <w:pPr>
              <w:rPr>
                <w:sz w:val="28"/>
                <w:szCs w:val="28"/>
              </w:rPr>
            </w:pPr>
            <w:r w:rsidRPr="00C12D82">
              <w:rPr>
                <w:sz w:val="28"/>
                <w:szCs w:val="28"/>
              </w:rPr>
              <w:t>Рабочие тетрад</w:t>
            </w:r>
            <w:r>
              <w:rPr>
                <w:sz w:val="28"/>
                <w:szCs w:val="28"/>
              </w:rPr>
              <w:t>и к учебникам 2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652" w:rsidRPr="00C12D82" w:rsidRDefault="00BC4652" w:rsidP="00BC4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М.З. </w:t>
            </w:r>
            <w:proofErr w:type="spellStart"/>
            <w:r>
              <w:rPr>
                <w:sz w:val="28"/>
                <w:szCs w:val="28"/>
              </w:rPr>
              <w:t>Биболетова</w:t>
            </w:r>
            <w:proofErr w:type="spellEnd"/>
            <w:r>
              <w:rPr>
                <w:sz w:val="28"/>
                <w:szCs w:val="28"/>
              </w:rPr>
              <w:t xml:space="preserve">, О.А. Денисенко, Н.Н. </w:t>
            </w:r>
            <w:proofErr w:type="spellStart"/>
            <w:r>
              <w:rPr>
                <w:sz w:val="28"/>
                <w:szCs w:val="28"/>
              </w:rPr>
              <w:t>Трубанева</w:t>
            </w:r>
            <w:proofErr w:type="spellEnd"/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652" w:rsidRPr="00C12D82" w:rsidRDefault="00BC4652" w:rsidP="00BC4652">
            <w:pPr>
              <w:rPr>
                <w:sz w:val="28"/>
                <w:szCs w:val="28"/>
              </w:rPr>
            </w:pPr>
            <w:r w:rsidRPr="00C12D82">
              <w:rPr>
                <w:sz w:val="28"/>
                <w:szCs w:val="28"/>
              </w:rPr>
              <w:t>Титул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52" w:rsidRPr="00C12D82" w:rsidRDefault="00BC4652" w:rsidP="00BC4652">
            <w:pPr>
              <w:rPr>
                <w:sz w:val="28"/>
                <w:szCs w:val="28"/>
              </w:rPr>
            </w:pPr>
            <w:r w:rsidRPr="00C12D82">
              <w:rPr>
                <w:sz w:val="28"/>
                <w:szCs w:val="28"/>
              </w:rPr>
              <w:t xml:space="preserve"> 2011</w:t>
            </w:r>
          </w:p>
        </w:tc>
      </w:tr>
    </w:tbl>
    <w:p w:rsidR="008C65B2" w:rsidRPr="00542129" w:rsidRDefault="008C65B2" w:rsidP="00561CA7">
      <w:pPr>
        <w:rPr>
          <w:rFonts w:cs="Times New Roman"/>
          <w:sz w:val="28"/>
          <w:szCs w:val="28"/>
        </w:rPr>
      </w:pPr>
    </w:p>
    <w:p w:rsidR="008C65B2" w:rsidRPr="00542129" w:rsidRDefault="008C65B2" w:rsidP="00561CA7">
      <w:pPr>
        <w:rPr>
          <w:rFonts w:cs="Times New Roman"/>
          <w:sz w:val="28"/>
          <w:szCs w:val="28"/>
        </w:rPr>
      </w:pPr>
    </w:p>
    <w:p w:rsidR="008C65B2" w:rsidRDefault="008C65B2" w:rsidP="00561CA7">
      <w:pPr>
        <w:rPr>
          <w:sz w:val="28"/>
          <w:szCs w:val="28"/>
        </w:rPr>
      </w:pPr>
    </w:p>
    <w:p w:rsidR="008C65B2" w:rsidRDefault="008C65B2" w:rsidP="00561CA7">
      <w:pPr>
        <w:rPr>
          <w:sz w:val="28"/>
          <w:szCs w:val="28"/>
        </w:rPr>
      </w:pPr>
    </w:p>
    <w:p w:rsidR="008C65B2" w:rsidRDefault="008C65B2" w:rsidP="002A6E77">
      <w:pPr>
        <w:ind w:left="720"/>
        <w:rPr>
          <w:sz w:val="28"/>
          <w:szCs w:val="28"/>
        </w:rPr>
      </w:pPr>
    </w:p>
    <w:p w:rsidR="008C65B2" w:rsidRDefault="008C65B2" w:rsidP="002A6E77">
      <w:pPr>
        <w:ind w:left="720"/>
        <w:rPr>
          <w:sz w:val="28"/>
          <w:szCs w:val="28"/>
        </w:rPr>
      </w:pPr>
    </w:p>
    <w:p w:rsidR="008C65B2" w:rsidRPr="002A6E77" w:rsidRDefault="008C65B2" w:rsidP="002A6E77">
      <w:pPr>
        <w:ind w:left="720"/>
        <w:rPr>
          <w:sz w:val="28"/>
          <w:szCs w:val="28"/>
        </w:rPr>
      </w:pPr>
    </w:p>
    <w:p w:rsidR="008C65B2" w:rsidRPr="00C12D82" w:rsidRDefault="008C65B2" w:rsidP="002A6E77">
      <w:pPr>
        <w:ind w:left="360"/>
        <w:rPr>
          <w:sz w:val="28"/>
          <w:szCs w:val="28"/>
        </w:rPr>
      </w:pPr>
      <w:r w:rsidRPr="00C12D82">
        <w:rPr>
          <w:sz w:val="28"/>
          <w:szCs w:val="28"/>
        </w:rPr>
        <w:t>.</w:t>
      </w:r>
    </w:p>
    <w:p w:rsidR="008C65B2" w:rsidRPr="00C12D82" w:rsidRDefault="008C65B2" w:rsidP="00561CA7">
      <w:pPr>
        <w:rPr>
          <w:sz w:val="28"/>
          <w:szCs w:val="28"/>
        </w:rPr>
      </w:pPr>
    </w:p>
    <w:p w:rsidR="008C65B2" w:rsidRDefault="008C65B2" w:rsidP="00561CA7">
      <w:pPr>
        <w:rPr>
          <w:sz w:val="28"/>
          <w:szCs w:val="28"/>
        </w:rPr>
      </w:pPr>
    </w:p>
    <w:p w:rsidR="00BC4652" w:rsidRDefault="00BC4652" w:rsidP="002A6E77">
      <w:pPr>
        <w:pStyle w:val="a6"/>
        <w:ind w:left="360"/>
        <w:rPr>
          <w:sz w:val="28"/>
          <w:szCs w:val="28"/>
        </w:rPr>
      </w:pPr>
    </w:p>
    <w:p w:rsidR="00BC4652" w:rsidRDefault="00BC4652" w:rsidP="002A6E77">
      <w:pPr>
        <w:pStyle w:val="a6"/>
        <w:ind w:left="360"/>
        <w:rPr>
          <w:sz w:val="28"/>
          <w:szCs w:val="28"/>
        </w:rPr>
      </w:pPr>
    </w:p>
    <w:p w:rsidR="00BC4652" w:rsidRDefault="00BC4652" w:rsidP="002A6E77">
      <w:pPr>
        <w:pStyle w:val="a6"/>
        <w:ind w:left="360"/>
        <w:rPr>
          <w:sz w:val="28"/>
          <w:szCs w:val="28"/>
        </w:rPr>
      </w:pPr>
    </w:p>
    <w:p w:rsidR="00BC4652" w:rsidRDefault="00BC4652" w:rsidP="002A6E77">
      <w:pPr>
        <w:pStyle w:val="a6"/>
        <w:ind w:left="360"/>
        <w:rPr>
          <w:sz w:val="28"/>
          <w:szCs w:val="28"/>
        </w:rPr>
      </w:pPr>
    </w:p>
    <w:p w:rsidR="00BC4652" w:rsidRDefault="00BC4652" w:rsidP="002A6E77">
      <w:pPr>
        <w:pStyle w:val="a6"/>
        <w:ind w:left="360"/>
        <w:rPr>
          <w:sz w:val="28"/>
          <w:szCs w:val="28"/>
        </w:rPr>
      </w:pPr>
    </w:p>
    <w:p w:rsidR="00BC4652" w:rsidRDefault="00BC4652" w:rsidP="002A6E77">
      <w:pPr>
        <w:pStyle w:val="a6"/>
        <w:ind w:left="360"/>
        <w:rPr>
          <w:sz w:val="28"/>
          <w:szCs w:val="28"/>
        </w:rPr>
      </w:pPr>
    </w:p>
    <w:p w:rsidR="00BC4652" w:rsidRDefault="00BC4652" w:rsidP="002A6E77">
      <w:pPr>
        <w:pStyle w:val="a6"/>
        <w:ind w:left="360"/>
        <w:rPr>
          <w:sz w:val="28"/>
          <w:szCs w:val="28"/>
        </w:rPr>
      </w:pPr>
    </w:p>
    <w:p w:rsidR="00BC4652" w:rsidRDefault="00BC4652" w:rsidP="002A6E77">
      <w:pPr>
        <w:pStyle w:val="a6"/>
        <w:ind w:left="360"/>
        <w:rPr>
          <w:sz w:val="28"/>
          <w:szCs w:val="28"/>
        </w:rPr>
      </w:pPr>
    </w:p>
    <w:p w:rsidR="00BC4652" w:rsidRDefault="00BC4652" w:rsidP="002A6E77">
      <w:pPr>
        <w:pStyle w:val="a6"/>
        <w:ind w:left="360"/>
        <w:rPr>
          <w:sz w:val="28"/>
          <w:szCs w:val="28"/>
        </w:rPr>
      </w:pPr>
    </w:p>
    <w:p w:rsidR="008C65B2" w:rsidRPr="00C12D82" w:rsidRDefault="008C65B2" w:rsidP="002A6E77">
      <w:pPr>
        <w:pStyle w:val="a6"/>
        <w:ind w:left="360"/>
        <w:rPr>
          <w:sz w:val="28"/>
          <w:szCs w:val="28"/>
        </w:rPr>
      </w:pPr>
      <w:r w:rsidRPr="00C12D82">
        <w:rPr>
          <w:sz w:val="28"/>
          <w:szCs w:val="28"/>
        </w:rPr>
        <w:t>Дополнительные источники</w:t>
      </w:r>
    </w:p>
    <w:p w:rsidR="008C65B2" w:rsidRPr="00C12D82" w:rsidRDefault="008C65B2" w:rsidP="00561CA7">
      <w:pPr>
        <w:rPr>
          <w:sz w:val="28"/>
          <w:szCs w:val="28"/>
        </w:rPr>
      </w:pPr>
    </w:p>
    <w:p w:rsidR="008C65B2" w:rsidRPr="00C12D82" w:rsidRDefault="008C65B2" w:rsidP="00561CA7">
      <w:pPr>
        <w:numPr>
          <w:ilvl w:val="0"/>
          <w:numId w:val="15"/>
        </w:numPr>
        <w:rPr>
          <w:sz w:val="28"/>
          <w:szCs w:val="28"/>
        </w:rPr>
      </w:pPr>
      <w:r w:rsidRPr="00C12D82">
        <w:rPr>
          <w:sz w:val="28"/>
          <w:szCs w:val="28"/>
        </w:rPr>
        <w:t>Английский язык в школе: Учебно-методический журнал</w:t>
      </w:r>
      <w:proofErr w:type="gramStart"/>
      <w:r w:rsidRPr="00C12D82">
        <w:rPr>
          <w:sz w:val="28"/>
          <w:szCs w:val="28"/>
        </w:rPr>
        <w:t xml:space="preserve"> / П</w:t>
      </w:r>
      <w:proofErr w:type="gramEnd"/>
      <w:r w:rsidRPr="00C12D82">
        <w:rPr>
          <w:sz w:val="28"/>
          <w:szCs w:val="28"/>
        </w:rPr>
        <w:t>од ред. О.А. Денисенко. Обнинск: Титул, 2011.</w:t>
      </w:r>
    </w:p>
    <w:p w:rsidR="008C65B2" w:rsidRPr="00C12D82" w:rsidRDefault="008C65B2" w:rsidP="00561CA7">
      <w:pPr>
        <w:numPr>
          <w:ilvl w:val="0"/>
          <w:numId w:val="15"/>
        </w:numPr>
        <w:rPr>
          <w:sz w:val="28"/>
          <w:szCs w:val="28"/>
        </w:rPr>
      </w:pPr>
      <w:r w:rsidRPr="00C12D82">
        <w:rPr>
          <w:sz w:val="28"/>
          <w:szCs w:val="28"/>
        </w:rPr>
        <w:t>Английский язык: Методическая газета для учителей английского языка</w:t>
      </w:r>
      <w:proofErr w:type="gramStart"/>
      <w:r w:rsidRPr="00C12D82">
        <w:rPr>
          <w:sz w:val="28"/>
          <w:szCs w:val="28"/>
        </w:rPr>
        <w:t xml:space="preserve"> / П</w:t>
      </w:r>
      <w:proofErr w:type="gramEnd"/>
      <w:r w:rsidRPr="00C12D82">
        <w:rPr>
          <w:sz w:val="28"/>
          <w:szCs w:val="28"/>
        </w:rPr>
        <w:t xml:space="preserve">од ред. А. </w:t>
      </w:r>
      <w:proofErr w:type="spellStart"/>
      <w:r w:rsidRPr="00C12D82">
        <w:rPr>
          <w:sz w:val="28"/>
          <w:szCs w:val="28"/>
        </w:rPr>
        <w:t>Громушкиной</w:t>
      </w:r>
      <w:proofErr w:type="spellEnd"/>
      <w:r w:rsidRPr="00C12D82">
        <w:rPr>
          <w:sz w:val="28"/>
          <w:szCs w:val="28"/>
        </w:rPr>
        <w:t>. М.: Первое сентября, 2011.</w:t>
      </w:r>
    </w:p>
    <w:p w:rsidR="008C65B2" w:rsidRPr="00C12D82" w:rsidRDefault="008C65B2" w:rsidP="00561CA7">
      <w:pPr>
        <w:numPr>
          <w:ilvl w:val="0"/>
          <w:numId w:val="15"/>
        </w:numPr>
        <w:rPr>
          <w:sz w:val="28"/>
          <w:szCs w:val="28"/>
        </w:rPr>
      </w:pPr>
      <w:proofErr w:type="spellStart"/>
      <w:r w:rsidRPr="00C12D82">
        <w:rPr>
          <w:sz w:val="28"/>
          <w:szCs w:val="28"/>
        </w:rPr>
        <w:t>Голицынский</w:t>
      </w:r>
      <w:proofErr w:type="spellEnd"/>
      <w:r w:rsidRPr="00C12D82">
        <w:rPr>
          <w:sz w:val="28"/>
          <w:szCs w:val="28"/>
        </w:rPr>
        <w:t xml:space="preserve"> Ю.Б. Грамматика: Сборник упражнений. СПб</w:t>
      </w:r>
      <w:proofErr w:type="gramStart"/>
      <w:r w:rsidRPr="00C12D82">
        <w:rPr>
          <w:sz w:val="28"/>
          <w:szCs w:val="28"/>
        </w:rPr>
        <w:t xml:space="preserve">.: </w:t>
      </w:r>
      <w:proofErr w:type="spellStart"/>
      <w:proofErr w:type="gramEnd"/>
      <w:r w:rsidRPr="00C12D82">
        <w:rPr>
          <w:sz w:val="28"/>
          <w:szCs w:val="28"/>
        </w:rPr>
        <w:t>Каро</w:t>
      </w:r>
      <w:proofErr w:type="spellEnd"/>
      <w:r w:rsidRPr="00C12D82">
        <w:rPr>
          <w:sz w:val="28"/>
          <w:szCs w:val="28"/>
        </w:rPr>
        <w:t xml:space="preserve">, 2006. </w:t>
      </w:r>
    </w:p>
    <w:p w:rsidR="008C65B2" w:rsidRPr="00C12D82" w:rsidRDefault="008C65B2" w:rsidP="00561CA7">
      <w:pPr>
        <w:numPr>
          <w:ilvl w:val="0"/>
          <w:numId w:val="15"/>
        </w:numPr>
        <w:rPr>
          <w:sz w:val="28"/>
          <w:szCs w:val="28"/>
        </w:rPr>
      </w:pPr>
      <w:proofErr w:type="spellStart"/>
      <w:r w:rsidRPr="00C12D82">
        <w:rPr>
          <w:sz w:val="28"/>
          <w:szCs w:val="28"/>
        </w:rPr>
        <w:t>Голицынский</w:t>
      </w:r>
      <w:proofErr w:type="spellEnd"/>
      <w:r w:rsidRPr="00C12D82">
        <w:rPr>
          <w:sz w:val="28"/>
          <w:szCs w:val="28"/>
        </w:rPr>
        <w:t xml:space="preserve"> Ю.Б. </w:t>
      </w:r>
      <w:proofErr w:type="spellStart"/>
      <w:r w:rsidRPr="00C12D82">
        <w:rPr>
          <w:sz w:val="28"/>
          <w:szCs w:val="28"/>
          <w:lang w:val="en-US"/>
        </w:rPr>
        <w:t>SpokenEnglish</w:t>
      </w:r>
      <w:proofErr w:type="spellEnd"/>
      <w:r w:rsidRPr="00C12D82">
        <w:rPr>
          <w:sz w:val="28"/>
          <w:szCs w:val="28"/>
        </w:rPr>
        <w:t>: Пособие по разговорной речи. СПб</w:t>
      </w:r>
      <w:proofErr w:type="gramStart"/>
      <w:r w:rsidRPr="00C12D82">
        <w:rPr>
          <w:sz w:val="28"/>
          <w:szCs w:val="28"/>
        </w:rPr>
        <w:t xml:space="preserve">.: </w:t>
      </w:r>
      <w:proofErr w:type="spellStart"/>
      <w:proofErr w:type="gramEnd"/>
      <w:r w:rsidRPr="00C12D82">
        <w:rPr>
          <w:sz w:val="28"/>
          <w:szCs w:val="28"/>
        </w:rPr>
        <w:t>Каро</w:t>
      </w:r>
      <w:proofErr w:type="spellEnd"/>
      <w:r w:rsidRPr="00C12D82">
        <w:rPr>
          <w:sz w:val="28"/>
          <w:szCs w:val="28"/>
        </w:rPr>
        <w:t>, 2006.</w:t>
      </w:r>
    </w:p>
    <w:p w:rsidR="008C65B2" w:rsidRPr="00C12D82" w:rsidRDefault="008C65B2" w:rsidP="00561CA7">
      <w:pPr>
        <w:numPr>
          <w:ilvl w:val="0"/>
          <w:numId w:val="15"/>
        </w:numPr>
        <w:rPr>
          <w:sz w:val="28"/>
          <w:szCs w:val="28"/>
        </w:rPr>
      </w:pPr>
      <w:r w:rsidRPr="00C12D82">
        <w:rPr>
          <w:sz w:val="28"/>
          <w:szCs w:val="28"/>
        </w:rPr>
        <w:t xml:space="preserve">Дроздова Т.Ю., Ларионова И.В. Английский для подготовки к экзаменам. </w:t>
      </w:r>
      <w:proofErr w:type="spellStart"/>
      <w:r w:rsidRPr="00C12D82">
        <w:rPr>
          <w:sz w:val="28"/>
          <w:szCs w:val="28"/>
        </w:rPr>
        <w:t>СПб.</w:t>
      </w:r>
      <w:proofErr w:type="gramStart"/>
      <w:r w:rsidRPr="00C12D82">
        <w:rPr>
          <w:sz w:val="28"/>
          <w:szCs w:val="28"/>
        </w:rPr>
        <w:t>:А</w:t>
      </w:r>
      <w:proofErr w:type="gramEnd"/>
      <w:r w:rsidRPr="00C12D82">
        <w:rPr>
          <w:sz w:val="28"/>
          <w:szCs w:val="28"/>
        </w:rPr>
        <w:t>нтология</w:t>
      </w:r>
      <w:proofErr w:type="spellEnd"/>
      <w:r w:rsidRPr="00C12D82">
        <w:rPr>
          <w:sz w:val="28"/>
          <w:szCs w:val="28"/>
        </w:rPr>
        <w:t>, 2010.</w:t>
      </w:r>
    </w:p>
    <w:p w:rsidR="008C65B2" w:rsidRPr="00C12D82" w:rsidRDefault="008C65B2" w:rsidP="00561CA7">
      <w:pPr>
        <w:numPr>
          <w:ilvl w:val="0"/>
          <w:numId w:val="15"/>
        </w:numPr>
        <w:rPr>
          <w:sz w:val="28"/>
          <w:szCs w:val="28"/>
        </w:rPr>
      </w:pPr>
      <w:proofErr w:type="spellStart"/>
      <w:r w:rsidRPr="00C12D82">
        <w:rPr>
          <w:sz w:val="28"/>
          <w:szCs w:val="28"/>
        </w:rPr>
        <w:t>Цебаковский</w:t>
      </w:r>
      <w:proofErr w:type="spellEnd"/>
      <w:r w:rsidRPr="00C12D82">
        <w:rPr>
          <w:sz w:val="28"/>
          <w:szCs w:val="28"/>
        </w:rPr>
        <w:t xml:space="preserve"> С.Я. Кто боится английской грамматики? Пособие для </w:t>
      </w:r>
      <w:proofErr w:type="gramStart"/>
      <w:r w:rsidRPr="00C12D82">
        <w:rPr>
          <w:sz w:val="28"/>
          <w:szCs w:val="28"/>
        </w:rPr>
        <w:t>изучающих</w:t>
      </w:r>
      <w:proofErr w:type="gramEnd"/>
      <w:r w:rsidRPr="00C12D82">
        <w:rPr>
          <w:sz w:val="28"/>
          <w:szCs w:val="28"/>
        </w:rPr>
        <w:t xml:space="preserve">, изучавших и недоучивших </w:t>
      </w:r>
      <w:r w:rsidRPr="00C12D82">
        <w:rPr>
          <w:sz w:val="28"/>
          <w:szCs w:val="28"/>
        </w:rPr>
        <w:lastRenderedPageBreak/>
        <w:t>английский язык  Обнинск: Титул, 2009. – 208с.</w:t>
      </w:r>
    </w:p>
    <w:p w:rsidR="008C65B2" w:rsidRPr="00C12D82" w:rsidRDefault="008C65B2" w:rsidP="00561CA7">
      <w:pPr>
        <w:rPr>
          <w:sz w:val="28"/>
          <w:szCs w:val="28"/>
        </w:rPr>
      </w:pPr>
    </w:p>
    <w:p w:rsidR="008C65B2" w:rsidRPr="00C12D82" w:rsidRDefault="008C65B2" w:rsidP="00561CA7">
      <w:pPr>
        <w:rPr>
          <w:b/>
          <w:bCs/>
          <w:sz w:val="28"/>
          <w:szCs w:val="28"/>
        </w:rPr>
      </w:pPr>
      <w:r w:rsidRPr="00C12D82">
        <w:rPr>
          <w:b/>
          <w:bCs/>
          <w:sz w:val="28"/>
          <w:szCs w:val="28"/>
        </w:rPr>
        <w:t>Список цифровых образовательных ресурсов (ЦОР)</w:t>
      </w:r>
    </w:p>
    <w:p w:rsidR="008C65B2" w:rsidRPr="00C12D82" w:rsidRDefault="008C65B2" w:rsidP="00561CA7">
      <w:pPr>
        <w:rPr>
          <w:bCs/>
          <w:i/>
          <w:sz w:val="28"/>
          <w:szCs w:val="28"/>
        </w:rPr>
      </w:pPr>
    </w:p>
    <w:p w:rsidR="008C65B2" w:rsidRDefault="00B17E63" w:rsidP="00E60AC7">
      <w:pPr>
        <w:pStyle w:val="11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="008C65B2" w:rsidRPr="00832FAD">
          <w:rPr>
            <w:rStyle w:val="a5"/>
            <w:sz w:val="28"/>
            <w:szCs w:val="28"/>
          </w:rPr>
          <w:t>www.Native-English.ru</w:t>
        </w:r>
      </w:hyperlink>
    </w:p>
    <w:p w:rsidR="008C65B2" w:rsidRPr="00E27438" w:rsidRDefault="00B17E63" w:rsidP="00E60AC7">
      <w:pPr>
        <w:pStyle w:val="11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8C65B2" w:rsidRPr="00832FAD">
          <w:rPr>
            <w:rStyle w:val="a5"/>
            <w:sz w:val="28"/>
            <w:szCs w:val="28"/>
            <w:lang w:val="en-US"/>
          </w:rPr>
          <w:t>www.anglais.ru</w:t>
        </w:r>
      </w:hyperlink>
    </w:p>
    <w:p w:rsidR="008C65B2" w:rsidRPr="00E27438" w:rsidRDefault="00B17E63" w:rsidP="00E60AC7">
      <w:pPr>
        <w:pStyle w:val="11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8C65B2" w:rsidRPr="00832FAD">
          <w:rPr>
            <w:rStyle w:val="a5"/>
            <w:sz w:val="28"/>
            <w:szCs w:val="28"/>
            <w:lang w:val="en-US"/>
          </w:rPr>
          <w:t>www.alleng.ru</w:t>
        </w:r>
      </w:hyperlink>
    </w:p>
    <w:p w:rsidR="008C65B2" w:rsidRPr="00E27438" w:rsidRDefault="00B17E63" w:rsidP="00E60AC7">
      <w:pPr>
        <w:pStyle w:val="11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8C65B2" w:rsidRPr="00832FAD">
          <w:rPr>
            <w:rStyle w:val="a5"/>
            <w:sz w:val="28"/>
            <w:szCs w:val="28"/>
            <w:lang w:val="en-US"/>
          </w:rPr>
          <w:t>www.englishteachers.ru</w:t>
        </w:r>
      </w:hyperlink>
    </w:p>
    <w:p w:rsidR="008C65B2" w:rsidRPr="00F90483" w:rsidRDefault="008C65B2" w:rsidP="00561CA7">
      <w:pPr>
        <w:rPr>
          <w:sz w:val="28"/>
          <w:szCs w:val="28"/>
        </w:rPr>
      </w:pPr>
    </w:p>
    <w:p w:rsidR="008C65B2" w:rsidRDefault="008C65B2" w:rsidP="00561CA7">
      <w:pPr>
        <w:rPr>
          <w:sz w:val="28"/>
          <w:szCs w:val="28"/>
        </w:rPr>
      </w:pPr>
    </w:p>
    <w:p w:rsidR="00BC4652" w:rsidRDefault="00BC4652" w:rsidP="00561CA7">
      <w:pPr>
        <w:rPr>
          <w:sz w:val="28"/>
          <w:szCs w:val="28"/>
        </w:rPr>
      </w:pPr>
    </w:p>
    <w:p w:rsidR="00BC4652" w:rsidRDefault="00BC4652" w:rsidP="00561CA7">
      <w:pPr>
        <w:rPr>
          <w:sz w:val="28"/>
          <w:szCs w:val="28"/>
        </w:rPr>
      </w:pPr>
    </w:p>
    <w:p w:rsidR="00BC4652" w:rsidRDefault="00BC4652" w:rsidP="00561CA7">
      <w:pPr>
        <w:rPr>
          <w:sz w:val="28"/>
          <w:szCs w:val="28"/>
        </w:rPr>
      </w:pPr>
    </w:p>
    <w:p w:rsidR="00BC4652" w:rsidRDefault="00BC4652" w:rsidP="00561CA7">
      <w:pPr>
        <w:rPr>
          <w:sz w:val="28"/>
          <w:szCs w:val="28"/>
        </w:rPr>
      </w:pPr>
    </w:p>
    <w:p w:rsidR="00BC4652" w:rsidRDefault="00BC4652" w:rsidP="00561CA7">
      <w:pPr>
        <w:rPr>
          <w:sz w:val="28"/>
          <w:szCs w:val="28"/>
        </w:rPr>
      </w:pPr>
    </w:p>
    <w:p w:rsidR="00BC4652" w:rsidRDefault="00BC4652" w:rsidP="00561CA7">
      <w:pPr>
        <w:rPr>
          <w:sz w:val="28"/>
          <w:szCs w:val="28"/>
        </w:rPr>
      </w:pPr>
    </w:p>
    <w:p w:rsidR="00BC4652" w:rsidRDefault="00BC4652" w:rsidP="00561CA7">
      <w:pPr>
        <w:rPr>
          <w:sz w:val="28"/>
          <w:szCs w:val="28"/>
        </w:rPr>
      </w:pPr>
    </w:p>
    <w:p w:rsidR="00BC4652" w:rsidRDefault="00BC4652" w:rsidP="00561CA7">
      <w:pPr>
        <w:rPr>
          <w:sz w:val="28"/>
          <w:szCs w:val="28"/>
        </w:rPr>
      </w:pPr>
    </w:p>
    <w:p w:rsidR="00BC4652" w:rsidRDefault="00BC4652" w:rsidP="00561CA7">
      <w:pPr>
        <w:rPr>
          <w:sz w:val="28"/>
          <w:szCs w:val="28"/>
        </w:rPr>
      </w:pPr>
    </w:p>
    <w:p w:rsidR="00BC4652" w:rsidRDefault="00BC4652" w:rsidP="00561CA7">
      <w:pPr>
        <w:rPr>
          <w:sz w:val="28"/>
          <w:szCs w:val="28"/>
        </w:rPr>
      </w:pPr>
    </w:p>
    <w:p w:rsidR="00BC4652" w:rsidRDefault="00BC4652" w:rsidP="00561CA7">
      <w:pPr>
        <w:rPr>
          <w:sz w:val="28"/>
          <w:szCs w:val="28"/>
        </w:rPr>
      </w:pPr>
    </w:p>
    <w:p w:rsidR="00BC4652" w:rsidRDefault="00BC4652" w:rsidP="00561CA7">
      <w:pPr>
        <w:rPr>
          <w:sz w:val="28"/>
          <w:szCs w:val="28"/>
        </w:rPr>
      </w:pPr>
    </w:p>
    <w:p w:rsidR="00BC4652" w:rsidRDefault="00BC4652" w:rsidP="00561CA7">
      <w:pPr>
        <w:rPr>
          <w:sz w:val="28"/>
          <w:szCs w:val="28"/>
        </w:rPr>
      </w:pPr>
    </w:p>
    <w:p w:rsidR="00BC4652" w:rsidRDefault="00BC4652" w:rsidP="00561CA7">
      <w:pPr>
        <w:rPr>
          <w:sz w:val="28"/>
          <w:szCs w:val="28"/>
        </w:rPr>
      </w:pPr>
    </w:p>
    <w:p w:rsidR="00BC4652" w:rsidRDefault="00BC4652" w:rsidP="00561CA7">
      <w:pPr>
        <w:rPr>
          <w:sz w:val="28"/>
          <w:szCs w:val="28"/>
        </w:rPr>
      </w:pPr>
    </w:p>
    <w:p w:rsidR="00BC4652" w:rsidRDefault="00BC4652" w:rsidP="00561CA7">
      <w:pPr>
        <w:rPr>
          <w:sz w:val="28"/>
          <w:szCs w:val="28"/>
        </w:rPr>
      </w:pPr>
    </w:p>
    <w:p w:rsidR="00BC4652" w:rsidRDefault="00BC4652" w:rsidP="00561CA7">
      <w:pPr>
        <w:rPr>
          <w:sz w:val="28"/>
          <w:szCs w:val="28"/>
        </w:rPr>
      </w:pPr>
    </w:p>
    <w:p w:rsidR="00BC4652" w:rsidRDefault="00BC4652" w:rsidP="00561CA7">
      <w:pPr>
        <w:rPr>
          <w:sz w:val="28"/>
          <w:szCs w:val="28"/>
        </w:rPr>
      </w:pPr>
    </w:p>
    <w:p w:rsidR="00BC4652" w:rsidRDefault="00BC4652" w:rsidP="00561CA7">
      <w:pPr>
        <w:rPr>
          <w:sz w:val="28"/>
          <w:szCs w:val="28"/>
        </w:rPr>
      </w:pPr>
    </w:p>
    <w:p w:rsidR="00AE1C19" w:rsidRPr="00445F2D" w:rsidRDefault="00AE1C19" w:rsidP="00AE1C19">
      <w:pPr>
        <w:tabs>
          <w:tab w:val="left" w:pos="0"/>
          <w:tab w:val="left" w:pos="12945"/>
          <w:tab w:val="left" w:pos="12975"/>
        </w:tabs>
        <w:ind w:left="142" w:firstLine="142"/>
        <w:jc w:val="center"/>
        <w:rPr>
          <w:rFonts w:cs="Times New Roman"/>
          <w:b/>
          <w:bCs/>
          <w:iCs/>
          <w:sz w:val="28"/>
          <w:szCs w:val="28"/>
          <w:lang w:val="uk-UA"/>
        </w:rPr>
      </w:pPr>
      <w:proofErr w:type="spellStart"/>
      <w:r w:rsidRPr="00445F2D">
        <w:rPr>
          <w:rFonts w:cs="Times New Roman"/>
          <w:b/>
          <w:bCs/>
          <w:iCs/>
          <w:sz w:val="28"/>
          <w:szCs w:val="28"/>
          <w:lang w:val="uk-UA"/>
        </w:rPr>
        <w:lastRenderedPageBreak/>
        <w:t>Календарно-тематическоепланированиепредметнойлинии</w:t>
      </w:r>
      <w:proofErr w:type="spellEnd"/>
      <w:r w:rsidRPr="00445F2D">
        <w:rPr>
          <w:rFonts w:cs="Times New Roman"/>
          <w:b/>
          <w:bCs/>
          <w:iCs/>
          <w:sz w:val="28"/>
          <w:szCs w:val="28"/>
          <w:lang w:val="uk-UA"/>
        </w:rPr>
        <w:t xml:space="preserve"> «</w:t>
      </w:r>
      <w:proofErr w:type="spellStart"/>
      <w:r w:rsidRPr="00445F2D">
        <w:rPr>
          <w:rFonts w:cs="Times New Roman"/>
          <w:b/>
          <w:bCs/>
          <w:iCs/>
          <w:sz w:val="28"/>
          <w:szCs w:val="28"/>
          <w:lang w:val="uk-UA"/>
        </w:rPr>
        <w:t>Английскийязык</w:t>
      </w:r>
      <w:proofErr w:type="spellEnd"/>
      <w:r w:rsidRPr="00445F2D">
        <w:rPr>
          <w:rFonts w:cs="Times New Roman"/>
          <w:b/>
          <w:bCs/>
          <w:iCs/>
          <w:sz w:val="28"/>
          <w:szCs w:val="28"/>
          <w:lang w:val="uk-UA"/>
        </w:rPr>
        <w:t xml:space="preserve">» </w:t>
      </w:r>
      <w:proofErr w:type="spellStart"/>
      <w:r w:rsidRPr="00445F2D">
        <w:rPr>
          <w:rFonts w:cs="Times New Roman"/>
          <w:b/>
          <w:bCs/>
          <w:iCs/>
          <w:sz w:val="28"/>
          <w:szCs w:val="28"/>
          <w:lang w:val="uk-UA"/>
        </w:rPr>
        <w:t>во</w:t>
      </w:r>
      <w:proofErr w:type="spellEnd"/>
      <w:r w:rsidRPr="00445F2D">
        <w:rPr>
          <w:rFonts w:cs="Times New Roman"/>
          <w:b/>
          <w:bCs/>
          <w:iCs/>
          <w:sz w:val="28"/>
          <w:szCs w:val="28"/>
          <w:lang w:val="uk-UA"/>
        </w:rPr>
        <w:t xml:space="preserve"> 2 </w:t>
      </w:r>
      <w:proofErr w:type="spellStart"/>
      <w:r w:rsidRPr="00445F2D">
        <w:rPr>
          <w:rFonts w:cs="Times New Roman"/>
          <w:b/>
          <w:bCs/>
          <w:iCs/>
          <w:sz w:val="28"/>
          <w:szCs w:val="28"/>
          <w:lang w:val="uk-UA"/>
        </w:rPr>
        <w:t>классе</w:t>
      </w:r>
      <w:proofErr w:type="spellEnd"/>
    </w:p>
    <w:p w:rsidR="00AE1C19" w:rsidRPr="00445F2D" w:rsidRDefault="00AE1C19" w:rsidP="00AE1C19">
      <w:pPr>
        <w:tabs>
          <w:tab w:val="left" w:pos="0"/>
          <w:tab w:val="left" w:pos="12945"/>
          <w:tab w:val="left" w:pos="12975"/>
        </w:tabs>
        <w:ind w:left="142" w:firstLine="142"/>
        <w:jc w:val="center"/>
        <w:rPr>
          <w:rFonts w:cs="Times New Roman"/>
          <w:b/>
          <w:bCs/>
          <w:iCs/>
          <w:sz w:val="28"/>
          <w:szCs w:val="28"/>
          <w:lang w:val="uk-UA"/>
        </w:rPr>
      </w:pPr>
      <w:r>
        <w:rPr>
          <w:rFonts w:cs="Times New Roman"/>
          <w:b/>
          <w:bCs/>
          <w:iCs/>
          <w:sz w:val="28"/>
          <w:szCs w:val="28"/>
          <w:lang w:val="uk-UA"/>
        </w:rPr>
        <w:t>201</w:t>
      </w:r>
      <w:r>
        <w:rPr>
          <w:rFonts w:cs="Times New Roman"/>
          <w:b/>
          <w:bCs/>
          <w:iCs/>
          <w:sz w:val="28"/>
          <w:szCs w:val="28"/>
        </w:rPr>
        <w:t>4</w:t>
      </w:r>
      <w:r>
        <w:rPr>
          <w:rFonts w:cs="Times New Roman"/>
          <w:b/>
          <w:bCs/>
          <w:iCs/>
          <w:sz w:val="28"/>
          <w:szCs w:val="28"/>
          <w:lang w:val="uk-UA"/>
        </w:rPr>
        <w:t>-1</w:t>
      </w:r>
      <w:r>
        <w:rPr>
          <w:rFonts w:cs="Times New Roman"/>
          <w:b/>
          <w:bCs/>
          <w:iCs/>
          <w:sz w:val="28"/>
          <w:szCs w:val="28"/>
        </w:rPr>
        <w:t>5</w:t>
      </w:r>
      <w:proofErr w:type="spellStart"/>
      <w:r>
        <w:rPr>
          <w:rFonts w:cs="Times New Roman"/>
          <w:b/>
          <w:bCs/>
          <w:iCs/>
          <w:sz w:val="28"/>
          <w:szCs w:val="28"/>
          <w:lang w:val="uk-UA"/>
        </w:rPr>
        <w:t>учебныйгод</w:t>
      </w:r>
      <w:proofErr w:type="spellEnd"/>
    </w:p>
    <w:p w:rsidR="00AE1C19" w:rsidRPr="00445F2D" w:rsidRDefault="00AE1C19" w:rsidP="00AE1C19">
      <w:pPr>
        <w:rPr>
          <w:rFonts w:cs="Times New Roman"/>
          <w:sz w:val="28"/>
          <w:szCs w:val="28"/>
          <w:lang w:val="uk-UA"/>
        </w:rPr>
      </w:pPr>
    </w:p>
    <w:tbl>
      <w:tblPr>
        <w:tblW w:w="31680" w:type="dxa"/>
        <w:tblInd w:w="-176" w:type="dxa"/>
        <w:tblLayout w:type="fixed"/>
        <w:tblLook w:val="04A0"/>
      </w:tblPr>
      <w:tblGrid>
        <w:gridCol w:w="418"/>
        <w:gridCol w:w="841"/>
        <w:gridCol w:w="1267"/>
        <w:gridCol w:w="1407"/>
        <w:gridCol w:w="1263"/>
        <w:gridCol w:w="1543"/>
        <w:gridCol w:w="1262"/>
        <w:gridCol w:w="70"/>
        <w:gridCol w:w="1613"/>
        <w:gridCol w:w="1542"/>
        <w:gridCol w:w="1402"/>
        <w:gridCol w:w="1682"/>
        <w:gridCol w:w="71"/>
        <w:gridCol w:w="1892"/>
        <w:gridCol w:w="1524"/>
        <w:gridCol w:w="17"/>
        <w:gridCol w:w="1507"/>
        <w:gridCol w:w="34"/>
        <w:gridCol w:w="1490"/>
        <w:gridCol w:w="51"/>
        <w:gridCol w:w="1473"/>
        <w:gridCol w:w="68"/>
        <w:gridCol w:w="1456"/>
        <w:gridCol w:w="85"/>
        <w:gridCol w:w="1439"/>
        <w:gridCol w:w="102"/>
        <w:gridCol w:w="1422"/>
        <w:gridCol w:w="118"/>
        <w:gridCol w:w="1405"/>
        <w:gridCol w:w="135"/>
        <w:gridCol w:w="1388"/>
        <w:gridCol w:w="152"/>
        <w:gridCol w:w="1372"/>
        <w:gridCol w:w="169"/>
      </w:tblGrid>
      <w:tr w:rsidR="00AE1C19" w:rsidRPr="00445F2D" w:rsidTr="00DF6492">
        <w:trPr>
          <w:gridAfter w:val="20"/>
          <w:wAfter w:w="15407" w:type="dxa"/>
          <w:cantSplit/>
          <w:trHeight w:val="300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  <w:lang w:val="uk-UA"/>
              </w:rPr>
            </w:pPr>
            <w:r w:rsidRPr="00445F2D">
              <w:rPr>
                <w:rFonts w:cs="Times New Roman"/>
                <w:b/>
                <w:sz w:val="18"/>
                <w:szCs w:val="18"/>
                <w:lang w:val="uk-UA"/>
              </w:rPr>
              <w:t>№</w:t>
            </w:r>
          </w:p>
          <w:p w:rsidR="00AE1C19" w:rsidRPr="00445F2D" w:rsidRDefault="00AE1C19" w:rsidP="00DF6492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C19" w:rsidRDefault="00AE1C19" w:rsidP="00DF6492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</w:p>
          <w:p w:rsidR="00AE1C19" w:rsidRDefault="00AE1C19" w:rsidP="00DF6492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445F2D">
              <w:rPr>
                <w:rFonts w:cs="Times New Roman"/>
                <w:b/>
                <w:sz w:val="18"/>
                <w:szCs w:val="18"/>
              </w:rPr>
              <w:t>Дата</w:t>
            </w:r>
          </w:p>
          <w:p w:rsidR="00AE1C19" w:rsidRPr="00B96691" w:rsidRDefault="00AE1C19" w:rsidP="00DF6492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C19" w:rsidRPr="00445F2D" w:rsidRDefault="00AE1C19" w:rsidP="00DF649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45F2D">
              <w:rPr>
                <w:rFonts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547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b/>
                <w:sz w:val="24"/>
                <w:szCs w:val="24"/>
              </w:rPr>
            </w:pPr>
            <w:r w:rsidRPr="00445F2D">
              <w:rPr>
                <w:rFonts w:cs="Times New Roman"/>
                <w:b/>
                <w:sz w:val="24"/>
                <w:szCs w:val="24"/>
              </w:rPr>
              <w:t xml:space="preserve">     Планируемые результаты. Содержание урока.</w:t>
            </w:r>
          </w:p>
        </w:tc>
        <w:tc>
          <w:tcPr>
            <w:tcW w:w="630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b/>
              </w:rPr>
            </w:pPr>
            <w:r w:rsidRPr="00445F2D">
              <w:rPr>
                <w:rFonts w:cs="Times New Roman"/>
                <w:b/>
              </w:rPr>
              <w:t>Планируемые результаты</w:t>
            </w:r>
            <w:r w:rsidRPr="00445F2D">
              <w:rPr>
                <w:rFonts w:cs="Times New Roman"/>
                <w:b/>
                <w:sz w:val="18"/>
                <w:szCs w:val="18"/>
              </w:rPr>
              <w:t xml:space="preserve"> (личностные и </w:t>
            </w:r>
            <w:proofErr w:type="spellStart"/>
            <w:r w:rsidRPr="00445F2D">
              <w:rPr>
                <w:rFonts w:cs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445F2D">
              <w:rPr>
                <w:rFonts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E1C19" w:rsidRPr="00445F2D" w:rsidRDefault="00AE1C19" w:rsidP="00DF6492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Гимназический </w:t>
            </w:r>
            <w:proofErr w:type="spellStart"/>
            <w:r>
              <w:rPr>
                <w:rFonts w:cs="Times New Roman"/>
                <w:b/>
              </w:rPr>
              <w:t>коипонент</w:t>
            </w:r>
            <w:proofErr w:type="spellEnd"/>
          </w:p>
        </w:tc>
      </w:tr>
      <w:tr w:rsidR="00AE1C19" w:rsidRPr="00445F2D" w:rsidTr="00DF6492">
        <w:trPr>
          <w:gridAfter w:val="20"/>
          <w:wAfter w:w="15407" w:type="dxa"/>
          <w:cantSplit/>
          <w:trHeight w:val="300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C19" w:rsidRPr="00445F2D" w:rsidRDefault="00AE1C19" w:rsidP="00DF6492">
            <w:pPr>
              <w:rPr>
                <w:rFonts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C19" w:rsidRPr="00445F2D" w:rsidRDefault="00AE1C19" w:rsidP="00DF6492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C19" w:rsidRPr="00445F2D" w:rsidRDefault="00AE1C19" w:rsidP="00DF6492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b/>
                <w:sz w:val="24"/>
                <w:szCs w:val="24"/>
              </w:rPr>
            </w:pPr>
            <w:r w:rsidRPr="00445F2D">
              <w:rPr>
                <w:rFonts w:cs="Times New Roman"/>
                <w:i/>
                <w:sz w:val="18"/>
                <w:szCs w:val="18"/>
              </w:rPr>
              <w:t xml:space="preserve">       Языковое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b/>
                <w:sz w:val="24"/>
                <w:szCs w:val="24"/>
              </w:rPr>
            </w:pPr>
            <w:r w:rsidRPr="00445F2D">
              <w:rPr>
                <w:rFonts w:cs="Times New Roman"/>
                <w:b/>
                <w:sz w:val="18"/>
                <w:szCs w:val="18"/>
              </w:rPr>
              <w:t>Лексическое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b/>
                <w:sz w:val="24"/>
                <w:szCs w:val="24"/>
              </w:rPr>
            </w:pPr>
            <w:r w:rsidRPr="00445F2D">
              <w:rPr>
                <w:rFonts w:cs="Times New Roman"/>
                <w:b/>
                <w:sz w:val="18"/>
                <w:szCs w:val="18"/>
              </w:rPr>
              <w:t>Грамматическое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b/>
                <w:sz w:val="24"/>
                <w:szCs w:val="24"/>
              </w:rPr>
            </w:pPr>
            <w:r w:rsidRPr="00445F2D">
              <w:rPr>
                <w:rFonts w:cs="Times New Roman"/>
                <w:b/>
                <w:sz w:val="18"/>
                <w:szCs w:val="18"/>
              </w:rPr>
              <w:t>Фонетическое</w:t>
            </w:r>
          </w:p>
        </w:tc>
        <w:tc>
          <w:tcPr>
            <w:tcW w:w="1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C19" w:rsidRPr="00445F2D" w:rsidRDefault="00AE1C19" w:rsidP="00DF6492">
            <w:pPr>
              <w:snapToGrid w:val="0"/>
              <w:jc w:val="center"/>
              <w:rPr>
                <w:rFonts w:cs="Times New Roman"/>
                <w:b/>
              </w:rPr>
            </w:pPr>
            <w:r w:rsidRPr="00445F2D">
              <w:rPr>
                <w:rFonts w:cs="Times New Roman"/>
                <w:b/>
                <w:sz w:val="18"/>
                <w:szCs w:val="18"/>
              </w:rPr>
              <w:t>Личностные УУД</w:t>
            </w:r>
          </w:p>
        </w:tc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C19" w:rsidRPr="00445F2D" w:rsidRDefault="00AE1C19" w:rsidP="00DF6492">
            <w:pPr>
              <w:snapToGrid w:val="0"/>
              <w:jc w:val="center"/>
              <w:rPr>
                <w:rFonts w:cs="Times New Roman"/>
                <w:b/>
              </w:rPr>
            </w:pPr>
            <w:r w:rsidRPr="00445F2D">
              <w:rPr>
                <w:rFonts w:cs="Times New Roman"/>
                <w:b/>
                <w:sz w:val="18"/>
                <w:szCs w:val="18"/>
              </w:rPr>
              <w:t>Познавательные УУД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C19" w:rsidRPr="00445F2D" w:rsidRDefault="00AE1C19" w:rsidP="00DF6492">
            <w:pPr>
              <w:snapToGrid w:val="0"/>
              <w:jc w:val="center"/>
              <w:rPr>
                <w:rFonts w:cs="Times New Roman"/>
                <w:b/>
              </w:rPr>
            </w:pPr>
            <w:r w:rsidRPr="00445F2D">
              <w:rPr>
                <w:rFonts w:cs="Times New Roman"/>
                <w:b/>
                <w:sz w:val="18"/>
                <w:szCs w:val="18"/>
              </w:rPr>
              <w:t>Коммуникативные УУД</w:t>
            </w:r>
          </w:p>
        </w:tc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b/>
              </w:rPr>
            </w:pPr>
            <w:r w:rsidRPr="00445F2D">
              <w:rPr>
                <w:rFonts w:cs="Times New Roman"/>
                <w:b/>
                <w:sz w:val="18"/>
                <w:szCs w:val="18"/>
              </w:rPr>
              <w:t>Регулятивные УУД</w:t>
            </w:r>
          </w:p>
        </w:tc>
        <w:tc>
          <w:tcPr>
            <w:tcW w:w="19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1C19" w:rsidRPr="00445F2D" w:rsidRDefault="00AE1C19" w:rsidP="00DF6492">
            <w:pPr>
              <w:snapToGrid w:val="0"/>
              <w:rPr>
                <w:rFonts w:cs="Times New Roman"/>
                <w:b/>
              </w:rPr>
            </w:pPr>
          </w:p>
        </w:tc>
      </w:tr>
      <w:tr w:rsidR="00AE1C19" w:rsidRPr="00445F2D" w:rsidTr="00DF6492">
        <w:trPr>
          <w:gridAfter w:val="20"/>
          <w:wAfter w:w="15407" w:type="dxa"/>
          <w:cantSplit/>
          <w:trHeight w:val="133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AE1C19" w:rsidRPr="00445F2D" w:rsidRDefault="00AE1C19" w:rsidP="00DF649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AE1C19" w:rsidRPr="00445F2D" w:rsidRDefault="00AE1C19" w:rsidP="00DF649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AE1C19" w:rsidRPr="00445F2D" w:rsidRDefault="00AE1C19" w:rsidP="00DF649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AE1C19" w:rsidRPr="00445F2D" w:rsidRDefault="00AE1C19" w:rsidP="00DF649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AE1C19" w:rsidRPr="00445F2D" w:rsidRDefault="00AE1C19" w:rsidP="00DF649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AE1C19" w:rsidRPr="00445F2D" w:rsidRDefault="00AE1C19" w:rsidP="00DF649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AE1C19" w:rsidRPr="00445F2D" w:rsidRDefault="00AE1C19" w:rsidP="00DF649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AE1C19" w:rsidRPr="00445F2D" w:rsidRDefault="00AE1C19" w:rsidP="00DF649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AE1C19" w:rsidRPr="00445F2D" w:rsidRDefault="00AE1C19" w:rsidP="00DF649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AE1C19" w:rsidRPr="00445F2D" w:rsidRDefault="00AE1C19" w:rsidP="00DF649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AE1C19" w:rsidRPr="00445F2D" w:rsidRDefault="00AE1C19" w:rsidP="00DF649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AE1C19" w:rsidRPr="00445F2D" w:rsidRDefault="00AE1C19" w:rsidP="00DF649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</w:t>
            </w:r>
          </w:p>
        </w:tc>
      </w:tr>
      <w:tr w:rsidR="00AE1C19" w:rsidRPr="00445F2D" w:rsidTr="00DF6492">
        <w:trPr>
          <w:gridAfter w:val="20"/>
          <w:wAfter w:w="15407" w:type="dxa"/>
          <w:cantSplit/>
          <w:trHeight w:val="350"/>
        </w:trPr>
        <w:tc>
          <w:tcPr>
            <w:tcW w:w="16273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AE1C19" w:rsidRPr="00445F2D" w:rsidRDefault="00AE1C19" w:rsidP="00DF6492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45F2D">
              <w:rPr>
                <w:rFonts w:cs="Times New Roman"/>
                <w:b/>
                <w:sz w:val="28"/>
                <w:szCs w:val="28"/>
                <w:lang w:val="uk-UA"/>
              </w:rPr>
              <w:t xml:space="preserve">1. </w:t>
            </w:r>
            <w:r>
              <w:rPr>
                <w:rFonts w:cs="Times New Roman"/>
                <w:b/>
                <w:sz w:val="28"/>
                <w:szCs w:val="28"/>
              </w:rPr>
              <w:t>ПРИВЕТСТВИЕ</w:t>
            </w:r>
            <w:r w:rsidRPr="00445F2D">
              <w:rPr>
                <w:rFonts w:cs="Times New Roman"/>
                <w:b/>
                <w:sz w:val="28"/>
                <w:szCs w:val="28"/>
              </w:rPr>
              <w:t xml:space="preserve">. </w:t>
            </w:r>
            <w:proofErr w:type="gramStart"/>
            <w:r w:rsidRPr="00445F2D">
              <w:rPr>
                <w:rFonts w:cs="Times New Roman"/>
                <w:b/>
                <w:sz w:val="28"/>
                <w:szCs w:val="28"/>
              </w:rPr>
              <w:t>ЗНАКОМСТВО) (</w:t>
            </w:r>
            <w:r>
              <w:rPr>
                <w:rFonts w:cs="Times New Roman"/>
                <w:sz w:val="28"/>
                <w:szCs w:val="28"/>
              </w:rPr>
              <w:t>7</w:t>
            </w:r>
            <w:r w:rsidRPr="00445F2D">
              <w:rPr>
                <w:rFonts w:cs="Times New Roman"/>
                <w:sz w:val="28"/>
                <w:szCs w:val="28"/>
              </w:rPr>
              <w:t>ч</w:t>
            </w:r>
            <w:r w:rsidRPr="00445F2D">
              <w:rPr>
                <w:rFonts w:cs="Times New Roman"/>
                <w:b/>
                <w:sz w:val="28"/>
                <w:szCs w:val="28"/>
              </w:rPr>
              <w:t>)</w:t>
            </w:r>
            <w:proofErr w:type="gramEnd"/>
          </w:p>
        </w:tc>
      </w:tr>
      <w:tr w:rsidR="00AE1C19" w:rsidRPr="00445F2D" w:rsidTr="00DF6492">
        <w:trPr>
          <w:gridAfter w:val="20"/>
          <w:wAfter w:w="15407" w:type="dxa"/>
          <w:trHeight w:val="207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AE1C19">
            <w:pPr>
              <w:widowControl/>
              <w:numPr>
                <w:ilvl w:val="0"/>
                <w:numId w:val="40"/>
              </w:numPr>
              <w:tabs>
                <w:tab w:val="clear" w:pos="0"/>
                <w:tab w:val="num" w:pos="360"/>
              </w:tabs>
              <w:autoSpaceDE/>
              <w:snapToGrid w:val="0"/>
              <w:ind w:left="360"/>
              <w:rPr>
                <w:rFonts w:cs="Times New Roman"/>
                <w:sz w:val="18"/>
                <w:szCs w:val="18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5D2B5A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Default="00AE1C19" w:rsidP="00DF6492">
            <w:pPr>
              <w:rPr>
                <w:rFonts w:cs="Times New Roman"/>
                <w:sz w:val="18"/>
                <w:szCs w:val="18"/>
                <w:lang w:val="uk-UA"/>
              </w:rPr>
            </w:pPr>
            <w:r>
              <w:rPr>
                <w:rFonts w:cs="Times New Roman"/>
                <w:sz w:val="18"/>
                <w:szCs w:val="18"/>
                <w:lang w:val="uk-UA"/>
              </w:rPr>
              <w:t xml:space="preserve">1.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Вводный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урок</w:t>
            </w:r>
            <w:r>
              <w:rPr>
                <w:rFonts w:cs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>
              <w:rPr>
                <w:rFonts w:cs="Times New Roman"/>
                <w:sz w:val="18"/>
                <w:szCs w:val="18"/>
                <w:lang w:val="uk-UA"/>
              </w:rPr>
              <w:t>Английский</w:t>
            </w:r>
            <w:proofErr w:type="spellEnd"/>
            <w:r>
              <w:rPr>
                <w:rFonts w:cs="Times New Roman"/>
                <w:sz w:val="18"/>
                <w:szCs w:val="18"/>
                <w:lang w:val="uk-UA"/>
              </w:rPr>
              <w:t xml:space="preserve"> язик в </w:t>
            </w:r>
            <w:proofErr w:type="spellStart"/>
            <w:r>
              <w:rPr>
                <w:rFonts w:cs="Times New Roman"/>
                <w:sz w:val="18"/>
                <w:szCs w:val="18"/>
                <w:lang w:val="uk-UA"/>
              </w:rPr>
              <w:t>современноммире</w:t>
            </w:r>
            <w:proofErr w:type="spellEnd"/>
          </w:p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  <w:lang w:val="uk-U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Уметьздороваться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 и </w:t>
            </w:r>
          </w:p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r w:rsidRPr="00445F2D">
              <w:rPr>
                <w:rFonts w:cs="Times New Roman"/>
                <w:sz w:val="18"/>
                <w:szCs w:val="18"/>
                <w:lang w:val="uk-UA"/>
              </w:rPr>
              <w:t>представиться</w:t>
            </w:r>
          </w:p>
          <w:p w:rsidR="00AE1C19" w:rsidRPr="00445F2D" w:rsidRDefault="00AE1C19" w:rsidP="00DF6492">
            <w:pPr>
              <w:snapToGrid w:val="0"/>
              <w:rPr>
                <w:rFonts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i/>
                <w:sz w:val="18"/>
                <w:szCs w:val="18"/>
                <w:lang w:val="uk-UA"/>
              </w:rPr>
            </w:pPr>
            <w:r w:rsidRPr="00445F2D">
              <w:rPr>
                <w:rFonts w:cs="Times New Roman"/>
                <w:i/>
                <w:sz w:val="18"/>
                <w:szCs w:val="18"/>
                <w:lang w:val="en-US"/>
              </w:rPr>
              <w:t>Hello</w:t>
            </w:r>
            <w:r w:rsidRPr="00445F2D">
              <w:rPr>
                <w:rFonts w:cs="Times New Roman"/>
                <w:i/>
                <w:sz w:val="18"/>
                <w:szCs w:val="18"/>
                <w:lang w:val="uk-UA"/>
              </w:rPr>
              <w:t xml:space="preserve">! </w:t>
            </w:r>
            <w:r w:rsidRPr="00445F2D">
              <w:rPr>
                <w:rFonts w:cs="Times New Roman"/>
                <w:i/>
                <w:sz w:val="18"/>
                <w:szCs w:val="18"/>
                <w:lang w:val="en-US"/>
              </w:rPr>
              <w:t>Good</w:t>
            </w:r>
            <w:r w:rsidRPr="00445F2D">
              <w:rPr>
                <w:rFonts w:cs="Times New Roman"/>
                <w:i/>
                <w:sz w:val="18"/>
                <w:szCs w:val="18"/>
                <w:lang w:val="uk-UA"/>
              </w:rPr>
              <w:t xml:space="preserve"> -</w:t>
            </w:r>
            <w:r w:rsidRPr="00445F2D">
              <w:rPr>
                <w:rFonts w:cs="Times New Roman"/>
                <w:i/>
                <w:sz w:val="18"/>
                <w:szCs w:val="18"/>
                <w:lang w:val="en-US"/>
              </w:rPr>
              <w:t>bye</w:t>
            </w:r>
            <w:r w:rsidRPr="00445F2D">
              <w:rPr>
                <w:rFonts w:cs="Times New Roman"/>
                <w:i/>
                <w:sz w:val="18"/>
                <w:szCs w:val="18"/>
                <w:lang w:val="uk-UA"/>
              </w:rPr>
              <w:t>!</w:t>
            </w:r>
          </w:p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  <w:lang w:val="uk-UA"/>
              </w:rPr>
            </w:pPr>
            <w:r w:rsidRPr="00445F2D">
              <w:rPr>
                <w:rFonts w:cs="Times New Roman"/>
                <w:i/>
                <w:sz w:val="18"/>
                <w:szCs w:val="18"/>
                <w:lang w:val="en-US"/>
              </w:rPr>
              <w:t>What</w:t>
            </w:r>
            <w:r w:rsidRPr="00445F2D">
              <w:rPr>
                <w:rFonts w:cs="Times New Roman"/>
                <w:i/>
                <w:sz w:val="18"/>
                <w:szCs w:val="18"/>
                <w:lang w:val="uk-UA"/>
              </w:rPr>
              <w:t>’</w:t>
            </w:r>
            <w:proofErr w:type="spellStart"/>
            <w:r w:rsidRPr="00445F2D">
              <w:rPr>
                <w:rFonts w:cs="Times New Roman"/>
                <w:i/>
                <w:sz w:val="18"/>
                <w:szCs w:val="18"/>
                <w:lang w:val="en-US"/>
              </w:rPr>
              <w:t>syourname</w:t>
            </w:r>
            <w:proofErr w:type="spellEnd"/>
            <w:r w:rsidRPr="00445F2D">
              <w:rPr>
                <w:rFonts w:cs="Times New Roman"/>
                <w:i/>
                <w:sz w:val="18"/>
                <w:szCs w:val="18"/>
                <w:lang w:val="uk-UA"/>
              </w:rPr>
              <w:t>?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en-US"/>
              </w:rPr>
              <w:t>Iam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>…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r w:rsidRPr="00445F2D">
              <w:rPr>
                <w:rFonts w:cs="Times New Roman"/>
                <w:sz w:val="18"/>
                <w:szCs w:val="18"/>
                <w:lang w:val="uk-UA"/>
              </w:rPr>
              <w:t>Звуки</w:t>
            </w:r>
          </w:p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  <w:lang w:val="uk-UA"/>
              </w:rPr>
            </w:pPr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[ </w:t>
            </w:r>
            <w:r w:rsidRPr="00445F2D">
              <w:rPr>
                <w:rFonts w:cs="Times New Roman"/>
                <w:sz w:val="18"/>
                <w:szCs w:val="18"/>
                <w:lang w:val="en-US"/>
              </w:rPr>
              <w:t>m</w:t>
            </w:r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]</w:t>
            </w:r>
          </w:p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  <w:lang w:val="uk-UA"/>
              </w:rPr>
            </w:pPr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[ </w:t>
            </w:r>
            <w:r w:rsidRPr="00445F2D">
              <w:rPr>
                <w:rFonts w:cs="Times New Roman"/>
                <w:sz w:val="18"/>
                <w:szCs w:val="18"/>
                <w:lang w:val="en-US"/>
              </w:rPr>
              <w:t>n</w:t>
            </w:r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]</w:t>
            </w:r>
          </w:p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  <w:lang w:val="uk-UA"/>
              </w:rPr>
            </w:pPr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[ </w:t>
            </w:r>
            <w:r w:rsidRPr="00445F2D">
              <w:rPr>
                <w:rFonts w:cs="Times New Roman"/>
                <w:sz w:val="18"/>
                <w:szCs w:val="18"/>
                <w:lang w:val="en-US"/>
              </w:rPr>
              <w:t>w</w:t>
            </w:r>
            <w:r w:rsidRPr="00445F2D">
              <w:rPr>
                <w:rFonts w:cs="Times New Roman"/>
                <w:sz w:val="18"/>
                <w:szCs w:val="18"/>
                <w:lang w:val="uk-UA"/>
              </w:rPr>
              <w:t>]</w:t>
            </w:r>
          </w:p>
          <w:p w:rsidR="00AE1C19" w:rsidRPr="00445F2D" w:rsidRDefault="00AE1C19" w:rsidP="00DF6492">
            <w:pPr>
              <w:rPr>
                <w:rFonts w:cs="Times New Roman"/>
                <w:i/>
                <w:sz w:val="18"/>
                <w:szCs w:val="18"/>
                <w:lang w:val="uk-UA"/>
              </w:rPr>
            </w:pPr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[ </w:t>
            </w:r>
            <w:r w:rsidRPr="00445F2D">
              <w:rPr>
                <w:rFonts w:cs="Times New Roman"/>
                <w:sz w:val="18"/>
                <w:szCs w:val="18"/>
                <w:lang w:val="en-US"/>
              </w:rPr>
              <w:t>t</w:t>
            </w:r>
            <w:r w:rsidRPr="00445F2D">
              <w:rPr>
                <w:rFonts w:cs="Times New Roman"/>
                <w:sz w:val="18"/>
                <w:szCs w:val="18"/>
                <w:lang w:val="uk-UA"/>
              </w:rPr>
              <w:t>]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Фор</w:t>
            </w:r>
            <w:r w:rsidRPr="00445F2D">
              <w:rPr>
                <w:rFonts w:cs="Times New Roman"/>
                <w:sz w:val="18"/>
                <w:szCs w:val="18"/>
              </w:rPr>
              <w:t>мирование</w:t>
            </w:r>
            <w:proofErr w:type="spellEnd"/>
            <w:r w:rsidRPr="00445F2D">
              <w:rPr>
                <w:rFonts w:cs="Times New Roman"/>
                <w:sz w:val="18"/>
                <w:szCs w:val="18"/>
              </w:rPr>
              <w:t xml:space="preserve"> потребности в дружбе с одноклассниками и ребятами других стран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Умение работать с новым учебником и рабочей тетрадью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Формирование желания общаться и умения знакомиться с другими ребятами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Целеполагание как постановка учебной задачи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9" w:rsidRPr="005655FA" w:rsidRDefault="00AE1C19" w:rsidP="00DF6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Стр.6 №5</w:t>
            </w:r>
          </w:p>
        </w:tc>
      </w:tr>
      <w:tr w:rsidR="00AE1C19" w:rsidRPr="00445F2D" w:rsidTr="00DF6492">
        <w:trPr>
          <w:gridAfter w:val="20"/>
          <w:wAfter w:w="15407" w:type="dxa"/>
          <w:trHeight w:val="207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AE1C19">
            <w:pPr>
              <w:widowControl/>
              <w:numPr>
                <w:ilvl w:val="0"/>
                <w:numId w:val="40"/>
              </w:numPr>
              <w:tabs>
                <w:tab w:val="clear" w:pos="0"/>
                <w:tab w:val="num" w:pos="360"/>
              </w:tabs>
              <w:autoSpaceDE/>
              <w:snapToGrid w:val="0"/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</w:t>
            </w:r>
            <w:r w:rsidRPr="00445F2D">
              <w:rPr>
                <w:rFonts w:cs="Times New Roman"/>
                <w:sz w:val="18"/>
                <w:szCs w:val="18"/>
              </w:rPr>
              <w:t>Английские  имена</w:t>
            </w:r>
            <w:r>
              <w:rPr>
                <w:rFonts w:cs="Times New Roman"/>
                <w:sz w:val="18"/>
                <w:szCs w:val="18"/>
              </w:rPr>
              <w:t xml:space="preserve">. Знакомство. Буква </w:t>
            </w:r>
            <w:proofErr w:type="spellStart"/>
            <w:r>
              <w:rPr>
                <w:rFonts w:cs="Times New Roman"/>
                <w:sz w:val="18"/>
                <w:szCs w:val="18"/>
              </w:rPr>
              <w:t>Аа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Уметь задавать вопрос</w:t>
            </w:r>
          </w:p>
          <w:p w:rsidR="00AE1C19" w:rsidRPr="00EF31B6" w:rsidRDefault="00AE1C19" w:rsidP="00DF6492">
            <w:pPr>
              <w:snapToGrid w:val="0"/>
              <w:rPr>
                <w:rFonts w:cs="Times New Roman"/>
                <w:i/>
                <w:sz w:val="18"/>
                <w:szCs w:val="18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en-US"/>
              </w:rPr>
              <w:t>Whoareyou</w:t>
            </w:r>
            <w:proofErr w:type="spellEnd"/>
            <w:r w:rsidRPr="00445F2D">
              <w:rPr>
                <w:rFonts w:cs="Times New Roman"/>
                <w:sz w:val="18"/>
                <w:szCs w:val="18"/>
              </w:rPr>
              <w:t xml:space="preserve">? </w:t>
            </w:r>
            <w:proofErr w:type="spellStart"/>
            <w:r w:rsidRPr="00445F2D">
              <w:rPr>
                <w:rFonts w:cs="Times New Roman"/>
                <w:sz w:val="18"/>
                <w:szCs w:val="18"/>
              </w:rPr>
              <w:t>Иотвечать</w:t>
            </w:r>
            <w:proofErr w:type="spellEnd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7D15B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en-US"/>
              </w:rPr>
            </w:pPr>
            <w:r w:rsidRPr="00445F2D">
              <w:rPr>
                <w:rFonts w:cs="Times New Roman"/>
                <w:sz w:val="18"/>
                <w:szCs w:val="18"/>
              </w:rPr>
              <w:t>Животные</w:t>
            </w:r>
          </w:p>
          <w:p w:rsidR="00AE1C19" w:rsidRPr="007D15B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en-US"/>
              </w:rPr>
              <w:t>Adog</w:t>
            </w:r>
            <w:proofErr w:type="spellEnd"/>
          </w:p>
          <w:p w:rsidR="00AE1C19" w:rsidRPr="007D15B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en-US"/>
              </w:rPr>
              <w:t>Acat</w:t>
            </w:r>
            <w:proofErr w:type="spellEnd"/>
          </w:p>
          <w:p w:rsidR="00AE1C19" w:rsidRPr="007D15B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en-US"/>
              </w:rPr>
              <w:t>Afox</w:t>
            </w:r>
            <w:proofErr w:type="spellEnd"/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Написаниесобственныхимен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с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большойбуквы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Звуки</w:t>
            </w:r>
          </w:p>
          <w:p w:rsidR="00AE1C19" w:rsidRPr="00445F2D" w:rsidRDefault="00AE1C19" w:rsidP="00DF6492">
            <w:pPr>
              <w:rPr>
                <w:rFonts w:cs="Times New Roman"/>
                <w:i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[</w:t>
            </w:r>
            <w:r w:rsidRPr="00445F2D">
              <w:rPr>
                <w:rFonts w:cs="Times New Roman"/>
                <w:sz w:val="18"/>
                <w:szCs w:val="18"/>
                <w:lang w:val="en-US"/>
              </w:rPr>
              <w:t>t</w:t>
            </w:r>
            <w:r w:rsidRPr="00445F2D">
              <w:rPr>
                <w:rFonts w:cs="Times New Roman"/>
                <w:sz w:val="18"/>
                <w:szCs w:val="18"/>
              </w:rPr>
              <w:t>] [</w:t>
            </w:r>
            <w:r w:rsidRPr="00445F2D">
              <w:rPr>
                <w:rFonts w:cs="Times New Roman"/>
                <w:sz w:val="18"/>
                <w:szCs w:val="18"/>
                <w:lang w:val="en-US"/>
              </w:rPr>
              <w:t>m</w:t>
            </w:r>
            <w:r w:rsidRPr="00445F2D">
              <w:rPr>
                <w:rFonts w:cs="Times New Roman"/>
                <w:sz w:val="18"/>
                <w:szCs w:val="18"/>
              </w:rPr>
              <w:t xml:space="preserve">] </w:t>
            </w:r>
          </w:p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</w:p>
          <w:p w:rsidR="00AE1C19" w:rsidRPr="00445F2D" w:rsidRDefault="00AE1C19" w:rsidP="00DF6492">
            <w:pPr>
              <w:rPr>
                <w:rFonts w:cs="Times New Roman"/>
                <w:i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[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en-US"/>
              </w:rPr>
              <w:t>ei</w:t>
            </w:r>
            <w:proofErr w:type="spellEnd"/>
            <w:r w:rsidRPr="00445F2D">
              <w:rPr>
                <w:rFonts w:cs="Times New Roman"/>
                <w:sz w:val="18"/>
                <w:szCs w:val="18"/>
              </w:rPr>
              <w:t>]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Умение выбрать оптимальные формы во взаимоотношениях с одноклассниками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Умение осознанно строить речевое высказывание по образцу (вопросы при знакомстве)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Умение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правильно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задатьвопрос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при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знакомстве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для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полученияинформации</w:t>
            </w:r>
            <w:proofErr w:type="spellEnd"/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r w:rsidRPr="00445F2D">
              <w:rPr>
                <w:rFonts w:cs="Times New Roman"/>
                <w:sz w:val="18"/>
                <w:szCs w:val="18"/>
              </w:rPr>
              <w:t>Моделирование ситуации поведения в классе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9" w:rsidRPr="005655FA" w:rsidRDefault="00AE1C19" w:rsidP="00DF6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Стр.7 № 4</w:t>
            </w:r>
          </w:p>
        </w:tc>
      </w:tr>
      <w:tr w:rsidR="00AE1C19" w:rsidRPr="00445F2D" w:rsidTr="00DF6492">
        <w:trPr>
          <w:gridAfter w:val="20"/>
          <w:wAfter w:w="15407" w:type="dxa"/>
          <w:trHeight w:val="207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AE1C19">
            <w:pPr>
              <w:widowControl/>
              <w:numPr>
                <w:ilvl w:val="0"/>
                <w:numId w:val="40"/>
              </w:numPr>
              <w:tabs>
                <w:tab w:val="clear" w:pos="0"/>
                <w:tab w:val="num" w:pos="360"/>
              </w:tabs>
              <w:autoSpaceDE/>
              <w:snapToGrid w:val="0"/>
              <w:ind w:left="360"/>
              <w:rPr>
                <w:rFonts w:cs="Times New Roman"/>
                <w:sz w:val="18"/>
                <w:szCs w:val="18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</w:rPr>
              <w:t>учебно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913B52" w:rsidRDefault="00AE1C19" w:rsidP="00DF64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</w:t>
            </w:r>
            <w:r w:rsidRPr="00445F2D">
              <w:rPr>
                <w:rFonts w:cs="Times New Roman"/>
                <w:sz w:val="18"/>
                <w:szCs w:val="18"/>
              </w:rPr>
              <w:t>Сколько тебе лет?</w:t>
            </w:r>
            <w:r>
              <w:rPr>
                <w:rFonts w:cs="Times New Roman"/>
                <w:sz w:val="18"/>
                <w:szCs w:val="18"/>
              </w:rPr>
              <w:t xml:space="preserve"> Числительные от 1 до 10. Буква </w:t>
            </w:r>
            <w:r>
              <w:rPr>
                <w:rFonts w:cs="Times New Roman"/>
                <w:sz w:val="18"/>
                <w:szCs w:val="18"/>
                <w:lang w:val="en-US"/>
              </w:rPr>
              <w:t>Bb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i/>
                <w:sz w:val="18"/>
                <w:szCs w:val="18"/>
              </w:rPr>
            </w:pPr>
            <w:r w:rsidRPr="00445F2D">
              <w:rPr>
                <w:rFonts w:cs="Times New Roman"/>
                <w:i/>
                <w:sz w:val="18"/>
                <w:szCs w:val="18"/>
              </w:rPr>
              <w:t xml:space="preserve">Умение задавать  вопрос </w:t>
            </w:r>
            <w:proofErr w:type="spellStart"/>
            <w:r w:rsidRPr="00445F2D">
              <w:rPr>
                <w:rFonts w:cs="Times New Roman"/>
                <w:i/>
                <w:sz w:val="18"/>
                <w:szCs w:val="18"/>
                <w:lang w:val="en-US"/>
              </w:rPr>
              <w:t>Howoldareyou</w:t>
            </w:r>
            <w:proofErr w:type="spellEnd"/>
            <w:r w:rsidRPr="00445F2D">
              <w:rPr>
                <w:rFonts w:cs="Times New Roman"/>
                <w:i/>
                <w:sz w:val="18"/>
                <w:szCs w:val="18"/>
              </w:rPr>
              <w:t xml:space="preserve">? </w:t>
            </w:r>
            <w:r w:rsidRPr="00445F2D">
              <w:rPr>
                <w:rFonts w:cs="Times New Roman"/>
                <w:sz w:val="18"/>
                <w:szCs w:val="18"/>
              </w:rPr>
              <w:t>И отвечать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Числительные 1-10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  <w:lang w:val="en-US"/>
              </w:rPr>
              <w:t>I</w:t>
            </w:r>
            <w:r w:rsidRPr="00445F2D">
              <w:rPr>
                <w:rFonts w:cs="Times New Roman"/>
                <w:sz w:val="18"/>
                <w:szCs w:val="18"/>
              </w:rPr>
              <w:t>’</w:t>
            </w:r>
            <w:r w:rsidRPr="00445F2D">
              <w:rPr>
                <w:rFonts w:cs="Times New Roman"/>
                <w:sz w:val="18"/>
                <w:szCs w:val="18"/>
                <w:lang w:val="en-US"/>
              </w:rPr>
              <w:t>m</w:t>
            </w:r>
            <w:r w:rsidRPr="00445F2D">
              <w:rPr>
                <w:rFonts w:cs="Times New Roman"/>
                <w:sz w:val="18"/>
                <w:szCs w:val="18"/>
              </w:rPr>
              <w:t xml:space="preserve"> =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en-US"/>
              </w:rPr>
              <w:t>Iam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r w:rsidRPr="00445F2D">
              <w:rPr>
                <w:rFonts w:cs="Times New Roman"/>
                <w:sz w:val="18"/>
                <w:szCs w:val="18"/>
                <w:lang w:val="uk-UA"/>
              </w:rPr>
              <w:t>Звуки</w:t>
            </w:r>
          </w:p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[</w:t>
            </w:r>
            <w:r w:rsidRPr="00445F2D">
              <w:rPr>
                <w:rFonts w:cs="Times New Roman"/>
                <w:sz w:val="18"/>
                <w:szCs w:val="18"/>
                <w:lang w:val="en-US"/>
              </w:rPr>
              <w:t>e</w:t>
            </w:r>
            <w:r w:rsidRPr="00445F2D">
              <w:rPr>
                <w:rFonts w:cs="Times New Roman"/>
                <w:sz w:val="18"/>
                <w:szCs w:val="18"/>
              </w:rPr>
              <w:t>]</w:t>
            </w:r>
          </w:p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 xml:space="preserve">[ </w:t>
            </w:r>
            <w:r w:rsidRPr="00445F2D">
              <w:rPr>
                <w:rFonts w:cs="Times New Roman"/>
                <w:sz w:val="18"/>
                <w:szCs w:val="18"/>
                <w:lang w:val="en-US"/>
              </w:rPr>
              <w:t>s</w:t>
            </w:r>
            <w:proofErr w:type="gramStart"/>
            <w:r w:rsidRPr="00445F2D">
              <w:rPr>
                <w:rFonts w:cs="Times New Roman"/>
                <w:sz w:val="18"/>
                <w:szCs w:val="18"/>
              </w:rPr>
              <w:t xml:space="preserve"> ]</w:t>
            </w:r>
            <w:proofErr w:type="gramEnd"/>
          </w:p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 xml:space="preserve">[ </w:t>
            </w:r>
            <w:r w:rsidRPr="00445F2D">
              <w:rPr>
                <w:rFonts w:cs="Times New Roman"/>
                <w:sz w:val="18"/>
                <w:szCs w:val="18"/>
                <w:lang w:val="en-US"/>
              </w:rPr>
              <w:t>a</w:t>
            </w:r>
            <w:proofErr w:type="gramStart"/>
            <w:r w:rsidRPr="00445F2D">
              <w:rPr>
                <w:rFonts w:cs="Times New Roman"/>
                <w:sz w:val="18"/>
                <w:szCs w:val="18"/>
              </w:rPr>
              <w:t xml:space="preserve">   ]</w:t>
            </w:r>
            <w:proofErr w:type="gramEnd"/>
          </w:p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 xml:space="preserve">[ </w:t>
            </w:r>
            <w:r w:rsidRPr="00445F2D">
              <w:rPr>
                <w:rFonts w:cs="Times New Roman"/>
                <w:sz w:val="18"/>
                <w:szCs w:val="18"/>
                <w:lang w:val="en-US"/>
              </w:rPr>
              <w:t>n</w:t>
            </w:r>
            <w:proofErr w:type="gramStart"/>
            <w:r w:rsidRPr="00445F2D">
              <w:rPr>
                <w:rFonts w:cs="Times New Roman"/>
                <w:sz w:val="18"/>
                <w:szCs w:val="18"/>
              </w:rPr>
              <w:t xml:space="preserve"> ]</w:t>
            </w:r>
            <w:proofErr w:type="gramEnd"/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Умение выбрать оптимальные формы во взаимоотношениях с одноклассниками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Умение осознанно строить речевое высказывание по образцу при рассказе о себе.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Формированиеуменияслушать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и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вступать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диалог</w:t>
            </w:r>
            <w:proofErr w:type="spellEnd"/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r w:rsidRPr="00445F2D">
              <w:rPr>
                <w:rFonts w:cs="Times New Roman"/>
                <w:sz w:val="18"/>
                <w:szCs w:val="18"/>
              </w:rPr>
              <w:t>Моделирование ситуации поведения в классе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9" w:rsidRPr="005655FA" w:rsidRDefault="00AE1C19" w:rsidP="00DF6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9 №5</w:t>
            </w:r>
          </w:p>
        </w:tc>
      </w:tr>
      <w:tr w:rsidR="00AE1C19" w:rsidRPr="00445F2D" w:rsidTr="00DF6492">
        <w:trPr>
          <w:gridAfter w:val="20"/>
          <w:wAfter w:w="15407" w:type="dxa"/>
          <w:trHeight w:val="81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AE1C19">
            <w:pPr>
              <w:widowControl/>
              <w:numPr>
                <w:ilvl w:val="0"/>
                <w:numId w:val="40"/>
              </w:numPr>
              <w:tabs>
                <w:tab w:val="clear" w:pos="0"/>
                <w:tab w:val="num" w:pos="360"/>
              </w:tabs>
              <w:autoSpaceDE/>
              <w:snapToGrid w:val="0"/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4.Диалогическая речь</w:t>
            </w:r>
            <w:proofErr w:type="gramStart"/>
            <w:r>
              <w:rPr>
                <w:rFonts w:cs="Times New Roman"/>
                <w:sz w:val="18"/>
                <w:szCs w:val="18"/>
              </w:rPr>
              <w:t>.«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Знакомство» Название животных. </w:t>
            </w:r>
            <w:proofErr w:type="spellStart"/>
            <w:r>
              <w:rPr>
                <w:rFonts w:cs="Times New Roman"/>
                <w:sz w:val="18"/>
                <w:szCs w:val="18"/>
              </w:rPr>
              <w:t>БукваСс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Рассказать о себе</w:t>
            </w:r>
          </w:p>
          <w:p w:rsidR="00AE1C19" w:rsidRPr="00913B52" w:rsidRDefault="00AE1C19" w:rsidP="00DF6492">
            <w:pPr>
              <w:snapToGrid w:val="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913B52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  <w:lang w:val="en-US"/>
              </w:rPr>
              <w:t>He</w:t>
            </w:r>
            <w:r w:rsidRPr="00913B52">
              <w:rPr>
                <w:rFonts w:cs="Times New Roman"/>
                <w:sz w:val="18"/>
                <w:szCs w:val="18"/>
              </w:rPr>
              <w:t xml:space="preserve">, </w:t>
            </w:r>
            <w:r w:rsidRPr="00445F2D">
              <w:rPr>
                <w:rFonts w:cs="Times New Roman"/>
                <w:sz w:val="18"/>
                <w:szCs w:val="18"/>
                <w:lang w:val="en-US"/>
              </w:rPr>
              <w:t>she</w:t>
            </w:r>
          </w:p>
          <w:p w:rsidR="00AE1C19" w:rsidRPr="00913B52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en-US"/>
              </w:rPr>
              <w:t>Aparrot</w:t>
            </w:r>
            <w:proofErr w:type="spellEnd"/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Повелительные предложения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913B52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913B52">
              <w:rPr>
                <w:rFonts w:cs="Times New Roman"/>
                <w:sz w:val="18"/>
                <w:szCs w:val="18"/>
              </w:rPr>
              <w:t>Звук</w:t>
            </w:r>
          </w:p>
          <w:p w:rsidR="00AE1C19" w:rsidRPr="00913B52" w:rsidRDefault="00AE1C19" w:rsidP="00DF6492">
            <w:pPr>
              <w:rPr>
                <w:rFonts w:cs="Times New Roman"/>
                <w:sz w:val="18"/>
                <w:szCs w:val="18"/>
              </w:rPr>
            </w:pPr>
            <w:r w:rsidRPr="00913B52">
              <w:rPr>
                <w:rFonts w:cs="Times New Roman"/>
                <w:sz w:val="18"/>
                <w:szCs w:val="18"/>
              </w:rPr>
              <w:t xml:space="preserve">[ </w:t>
            </w:r>
            <w:r w:rsidRPr="00445F2D">
              <w:rPr>
                <w:rFonts w:cs="Times New Roman"/>
                <w:sz w:val="18"/>
                <w:szCs w:val="18"/>
                <w:lang w:val="en-US"/>
              </w:rPr>
              <w:t>d</w:t>
            </w:r>
            <w:proofErr w:type="gramStart"/>
            <w:r w:rsidRPr="00913B52">
              <w:rPr>
                <w:rFonts w:cs="Times New Roman"/>
                <w:sz w:val="18"/>
                <w:szCs w:val="18"/>
              </w:rPr>
              <w:t xml:space="preserve"> ]</w:t>
            </w:r>
            <w:proofErr w:type="gramEnd"/>
          </w:p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 w:rsidRPr="00913B52">
              <w:rPr>
                <w:rFonts w:cs="Times New Roman"/>
                <w:sz w:val="18"/>
                <w:szCs w:val="18"/>
              </w:rPr>
              <w:t xml:space="preserve">[ </w:t>
            </w:r>
            <w:r w:rsidRPr="00445F2D">
              <w:rPr>
                <w:rFonts w:cs="Times New Roman"/>
                <w:sz w:val="18"/>
                <w:szCs w:val="18"/>
                <w:lang w:val="en-US"/>
              </w:rPr>
              <w:t>I</w:t>
            </w:r>
            <w:proofErr w:type="gramStart"/>
            <w:r w:rsidRPr="00913B52">
              <w:rPr>
                <w:rFonts w:cs="Times New Roman"/>
                <w:sz w:val="18"/>
                <w:szCs w:val="18"/>
              </w:rPr>
              <w:t xml:space="preserve"> ]</w:t>
            </w:r>
            <w:proofErr w:type="gramEnd"/>
          </w:p>
          <w:p w:rsidR="00AE1C19" w:rsidRPr="00913B52" w:rsidRDefault="00AE1C19" w:rsidP="00DF6492">
            <w:pPr>
              <w:rPr>
                <w:rFonts w:cs="Times New Roman"/>
                <w:sz w:val="18"/>
                <w:szCs w:val="18"/>
              </w:rPr>
            </w:pPr>
            <w:r w:rsidRPr="00913B52">
              <w:rPr>
                <w:rFonts w:cs="Times New Roman"/>
                <w:sz w:val="18"/>
                <w:szCs w:val="18"/>
              </w:rPr>
              <w:t xml:space="preserve">[ </w:t>
            </w:r>
            <w:r w:rsidRPr="00445F2D">
              <w:rPr>
                <w:rFonts w:cs="Times New Roman"/>
                <w:sz w:val="18"/>
                <w:szCs w:val="18"/>
                <w:lang w:val="en-US"/>
              </w:rPr>
              <w:t>h</w:t>
            </w:r>
            <w:proofErr w:type="gramStart"/>
            <w:r w:rsidRPr="00913B52">
              <w:rPr>
                <w:rFonts w:cs="Times New Roman"/>
                <w:sz w:val="18"/>
                <w:szCs w:val="18"/>
              </w:rPr>
              <w:t xml:space="preserve"> ]</w:t>
            </w:r>
            <w:proofErr w:type="gramEnd"/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Умение выбрать оптимальные формы во взаимоотношениях с одноклассниками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Выразительноеправильноечтениеслов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Извлечениенеобходимойинформацииизпрослушанного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Умение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представляться самому при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знакомстве</w:t>
            </w:r>
            <w:proofErr w:type="spellEnd"/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Умениекорректировать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т.е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. вносить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изменения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способдействия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, в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случаерасхождения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с правилом.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9" w:rsidRPr="005655FA" w:rsidRDefault="00AE1C19" w:rsidP="00DF6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10 № 2</w:t>
            </w:r>
          </w:p>
        </w:tc>
      </w:tr>
      <w:tr w:rsidR="00AE1C19" w:rsidRPr="00445F2D" w:rsidTr="00DF6492">
        <w:trPr>
          <w:gridAfter w:val="20"/>
          <w:wAfter w:w="15407" w:type="dxa"/>
          <w:trHeight w:val="207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AE1C19">
            <w:pPr>
              <w:widowControl/>
              <w:numPr>
                <w:ilvl w:val="0"/>
                <w:numId w:val="40"/>
              </w:numPr>
              <w:tabs>
                <w:tab w:val="clear" w:pos="0"/>
                <w:tab w:val="num" w:pos="360"/>
              </w:tabs>
              <w:autoSpaceDE/>
              <w:snapToGrid w:val="0"/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B96691" w:rsidRDefault="00AE1C19" w:rsidP="00DF6492">
            <w:pPr>
              <w:rPr>
                <w:rFonts w:cs="Times New Roman"/>
                <w:sz w:val="18"/>
                <w:szCs w:val="18"/>
              </w:rPr>
            </w:pPr>
            <w:r w:rsidRPr="00244E45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244E45">
              <w:rPr>
                <w:rFonts w:cs="Times New Roman"/>
                <w:sz w:val="18"/>
                <w:szCs w:val="18"/>
              </w:rPr>
              <w:t xml:space="preserve">Знакомство с модальным глаголом </w:t>
            </w:r>
            <w:r w:rsidRPr="00244E45">
              <w:rPr>
                <w:rFonts w:cs="Times New Roman"/>
                <w:sz w:val="18"/>
                <w:szCs w:val="18"/>
                <w:lang w:val="en-US"/>
              </w:rPr>
              <w:t>can</w:t>
            </w:r>
            <w:r>
              <w:rPr>
                <w:rFonts w:cs="Times New Roman"/>
                <w:sz w:val="18"/>
                <w:szCs w:val="18"/>
              </w:rPr>
              <w:t xml:space="preserve">. Буква </w:t>
            </w:r>
            <w:proofErr w:type="spellStart"/>
            <w:r>
              <w:rPr>
                <w:rFonts w:cs="Times New Roman"/>
                <w:sz w:val="18"/>
                <w:szCs w:val="18"/>
                <w:lang w:val="en-US"/>
              </w:rPr>
              <w:t>Dd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Умение  сказать о том, что   я могу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 xml:space="preserve">Глаголы  движения  </w:t>
            </w:r>
          </w:p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proofErr w:type="spellStart"/>
            <w:r w:rsidRPr="00445F2D">
              <w:rPr>
                <w:rFonts w:cs="Times New Roman"/>
                <w:iCs/>
                <w:sz w:val="18"/>
                <w:szCs w:val="18"/>
                <w:lang w:val="uk-UA"/>
              </w:rPr>
              <w:t>Модальныйглагол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en-US"/>
              </w:rPr>
              <w:t>can</w:t>
            </w:r>
          </w:p>
          <w:p w:rsidR="00AE1C19" w:rsidRPr="00445F2D" w:rsidRDefault="00AE1C19" w:rsidP="00DF6492">
            <w:pPr>
              <w:snapToGrid w:val="0"/>
              <w:rPr>
                <w:rFonts w:cs="Times New Roman"/>
                <w:iCs/>
                <w:sz w:val="18"/>
                <w:szCs w:val="18"/>
                <w:lang w:val="uk-UA"/>
              </w:rPr>
            </w:pPr>
            <w:r w:rsidRPr="00445F2D">
              <w:rPr>
                <w:rFonts w:cs="Times New Roman"/>
                <w:sz w:val="18"/>
                <w:szCs w:val="18"/>
              </w:rPr>
              <w:t>Знакомство со схемой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445F2D">
              <w:rPr>
                <w:rFonts w:cs="Times New Roman"/>
                <w:sz w:val="18"/>
                <w:szCs w:val="18"/>
              </w:rPr>
              <w:t>Активизация изученных  звуков</w:t>
            </w:r>
          </w:p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Развитие готовности к сотрудничеству и дружбе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 xml:space="preserve">Извлечение необходимой информации из </w:t>
            </w:r>
            <w:proofErr w:type="gramStart"/>
            <w:r w:rsidRPr="00445F2D">
              <w:rPr>
                <w:rFonts w:cs="Times New Roman"/>
                <w:sz w:val="18"/>
                <w:szCs w:val="18"/>
              </w:rPr>
              <w:t>прослушанного</w:t>
            </w:r>
            <w:proofErr w:type="gramEnd"/>
            <w:r w:rsidRPr="00445F2D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Формированиеуменияслушать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и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вступать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диалог</w:t>
            </w:r>
            <w:proofErr w:type="spellEnd"/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 xml:space="preserve">Волевая </w:t>
            </w:r>
            <w:proofErr w:type="spellStart"/>
            <w:r w:rsidRPr="00445F2D">
              <w:rPr>
                <w:rFonts w:cs="Times New Roman"/>
                <w:sz w:val="18"/>
                <w:szCs w:val="18"/>
              </w:rPr>
              <w:t>саморегуляция</w:t>
            </w:r>
            <w:proofErr w:type="spellEnd"/>
            <w:r w:rsidRPr="00445F2D">
              <w:rPr>
                <w:rFonts w:cs="Times New Roman"/>
                <w:sz w:val="18"/>
                <w:szCs w:val="18"/>
              </w:rPr>
              <w:t xml:space="preserve"> как способность к волевому усилию.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9" w:rsidRDefault="00AE1C19" w:rsidP="00DF6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13 № 3</w:t>
            </w:r>
          </w:p>
          <w:p w:rsidR="00AE1C19" w:rsidRPr="005655FA" w:rsidRDefault="00AE1C19" w:rsidP="00DF6492">
            <w:pPr>
              <w:rPr>
                <w:sz w:val="24"/>
                <w:szCs w:val="24"/>
              </w:rPr>
            </w:pPr>
          </w:p>
        </w:tc>
      </w:tr>
      <w:tr w:rsidR="00AE1C19" w:rsidRPr="00445F2D" w:rsidTr="00DF6492">
        <w:trPr>
          <w:gridAfter w:val="20"/>
          <w:wAfter w:w="15407" w:type="dxa"/>
          <w:trHeight w:val="151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lastRenderedPageBreak/>
              <w:t xml:space="preserve"> 6.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E1C19" w:rsidRPr="00283D9C" w:rsidRDefault="00AE1C19" w:rsidP="00DF64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6.Вопросительные структуры. </w:t>
            </w:r>
            <w:proofErr w:type="spellStart"/>
            <w:r>
              <w:rPr>
                <w:rFonts w:cs="Times New Roman"/>
                <w:sz w:val="18"/>
                <w:szCs w:val="18"/>
                <w:lang w:val="en-US"/>
              </w:rPr>
              <w:t>Canyou</w:t>
            </w:r>
            <w:proofErr w:type="spellEnd"/>
            <w:r>
              <w:rPr>
                <w:rFonts w:cs="Times New Roman"/>
                <w:sz w:val="18"/>
                <w:szCs w:val="18"/>
              </w:rPr>
              <w:t>…</w:t>
            </w:r>
            <w:r w:rsidRPr="00283D9C">
              <w:rPr>
                <w:rFonts w:cs="Times New Roman"/>
                <w:sz w:val="18"/>
                <w:szCs w:val="18"/>
              </w:rPr>
              <w:t>?</w:t>
            </w:r>
          </w:p>
          <w:p w:rsidR="00AE1C19" w:rsidRPr="00244E45" w:rsidRDefault="00AE1C19" w:rsidP="00DF64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Буква </w:t>
            </w:r>
            <w:proofErr w:type="spellStart"/>
            <w:r>
              <w:rPr>
                <w:rFonts w:cs="Times New Roman"/>
                <w:sz w:val="18"/>
                <w:szCs w:val="18"/>
                <w:lang w:val="en-US"/>
              </w:rPr>
              <w:t>Ee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i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 xml:space="preserve">Умение </w:t>
            </w:r>
            <w:proofErr w:type="spellStart"/>
            <w:r w:rsidRPr="00445F2D">
              <w:rPr>
                <w:rFonts w:cs="Times New Roman"/>
                <w:sz w:val="18"/>
                <w:szCs w:val="18"/>
              </w:rPr>
              <w:t>задаватьвопрос</w:t>
            </w:r>
            <w:proofErr w:type="gramStart"/>
            <w:r w:rsidRPr="00445F2D">
              <w:rPr>
                <w:rFonts w:cs="Times New Roman"/>
                <w:i/>
                <w:sz w:val="18"/>
                <w:szCs w:val="18"/>
                <w:lang w:val="en-US"/>
              </w:rPr>
              <w:t>Canyou</w:t>
            </w:r>
            <w:proofErr w:type="spellEnd"/>
            <w:proofErr w:type="gramEnd"/>
            <w:r w:rsidRPr="00445F2D">
              <w:rPr>
                <w:rFonts w:cs="Times New Roman"/>
                <w:i/>
                <w:sz w:val="18"/>
                <w:szCs w:val="18"/>
              </w:rPr>
              <w:t xml:space="preserve"> …? </w:t>
            </w:r>
          </w:p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И  давать  краткие  ответы.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 xml:space="preserve">Вопросительное предложение с  глаголом  </w:t>
            </w:r>
            <w:r w:rsidRPr="00445F2D">
              <w:rPr>
                <w:rFonts w:cs="Times New Roman"/>
                <w:sz w:val="18"/>
                <w:szCs w:val="18"/>
                <w:lang w:val="en-US"/>
              </w:rPr>
              <w:t>can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 xml:space="preserve">Порядок слов в </w:t>
            </w:r>
            <w:proofErr w:type="spellStart"/>
            <w:r w:rsidRPr="00445F2D">
              <w:rPr>
                <w:rFonts w:cs="Times New Roman"/>
                <w:sz w:val="18"/>
                <w:szCs w:val="18"/>
              </w:rPr>
              <w:t>вопросительномпредложении</w:t>
            </w:r>
            <w:proofErr w:type="spellEnd"/>
          </w:p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Звук</w:t>
            </w:r>
          </w:p>
          <w:p w:rsidR="00AE1C19" w:rsidRPr="00445F2D" w:rsidRDefault="00AE1C19" w:rsidP="00DF6492">
            <w:pPr>
              <w:rPr>
                <w:rFonts w:cs="Times New Roman"/>
                <w:i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 xml:space="preserve">[ </w:t>
            </w:r>
            <w:r w:rsidRPr="00445F2D">
              <w:rPr>
                <w:rFonts w:cs="Times New Roman"/>
                <w:sz w:val="18"/>
                <w:szCs w:val="18"/>
                <w:lang w:val="en-US"/>
              </w:rPr>
              <w:t>I</w:t>
            </w:r>
            <w:proofErr w:type="gramStart"/>
            <w:r w:rsidRPr="00445F2D">
              <w:rPr>
                <w:rFonts w:cs="Times New Roman"/>
                <w:sz w:val="18"/>
                <w:szCs w:val="18"/>
              </w:rPr>
              <w:t xml:space="preserve"> ]</w:t>
            </w:r>
            <w:proofErr w:type="gramEnd"/>
          </w:p>
          <w:p w:rsidR="00AE1C19" w:rsidRPr="00445F2D" w:rsidRDefault="00AE1C19" w:rsidP="00DF6492">
            <w:pPr>
              <w:snapToGrid w:val="0"/>
              <w:rPr>
                <w:rFonts w:cs="Times New Roman"/>
                <w:i/>
                <w:sz w:val="18"/>
                <w:szCs w:val="18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Интонациявопросительногопредложения</w:t>
            </w:r>
            <w:proofErr w:type="spellEnd"/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.Умение соотносить поступки с нормами поведение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Подведение под понятие-распознавание объектов, выделение их признаков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Понимание возможности разных позиций и точек зрения на один предмет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Целеполагание как постановка учебной задачи на основе соотнесения того, что известно и того, что неизвестно.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C19" w:rsidRDefault="00AE1C19" w:rsidP="00DF6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14 № 2 </w:t>
            </w:r>
          </w:p>
          <w:p w:rsidR="00AE1C19" w:rsidRPr="005655FA" w:rsidRDefault="00AE1C19" w:rsidP="00DF6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№1</w:t>
            </w:r>
          </w:p>
        </w:tc>
      </w:tr>
      <w:tr w:rsidR="00AE1C19" w:rsidRPr="00445F2D" w:rsidTr="00DF6492">
        <w:trPr>
          <w:gridAfter w:val="20"/>
          <w:wAfter w:w="15407" w:type="dxa"/>
          <w:trHeight w:val="151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Pr="007D15BD" w:rsidRDefault="00AE1C19" w:rsidP="00DF64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7..Модальный глагол </w:t>
            </w:r>
            <w:r>
              <w:rPr>
                <w:rFonts w:cs="Times New Roman"/>
                <w:sz w:val="18"/>
                <w:szCs w:val="18"/>
                <w:lang w:val="en-US"/>
              </w:rPr>
              <w:t>can</w:t>
            </w:r>
            <w:r>
              <w:rPr>
                <w:rFonts w:cs="Times New Roman"/>
                <w:sz w:val="18"/>
                <w:szCs w:val="18"/>
              </w:rPr>
              <w:t>.Утвердительные  и вопросительные структуры</w:t>
            </w:r>
            <w:proofErr w:type="gramStart"/>
            <w:r>
              <w:rPr>
                <w:rFonts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Буква </w:t>
            </w:r>
            <w:r>
              <w:rPr>
                <w:rFonts w:cs="Times New Roman"/>
                <w:sz w:val="18"/>
                <w:szCs w:val="18"/>
                <w:lang w:val="en-US"/>
              </w:rPr>
              <w:t>Ff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 xml:space="preserve">Активизация </w:t>
            </w:r>
            <w:proofErr w:type="spellStart"/>
            <w:r w:rsidRPr="00445F2D">
              <w:rPr>
                <w:rFonts w:cs="Times New Roman"/>
                <w:sz w:val="18"/>
                <w:szCs w:val="18"/>
              </w:rPr>
              <w:t>утвердит</w:t>
            </w:r>
            <w:proofErr w:type="gramStart"/>
            <w:r w:rsidRPr="00445F2D">
              <w:rPr>
                <w:rFonts w:cs="Times New Roman"/>
                <w:sz w:val="18"/>
                <w:szCs w:val="18"/>
              </w:rPr>
              <w:t>.и</w:t>
            </w:r>
            <w:proofErr w:type="spellEnd"/>
            <w:proofErr w:type="gramEnd"/>
            <w:r w:rsidRPr="00445F2D">
              <w:rPr>
                <w:rFonts w:cs="Times New Roman"/>
                <w:sz w:val="18"/>
                <w:szCs w:val="18"/>
              </w:rPr>
              <w:t xml:space="preserve">  вопросит предложений с  глаголом  </w:t>
            </w:r>
            <w:r w:rsidRPr="00445F2D">
              <w:rPr>
                <w:rFonts w:cs="Times New Roman"/>
                <w:sz w:val="18"/>
                <w:szCs w:val="18"/>
                <w:lang w:val="en-US"/>
              </w:rPr>
              <w:t>can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Pr="00DB2872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en-US"/>
              </w:rPr>
            </w:pPr>
            <w:r w:rsidRPr="00445F2D">
              <w:rPr>
                <w:rFonts w:cs="Times New Roman"/>
                <w:sz w:val="18"/>
                <w:szCs w:val="18"/>
                <w:lang w:val="en-US"/>
              </w:rPr>
              <w:t>Please</w:t>
            </w:r>
          </w:p>
          <w:p w:rsidR="00AE1C19" w:rsidRPr="00DB2872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en-US"/>
              </w:rPr>
              <w:t>Alion</w:t>
            </w:r>
            <w:proofErr w:type="spellEnd"/>
          </w:p>
          <w:p w:rsidR="00AE1C19" w:rsidRPr="00DB2872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en-US"/>
              </w:rPr>
              <w:t>Amonkey</w:t>
            </w:r>
            <w:proofErr w:type="spellEnd"/>
          </w:p>
          <w:p w:rsidR="00AE1C19" w:rsidRPr="00DB2872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en-US"/>
              </w:rPr>
            </w:pPr>
            <w:r w:rsidRPr="00445F2D">
              <w:rPr>
                <w:rFonts w:cs="Times New Roman"/>
                <w:sz w:val="18"/>
                <w:szCs w:val="18"/>
                <w:lang w:val="en-US"/>
              </w:rPr>
              <w:t>Sing</w:t>
            </w:r>
          </w:p>
          <w:p w:rsidR="00AE1C19" w:rsidRPr="00385BC0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en-US"/>
              </w:rPr>
            </w:pPr>
            <w:r w:rsidRPr="00445F2D">
              <w:rPr>
                <w:rFonts w:cs="Times New Roman"/>
                <w:sz w:val="18"/>
                <w:szCs w:val="18"/>
                <w:lang w:val="en-US"/>
              </w:rPr>
              <w:t>dance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Порядок слов в </w:t>
            </w:r>
            <w:r w:rsidRPr="00445F2D">
              <w:rPr>
                <w:rFonts w:cs="Times New Roman"/>
                <w:sz w:val="18"/>
                <w:szCs w:val="18"/>
              </w:rPr>
              <w:t>предложении</w:t>
            </w:r>
          </w:p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Звук</w:t>
            </w:r>
          </w:p>
          <w:p w:rsidR="00AE1C19" w:rsidRPr="00445F2D" w:rsidRDefault="00AE1C19" w:rsidP="00DF6492">
            <w:pPr>
              <w:rPr>
                <w:rFonts w:cs="Times New Roman"/>
                <w:i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[</w:t>
            </w:r>
            <w:r w:rsidRPr="00445F2D">
              <w:rPr>
                <w:rFonts w:cs="Times New Roman"/>
                <w:sz w:val="18"/>
                <w:szCs w:val="18"/>
                <w:lang w:val="en-US"/>
              </w:rPr>
              <w:t>p</w:t>
            </w:r>
            <w:r w:rsidRPr="00445F2D">
              <w:rPr>
                <w:rFonts w:cs="Times New Roman"/>
                <w:sz w:val="18"/>
                <w:szCs w:val="18"/>
              </w:rPr>
              <w:t xml:space="preserve">] </w:t>
            </w:r>
            <w:r w:rsidRPr="00445F2D">
              <w:rPr>
                <w:rFonts w:cs="Times New Roman"/>
                <w:i/>
                <w:sz w:val="18"/>
                <w:szCs w:val="18"/>
                <w:lang w:val="en-US"/>
              </w:rPr>
              <w:t>please</w:t>
            </w:r>
          </w:p>
          <w:p w:rsidR="00AE1C19" w:rsidRPr="00445F2D" w:rsidRDefault="00AE1C19" w:rsidP="00DF6492">
            <w:pPr>
              <w:rPr>
                <w:rFonts w:cs="Times New Roman"/>
                <w:i/>
                <w:sz w:val="18"/>
                <w:szCs w:val="18"/>
              </w:rPr>
            </w:pPr>
          </w:p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 xml:space="preserve">[ </w:t>
            </w:r>
            <w:r w:rsidRPr="00445F2D">
              <w:rPr>
                <w:rFonts w:cs="Times New Roman"/>
                <w:sz w:val="18"/>
                <w:szCs w:val="18"/>
                <w:lang w:val="en-US"/>
              </w:rPr>
              <w:t>f</w:t>
            </w:r>
            <w:proofErr w:type="gramStart"/>
            <w:r w:rsidRPr="00445F2D">
              <w:rPr>
                <w:rFonts w:cs="Times New Roman"/>
                <w:sz w:val="18"/>
                <w:szCs w:val="18"/>
              </w:rPr>
              <w:t xml:space="preserve"> ]</w:t>
            </w:r>
            <w:proofErr w:type="gramEnd"/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iCs/>
                <w:sz w:val="18"/>
                <w:szCs w:val="18"/>
              </w:rPr>
            </w:pPr>
            <w:r w:rsidRPr="00445F2D">
              <w:rPr>
                <w:rFonts w:cs="Times New Roman"/>
                <w:iCs/>
                <w:sz w:val="18"/>
                <w:szCs w:val="18"/>
              </w:rPr>
              <w:t xml:space="preserve">Извлечение необходимой информации из </w:t>
            </w:r>
            <w:proofErr w:type="gramStart"/>
            <w:r w:rsidRPr="00445F2D">
              <w:rPr>
                <w:rFonts w:cs="Times New Roman"/>
                <w:iCs/>
                <w:sz w:val="18"/>
                <w:szCs w:val="18"/>
              </w:rPr>
              <w:t>прослушанного</w:t>
            </w:r>
            <w:proofErr w:type="gram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Овладениедиалогическими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формами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высказываний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(по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образцам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 xml:space="preserve">Умение взаимодействовать </w:t>
            </w:r>
            <w:proofErr w:type="gramStart"/>
            <w:r w:rsidRPr="00445F2D">
              <w:rPr>
                <w:rFonts w:cs="Times New Roman"/>
                <w:sz w:val="18"/>
                <w:szCs w:val="18"/>
              </w:rPr>
              <w:t>со</w:t>
            </w:r>
            <w:proofErr w:type="gramEnd"/>
            <w:r w:rsidRPr="00445F2D">
              <w:rPr>
                <w:rFonts w:cs="Times New Roman"/>
                <w:sz w:val="18"/>
                <w:szCs w:val="18"/>
              </w:rPr>
              <w:t xml:space="preserve"> взрослыми и сверстниками. Преодоление импульсивности и  непроизвольности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C19" w:rsidRPr="005655FA" w:rsidRDefault="00AE1C19" w:rsidP="00DF6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16 № 4 </w:t>
            </w:r>
          </w:p>
        </w:tc>
      </w:tr>
      <w:tr w:rsidR="00AE1C19" w:rsidRPr="00445F2D" w:rsidTr="00DF6492">
        <w:trPr>
          <w:gridAfter w:val="1"/>
          <w:wAfter w:w="169" w:type="dxa"/>
          <w:trHeight w:val="272"/>
        </w:trPr>
        <w:tc>
          <w:tcPr>
            <w:tcW w:w="16273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C19" w:rsidRPr="00F713F5" w:rsidRDefault="00AE1C19" w:rsidP="00DF6492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2.Я и моя семья (10 часов)</w:t>
            </w:r>
          </w:p>
        </w:tc>
        <w:tc>
          <w:tcPr>
            <w:tcW w:w="1524" w:type="dxa"/>
          </w:tcPr>
          <w:p w:rsidR="00AE1C19" w:rsidRPr="00445F2D" w:rsidRDefault="00AE1C19" w:rsidP="00DF6492"/>
        </w:tc>
        <w:tc>
          <w:tcPr>
            <w:tcW w:w="1524" w:type="dxa"/>
            <w:gridSpan w:val="2"/>
          </w:tcPr>
          <w:p w:rsidR="00AE1C19" w:rsidRPr="00445F2D" w:rsidRDefault="00AE1C19" w:rsidP="00DF6492"/>
        </w:tc>
        <w:tc>
          <w:tcPr>
            <w:tcW w:w="1524" w:type="dxa"/>
            <w:gridSpan w:val="2"/>
          </w:tcPr>
          <w:p w:rsidR="00AE1C19" w:rsidRPr="00445F2D" w:rsidRDefault="00AE1C19" w:rsidP="00DF6492"/>
        </w:tc>
        <w:tc>
          <w:tcPr>
            <w:tcW w:w="1524" w:type="dxa"/>
            <w:gridSpan w:val="2"/>
          </w:tcPr>
          <w:p w:rsidR="00AE1C19" w:rsidRPr="00445F2D" w:rsidRDefault="00AE1C19" w:rsidP="00DF6492"/>
        </w:tc>
        <w:tc>
          <w:tcPr>
            <w:tcW w:w="1524" w:type="dxa"/>
            <w:gridSpan w:val="2"/>
          </w:tcPr>
          <w:p w:rsidR="00AE1C19" w:rsidRPr="00445F2D" w:rsidRDefault="00AE1C19" w:rsidP="00DF6492"/>
        </w:tc>
        <w:tc>
          <w:tcPr>
            <w:tcW w:w="1524" w:type="dxa"/>
            <w:gridSpan w:val="2"/>
          </w:tcPr>
          <w:p w:rsidR="00AE1C19" w:rsidRPr="00445F2D" w:rsidRDefault="00AE1C19" w:rsidP="00DF6492"/>
        </w:tc>
        <w:tc>
          <w:tcPr>
            <w:tcW w:w="1524" w:type="dxa"/>
            <w:gridSpan w:val="2"/>
          </w:tcPr>
          <w:p w:rsidR="00AE1C19" w:rsidRPr="00445F2D" w:rsidRDefault="00AE1C19" w:rsidP="00DF6492"/>
        </w:tc>
        <w:tc>
          <w:tcPr>
            <w:tcW w:w="1523" w:type="dxa"/>
            <w:gridSpan w:val="2"/>
          </w:tcPr>
          <w:p w:rsidR="00AE1C19" w:rsidRPr="00445F2D" w:rsidRDefault="00AE1C19" w:rsidP="00DF6492"/>
        </w:tc>
        <w:tc>
          <w:tcPr>
            <w:tcW w:w="1523" w:type="dxa"/>
            <w:gridSpan w:val="2"/>
          </w:tcPr>
          <w:p w:rsidR="00AE1C19" w:rsidRPr="00445F2D" w:rsidRDefault="00AE1C19" w:rsidP="00DF6492"/>
        </w:tc>
        <w:tc>
          <w:tcPr>
            <w:tcW w:w="1524" w:type="dxa"/>
            <w:gridSpan w:val="2"/>
          </w:tcPr>
          <w:p w:rsidR="00AE1C19" w:rsidRPr="005655FA" w:rsidRDefault="00AE1C19" w:rsidP="00DF6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17 № 2, стр. 18 № 7</w:t>
            </w:r>
          </w:p>
        </w:tc>
      </w:tr>
      <w:tr w:rsidR="00AE1C19" w:rsidRPr="00445F2D" w:rsidTr="00DF6492">
        <w:trPr>
          <w:gridAfter w:val="20"/>
          <w:wAfter w:w="15407" w:type="dxa"/>
          <w:trHeight w:val="165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E1C19" w:rsidRPr="007D15BD" w:rsidRDefault="00AE1C19" w:rsidP="00DF64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1.Отрицание с глаголом </w:t>
            </w:r>
            <w:r>
              <w:rPr>
                <w:rFonts w:cs="Times New Roman"/>
                <w:sz w:val="18"/>
                <w:szCs w:val="18"/>
                <w:lang w:val="en-US"/>
              </w:rPr>
              <w:t>can</w:t>
            </w:r>
            <w:r w:rsidRPr="00C67D1B"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sz w:val="18"/>
                <w:szCs w:val="18"/>
              </w:rPr>
              <w:t xml:space="preserve">Рассказ  о своей семье. Буква </w:t>
            </w:r>
            <w:r>
              <w:rPr>
                <w:rFonts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Умение  сказать о том, что  я  не  могу  делать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 xml:space="preserve">Закрепление  </w:t>
            </w:r>
            <w:proofErr w:type="gramStart"/>
            <w:r w:rsidRPr="00445F2D">
              <w:rPr>
                <w:rFonts w:cs="Times New Roman"/>
                <w:sz w:val="18"/>
                <w:szCs w:val="18"/>
              </w:rPr>
              <w:t>пройденного</w:t>
            </w:r>
            <w:proofErr w:type="gramEnd"/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ind w:right="-108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Построениеотрицательныхпредложений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E1C19" w:rsidRPr="006405C3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6405C3">
              <w:rPr>
                <w:rFonts w:cs="Times New Roman"/>
                <w:sz w:val="18"/>
                <w:szCs w:val="18"/>
              </w:rPr>
              <w:t>Звуки</w:t>
            </w:r>
          </w:p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 w:rsidRPr="006405C3">
              <w:rPr>
                <w:rFonts w:cs="Times New Roman"/>
                <w:sz w:val="18"/>
                <w:szCs w:val="18"/>
              </w:rPr>
              <w:t>[</w:t>
            </w:r>
            <w:r w:rsidRPr="00445F2D">
              <w:rPr>
                <w:rFonts w:cs="Times New Roman"/>
                <w:sz w:val="18"/>
                <w:szCs w:val="18"/>
                <w:lang w:val="en-US"/>
              </w:rPr>
              <w:t>k</w:t>
            </w:r>
            <w:r w:rsidRPr="006405C3">
              <w:rPr>
                <w:rFonts w:cs="Times New Roman"/>
                <w:sz w:val="18"/>
                <w:szCs w:val="18"/>
              </w:rPr>
              <w:t>] [</w:t>
            </w:r>
            <w:r w:rsidRPr="00445F2D">
              <w:rPr>
                <w:rFonts w:cs="Times New Roman"/>
                <w:sz w:val="18"/>
                <w:szCs w:val="18"/>
                <w:lang w:val="en-US"/>
              </w:rPr>
              <w:t>g</w:t>
            </w:r>
            <w:r w:rsidRPr="006405C3">
              <w:rPr>
                <w:rFonts w:cs="Times New Roman"/>
                <w:sz w:val="18"/>
                <w:szCs w:val="18"/>
              </w:rPr>
              <w:t xml:space="preserve">] </w:t>
            </w:r>
          </w:p>
          <w:p w:rsidR="00AE1C19" w:rsidRPr="00445F2D" w:rsidRDefault="00AE1C19" w:rsidP="00DF6492">
            <w:pPr>
              <w:rPr>
                <w:rFonts w:cs="Times New Roman"/>
                <w:i/>
                <w:sz w:val="18"/>
                <w:szCs w:val="18"/>
                <w:lang w:val="en-US"/>
              </w:rPr>
            </w:pPr>
            <w:r w:rsidRPr="00445F2D">
              <w:rPr>
                <w:rFonts w:cs="Times New Roman"/>
                <w:sz w:val="18"/>
                <w:szCs w:val="18"/>
                <w:lang w:val="en-US"/>
              </w:rPr>
              <w:t>[d</w:t>
            </w:r>
            <w:r w:rsidRPr="00445F2D">
              <w:rPr>
                <w:rFonts w:cs="Times New Roman"/>
                <w:sz w:val="18"/>
                <w:szCs w:val="18"/>
              </w:rPr>
              <w:t xml:space="preserve">з </w:t>
            </w:r>
            <w:r w:rsidRPr="00445F2D">
              <w:rPr>
                <w:rFonts w:cs="Times New Roman"/>
                <w:sz w:val="18"/>
                <w:szCs w:val="18"/>
                <w:lang w:val="en-US"/>
              </w:rPr>
              <w:t>]</w:t>
            </w:r>
          </w:p>
          <w:p w:rsidR="00AE1C19" w:rsidRPr="00445F2D" w:rsidRDefault="00AE1C19" w:rsidP="00DF6492">
            <w:pPr>
              <w:snapToGrid w:val="0"/>
              <w:rPr>
                <w:rFonts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Умение соотносить поступки с нормами поведение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Осознанное построение речевого высказывания в устной форме.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Умение выражать мысль с достаточной полнотой и точность в соответствии с поставленной задачей (при описании предметов).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Умение корректировать способ действия в случае расхождения с правилом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C19" w:rsidRPr="005655FA" w:rsidRDefault="00AE1C19" w:rsidP="00DF6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19 № 3</w:t>
            </w:r>
          </w:p>
        </w:tc>
      </w:tr>
      <w:tr w:rsidR="00AE1C19" w:rsidRPr="00445F2D" w:rsidTr="00DF6492">
        <w:trPr>
          <w:gridAfter w:val="20"/>
          <w:wAfter w:w="15407" w:type="dxa"/>
          <w:trHeight w:val="207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9.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6405C3" w:rsidRDefault="00AE1C19" w:rsidP="00DF64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2.Диалоги. Местоимения </w:t>
            </w:r>
            <w:r>
              <w:rPr>
                <w:rFonts w:cs="Times New Roman"/>
                <w:sz w:val="18"/>
                <w:szCs w:val="18"/>
                <w:lang w:val="en-US"/>
              </w:rPr>
              <w:t>his</w:t>
            </w:r>
            <w:r w:rsidRPr="00C67D1B">
              <w:rPr>
                <w:rFonts w:cs="Times New Roman"/>
                <w:sz w:val="18"/>
                <w:szCs w:val="18"/>
              </w:rPr>
              <w:t>/</w:t>
            </w:r>
            <w:r>
              <w:rPr>
                <w:rFonts w:cs="Times New Roman"/>
                <w:sz w:val="18"/>
                <w:szCs w:val="18"/>
                <w:lang w:val="en-US"/>
              </w:rPr>
              <w:t>her</w:t>
            </w:r>
            <w:r w:rsidRPr="00C67D1B"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sz w:val="18"/>
                <w:szCs w:val="18"/>
              </w:rPr>
              <w:t xml:space="preserve">Животные артисты. Буква </w:t>
            </w:r>
            <w:proofErr w:type="spellStart"/>
            <w:r>
              <w:rPr>
                <w:rFonts w:cs="Times New Roman"/>
                <w:sz w:val="18"/>
                <w:szCs w:val="18"/>
                <w:lang w:val="en-US"/>
              </w:rPr>
              <w:t>Hh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Рассказать  о себе  как об  артисте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Обработка</w:t>
            </w:r>
            <w:r w:rsidRPr="006405C3">
              <w:rPr>
                <w:rFonts w:cs="Times New Roman"/>
                <w:sz w:val="18"/>
                <w:szCs w:val="18"/>
              </w:rPr>
              <w:t xml:space="preserve"> лексик</w:t>
            </w:r>
            <w:r w:rsidRPr="00445F2D">
              <w:rPr>
                <w:rFonts w:cs="Times New Roman"/>
                <w:sz w:val="18"/>
                <w:szCs w:val="18"/>
              </w:rPr>
              <w:t>и предыдущих</w:t>
            </w:r>
            <w:r w:rsidRPr="006405C3">
              <w:rPr>
                <w:rFonts w:cs="Times New Roman"/>
                <w:sz w:val="18"/>
                <w:szCs w:val="18"/>
              </w:rPr>
              <w:t xml:space="preserve"> урок</w:t>
            </w:r>
            <w:r w:rsidRPr="00445F2D">
              <w:rPr>
                <w:rFonts w:cs="Times New Roman"/>
                <w:sz w:val="18"/>
                <w:szCs w:val="18"/>
              </w:rPr>
              <w:t>о</w:t>
            </w:r>
            <w:r w:rsidRPr="006405C3">
              <w:rPr>
                <w:rFonts w:cs="Times New Roman"/>
                <w:sz w:val="18"/>
                <w:szCs w:val="18"/>
              </w:rPr>
              <w:t>в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Притяжательные местоимения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 xml:space="preserve">Звук </w:t>
            </w:r>
          </w:p>
          <w:p w:rsidR="00AE1C19" w:rsidRPr="006405C3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6405C3">
              <w:rPr>
                <w:rFonts w:cs="Times New Roman"/>
                <w:sz w:val="18"/>
                <w:szCs w:val="18"/>
              </w:rPr>
              <w:t>[</w:t>
            </w:r>
            <w:r w:rsidRPr="00445F2D">
              <w:rPr>
                <w:rFonts w:cs="Times New Roman"/>
                <w:sz w:val="18"/>
                <w:szCs w:val="18"/>
                <w:lang w:val="en-US"/>
              </w:rPr>
              <w:t>h</w:t>
            </w:r>
            <w:proofErr w:type="gramStart"/>
            <w:r w:rsidRPr="006405C3">
              <w:rPr>
                <w:rFonts w:cs="Times New Roman"/>
                <w:sz w:val="18"/>
                <w:szCs w:val="18"/>
              </w:rPr>
              <w:t xml:space="preserve"> ]</w:t>
            </w:r>
            <w:proofErr w:type="gramEnd"/>
          </w:p>
          <w:p w:rsidR="00AE1C19" w:rsidRPr="006405C3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6405C3">
              <w:rPr>
                <w:rFonts w:cs="Times New Roman"/>
                <w:sz w:val="18"/>
                <w:szCs w:val="18"/>
              </w:rPr>
              <w:t xml:space="preserve">[ </w:t>
            </w:r>
            <w:r w:rsidRPr="00445F2D">
              <w:rPr>
                <w:rFonts w:cs="Times New Roman"/>
                <w:sz w:val="18"/>
                <w:szCs w:val="18"/>
                <w:lang w:val="en-US"/>
              </w:rPr>
              <w:t>z</w:t>
            </w:r>
            <w:proofErr w:type="gramStart"/>
            <w:r w:rsidRPr="006405C3">
              <w:rPr>
                <w:rFonts w:cs="Times New Roman"/>
                <w:sz w:val="18"/>
                <w:szCs w:val="18"/>
              </w:rPr>
              <w:t xml:space="preserve"> ]</w:t>
            </w:r>
            <w:proofErr w:type="gramEnd"/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Умение выделить нравственный аспект поведения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Умение с помощью вопросов добывать недостающую информацию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Освоение приемов логического запоминания информации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Освоение критериев оценки выполненных заданий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9" w:rsidRDefault="00AE1C19" w:rsidP="00DF6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21 № 5</w:t>
            </w:r>
          </w:p>
          <w:p w:rsidR="00AE1C19" w:rsidRPr="005655FA" w:rsidRDefault="00AE1C19" w:rsidP="00DF6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№2</w:t>
            </w:r>
          </w:p>
        </w:tc>
      </w:tr>
      <w:tr w:rsidR="00AE1C19" w:rsidRPr="00445F2D" w:rsidTr="00DF6492">
        <w:trPr>
          <w:gridAfter w:val="20"/>
          <w:wAfter w:w="15407" w:type="dxa"/>
          <w:trHeight w:val="207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7D15BD" w:rsidRDefault="00AE1C19" w:rsidP="00DF64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3.Множественное число существительных. Развитие навыков </w:t>
            </w:r>
            <w:proofErr w:type="spellStart"/>
            <w:r>
              <w:rPr>
                <w:rFonts w:cs="Times New Roman"/>
                <w:sz w:val="18"/>
                <w:szCs w:val="18"/>
              </w:rPr>
              <w:t>аудированияБуква</w:t>
            </w:r>
            <w:proofErr w:type="spellEnd"/>
            <w:proofErr w:type="gramStart"/>
            <w:r>
              <w:rPr>
                <w:rFonts w:cs="Times New Roman"/>
                <w:sz w:val="18"/>
                <w:szCs w:val="18"/>
                <w:lang w:val="en-US"/>
              </w:rPr>
              <w:t>Ii</w:t>
            </w:r>
            <w:proofErr w:type="gram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Закрепление  навыков монологической  речи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Тренировка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 по 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теме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 «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Числительные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Работасо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 схемами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Звук</w:t>
            </w:r>
          </w:p>
          <w:p w:rsidR="00AE1C19" w:rsidRPr="00445F2D" w:rsidRDefault="00AE1C19" w:rsidP="00DF6492">
            <w:pPr>
              <w:rPr>
                <w:rFonts w:cs="Times New Roman"/>
                <w:i/>
                <w:sz w:val="18"/>
                <w:szCs w:val="18"/>
                <w:lang w:val="en-US"/>
              </w:rPr>
            </w:pPr>
            <w:r w:rsidRPr="00445F2D">
              <w:rPr>
                <w:rFonts w:ascii="PhoneticTM" w:hAnsi="PhoneticTM" w:cs="Times New Roman"/>
                <w:sz w:val="18"/>
                <w:szCs w:val="18"/>
              </w:rPr>
              <w:t>[</w:t>
            </w:r>
            <w:r w:rsidRPr="00445F2D">
              <w:rPr>
                <w:rFonts w:ascii="PhoneticTM" w:hAnsi="PhoneticTM" w:cs="Times New Roman"/>
                <w:sz w:val="18"/>
                <w:szCs w:val="18"/>
                <w:lang w:val="en-US"/>
              </w:rPr>
              <w:t>C</w:t>
            </w:r>
            <w:r w:rsidRPr="00445F2D">
              <w:rPr>
                <w:rFonts w:ascii="PhoneticTM" w:hAnsi="PhoneticTM" w:cs="Times New Roman"/>
                <w:sz w:val="18"/>
                <w:szCs w:val="18"/>
              </w:rPr>
              <w:t>]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Формирование мотива, реализующего потребность в социально значимой  деятельности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 xml:space="preserve"> Постановка и решение проблемы, анализ ситуации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Освоение приемов логического запоминания информации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 xml:space="preserve"> Умение корректировать способ действия в случае расхождения с правилом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9" w:rsidRPr="005655FA" w:rsidRDefault="00AE1C19" w:rsidP="00DF6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22 № 4</w:t>
            </w:r>
          </w:p>
        </w:tc>
      </w:tr>
      <w:tr w:rsidR="00AE1C19" w:rsidRPr="00445F2D" w:rsidTr="00DF6492">
        <w:trPr>
          <w:gridAfter w:val="20"/>
          <w:wAfter w:w="15407" w:type="dxa"/>
          <w:trHeight w:val="207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7D15BD" w:rsidRDefault="00AE1C19" w:rsidP="00DF64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</w:t>
            </w:r>
            <w:r w:rsidRPr="00445F2D">
              <w:rPr>
                <w:rFonts w:cs="Times New Roman"/>
                <w:sz w:val="18"/>
                <w:szCs w:val="18"/>
              </w:rPr>
              <w:t>Конкурс  на  лучшего  артиста</w:t>
            </w:r>
            <w:r>
              <w:rPr>
                <w:rFonts w:cs="Times New Roman"/>
                <w:sz w:val="18"/>
                <w:szCs w:val="18"/>
              </w:rPr>
              <w:t xml:space="preserve">. Одобрение. </w:t>
            </w:r>
            <w:r>
              <w:rPr>
                <w:rFonts w:cs="Times New Roman"/>
                <w:sz w:val="18"/>
                <w:szCs w:val="18"/>
              </w:rPr>
              <w:lastRenderedPageBreak/>
              <w:t xml:space="preserve">Буква </w:t>
            </w:r>
            <w:proofErr w:type="spellStart"/>
            <w:r>
              <w:rPr>
                <w:rFonts w:cs="Times New Roman"/>
                <w:sz w:val="18"/>
                <w:szCs w:val="18"/>
                <w:lang w:val="en-US"/>
              </w:rPr>
              <w:t>Jj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lastRenderedPageBreak/>
              <w:t>Закрепление в речи  отрицательных  предложений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Слова, выражающие  одобрение:</w:t>
            </w:r>
          </w:p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  <w:lang w:val="en-US"/>
              </w:rPr>
              <w:t>OK</w:t>
            </w:r>
          </w:p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en-US"/>
              </w:rPr>
              <w:lastRenderedPageBreak/>
              <w:t>Welldone</w:t>
            </w:r>
            <w:proofErr w:type="spellEnd"/>
            <w:r w:rsidRPr="00445F2D">
              <w:rPr>
                <w:rFonts w:cs="Times New Roman"/>
                <w:sz w:val="18"/>
                <w:szCs w:val="18"/>
              </w:rPr>
              <w:t>!</w:t>
            </w:r>
          </w:p>
          <w:p w:rsidR="00AE1C19" w:rsidRPr="00B32229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  <w:lang w:val="en-US"/>
              </w:rPr>
              <w:t>Fine</w:t>
            </w:r>
            <w:r w:rsidRPr="00B32229">
              <w:rPr>
                <w:rFonts w:cs="Times New Roman"/>
                <w:sz w:val="18"/>
                <w:szCs w:val="18"/>
              </w:rPr>
              <w:t>/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DB2872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lastRenderedPageBreak/>
              <w:t>Активизация всех  изученных  структур  с  глаголом</w:t>
            </w:r>
            <w:proofErr w:type="gramStart"/>
            <w:r w:rsidRPr="00445F2D">
              <w:rPr>
                <w:rFonts w:cs="Times New Roman"/>
                <w:i/>
                <w:sz w:val="18"/>
                <w:szCs w:val="18"/>
                <w:lang w:val="en-US"/>
              </w:rPr>
              <w:t>can</w:t>
            </w:r>
            <w:proofErr w:type="gramEnd"/>
            <w:r w:rsidRPr="00445F2D">
              <w:rPr>
                <w:rFonts w:cs="Times New Roman"/>
                <w:i/>
                <w:sz w:val="18"/>
                <w:szCs w:val="18"/>
              </w:rPr>
              <w:t xml:space="preserve"> по  </w:t>
            </w:r>
            <w:r w:rsidRPr="00445F2D">
              <w:rPr>
                <w:rFonts w:cs="Times New Roman"/>
                <w:sz w:val="18"/>
                <w:szCs w:val="18"/>
              </w:rPr>
              <w:lastRenderedPageBreak/>
              <w:t>моделям</w:t>
            </w:r>
          </w:p>
          <w:p w:rsidR="00AE1C19" w:rsidRPr="007D15B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</w:rPr>
              <w:t xml:space="preserve">Глагол </w:t>
            </w:r>
            <w:r>
              <w:rPr>
                <w:rFonts w:cs="Times New Roman"/>
                <w:sz w:val="18"/>
                <w:szCs w:val="18"/>
                <w:lang w:val="en-US"/>
              </w:rPr>
              <w:t>to be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lastRenderedPageBreak/>
              <w:t>Ударение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в словах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песни</w:t>
            </w:r>
            <w:proofErr w:type="spellEnd"/>
          </w:p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Гласные звуки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 xml:space="preserve">Выбирать оптимальные формы  поведения во </w:t>
            </w:r>
            <w:r w:rsidRPr="00445F2D">
              <w:rPr>
                <w:rFonts w:cs="Times New Roman"/>
                <w:sz w:val="18"/>
                <w:szCs w:val="18"/>
              </w:rPr>
              <w:lastRenderedPageBreak/>
              <w:t>взаимоотношениях с одноклассниками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lastRenderedPageBreak/>
              <w:t>Выработкауважительногоотношения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к партнеру,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внимание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к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lastRenderedPageBreak/>
              <w:t>личности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другого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lastRenderedPageBreak/>
              <w:t>Овладениеприемамивыражениянесогласия</w:t>
            </w:r>
            <w:proofErr w:type="spellEnd"/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Умение адекватно понимать оценку учителя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9" w:rsidRPr="005655FA" w:rsidRDefault="00AE1C19" w:rsidP="00DF6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24 № 5</w:t>
            </w:r>
          </w:p>
        </w:tc>
      </w:tr>
      <w:tr w:rsidR="00AE1C19" w:rsidRPr="00445F2D" w:rsidTr="00DF6492">
        <w:trPr>
          <w:gridAfter w:val="20"/>
          <w:wAfter w:w="15407" w:type="dxa"/>
          <w:trHeight w:val="207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</w:t>
            </w:r>
            <w:r w:rsidRPr="00445F2D">
              <w:rPr>
                <w:rFonts w:cs="Times New Roman"/>
                <w:sz w:val="18"/>
                <w:szCs w:val="18"/>
              </w:rPr>
              <w:t xml:space="preserve">Веселое  </w:t>
            </w:r>
            <w:proofErr w:type="spellStart"/>
            <w:r w:rsidRPr="00445F2D">
              <w:rPr>
                <w:rFonts w:cs="Times New Roman"/>
                <w:sz w:val="18"/>
                <w:szCs w:val="18"/>
              </w:rPr>
              <w:t>соревнование</w:t>
            </w:r>
            <w:r>
              <w:rPr>
                <w:rFonts w:cs="Times New Roman"/>
                <w:sz w:val="18"/>
                <w:szCs w:val="18"/>
              </w:rPr>
              <w:t>Активизация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ЛЕ. Буква </w:t>
            </w:r>
            <w:proofErr w:type="spellStart"/>
            <w:r>
              <w:rPr>
                <w:rFonts w:cs="Times New Roman"/>
                <w:sz w:val="18"/>
                <w:szCs w:val="18"/>
                <w:lang w:val="en-US"/>
              </w:rPr>
              <w:t>Kk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Умение  выражать  одобрение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B32229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Слова, выражающие  одобрение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i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Повторение грамматических структур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Звук</w:t>
            </w:r>
          </w:p>
          <w:p w:rsidR="00AE1C19" w:rsidRPr="00445F2D" w:rsidRDefault="00AE1C19" w:rsidP="00DF6492">
            <w:pPr>
              <w:rPr>
                <w:rFonts w:cs="Times New Roman"/>
                <w:i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[</w:t>
            </w:r>
            <w:r w:rsidRPr="00445F2D">
              <w:rPr>
                <w:rFonts w:cs="Times New Roman"/>
                <w:sz w:val="18"/>
                <w:szCs w:val="18"/>
                <w:lang w:val="en-US"/>
              </w:rPr>
              <w:t>z</w:t>
            </w:r>
            <w:r w:rsidRPr="00445F2D">
              <w:rPr>
                <w:rFonts w:cs="Times New Roman"/>
                <w:sz w:val="18"/>
                <w:szCs w:val="18"/>
              </w:rPr>
              <w:t xml:space="preserve">] </w:t>
            </w:r>
            <w:r w:rsidRPr="00445F2D">
              <w:rPr>
                <w:rFonts w:cs="Times New Roman"/>
                <w:i/>
                <w:sz w:val="18"/>
                <w:szCs w:val="18"/>
                <w:lang w:val="en-US"/>
              </w:rPr>
              <w:t>is</w:t>
            </w:r>
          </w:p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Называть слова по буквам</w:t>
            </w:r>
          </w:p>
          <w:p w:rsidR="00AE1C19" w:rsidRPr="00445F2D" w:rsidRDefault="00AE1C19" w:rsidP="00DF6492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Развитие готовности к сотрудничеству и дружбе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Умение с помощью вопросов добывать недостающую информацию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Овладениеприемамивыражениясогласия</w:t>
            </w:r>
            <w:proofErr w:type="spellEnd"/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Освоение критериев оценки выполненных заданий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9" w:rsidRPr="005655FA" w:rsidRDefault="00AE1C19" w:rsidP="00DF6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25 № 4</w:t>
            </w:r>
          </w:p>
        </w:tc>
      </w:tr>
      <w:tr w:rsidR="00AE1C19" w:rsidRPr="00445F2D" w:rsidTr="00DF6492">
        <w:trPr>
          <w:gridAfter w:val="20"/>
          <w:wAfter w:w="15407" w:type="dxa"/>
          <w:trHeight w:val="1757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13.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</w:t>
            </w:r>
            <w:r w:rsidRPr="00445F2D">
              <w:rPr>
                <w:rFonts w:cs="Times New Roman"/>
                <w:sz w:val="18"/>
                <w:szCs w:val="18"/>
              </w:rPr>
              <w:t>Медвежонок  Билли</w:t>
            </w:r>
            <w:r>
              <w:rPr>
                <w:rFonts w:cs="Times New Roman"/>
                <w:sz w:val="18"/>
                <w:szCs w:val="18"/>
              </w:rPr>
              <w:t>. «Школьные принадлежности</w:t>
            </w:r>
            <w:proofErr w:type="gramStart"/>
            <w:r>
              <w:rPr>
                <w:rFonts w:cs="Times New Roman"/>
                <w:sz w:val="18"/>
                <w:szCs w:val="18"/>
              </w:rPr>
              <w:t>»Б</w:t>
            </w:r>
            <w:proofErr w:type="gramEnd"/>
            <w:r>
              <w:rPr>
                <w:rFonts w:cs="Times New Roman"/>
                <w:sz w:val="18"/>
                <w:szCs w:val="18"/>
              </w:rPr>
              <w:t>уква</w:t>
            </w:r>
            <w:proofErr w:type="spellStart"/>
            <w:r>
              <w:rPr>
                <w:rFonts w:cs="Times New Roman"/>
                <w:sz w:val="18"/>
                <w:szCs w:val="18"/>
                <w:lang w:val="en-US"/>
              </w:rPr>
              <w:t>Ll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Рассказ  по  теме  «Домашнее  животное»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Школьные  принадлежности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i/>
                <w:iCs/>
                <w:sz w:val="18"/>
                <w:szCs w:val="18"/>
              </w:rPr>
            </w:pPr>
            <w:proofErr w:type="spellStart"/>
            <w:r w:rsidRPr="00445F2D">
              <w:rPr>
                <w:rFonts w:cs="Times New Roman"/>
                <w:iCs/>
                <w:sz w:val="18"/>
                <w:szCs w:val="18"/>
                <w:lang w:val="uk-UA"/>
              </w:rPr>
              <w:t>Введениеконструкции</w:t>
            </w:r>
            <w:r w:rsidRPr="00445F2D">
              <w:rPr>
                <w:rFonts w:cs="Times New Roman"/>
                <w:i/>
                <w:iCs/>
                <w:sz w:val="18"/>
                <w:szCs w:val="18"/>
                <w:lang w:val="en-US"/>
              </w:rPr>
              <w:t>Ihavegot</w:t>
            </w:r>
            <w:proofErr w:type="spellEnd"/>
            <w:r w:rsidRPr="00445F2D">
              <w:rPr>
                <w:rFonts w:cs="Times New Roman"/>
                <w:i/>
                <w:iCs/>
                <w:sz w:val="18"/>
                <w:szCs w:val="18"/>
              </w:rPr>
              <w:t>…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en-US"/>
              </w:rPr>
            </w:pPr>
            <w:r w:rsidRPr="00445F2D">
              <w:rPr>
                <w:rFonts w:cs="Times New Roman"/>
                <w:sz w:val="18"/>
                <w:szCs w:val="18"/>
                <w:lang w:val="uk-UA"/>
              </w:rPr>
              <w:t>Звуки</w:t>
            </w:r>
          </w:p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en-US"/>
              </w:rPr>
            </w:pPr>
            <w:r w:rsidRPr="00445F2D">
              <w:rPr>
                <w:rFonts w:cs="Times New Roman"/>
                <w:sz w:val="18"/>
                <w:szCs w:val="18"/>
                <w:lang w:val="en-US"/>
              </w:rPr>
              <w:t xml:space="preserve">[    ]  </w:t>
            </w:r>
          </w:p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en-US"/>
              </w:rPr>
            </w:pPr>
            <w:r w:rsidRPr="00445F2D">
              <w:rPr>
                <w:rFonts w:cs="Times New Roman"/>
                <w:sz w:val="18"/>
                <w:szCs w:val="18"/>
                <w:lang w:val="en-US"/>
              </w:rPr>
              <w:t>[    ]</w:t>
            </w:r>
          </w:p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  <w:lang w:val="uk-UA"/>
              </w:rPr>
            </w:pPr>
            <w:r w:rsidRPr="00445F2D">
              <w:rPr>
                <w:rFonts w:cs="Times New Roman"/>
                <w:sz w:val="18"/>
                <w:szCs w:val="18"/>
              </w:rPr>
              <w:t>Развитие готовности к сотрудничеству и дружбе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Умение рассматривать и  сравнивать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Распределение предметов по группам в соответствии с основаниями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Целеполагание как постановка учебной задачи на основе соотнесения того, что известно и того, что неизвестно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C19" w:rsidRPr="005655FA" w:rsidRDefault="00AE1C19" w:rsidP="00DF6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27 № 3</w:t>
            </w:r>
          </w:p>
        </w:tc>
      </w:tr>
      <w:tr w:rsidR="00AE1C19" w:rsidRPr="00445F2D" w:rsidTr="00DF6492">
        <w:trPr>
          <w:gridAfter w:val="20"/>
          <w:wAfter w:w="15407" w:type="dxa"/>
          <w:trHeight w:val="207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5D2B5A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</w:t>
            </w:r>
            <w:r w:rsidRPr="00445F2D">
              <w:rPr>
                <w:rFonts w:cs="Times New Roman"/>
                <w:sz w:val="18"/>
                <w:szCs w:val="18"/>
              </w:rPr>
              <w:t>Экскурсия  в  зоопарк</w:t>
            </w:r>
            <w:r>
              <w:rPr>
                <w:rFonts w:cs="Times New Roman"/>
                <w:sz w:val="18"/>
                <w:szCs w:val="18"/>
              </w:rPr>
              <w:t xml:space="preserve">. Глагол </w:t>
            </w:r>
            <w:proofErr w:type="spellStart"/>
            <w:r>
              <w:rPr>
                <w:rFonts w:cs="Times New Roman"/>
                <w:sz w:val="18"/>
                <w:szCs w:val="18"/>
                <w:lang w:val="en-US"/>
              </w:rPr>
              <w:t>havegot</w:t>
            </w:r>
            <w:proofErr w:type="spellEnd"/>
            <w:r w:rsidRPr="00B32229"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sz w:val="18"/>
                <w:szCs w:val="18"/>
              </w:rPr>
              <w:t xml:space="preserve">Буква </w:t>
            </w:r>
            <w:r>
              <w:rPr>
                <w:rFonts w:cs="Times New Roman"/>
                <w:sz w:val="18"/>
                <w:szCs w:val="18"/>
                <w:lang w:val="en-US"/>
              </w:rPr>
              <w:t>Mm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.Рассказ о том, что у тебя есть.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Повторение  лексики  по  теме «Движение»</w:t>
            </w:r>
          </w:p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«Числительные»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iCs/>
                <w:sz w:val="18"/>
                <w:szCs w:val="18"/>
              </w:rPr>
            </w:pPr>
            <w:r w:rsidRPr="00445F2D">
              <w:rPr>
                <w:rFonts w:cs="Times New Roman"/>
                <w:iCs/>
                <w:sz w:val="18"/>
                <w:szCs w:val="18"/>
              </w:rPr>
              <w:t>Составление  предложений  по  модели.</w:t>
            </w:r>
          </w:p>
          <w:p w:rsidR="00AE1C19" w:rsidRPr="00445F2D" w:rsidRDefault="00AE1C19" w:rsidP="00DF6492">
            <w:pPr>
              <w:snapToGrid w:val="0"/>
              <w:rPr>
                <w:rFonts w:cs="Times New Roman"/>
                <w:i/>
                <w:iCs/>
                <w:sz w:val="18"/>
                <w:szCs w:val="18"/>
              </w:rPr>
            </w:pPr>
            <w:r w:rsidRPr="00445F2D">
              <w:rPr>
                <w:rFonts w:cs="Times New Roman"/>
                <w:iCs/>
                <w:sz w:val="18"/>
                <w:szCs w:val="18"/>
              </w:rPr>
              <w:t>Упр.3, стр.27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en-US"/>
              </w:rPr>
              <w:t>Звуки</w:t>
            </w:r>
            <w:proofErr w:type="spellEnd"/>
          </w:p>
          <w:p w:rsidR="00AE1C19" w:rsidRPr="00445F2D" w:rsidRDefault="00AE1C19" w:rsidP="00DF6492">
            <w:pPr>
              <w:rPr>
                <w:rFonts w:cs="Times New Roman"/>
                <w:i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  <w:lang w:val="en-US"/>
              </w:rPr>
              <w:t xml:space="preserve">[l][f] 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Развитие доброжелательности и внимательности к людям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Умение представлять конкретное содержание и сообщать его в устной форме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Умение работать с иллюстрацией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Умение адекватно понимать оценку учителя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9" w:rsidRPr="005655FA" w:rsidRDefault="00AE1C19" w:rsidP="00DF6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28 № 5</w:t>
            </w:r>
          </w:p>
        </w:tc>
      </w:tr>
      <w:tr w:rsidR="00AE1C19" w:rsidRPr="00445F2D" w:rsidTr="00DF6492">
        <w:trPr>
          <w:gridAfter w:val="20"/>
          <w:wAfter w:w="15407" w:type="dxa"/>
          <w:cantSplit/>
          <w:trHeight w:val="207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</w:t>
            </w:r>
            <w:r w:rsidRPr="00445F2D">
              <w:rPr>
                <w:rFonts w:cs="Times New Roman"/>
                <w:sz w:val="18"/>
                <w:szCs w:val="18"/>
              </w:rPr>
              <w:t>Магазин  Тома</w:t>
            </w:r>
            <w:r w:rsidRPr="00B32229">
              <w:rPr>
                <w:rFonts w:cs="Times New Roman"/>
                <w:sz w:val="18"/>
                <w:szCs w:val="18"/>
              </w:rPr>
              <w:t xml:space="preserve">. </w:t>
            </w:r>
            <w:r>
              <w:rPr>
                <w:rFonts w:cs="Times New Roman"/>
                <w:sz w:val="18"/>
                <w:szCs w:val="18"/>
              </w:rPr>
              <w:t>Диалоги. «Цвета</w:t>
            </w:r>
            <w:proofErr w:type="gramStart"/>
            <w:r>
              <w:rPr>
                <w:rFonts w:cs="Times New Roman"/>
                <w:sz w:val="18"/>
                <w:szCs w:val="18"/>
              </w:rPr>
              <w:t>»Б</w:t>
            </w:r>
            <w:proofErr w:type="gramEnd"/>
            <w:r>
              <w:rPr>
                <w:rFonts w:cs="Times New Roman"/>
                <w:sz w:val="18"/>
                <w:szCs w:val="18"/>
              </w:rPr>
              <w:t>уква</w:t>
            </w:r>
            <w:proofErr w:type="spellStart"/>
            <w:r>
              <w:rPr>
                <w:rFonts w:cs="Times New Roman"/>
                <w:sz w:val="18"/>
                <w:szCs w:val="18"/>
                <w:lang w:val="en-US"/>
              </w:rPr>
              <w:t>Nn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Навыки диалогической речи «В  магазине Тома»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Цвета</w:t>
            </w:r>
            <w:proofErr w:type="spellEnd"/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Конструкция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с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глаголомсвязкой</w:t>
            </w:r>
            <w:proofErr w:type="spellEnd"/>
            <w:r w:rsidRPr="00445F2D">
              <w:rPr>
                <w:rFonts w:cs="Times New Roman"/>
                <w:sz w:val="18"/>
                <w:szCs w:val="18"/>
              </w:rPr>
              <w:t>“</w:t>
            </w:r>
            <w:r w:rsidRPr="00445F2D">
              <w:rPr>
                <w:rFonts w:cs="Times New Roman"/>
                <w:sz w:val="18"/>
                <w:szCs w:val="18"/>
                <w:lang w:val="en-US"/>
              </w:rPr>
              <w:t>be</w:t>
            </w:r>
            <w:r w:rsidRPr="00445F2D">
              <w:rPr>
                <w:rFonts w:cs="Times New Roman"/>
                <w:sz w:val="18"/>
                <w:szCs w:val="18"/>
              </w:rPr>
              <w:t>”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B32229" w:rsidRDefault="00AE1C19" w:rsidP="00DF6492">
            <w:pPr>
              <w:snapToGrid w:val="0"/>
              <w:rPr>
                <w:rFonts w:cs="Times New Roman"/>
                <w:i/>
                <w:sz w:val="18"/>
                <w:szCs w:val="18"/>
              </w:rPr>
            </w:pPr>
            <w:r w:rsidRPr="00B32229">
              <w:rPr>
                <w:rFonts w:cs="Times New Roman"/>
                <w:sz w:val="18"/>
                <w:szCs w:val="18"/>
              </w:rPr>
              <w:t xml:space="preserve">Звук [ð] </w:t>
            </w:r>
            <w:r w:rsidRPr="00445F2D">
              <w:rPr>
                <w:rFonts w:cs="Times New Roman"/>
                <w:i/>
                <w:sz w:val="18"/>
                <w:szCs w:val="18"/>
                <w:lang w:val="en-US"/>
              </w:rPr>
              <w:t>the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Нормы поведения и отношение к ним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Умениевысказыватьсвоеотношение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Освоение приемов логического запоминания информации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Умение дать развернутую оценку своей работе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9" w:rsidRPr="005655FA" w:rsidRDefault="00AE1C19" w:rsidP="00DF6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30 № 4</w:t>
            </w:r>
          </w:p>
        </w:tc>
      </w:tr>
      <w:tr w:rsidR="00AE1C19" w:rsidRPr="00445F2D" w:rsidTr="00DF6492">
        <w:trPr>
          <w:gridAfter w:val="20"/>
          <w:wAfter w:w="15407" w:type="dxa"/>
          <w:trHeight w:val="207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92524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  <w:lang w:val="uk-UA"/>
              </w:rPr>
            </w:pPr>
            <w:r>
              <w:rPr>
                <w:rFonts w:cs="Times New Roman"/>
                <w:sz w:val="18"/>
                <w:szCs w:val="18"/>
                <w:lang w:val="uk-UA"/>
              </w:rPr>
              <w:t>9.</w:t>
            </w:r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Готовимся к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праздникуосени</w:t>
            </w:r>
            <w:proofErr w:type="spellEnd"/>
            <w:r>
              <w:rPr>
                <w:rFonts w:cs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>
              <w:rPr>
                <w:rFonts w:cs="Times New Roman"/>
                <w:sz w:val="18"/>
                <w:szCs w:val="18"/>
                <w:lang w:val="uk-UA"/>
              </w:rPr>
              <w:t>Тренировка</w:t>
            </w:r>
            <w:proofErr w:type="spellEnd"/>
            <w:r>
              <w:rPr>
                <w:rFonts w:cs="Times New Roman"/>
                <w:sz w:val="18"/>
                <w:szCs w:val="18"/>
                <w:lang w:val="uk-UA"/>
              </w:rPr>
              <w:t xml:space="preserve"> ЛЕ.</w:t>
            </w:r>
            <w:r>
              <w:rPr>
                <w:rFonts w:cs="Times New Roman"/>
                <w:sz w:val="18"/>
                <w:szCs w:val="18"/>
              </w:rPr>
              <w:t xml:space="preserve"> Буква </w:t>
            </w:r>
            <w:proofErr w:type="spellStart"/>
            <w:r>
              <w:rPr>
                <w:rFonts w:cs="Times New Roman"/>
                <w:sz w:val="18"/>
                <w:szCs w:val="18"/>
                <w:lang w:val="en-US"/>
              </w:rPr>
              <w:t>Oo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Ведение диалога-расспроса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ind w:right="-227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Цвет+предмет</w:t>
            </w:r>
            <w:proofErr w:type="spellEnd"/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ind w:right="-288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Конструкция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с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глаголомсвязкой</w:t>
            </w:r>
            <w:proofErr w:type="spellEnd"/>
            <w:r w:rsidRPr="00445F2D">
              <w:rPr>
                <w:rFonts w:cs="Times New Roman"/>
                <w:sz w:val="18"/>
                <w:szCs w:val="18"/>
              </w:rPr>
              <w:t>“</w:t>
            </w:r>
            <w:r w:rsidRPr="00445F2D">
              <w:rPr>
                <w:rFonts w:cs="Times New Roman"/>
                <w:sz w:val="18"/>
                <w:szCs w:val="18"/>
                <w:lang w:val="en-US"/>
              </w:rPr>
              <w:t>be</w:t>
            </w:r>
            <w:r w:rsidRPr="00445F2D">
              <w:rPr>
                <w:rFonts w:cs="Times New Roman"/>
                <w:sz w:val="18"/>
                <w:szCs w:val="18"/>
              </w:rPr>
              <w:t>”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Ударение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в </w:t>
            </w:r>
            <w:r w:rsidRPr="00445F2D">
              <w:rPr>
                <w:rFonts w:cs="Times New Roman"/>
                <w:sz w:val="18"/>
                <w:szCs w:val="18"/>
              </w:rPr>
              <w:t>простых предложениях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Умение соотносить поступки и события с принятыми этическими принципами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Овладениеправильнойдиалогическойречью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по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образцу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Умение прогнозировать развитие событий по иллюстрациям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Умение адекватно понимать оценку учителя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9" w:rsidRPr="005655FA" w:rsidRDefault="00AE1C19" w:rsidP="00DF6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32 № 6</w:t>
            </w:r>
          </w:p>
        </w:tc>
      </w:tr>
      <w:tr w:rsidR="00AE1C19" w:rsidRPr="00445F2D" w:rsidTr="00DF6492">
        <w:trPr>
          <w:gridAfter w:val="20"/>
          <w:wAfter w:w="15407" w:type="dxa"/>
          <w:trHeight w:val="207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7D15B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92524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</w:t>
            </w:r>
            <w:r w:rsidRPr="00445F2D">
              <w:rPr>
                <w:rFonts w:cs="Times New Roman"/>
                <w:sz w:val="18"/>
                <w:szCs w:val="18"/>
              </w:rPr>
              <w:t>Праздник осени</w:t>
            </w:r>
            <w:r>
              <w:rPr>
                <w:rFonts w:cs="Times New Roman"/>
                <w:sz w:val="18"/>
                <w:szCs w:val="18"/>
              </w:rPr>
              <w:t xml:space="preserve"> Буква </w:t>
            </w:r>
            <w:r>
              <w:rPr>
                <w:rFonts w:cs="Times New Roman"/>
                <w:sz w:val="18"/>
                <w:szCs w:val="18"/>
                <w:lang w:val="en-US"/>
              </w:rPr>
              <w:t>Pp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Ведение устной речи с опорой на план, рисунок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Повторение</w:t>
            </w:r>
            <w:proofErr w:type="spellEnd"/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Повторение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Дифтонг</w:t>
            </w:r>
          </w:p>
          <w:p w:rsidR="00AE1C19" w:rsidRPr="00445F2D" w:rsidRDefault="00AE1C19" w:rsidP="00DF6492">
            <w:pPr>
              <w:rPr>
                <w:rFonts w:cs="Times New Roman"/>
                <w:i/>
                <w:sz w:val="18"/>
                <w:szCs w:val="18"/>
                <w:lang w:val="en-US"/>
              </w:rPr>
            </w:pPr>
            <w:r w:rsidRPr="00445F2D">
              <w:rPr>
                <w:rFonts w:cs="Times New Roman"/>
                <w:sz w:val="18"/>
                <w:szCs w:val="18"/>
              </w:rPr>
              <w:t>[а</w:t>
            </w:r>
            <w:proofErr w:type="gramStart"/>
            <w:r w:rsidRPr="00445F2D">
              <w:rPr>
                <w:rFonts w:cs="Times New Roman"/>
                <w:sz w:val="18"/>
                <w:szCs w:val="18"/>
                <w:lang w:val="en-US"/>
              </w:rPr>
              <w:t>I</w:t>
            </w:r>
            <w:proofErr w:type="gramEnd"/>
            <w:r w:rsidRPr="00445F2D">
              <w:rPr>
                <w:rFonts w:cs="Times New Roman"/>
                <w:sz w:val="18"/>
                <w:szCs w:val="18"/>
              </w:rPr>
              <w:t xml:space="preserve">] </w:t>
            </w:r>
            <w:r w:rsidRPr="00445F2D">
              <w:rPr>
                <w:rFonts w:cs="Times New Roman"/>
                <w:i/>
                <w:sz w:val="18"/>
                <w:szCs w:val="18"/>
                <w:lang w:val="en-US"/>
              </w:rPr>
              <w:t>like</w:t>
            </w:r>
            <w:r w:rsidRPr="00445F2D">
              <w:rPr>
                <w:rFonts w:cs="Times New Roman"/>
                <w:i/>
                <w:sz w:val="18"/>
                <w:szCs w:val="18"/>
              </w:rPr>
              <w:t xml:space="preserve">, </w:t>
            </w:r>
            <w:r w:rsidRPr="00445F2D">
              <w:rPr>
                <w:rFonts w:cs="Times New Roman"/>
                <w:i/>
                <w:sz w:val="18"/>
                <w:szCs w:val="18"/>
                <w:lang w:val="en-US"/>
              </w:rPr>
              <w:t>I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Развитие доброжелательности и внимательности к людям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Умениеобмениватьсязнаниями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с членами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группы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Умениеделатьвыводы</w:t>
            </w:r>
            <w:proofErr w:type="spellEnd"/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Умениеоценитьпрогресс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усвоении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знаний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9" w:rsidRPr="005655FA" w:rsidRDefault="00AE1C19" w:rsidP="00DF6492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34 № 5</w:t>
            </w:r>
          </w:p>
        </w:tc>
      </w:tr>
      <w:tr w:rsidR="00AE1C19" w:rsidRPr="00445F2D" w:rsidTr="00DF6492">
        <w:trPr>
          <w:gridAfter w:val="20"/>
          <w:wAfter w:w="15407" w:type="dxa"/>
          <w:trHeight w:val="207"/>
        </w:trPr>
        <w:tc>
          <w:tcPr>
            <w:tcW w:w="162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9" w:rsidRPr="00F713F5" w:rsidRDefault="00AE1C19" w:rsidP="00DF6492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713F5">
              <w:rPr>
                <w:rFonts w:ascii="Calibri" w:eastAsia="Calibri" w:hAnsi="Calibri" w:cs="Times New Roman"/>
                <w:b/>
                <w:color w:val="000000"/>
              </w:rPr>
              <w:t>3.Мои любимые занятия</w:t>
            </w:r>
            <w:r>
              <w:rPr>
                <w:rFonts w:ascii="Calibri" w:eastAsia="Calibri" w:hAnsi="Calibri" w:cs="Times New Roman"/>
                <w:b/>
                <w:color w:val="000000"/>
              </w:rPr>
              <w:t xml:space="preserve"> (10 часов)</w:t>
            </w:r>
          </w:p>
        </w:tc>
      </w:tr>
      <w:tr w:rsidR="00AE1C19" w:rsidRPr="00445F2D" w:rsidTr="00DF6492">
        <w:trPr>
          <w:gridAfter w:val="20"/>
          <w:wAfter w:w="15407" w:type="dxa"/>
          <w:trHeight w:val="207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r w:rsidRPr="00445F2D">
              <w:rPr>
                <w:rFonts w:cs="Times New Roman"/>
                <w:sz w:val="18"/>
                <w:szCs w:val="18"/>
                <w:lang w:val="uk-UA"/>
              </w:rPr>
              <w:t>18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AE58F4" w:rsidRDefault="00AE1C19" w:rsidP="00DF64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uk-UA"/>
              </w:rPr>
              <w:t>1.</w:t>
            </w:r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В гостях у директора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зоопарка</w:t>
            </w:r>
            <w:proofErr w:type="spellEnd"/>
            <w:r>
              <w:rPr>
                <w:rFonts w:cs="Times New Roman"/>
                <w:sz w:val="18"/>
                <w:szCs w:val="18"/>
                <w:lang w:val="uk-UA"/>
              </w:rPr>
              <w:t>. Лексика по т: «</w:t>
            </w:r>
            <w:proofErr w:type="spellStart"/>
            <w:r>
              <w:rPr>
                <w:rFonts w:cs="Times New Roman"/>
                <w:sz w:val="18"/>
                <w:szCs w:val="18"/>
                <w:lang w:val="uk-UA"/>
              </w:rPr>
              <w:t>Семья</w:t>
            </w:r>
            <w:proofErr w:type="spellEnd"/>
            <w:r>
              <w:rPr>
                <w:rFonts w:cs="Times New Roman"/>
                <w:sz w:val="18"/>
                <w:szCs w:val="18"/>
                <w:lang w:val="uk-UA"/>
              </w:rPr>
              <w:t>»</w:t>
            </w:r>
            <w:r>
              <w:rPr>
                <w:rFonts w:cs="Times New Roman"/>
                <w:sz w:val="18"/>
                <w:szCs w:val="18"/>
              </w:rPr>
              <w:t xml:space="preserve"> Буква </w:t>
            </w:r>
            <w:proofErr w:type="spellStart"/>
            <w:r>
              <w:rPr>
                <w:rFonts w:cs="Times New Roman"/>
                <w:sz w:val="18"/>
                <w:szCs w:val="18"/>
                <w:lang w:val="en-US"/>
              </w:rPr>
              <w:t>Qq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Ведение рассказа  о семье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Введениеновой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лексики по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теме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«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Семья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Побудительныепредложения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r w:rsidRPr="00445F2D">
              <w:rPr>
                <w:rFonts w:cs="Times New Roman"/>
                <w:sz w:val="18"/>
                <w:szCs w:val="18"/>
                <w:lang w:val="uk-UA"/>
              </w:rPr>
              <w:t>Звук</w:t>
            </w:r>
          </w:p>
          <w:p w:rsidR="00AE1C19" w:rsidRPr="00445F2D" w:rsidRDefault="00AE1C19" w:rsidP="00DF6492">
            <w:pPr>
              <w:rPr>
                <w:rFonts w:cs="Times New Roman"/>
                <w:i/>
                <w:sz w:val="18"/>
                <w:szCs w:val="18"/>
                <w:lang w:val="en-US"/>
              </w:rPr>
            </w:pPr>
            <w:r w:rsidRPr="00445F2D">
              <w:rPr>
                <w:rFonts w:cs="Times New Roman"/>
                <w:sz w:val="18"/>
                <w:szCs w:val="18"/>
                <w:lang w:val="uk-UA"/>
              </w:rPr>
              <w:t>[</w:t>
            </w:r>
            <w:r w:rsidRPr="00445F2D">
              <w:rPr>
                <w:rFonts w:cs="Times New Roman"/>
                <w:sz w:val="18"/>
                <w:szCs w:val="18"/>
                <w:lang w:val="en-US"/>
              </w:rPr>
              <w:t>θ</w:t>
            </w:r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] </w:t>
            </w:r>
            <w:r w:rsidRPr="00445F2D">
              <w:rPr>
                <w:rFonts w:cs="Times New Roman"/>
                <w:i/>
                <w:sz w:val="18"/>
                <w:szCs w:val="18"/>
                <w:lang w:val="en-US"/>
              </w:rPr>
              <w:t>three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r w:rsidRPr="00445F2D">
              <w:rPr>
                <w:rFonts w:cs="Times New Roman"/>
                <w:sz w:val="18"/>
                <w:szCs w:val="18"/>
              </w:rPr>
              <w:t>Развитие доброжелательности и внимательности к людям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Умение слушать и слышать друг друга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Умение распределять объекты по группам по одному основанию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Формированиеуменийконтролироватьпроцесс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и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результатысвоейдеятельности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9" w:rsidRPr="00493A67" w:rsidRDefault="00AE1C19" w:rsidP="00DF6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36 № 4</w:t>
            </w:r>
          </w:p>
        </w:tc>
      </w:tr>
      <w:tr w:rsidR="00AE1C19" w:rsidRPr="00445F2D" w:rsidTr="00DF6492">
        <w:trPr>
          <w:gridAfter w:val="20"/>
          <w:wAfter w:w="15407" w:type="dxa"/>
          <w:cantSplit/>
          <w:trHeight w:val="1053"/>
        </w:trPr>
        <w:tc>
          <w:tcPr>
            <w:tcW w:w="41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</w:t>
            </w:r>
            <w:r w:rsidRPr="00445F2D">
              <w:rPr>
                <w:rFonts w:cs="Times New Roman"/>
                <w:sz w:val="18"/>
                <w:szCs w:val="18"/>
              </w:rPr>
              <w:t>Моя семья</w:t>
            </w:r>
            <w:r>
              <w:rPr>
                <w:rFonts w:cs="Times New Roman"/>
                <w:sz w:val="18"/>
                <w:szCs w:val="18"/>
              </w:rPr>
              <w:t xml:space="preserve">. Речевой образец </w:t>
            </w:r>
            <w:proofErr w:type="spellStart"/>
            <w:r>
              <w:rPr>
                <w:rFonts w:cs="Times New Roman"/>
                <w:sz w:val="18"/>
                <w:szCs w:val="18"/>
                <w:lang w:val="en-US"/>
              </w:rPr>
              <w:t>Ihaven</w:t>
            </w:r>
            <w:proofErr w:type="spellEnd"/>
            <w:r w:rsidRPr="00B32229">
              <w:rPr>
                <w:rFonts w:cs="Times New Roman"/>
                <w:sz w:val="18"/>
                <w:szCs w:val="18"/>
              </w:rPr>
              <w:t>’</w:t>
            </w:r>
            <w:proofErr w:type="spellStart"/>
            <w:proofErr w:type="gramStart"/>
            <w:r>
              <w:rPr>
                <w:rFonts w:cs="Times New Roman"/>
                <w:sz w:val="18"/>
                <w:szCs w:val="18"/>
                <w:lang w:val="en-US"/>
              </w:rPr>
              <w:t>tgot</w:t>
            </w:r>
            <w:proofErr w:type="spellEnd"/>
            <w:proofErr w:type="gramEnd"/>
            <w:r>
              <w:rPr>
                <w:rFonts w:cs="Times New Roman"/>
                <w:sz w:val="18"/>
                <w:szCs w:val="18"/>
              </w:rPr>
              <w:t xml:space="preserve">Буква </w:t>
            </w:r>
            <w:proofErr w:type="spellStart"/>
            <w:r>
              <w:rPr>
                <w:rFonts w:cs="Times New Roman"/>
                <w:sz w:val="18"/>
                <w:szCs w:val="18"/>
                <w:lang w:val="en-US"/>
              </w:rPr>
              <w:t>Rr</w:t>
            </w:r>
            <w:proofErr w:type="spellEnd"/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Составление рассказа о семье, используя грамматические модели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«Семья»</w:t>
            </w:r>
          </w:p>
        </w:tc>
        <w:tc>
          <w:tcPr>
            <w:tcW w:w="154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Отрицательное предложение с “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en-US"/>
              </w:rPr>
              <w:t>havegot</w:t>
            </w:r>
            <w:proofErr w:type="spellEnd"/>
            <w:r w:rsidRPr="00445F2D">
              <w:rPr>
                <w:rFonts w:cs="Times New Roman"/>
                <w:sz w:val="18"/>
                <w:szCs w:val="18"/>
              </w:rPr>
              <w:t>”</w:t>
            </w: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en-US"/>
              </w:rPr>
            </w:pPr>
            <w:r w:rsidRPr="00445F2D">
              <w:rPr>
                <w:rFonts w:cs="Times New Roman"/>
                <w:sz w:val="18"/>
                <w:szCs w:val="18"/>
              </w:rPr>
              <w:t xml:space="preserve">Звук </w:t>
            </w:r>
            <w:r w:rsidRPr="00445F2D">
              <w:rPr>
                <w:rFonts w:cs="Times New Roman"/>
                <w:sz w:val="18"/>
                <w:szCs w:val="18"/>
                <w:lang w:val="en-US"/>
              </w:rPr>
              <w:t>[r]</w:t>
            </w:r>
          </w:p>
        </w:tc>
        <w:tc>
          <w:tcPr>
            <w:tcW w:w="168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Формированиемотивовдостижения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и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социальногопризнания</w:t>
            </w:r>
            <w:proofErr w:type="spellEnd"/>
          </w:p>
        </w:tc>
        <w:tc>
          <w:tcPr>
            <w:tcW w:w="15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Постановка и решение проблемы; анализ ситуации.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  <w:lang w:val="uk-UA"/>
              </w:rPr>
            </w:pPr>
            <w:r w:rsidRPr="00445F2D">
              <w:rPr>
                <w:rFonts w:cs="Times New Roman"/>
                <w:sz w:val="18"/>
                <w:szCs w:val="18"/>
              </w:rPr>
              <w:t>Умение участвовать в коллективном обсуждении проблемы</w:t>
            </w:r>
          </w:p>
        </w:tc>
        <w:tc>
          <w:tcPr>
            <w:tcW w:w="17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Волеваясаморегуляциякакспособность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к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волевомуусилию</w:t>
            </w:r>
            <w:proofErr w:type="spellEnd"/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C19" w:rsidRPr="005655FA" w:rsidRDefault="00AE1C19" w:rsidP="00DF6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38 № 3</w:t>
            </w:r>
          </w:p>
        </w:tc>
      </w:tr>
      <w:tr w:rsidR="00AE1C19" w:rsidRPr="00445F2D" w:rsidTr="00DF6492">
        <w:trPr>
          <w:gridAfter w:val="20"/>
          <w:wAfter w:w="15407" w:type="dxa"/>
          <w:trHeight w:val="207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3.Вопросы с </w:t>
            </w:r>
            <w:proofErr w:type="spellStart"/>
            <w:r>
              <w:rPr>
                <w:rFonts w:cs="Times New Roman"/>
                <w:sz w:val="18"/>
                <w:szCs w:val="18"/>
                <w:lang w:val="en-US"/>
              </w:rPr>
              <w:t>havegot</w:t>
            </w:r>
            <w:proofErr w:type="spellEnd"/>
            <w:r w:rsidRPr="00B32229"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sz w:val="18"/>
                <w:szCs w:val="18"/>
              </w:rPr>
              <w:t xml:space="preserve"> Буква </w:t>
            </w:r>
            <w:r>
              <w:rPr>
                <w:rFonts w:cs="Times New Roman"/>
                <w:sz w:val="18"/>
                <w:szCs w:val="18"/>
                <w:lang w:val="en-US"/>
              </w:rPr>
              <w:t>Ss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Ведение расспроса “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en-US"/>
              </w:rPr>
              <w:t>Haveyougot</w:t>
            </w:r>
            <w:proofErr w:type="spellEnd"/>
            <w:r w:rsidRPr="00445F2D">
              <w:rPr>
                <w:rFonts w:cs="Times New Roman"/>
                <w:sz w:val="18"/>
                <w:szCs w:val="18"/>
              </w:rPr>
              <w:t>…”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Закрепление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лексики</w:t>
            </w:r>
          </w:p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r w:rsidRPr="00445F2D">
              <w:rPr>
                <w:rFonts w:cs="Times New Roman"/>
                <w:sz w:val="18"/>
                <w:szCs w:val="18"/>
                <w:lang w:val="uk-UA"/>
              </w:rPr>
              <w:t>«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Семья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>»</w:t>
            </w:r>
          </w:p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r w:rsidRPr="00445F2D">
              <w:rPr>
                <w:rFonts w:cs="Times New Roman"/>
                <w:sz w:val="18"/>
                <w:szCs w:val="18"/>
                <w:lang w:val="uk-UA"/>
              </w:rPr>
              <w:t>«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движение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keepNext/>
              <w:tabs>
                <w:tab w:val="left" w:pos="708"/>
              </w:tabs>
              <w:ind w:left="1296" w:hanging="1296"/>
              <w:outlineLvl w:val="6"/>
              <w:rPr>
                <w:rFonts w:cs="Times New Roman"/>
                <w:iCs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iCs/>
                <w:sz w:val="18"/>
                <w:szCs w:val="18"/>
                <w:lang w:val="uk-UA"/>
              </w:rPr>
              <w:t>Вопросительное</w:t>
            </w:r>
            <w:proofErr w:type="spellEnd"/>
          </w:p>
          <w:p w:rsidR="00AE1C19" w:rsidRPr="00445F2D" w:rsidRDefault="00AE1C19" w:rsidP="00DF6492">
            <w:pPr>
              <w:rPr>
                <w:rFonts w:cs="Times New Roman"/>
                <w:lang w:val="uk-UA"/>
              </w:rPr>
            </w:pPr>
            <w:proofErr w:type="spellStart"/>
            <w:r w:rsidRPr="00445F2D">
              <w:rPr>
                <w:rFonts w:cs="Times New Roman"/>
                <w:lang w:val="uk-UA"/>
              </w:rPr>
              <w:t>предложение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r w:rsidRPr="00445F2D">
              <w:rPr>
                <w:rFonts w:cs="Times New Roman"/>
                <w:sz w:val="18"/>
                <w:szCs w:val="18"/>
                <w:lang w:val="uk-UA"/>
              </w:rPr>
              <w:t>Дифтонг</w:t>
            </w:r>
          </w:p>
          <w:p w:rsidR="00AE1C19" w:rsidRPr="00F713F5" w:rsidRDefault="00AE1C19" w:rsidP="00DF6492">
            <w:pPr>
              <w:rPr>
                <w:rFonts w:cs="Times New Roman"/>
                <w:i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  <w:lang w:val="uk-UA"/>
              </w:rPr>
              <w:t>[</w:t>
            </w:r>
            <w:r w:rsidRPr="00445F2D">
              <w:rPr>
                <w:rFonts w:cs="Times New Roman"/>
                <w:sz w:val="18"/>
                <w:szCs w:val="18"/>
                <w:lang w:val="en-US"/>
              </w:rPr>
              <w:t>au</w:t>
            </w:r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] </w:t>
            </w:r>
            <w:r w:rsidRPr="00445F2D">
              <w:rPr>
                <w:rFonts w:cs="Times New Roman"/>
                <w:i/>
                <w:sz w:val="18"/>
                <w:szCs w:val="18"/>
                <w:lang w:val="en-US"/>
              </w:rPr>
              <w:t>mouse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Выбороптимальных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форм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поведения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классе</w:t>
            </w:r>
            <w:proofErr w:type="spellEnd"/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Умение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с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помощьювопросов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получать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недостающуюинформацию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Овладениемонологическойформой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речи  в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соответствии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с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образцами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Умение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адекватно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пониматьоценкувзрослого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и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сверстника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9" w:rsidRPr="005655FA" w:rsidRDefault="00AE1C19" w:rsidP="00DF6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39 № 7</w:t>
            </w:r>
          </w:p>
        </w:tc>
      </w:tr>
      <w:tr w:rsidR="00AE1C19" w:rsidRPr="00445F2D" w:rsidTr="00DF6492">
        <w:trPr>
          <w:gridAfter w:val="20"/>
          <w:wAfter w:w="15407" w:type="dxa"/>
          <w:trHeight w:val="207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r w:rsidRPr="00445F2D">
              <w:rPr>
                <w:rFonts w:cs="Times New Roman"/>
                <w:sz w:val="18"/>
                <w:szCs w:val="18"/>
                <w:lang w:val="uk-UA"/>
              </w:rPr>
              <w:t>21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</w:t>
            </w:r>
            <w:r w:rsidRPr="00445F2D">
              <w:rPr>
                <w:rFonts w:cs="Times New Roman"/>
                <w:sz w:val="18"/>
                <w:szCs w:val="18"/>
              </w:rPr>
              <w:t>Мое домашнее животное</w:t>
            </w:r>
            <w:r>
              <w:rPr>
                <w:rFonts w:cs="Times New Roman"/>
                <w:sz w:val="18"/>
                <w:szCs w:val="18"/>
              </w:rPr>
              <w:t xml:space="preserve"> Буква </w:t>
            </w:r>
            <w:r>
              <w:rPr>
                <w:rFonts w:cs="Times New Roman"/>
                <w:sz w:val="18"/>
                <w:szCs w:val="18"/>
                <w:lang w:val="en-US"/>
              </w:rPr>
              <w:t>Tt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Ведение рассказа  о животных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Повторение</w:t>
            </w:r>
            <w:proofErr w:type="spellEnd"/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iCs/>
                <w:sz w:val="18"/>
                <w:szCs w:val="18"/>
              </w:rPr>
            </w:pPr>
            <w:r w:rsidRPr="00445F2D">
              <w:rPr>
                <w:rFonts w:cs="Times New Roman"/>
                <w:iCs/>
                <w:sz w:val="18"/>
                <w:szCs w:val="18"/>
              </w:rPr>
              <w:t>Предложение что-то сделать</w:t>
            </w:r>
          </w:p>
          <w:p w:rsidR="00AE1C19" w:rsidRPr="00445F2D" w:rsidRDefault="00AE1C19" w:rsidP="00DF6492">
            <w:pPr>
              <w:snapToGrid w:val="0"/>
              <w:rPr>
                <w:rFonts w:cs="Times New Roman"/>
                <w:iCs/>
                <w:sz w:val="18"/>
                <w:szCs w:val="18"/>
              </w:rPr>
            </w:pPr>
            <w:r w:rsidRPr="00445F2D">
              <w:rPr>
                <w:rFonts w:cs="Times New Roman"/>
                <w:iCs/>
                <w:sz w:val="18"/>
                <w:szCs w:val="18"/>
              </w:rPr>
              <w:t>“</w:t>
            </w:r>
            <w:r w:rsidRPr="00445F2D">
              <w:rPr>
                <w:rFonts w:cs="Times New Roman"/>
                <w:iCs/>
                <w:sz w:val="18"/>
                <w:szCs w:val="18"/>
                <w:lang w:val="en-US"/>
              </w:rPr>
              <w:t>Let</w:t>
            </w:r>
            <w:r w:rsidRPr="00445F2D">
              <w:rPr>
                <w:rFonts w:cs="Times New Roman"/>
                <w:iCs/>
                <w:sz w:val="18"/>
                <w:szCs w:val="18"/>
              </w:rPr>
              <w:t>’</w:t>
            </w:r>
            <w:r w:rsidRPr="00445F2D">
              <w:rPr>
                <w:rFonts w:cs="Times New Roman"/>
                <w:iCs/>
                <w:sz w:val="18"/>
                <w:szCs w:val="18"/>
                <w:lang w:val="en-US"/>
              </w:rPr>
              <w:t>s</w:t>
            </w:r>
            <w:r w:rsidRPr="00445F2D">
              <w:rPr>
                <w:rFonts w:cs="Times New Roman"/>
                <w:iCs/>
                <w:sz w:val="18"/>
                <w:szCs w:val="18"/>
              </w:rPr>
              <w:t xml:space="preserve"> …!”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i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 xml:space="preserve">Звук </w:t>
            </w:r>
            <w:r w:rsidRPr="00445F2D">
              <w:rPr>
                <w:rFonts w:cs="Times New Roman"/>
                <w:sz w:val="18"/>
                <w:szCs w:val="18"/>
                <w:lang w:val="en-US"/>
              </w:rPr>
              <w:t>[t]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Умение выделить нравственный аспект поведения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r w:rsidRPr="00445F2D">
              <w:rPr>
                <w:rFonts w:cs="Times New Roman"/>
                <w:sz w:val="18"/>
                <w:szCs w:val="18"/>
              </w:rPr>
              <w:t>Умение с помощью вопросов получать недостающую информацию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iCs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iCs/>
                <w:sz w:val="18"/>
                <w:szCs w:val="18"/>
                <w:lang w:val="uk-UA"/>
              </w:rPr>
              <w:t>Умениеслушать</w:t>
            </w:r>
            <w:proofErr w:type="spellEnd"/>
            <w:r w:rsidRPr="00445F2D">
              <w:rPr>
                <w:rFonts w:cs="Times New Roman"/>
                <w:iCs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445F2D">
              <w:rPr>
                <w:rFonts w:cs="Times New Roman"/>
                <w:iCs/>
                <w:sz w:val="18"/>
                <w:szCs w:val="18"/>
                <w:lang w:val="uk-UA"/>
              </w:rPr>
              <w:t>вступать</w:t>
            </w:r>
            <w:proofErr w:type="spellEnd"/>
            <w:r w:rsidRPr="00445F2D">
              <w:rPr>
                <w:rFonts w:cs="Times New Roman"/>
                <w:iCs/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445F2D">
              <w:rPr>
                <w:rFonts w:cs="Times New Roman"/>
                <w:iCs/>
                <w:sz w:val="18"/>
                <w:szCs w:val="18"/>
                <w:lang w:val="uk-UA"/>
              </w:rPr>
              <w:t>диалог</w:t>
            </w:r>
            <w:proofErr w:type="spellEnd"/>
            <w:r w:rsidRPr="00445F2D">
              <w:rPr>
                <w:rFonts w:cs="Times New Roman"/>
                <w:iCs/>
                <w:sz w:val="18"/>
                <w:szCs w:val="18"/>
                <w:lang w:val="uk-UA"/>
              </w:rPr>
              <w:t>.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Формирование основ оптимистического восприятия мира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9" w:rsidRPr="005655FA" w:rsidRDefault="00AE1C19" w:rsidP="00DF6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41 № 4</w:t>
            </w:r>
          </w:p>
        </w:tc>
      </w:tr>
      <w:tr w:rsidR="00AE1C19" w:rsidRPr="00445F2D" w:rsidTr="00DF6492">
        <w:trPr>
          <w:gridAfter w:val="20"/>
          <w:wAfter w:w="15407" w:type="dxa"/>
          <w:trHeight w:val="207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22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r>
              <w:rPr>
                <w:rFonts w:cs="Times New Roman"/>
                <w:sz w:val="18"/>
                <w:szCs w:val="18"/>
                <w:lang w:val="uk-UA"/>
              </w:rPr>
              <w:t>5.</w:t>
            </w:r>
            <w:r w:rsidRPr="00445F2D">
              <w:rPr>
                <w:rFonts w:cs="Times New Roman"/>
                <w:sz w:val="18"/>
                <w:szCs w:val="18"/>
                <w:lang w:val="uk-UA"/>
              </w:rPr>
              <w:t>Кролик Мартин</w:t>
            </w:r>
            <w:r w:rsidRPr="00B32229">
              <w:rPr>
                <w:rFonts w:cs="Times New Roman"/>
                <w:sz w:val="18"/>
                <w:szCs w:val="18"/>
              </w:rPr>
              <w:t xml:space="preserve">. </w:t>
            </w:r>
            <w:r>
              <w:rPr>
                <w:rFonts w:cs="Times New Roman"/>
                <w:sz w:val="18"/>
                <w:szCs w:val="18"/>
              </w:rPr>
              <w:t xml:space="preserve">Множественное число имен </w:t>
            </w:r>
            <w:proofErr w:type="spellStart"/>
            <w:r>
              <w:rPr>
                <w:rFonts w:cs="Times New Roman"/>
                <w:sz w:val="18"/>
                <w:szCs w:val="18"/>
              </w:rPr>
              <w:t>существительных</w:t>
            </w:r>
            <w:proofErr w:type="gramStart"/>
            <w:r>
              <w:rPr>
                <w:rFonts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cs="Times New Roman"/>
                <w:sz w:val="18"/>
                <w:szCs w:val="18"/>
              </w:rPr>
              <w:t>уква</w:t>
            </w:r>
            <w:r>
              <w:rPr>
                <w:rFonts w:cs="Times New Roman"/>
                <w:sz w:val="18"/>
                <w:szCs w:val="18"/>
                <w:lang w:val="en-US"/>
              </w:rPr>
              <w:t>Uu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Ведение диалога «В зоопарке»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Лексика по теме «Дикие животные»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Множественное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число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именсуществительных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iCs/>
                <w:sz w:val="18"/>
                <w:szCs w:val="18"/>
              </w:rPr>
            </w:pPr>
            <w:r w:rsidRPr="00445F2D">
              <w:rPr>
                <w:rFonts w:cs="Times New Roman"/>
                <w:iCs/>
                <w:sz w:val="18"/>
                <w:szCs w:val="18"/>
              </w:rPr>
              <w:t>Звуки [</w:t>
            </w:r>
            <w:r w:rsidRPr="00445F2D">
              <w:rPr>
                <w:rFonts w:cs="Times New Roman"/>
                <w:iCs/>
                <w:sz w:val="18"/>
                <w:szCs w:val="18"/>
                <w:lang w:val="en-US"/>
              </w:rPr>
              <w:t>s</w:t>
            </w:r>
            <w:r w:rsidRPr="00445F2D">
              <w:rPr>
                <w:rFonts w:cs="Times New Roman"/>
                <w:iCs/>
                <w:sz w:val="18"/>
                <w:szCs w:val="18"/>
              </w:rPr>
              <w:t>], [</w:t>
            </w:r>
            <w:r w:rsidRPr="00445F2D">
              <w:rPr>
                <w:rFonts w:cs="Times New Roman"/>
                <w:iCs/>
                <w:sz w:val="18"/>
                <w:szCs w:val="18"/>
                <w:lang w:val="en-US"/>
              </w:rPr>
              <w:t>z</w:t>
            </w:r>
            <w:r w:rsidRPr="00445F2D">
              <w:rPr>
                <w:rFonts w:cs="Times New Roman"/>
                <w:iCs/>
                <w:sz w:val="18"/>
                <w:szCs w:val="18"/>
              </w:rPr>
              <w:t>], [</w:t>
            </w:r>
            <w:proofErr w:type="spellStart"/>
            <w:r w:rsidRPr="00445F2D">
              <w:rPr>
                <w:rFonts w:cs="Times New Roman"/>
                <w:iCs/>
                <w:sz w:val="18"/>
                <w:szCs w:val="18"/>
                <w:lang w:val="en-US"/>
              </w:rPr>
              <w:t>Iz</w:t>
            </w:r>
            <w:proofErr w:type="spellEnd"/>
            <w:r w:rsidRPr="00445F2D">
              <w:rPr>
                <w:rFonts w:cs="Times New Roman"/>
                <w:iCs/>
                <w:sz w:val="18"/>
                <w:szCs w:val="18"/>
              </w:rPr>
              <w:t>] в окончаниях существительных во множественном числе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Развитиепонимания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добра и зла в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отношении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с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окружающейприродой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животным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миром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 xml:space="preserve">Выразительное, осознанное чтение фразами.   </w:t>
            </w:r>
          </w:p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iCs/>
                <w:sz w:val="18"/>
                <w:szCs w:val="18"/>
              </w:rPr>
            </w:pPr>
            <w:r w:rsidRPr="00445F2D">
              <w:rPr>
                <w:rFonts w:cs="Times New Roman"/>
                <w:iCs/>
                <w:sz w:val="18"/>
                <w:szCs w:val="18"/>
              </w:rPr>
              <w:t>.Умение слушать, вступать в диалог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Формирование целеустремленности и жизненного оптимизма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9" w:rsidRPr="005655FA" w:rsidRDefault="00AE1C19" w:rsidP="00DF6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43 № 6</w:t>
            </w:r>
          </w:p>
        </w:tc>
      </w:tr>
      <w:tr w:rsidR="00AE1C19" w:rsidRPr="00445F2D" w:rsidTr="00DF6492">
        <w:trPr>
          <w:gridAfter w:val="20"/>
          <w:wAfter w:w="15407" w:type="dxa"/>
          <w:trHeight w:val="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23</w:t>
            </w:r>
          </w:p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</w:p>
          <w:p w:rsidR="00AE1C19" w:rsidRPr="00445F2D" w:rsidRDefault="00AE1C19" w:rsidP="00AE1C19">
            <w:pPr>
              <w:widowControl/>
              <w:numPr>
                <w:ilvl w:val="0"/>
                <w:numId w:val="42"/>
              </w:numPr>
              <w:autoSpaceDE/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  <w:lang w:val="en-US"/>
              </w:rPr>
              <w:t>3</w:t>
            </w:r>
            <w:r w:rsidRPr="00445F2D">
              <w:rPr>
                <w:rFonts w:cs="Times New Roman"/>
                <w:sz w:val="18"/>
                <w:szCs w:val="18"/>
              </w:rPr>
              <w:t>0</w:t>
            </w:r>
          </w:p>
          <w:p w:rsidR="00AE1C19" w:rsidRPr="00445F2D" w:rsidRDefault="00AE1C19" w:rsidP="00AE1C19">
            <w:pPr>
              <w:widowControl/>
              <w:numPr>
                <w:ilvl w:val="0"/>
                <w:numId w:val="42"/>
              </w:numPr>
              <w:autoSpaceDE/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31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Pr="0092524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</w:t>
            </w:r>
            <w:r w:rsidRPr="00445F2D">
              <w:rPr>
                <w:rFonts w:cs="Times New Roman"/>
                <w:sz w:val="18"/>
                <w:szCs w:val="18"/>
              </w:rPr>
              <w:t>Фермер Джон</w:t>
            </w:r>
            <w:r>
              <w:rPr>
                <w:rFonts w:cs="Times New Roman"/>
                <w:sz w:val="18"/>
                <w:szCs w:val="18"/>
              </w:rPr>
              <w:t xml:space="preserve">. Буква </w:t>
            </w:r>
            <w:r>
              <w:rPr>
                <w:rFonts w:cs="Times New Roman"/>
                <w:sz w:val="18"/>
                <w:szCs w:val="18"/>
                <w:lang w:val="en-US"/>
              </w:rPr>
              <w:t>Vv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Ведение диалога-расспроса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r w:rsidRPr="00445F2D">
              <w:rPr>
                <w:rFonts w:cs="Times New Roman"/>
                <w:sz w:val="18"/>
                <w:szCs w:val="18"/>
              </w:rPr>
              <w:t xml:space="preserve">Новая </w:t>
            </w:r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лексика по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теме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«</w:t>
            </w:r>
            <w:r w:rsidRPr="00445F2D">
              <w:rPr>
                <w:rFonts w:cs="Times New Roman"/>
                <w:sz w:val="18"/>
                <w:szCs w:val="18"/>
              </w:rPr>
              <w:t>Ж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ивотные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445F2D">
              <w:rPr>
                <w:rFonts w:cs="Times New Roman"/>
                <w:iCs/>
                <w:sz w:val="18"/>
                <w:szCs w:val="18"/>
              </w:rPr>
              <w:t>Введение конструкции</w:t>
            </w:r>
            <w:proofErr w:type="spellStart"/>
            <w:proofErr w:type="gramStart"/>
            <w:r w:rsidRPr="00445F2D">
              <w:rPr>
                <w:rFonts w:cs="Times New Roman"/>
                <w:i/>
                <w:iCs/>
                <w:sz w:val="18"/>
                <w:szCs w:val="18"/>
                <w:lang w:val="en-US"/>
              </w:rPr>
              <w:t>hehasgot</w:t>
            </w:r>
            <w:proofErr w:type="spellEnd"/>
            <w:proofErr w:type="gramEnd"/>
          </w:p>
          <w:p w:rsidR="00AE1C19" w:rsidRPr="00445F2D" w:rsidRDefault="00AE1C19" w:rsidP="00DF6492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445F2D">
              <w:rPr>
                <w:rFonts w:cs="Times New Roman"/>
                <w:i/>
                <w:iCs/>
                <w:sz w:val="18"/>
                <w:szCs w:val="18"/>
              </w:rPr>
              <w:t>Числительное+</w:t>
            </w:r>
          </w:p>
          <w:p w:rsidR="00AE1C19" w:rsidRPr="00445F2D" w:rsidRDefault="00AE1C19" w:rsidP="00DF6492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445F2D">
              <w:rPr>
                <w:rFonts w:cs="Times New Roman"/>
                <w:i/>
                <w:iCs/>
                <w:sz w:val="18"/>
                <w:szCs w:val="18"/>
              </w:rPr>
              <w:t>множественное число существительных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en-US"/>
              </w:rPr>
            </w:pPr>
            <w:r w:rsidRPr="00445F2D">
              <w:rPr>
                <w:rFonts w:cs="Times New Roman"/>
                <w:sz w:val="18"/>
                <w:szCs w:val="18"/>
              </w:rPr>
              <w:t xml:space="preserve">Звуки </w:t>
            </w:r>
            <w:r w:rsidRPr="00445F2D">
              <w:rPr>
                <w:rFonts w:cs="Times New Roman"/>
                <w:sz w:val="18"/>
                <w:szCs w:val="18"/>
                <w:lang w:val="en-US"/>
              </w:rPr>
              <w:t>[v], [w]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Развитие понимания добра и зла в отношении с окружающей природой, животным миром.</w:t>
            </w:r>
          </w:p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Умениеклассифицировать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по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основным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признакам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Овладениемонологическойформой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речи  в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соответствии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с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образцами</w:t>
            </w:r>
            <w:proofErr w:type="spellEnd"/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Умение корректировать, вносить изменения в способ действия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C19" w:rsidRPr="005655FA" w:rsidRDefault="00AE1C19" w:rsidP="00DF6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44 № 3</w:t>
            </w:r>
          </w:p>
        </w:tc>
      </w:tr>
      <w:tr w:rsidR="00AE1C19" w:rsidRPr="00445F2D" w:rsidTr="00DF6492">
        <w:trPr>
          <w:gridAfter w:val="20"/>
          <w:wAfter w:w="15407" w:type="dxa"/>
          <w:trHeight w:val="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Pr="00FA3A90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 w:rsidRPr="00B32229">
              <w:rPr>
                <w:rFonts w:cs="Times New Roman"/>
                <w:sz w:val="18"/>
                <w:szCs w:val="18"/>
              </w:rPr>
              <w:t>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445F2D">
              <w:rPr>
                <w:rFonts w:cs="Times New Roman"/>
                <w:sz w:val="18"/>
                <w:szCs w:val="18"/>
              </w:rPr>
              <w:t>Спортивные игры</w:t>
            </w:r>
            <w:r>
              <w:rPr>
                <w:rFonts w:cs="Times New Roman"/>
                <w:sz w:val="18"/>
                <w:szCs w:val="18"/>
              </w:rPr>
              <w:t xml:space="preserve">. Разговор по телефону. Буква </w:t>
            </w:r>
            <w:proofErr w:type="spellStart"/>
            <w:r>
              <w:rPr>
                <w:rFonts w:cs="Times New Roman"/>
                <w:sz w:val="18"/>
                <w:szCs w:val="18"/>
                <w:lang w:val="en-US"/>
              </w:rPr>
              <w:t>Ww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Ведение диалога по новой теме</w:t>
            </w:r>
          </w:p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«Интервью»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Новая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лексика по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теме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«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Спортивныеигры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Активизациявопрос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предлож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>.</w:t>
            </w:r>
          </w:p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en-US"/>
              </w:rPr>
              <w:t>Canyou</w:t>
            </w:r>
            <w:proofErr w:type="spellEnd"/>
            <w:r w:rsidRPr="00445F2D">
              <w:rPr>
                <w:rFonts w:cs="Times New Roman"/>
                <w:sz w:val="18"/>
                <w:szCs w:val="18"/>
              </w:rPr>
              <w:t>…?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Все звуки</w:t>
            </w:r>
          </w:p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Произношение алфавита по порядку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Умениеискать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и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выделятьнеобходимуюинформацию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Умение участвовать в коллективном обсуждении проблемы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.Формирование основ оптимистического восприятия мира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C19" w:rsidRPr="005655FA" w:rsidRDefault="00AE1C19" w:rsidP="00DF6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45 № 4</w:t>
            </w:r>
          </w:p>
        </w:tc>
      </w:tr>
      <w:tr w:rsidR="00AE1C19" w:rsidRPr="00445F2D" w:rsidTr="00DF6492">
        <w:trPr>
          <w:gridAfter w:val="20"/>
          <w:wAfter w:w="15407" w:type="dxa"/>
          <w:trHeight w:val="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 w:rsidRPr="00B32229">
              <w:rPr>
                <w:rFonts w:cs="Times New Roman"/>
                <w:sz w:val="18"/>
                <w:szCs w:val="18"/>
              </w:rPr>
              <w:t>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445F2D">
              <w:rPr>
                <w:rFonts w:cs="Times New Roman"/>
                <w:sz w:val="18"/>
                <w:szCs w:val="18"/>
              </w:rPr>
              <w:t>Спортивные увлечения</w:t>
            </w:r>
            <w:r>
              <w:rPr>
                <w:rFonts w:cs="Times New Roman"/>
                <w:sz w:val="18"/>
                <w:szCs w:val="18"/>
              </w:rPr>
              <w:t xml:space="preserve">. Домашние </w:t>
            </w:r>
            <w:proofErr w:type="spellStart"/>
            <w:r>
              <w:rPr>
                <w:rFonts w:cs="Times New Roman"/>
                <w:sz w:val="18"/>
                <w:szCs w:val="18"/>
              </w:rPr>
              <w:t>питомцы</w:t>
            </w:r>
            <w:proofErr w:type="gramStart"/>
            <w:r>
              <w:rPr>
                <w:rFonts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cs="Times New Roman"/>
                <w:sz w:val="18"/>
                <w:szCs w:val="18"/>
              </w:rPr>
              <w:t>уква</w:t>
            </w:r>
            <w:proofErr w:type="spellEnd"/>
            <w:r>
              <w:rPr>
                <w:rFonts w:cs="Times New Roman"/>
                <w:sz w:val="18"/>
                <w:szCs w:val="18"/>
                <w:lang w:val="en-US"/>
              </w:rPr>
              <w:t>Xx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Приглашение собеседника к участию в совместной деятельности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Активизация лексики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proofErr w:type="gramStart"/>
            <w:r w:rsidRPr="00445F2D">
              <w:rPr>
                <w:rFonts w:cs="Times New Roman"/>
                <w:sz w:val="18"/>
                <w:szCs w:val="18"/>
              </w:rPr>
              <w:t>Вопросы-краткие</w:t>
            </w:r>
            <w:proofErr w:type="gramEnd"/>
            <w:r w:rsidRPr="00445F2D">
              <w:rPr>
                <w:rFonts w:cs="Times New Roman"/>
                <w:sz w:val="18"/>
                <w:szCs w:val="18"/>
              </w:rPr>
              <w:t xml:space="preserve"> ответы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iCs/>
                <w:sz w:val="18"/>
                <w:szCs w:val="18"/>
              </w:rPr>
            </w:pPr>
            <w:r w:rsidRPr="00445F2D">
              <w:rPr>
                <w:rFonts w:cs="Times New Roman"/>
                <w:iCs/>
                <w:sz w:val="18"/>
                <w:szCs w:val="18"/>
              </w:rPr>
              <w:t>Все звуки</w:t>
            </w:r>
          </w:p>
          <w:p w:rsidR="00AE1C19" w:rsidRPr="00445F2D" w:rsidRDefault="00AE1C19" w:rsidP="00DF6492">
            <w:pPr>
              <w:snapToGrid w:val="0"/>
              <w:rPr>
                <w:rFonts w:cs="Times New Roman"/>
                <w:iCs/>
                <w:sz w:val="18"/>
                <w:szCs w:val="18"/>
              </w:rPr>
            </w:pPr>
            <w:r w:rsidRPr="00445F2D">
              <w:rPr>
                <w:rFonts w:cs="Times New Roman"/>
                <w:iCs/>
                <w:sz w:val="18"/>
                <w:szCs w:val="18"/>
              </w:rPr>
              <w:t>Произношение алфавита по порядку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Умение устанавливать доброжелательные отношения с одноклассниками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Освоениеприемовлогическогозапоминанияинформации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Овладение правильной монологической речью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Умение дать развернутую оценку своей работе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C19" w:rsidRPr="005655FA" w:rsidRDefault="00AE1C19" w:rsidP="00DF6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46 № 4</w:t>
            </w:r>
          </w:p>
        </w:tc>
      </w:tr>
      <w:tr w:rsidR="00AE1C19" w:rsidRPr="00445F2D" w:rsidTr="00DF6492">
        <w:trPr>
          <w:gridAfter w:val="20"/>
          <w:wAfter w:w="15407" w:type="dxa"/>
          <w:trHeight w:val="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</w:p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 w:rsidRPr="00AE58F4">
              <w:rPr>
                <w:rFonts w:cs="Times New Roman"/>
                <w:sz w:val="18"/>
                <w:szCs w:val="18"/>
              </w:rPr>
              <w:t>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445F2D">
              <w:rPr>
                <w:rFonts w:cs="Times New Roman"/>
                <w:sz w:val="18"/>
                <w:szCs w:val="18"/>
              </w:rPr>
              <w:t xml:space="preserve">Незнайка в гостях у </w:t>
            </w:r>
            <w:r w:rsidRPr="00445F2D">
              <w:rPr>
                <w:rFonts w:cs="Times New Roman"/>
                <w:sz w:val="18"/>
                <w:szCs w:val="18"/>
              </w:rPr>
              <w:lastRenderedPageBreak/>
              <w:t>ребят</w:t>
            </w:r>
            <w:r>
              <w:rPr>
                <w:rFonts w:cs="Times New Roman"/>
                <w:sz w:val="18"/>
                <w:szCs w:val="18"/>
              </w:rPr>
              <w:t xml:space="preserve">. Спортивные игры. Буква </w:t>
            </w:r>
            <w:proofErr w:type="spellStart"/>
            <w:r>
              <w:rPr>
                <w:rFonts w:cs="Times New Roman"/>
                <w:sz w:val="18"/>
                <w:szCs w:val="18"/>
                <w:lang w:val="en-US"/>
              </w:rPr>
              <w:t>Yy</w:t>
            </w:r>
            <w:proofErr w:type="spellEnd"/>
          </w:p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</w:p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</w:p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</w:p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Pr="00445F2D" w:rsidRDefault="00AE1C19" w:rsidP="00DF6492">
            <w:pPr>
              <w:rPr>
                <w:rFonts w:cs="Times New Roman"/>
                <w:i/>
                <w:sz w:val="18"/>
                <w:szCs w:val="18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lastRenderedPageBreak/>
              <w:t>Рассказывать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о себе от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именисказачно</w:t>
            </w:r>
            <w:r w:rsidRPr="00445F2D">
              <w:rPr>
                <w:rFonts w:cs="Times New Roman"/>
                <w:sz w:val="18"/>
                <w:szCs w:val="18"/>
                <w:lang w:val="uk-UA"/>
              </w:rPr>
              <w:lastRenderedPageBreak/>
              <w:t>го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героя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lastRenderedPageBreak/>
              <w:t>Повторение</w:t>
            </w:r>
            <w:proofErr w:type="spellEnd"/>
          </w:p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предыдущейлексики</w:t>
            </w:r>
            <w:proofErr w:type="spellEnd"/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Построениепредложений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с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использованием</w:t>
            </w:r>
            <w:r w:rsidRPr="00445F2D">
              <w:rPr>
                <w:rFonts w:cs="Times New Roman"/>
                <w:sz w:val="18"/>
                <w:szCs w:val="18"/>
                <w:lang w:val="uk-UA"/>
              </w:rPr>
              <w:lastRenderedPageBreak/>
              <w:t>моделей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lastRenderedPageBreak/>
              <w:t>Интонация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при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произнесени</w:t>
            </w:r>
            <w:r w:rsidRPr="00445F2D">
              <w:rPr>
                <w:rFonts w:cs="Times New Roman"/>
                <w:sz w:val="18"/>
                <w:szCs w:val="18"/>
                <w:lang w:val="uk-UA"/>
              </w:rPr>
              <w:lastRenderedPageBreak/>
              <w:t>и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команд и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инструкций</w:t>
            </w:r>
            <w:proofErr w:type="spellEnd"/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lastRenderedPageBreak/>
              <w:t xml:space="preserve">Умение устанавливать взаимоотношения </w:t>
            </w:r>
            <w:r w:rsidRPr="00445F2D">
              <w:rPr>
                <w:rFonts w:cs="Times New Roman"/>
                <w:sz w:val="18"/>
                <w:szCs w:val="18"/>
              </w:rPr>
              <w:lastRenderedPageBreak/>
              <w:t xml:space="preserve">с </w:t>
            </w:r>
            <w:proofErr w:type="spellStart"/>
            <w:r w:rsidRPr="00445F2D">
              <w:rPr>
                <w:rFonts w:cs="Times New Roman"/>
                <w:sz w:val="18"/>
                <w:szCs w:val="18"/>
              </w:rPr>
              <w:t>однокл</w:t>
            </w:r>
            <w:proofErr w:type="spellEnd"/>
            <w:r w:rsidRPr="00445F2D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lastRenderedPageBreak/>
              <w:t>Освоениеприемовлогическогозапоминанияинфор</w:t>
            </w:r>
            <w:r w:rsidRPr="00445F2D">
              <w:rPr>
                <w:rFonts w:cs="Times New Roman"/>
                <w:sz w:val="18"/>
                <w:szCs w:val="18"/>
                <w:lang w:val="uk-UA"/>
              </w:rPr>
              <w:lastRenderedPageBreak/>
              <w:t>мации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lastRenderedPageBreak/>
              <w:t>Овладение правильной монологическо</w:t>
            </w:r>
            <w:r w:rsidRPr="00445F2D">
              <w:rPr>
                <w:rFonts w:cs="Times New Roman"/>
                <w:sz w:val="18"/>
                <w:szCs w:val="18"/>
              </w:rPr>
              <w:lastRenderedPageBreak/>
              <w:t>й речью по речевым образцам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r w:rsidRPr="00445F2D">
              <w:rPr>
                <w:rFonts w:cs="Times New Roman"/>
                <w:sz w:val="18"/>
                <w:szCs w:val="18"/>
              </w:rPr>
              <w:lastRenderedPageBreak/>
              <w:t>Умение адекватно понимать оценку учителя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C19" w:rsidRPr="005655FA" w:rsidRDefault="00AE1C19" w:rsidP="00DF6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48 № 3</w:t>
            </w:r>
          </w:p>
        </w:tc>
      </w:tr>
      <w:tr w:rsidR="00AE1C19" w:rsidRPr="00445F2D" w:rsidTr="00DF6492">
        <w:trPr>
          <w:gridAfter w:val="20"/>
          <w:wAfter w:w="15407" w:type="dxa"/>
          <w:trHeight w:val="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Pr="00E876DC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</w:p>
          <w:p w:rsidR="00AE1C19" w:rsidRPr="0087392F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 w:rsidRPr="00B93ED9">
              <w:rPr>
                <w:rFonts w:cs="Times New Roman"/>
                <w:sz w:val="18"/>
                <w:szCs w:val="18"/>
              </w:rPr>
              <w:t>10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445F2D">
              <w:rPr>
                <w:rFonts w:cs="Times New Roman"/>
                <w:sz w:val="18"/>
                <w:szCs w:val="18"/>
              </w:rPr>
              <w:t>Артисты театра</w:t>
            </w:r>
            <w:r>
              <w:rPr>
                <w:rFonts w:cs="Times New Roman"/>
                <w:sz w:val="18"/>
                <w:szCs w:val="18"/>
              </w:rPr>
              <w:t xml:space="preserve">. Активизация ЛЕ. Буква </w:t>
            </w:r>
            <w:proofErr w:type="spellStart"/>
            <w:r>
              <w:rPr>
                <w:rFonts w:cs="Times New Roman"/>
                <w:sz w:val="18"/>
                <w:szCs w:val="18"/>
                <w:lang w:val="en-US"/>
              </w:rPr>
              <w:t>Zz</w:t>
            </w:r>
            <w:proofErr w:type="spellEnd"/>
          </w:p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Рассказывать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об артистах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Глаголыдействия</w:t>
            </w:r>
            <w:proofErr w:type="spellEnd"/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Составлениепредложений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используяграмматическиемодели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Pr="00B93ED9" w:rsidRDefault="00AE1C19" w:rsidP="00DF6492">
            <w:pPr>
              <w:snapToGrid w:val="0"/>
              <w:rPr>
                <w:rFonts w:cs="Times New Roman"/>
                <w:i/>
                <w:sz w:val="18"/>
                <w:szCs w:val="18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Песня</w:t>
            </w:r>
            <w:proofErr w:type="spellEnd"/>
            <w:r w:rsidRPr="00B93ED9">
              <w:rPr>
                <w:rFonts w:cs="Times New Roman"/>
                <w:sz w:val="18"/>
                <w:szCs w:val="18"/>
              </w:rPr>
              <w:t>“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en-US"/>
              </w:rPr>
              <w:t>TheABC</w:t>
            </w:r>
            <w:proofErr w:type="spellEnd"/>
            <w:r w:rsidRPr="00B93ED9">
              <w:rPr>
                <w:rFonts w:cs="Times New Roman"/>
                <w:sz w:val="18"/>
                <w:szCs w:val="18"/>
              </w:rPr>
              <w:t>”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Нормы общения</w:t>
            </w:r>
          </w:p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Умение прогнозировать события по иллюстрациям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Овладение правильной монологической речью по грам. моделям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Преодоление импульсивности во взаимоотношениях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C19" w:rsidRPr="005655FA" w:rsidRDefault="00AE1C19" w:rsidP="00DF6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50 № 3</w:t>
            </w:r>
          </w:p>
        </w:tc>
      </w:tr>
      <w:tr w:rsidR="00AE1C19" w:rsidRPr="00445F2D" w:rsidTr="00DF6492">
        <w:trPr>
          <w:trHeight w:val="207"/>
        </w:trPr>
        <w:tc>
          <w:tcPr>
            <w:tcW w:w="8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9" w:rsidRPr="00445F2D" w:rsidRDefault="00AE1C19" w:rsidP="00DF649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4. Выходной день (8 часов)</w:t>
            </w:r>
          </w:p>
        </w:tc>
        <w:tc>
          <w:tcPr>
            <w:tcW w:w="8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9" w:rsidRPr="00445F2D" w:rsidRDefault="00AE1C19" w:rsidP="00DF649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41" w:type="dxa"/>
            <w:gridSpan w:val="2"/>
          </w:tcPr>
          <w:p w:rsidR="00AE1C19" w:rsidRPr="00445F2D" w:rsidRDefault="00AE1C19" w:rsidP="00DF6492"/>
        </w:tc>
        <w:tc>
          <w:tcPr>
            <w:tcW w:w="1541" w:type="dxa"/>
            <w:gridSpan w:val="2"/>
          </w:tcPr>
          <w:p w:rsidR="00AE1C19" w:rsidRPr="00445F2D" w:rsidRDefault="00AE1C19" w:rsidP="00DF6492"/>
        </w:tc>
        <w:tc>
          <w:tcPr>
            <w:tcW w:w="1541" w:type="dxa"/>
            <w:gridSpan w:val="2"/>
          </w:tcPr>
          <w:p w:rsidR="00AE1C19" w:rsidRPr="00445F2D" w:rsidRDefault="00AE1C19" w:rsidP="00DF6492"/>
        </w:tc>
        <w:tc>
          <w:tcPr>
            <w:tcW w:w="1541" w:type="dxa"/>
            <w:gridSpan w:val="2"/>
          </w:tcPr>
          <w:p w:rsidR="00AE1C19" w:rsidRPr="00445F2D" w:rsidRDefault="00AE1C19" w:rsidP="00DF6492"/>
        </w:tc>
        <w:tc>
          <w:tcPr>
            <w:tcW w:w="1541" w:type="dxa"/>
            <w:gridSpan w:val="2"/>
          </w:tcPr>
          <w:p w:rsidR="00AE1C19" w:rsidRPr="00445F2D" w:rsidRDefault="00AE1C19" w:rsidP="00DF6492"/>
        </w:tc>
        <w:tc>
          <w:tcPr>
            <w:tcW w:w="1541" w:type="dxa"/>
            <w:gridSpan w:val="2"/>
          </w:tcPr>
          <w:p w:rsidR="00AE1C19" w:rsidRPr="00445F2D" w:rsidRDefault="00AE1C19" w:rsidP="00DF6492"/>
        </w:tc>
        <w:tc>
          <w:tcPr>
            <w:tcW w:w="1540" w:type="dxa"/>
            <w:gridSpan w:val="2"/>
          </w:tcPr>
          <w:p w:rsidR="00AE1C19" w:rsidRPr="00445F2D" w:rsidRDefault="00AE1C19" w:rsidP="00DF6492"/>
        </w:tc>
        <w:tc>
          <w:tcPr>
            <w:tcW w:w="1540" w:type="dxa"/>
            <w:gridSpan w:val="2"/>
          </w:tcPr>
          <w:p w:rsidR="00AE1C19" w:rsidRPr="00445F2D" w:rsidRDefault="00AE1C19" w:rsidP="00DF6492"/>
        </w:tc>
        <w:tc>
          <w:tcPr>
            <w:tcW w:w="1540" w:type="dxa"/>
            <w:gridSpan w:val="2"/>
          </w:tcPr>
          <w:p w:rsidR="00AE1C19" w:rsidRPr="00445F2D" w:rsidRDefault="00AE1C19" w:rsidP="00DF6492"/>
        </w:tc>
        <w:tc>
          <w:tcPr>
            <w:tcW w:w="1541" w:type="dxa"/>
            <w:gridSpan w:val="2"/>
          </w:tcPr>
          <w:p w:rsidR="00AE1C19" w:rsidRPr="005655FA" w:rsidRDefault="00AE1C19" w:rsidP="00DF6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52 № 4</w:t>
            </w:r>
          </w:p>
        </w:tc>
      </w:tr>
      <w:tr w:rsidR="00AE1C19" w:rsidRPr="00445F2D" w:rsidTr="00DF6492">
        <w:trPr>
          <w:gridAfter w:val="20"/>
          <w:wAfter w:w="15407" w:type="dxa"/>
          <w:trHeight w:val="207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E876DC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Default="00AE1C19" w:rsidP="00DF64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1.Спорт и </w:t>
            </w:r>
            <w:proofErr w:type="spellStart"/>
            <w:r>
              <w:rPr>
                <w:rFonts w:cs="Times New Roman"/>
                <w:sz w:val="18"/>
                <w:szCs w:val="18"/>
              </w:rPr>
              <w:t>игры</w:t>
            </w:r>
            <w:proofErr w:type="gramStart"/>
            <w:r>
              <w:rPr>
                <w:rFonts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cs="Times New Roman"/>
                <w:sz w:val="18"/>
                <w:szCs w:val="18"/>
              </w:rPr>
              <w:t>остроение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предложений с использованием моделей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553D61" w:rsidRDefault="00AE1C19" w:rsidP="00DF6492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</w:rPr>
              <w:t>Повторение</w:t>
            </w:r>
            <w:r>
              <w:rPr>
                <w:rFonts w:cs="Times New Roman"/>
                <w:sz w:val="18"/>
                <w:szCs w:val="18"/>
              </w:rPr>
              <w:t>алфавита</w:t>
            </w:r>
            <w:proofErr w:type="spellEnd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E876DC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Повторение </w:t>
            </w:r>
            <w:r w:rsidRPr="00E876DC">
              <w:rPr>
                <w:rFonts w:cs="Times New Roman"/>
                <w:sz w:val="18"/>
                <w:szCs w:val="18"/>
              </w:rPr>
              <w:t>лексики</w:t>
            </w:r>
            <w:r>
              <w:rPr>
                <w:rFonts w:cs="Times New Roman"/>
                <w:sz w:val="18"/>
                <w:szCs w:val="18"/>
              </w:rPr>
              <w:t xml:space="preserve"> спорт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Активизация лексики.</w:t>
            </w:r>
          </w:p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Со</w:t>
            </w:r>
            <w:r>
              <w:rPr>
                <w:rFonts w:cs="Times New Roman"/>
                <w:sz w:val="18"/>
                <w:szCs w:val="18"/>
                <w:lang w:val="uk-UA"/>
              </w:rPr>
              <w:t>ставление</w:t>
            </w:r>
            <w:proofErr w:type="spellEnd"/>
            <w:r w:rsidRPr="00553D61">
              <w:rPr>
                <w:rFonts w:cs="Times New Roman"/>
                <w:sz w:val="18"/>
                <w:szCs w:val="18"/>
              </w:rPr>
              <w:t xml:space="preserve"> предложений</w:t>
            </w:r>
            <w:r>
              <w:rPr>
                <w:rFonts w:cs="Times New Roman"/>
                <w:sz w:val="18"/>
                <w:szCs w:val="18"/>
                <w:lang w:val="uk-UA"/>
              </w:rPr>
              <w:t xml:space="preserve"> с</w:t>
            </w:r>
            <w:r w:rsidRPr="00553D61">
              <w:rPr>
                <w:rFonts w:cs="Times New Roman"/>
                <w:sz w:val="18"/>
                <w:szCs w:val="18"/>
              </w:rPr>
              <w:t xml:space="preserve"> использованием грамматических</w:t>
            </w:r>
            <w:r>
              <w:rPr>
                <w:rFonts w:cs="Times New Roman"/>
                <w:sz w:val="18"/>
                <w:szCs w:val="18"/>
                <w:lang w:val="uk-UA"/>
              </w:rPr>
              <w:t xml:space="preserve"> моделей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Песня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“The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ABC”</w:t>
            </w:r>
          </w:p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cs="Times New Roman"/>
                <w:sz w:val="18"/>
                <w:szCs w:val="18"/>
                <w:lang w:val="uk-UA"/>
              </w:rPr>
              <w:t>Песня-зарядка</w:t>
            </w:r>
            <w:proofErr w:type="spellEnd"/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Умение устанавливать доброжелательные отношения с одноклассниками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Освоениеприемовлогическогозапоминанияинформации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Преодоление импульсивности во взаимоотношениях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9" w:rsidRPr="005655FA" w:rsidRDefault="00AE1C19" w:rsidP="00DF6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54 № 3</w:t>
            </w:r>
          </w:p>
        </w:tc>
      </w:tr>
      <w:tr w:rsidR="00AE1C19" w:rsidRPr="00445F2D" w:rsidTr="00DF6492">
        <w:trPr>
          <w:gridAfter w:val="20"/>
          <w:wAfter w:w="15407" w:type="dxa"/>
          <w:trHeight w:val="207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E876DC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Default="00AE1C19" w:rsidP="00DF64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</w:t>
            </w:r>
            <w:r w:rsidRPr="00445F2D">
              <w:rPr>
                <w:rFonts w:cs="Times New Roman"/>
                <w:sz w:val="18"/>
                <w:szCs w:val="18"/>
              </w:rPr>
              <w:t>Повторение</w:t>
            </w:r>
          </w:p>
          <w:p w:rsidR="00AE1C19" w:rsidRPr="00FA3A90" w:rsidRDefault="00AE1C19" w:rsidP="00DF64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Урок-презентация </w:t>
            </w:r>
            <w:r>
              <w:rPr>
                <w:rFonts w:cs="Times New Roman"/>
                <w:sz w:val="18"/>
                <w:szCs w:val="18"/>
                <w:lang w:val="en-US"/>
              </w:rPr>
              <w:t>PowerPoint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553D61" w:rsidRDefault="00AE1C19" w:rsidP="00DF6492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</w:rPr>
              <w:t>Повторение</w:t>
            </w:r>
            <w:r>
              <w:rPr>
                <w:rFonts w:cs="Times New Roman"/>
                <w:sz w:val="18"/>
                <w:szCs w:val="18"/>
              </w:rPr>
              <w:t>алфавита</w:t>
            </w:r>
            <w:proofErr w:type="spellEnd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E876DC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E876DC">
              <w:rPr>
                <w:rFonts w:cs="Times New Roman"/>
                <w:sz w:val="18"/>
                <w:szCs w:val="18"/>
              </w:rPr>
              <w:t>Повторение предыдущей лексики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Активизация лексики.</w:t>
            </w:r>
          </w:p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Со</w:t>
            </w:r>
            <w:r>
              <w:rPr>
                <w:rFonts w:cs="Times New Roman"/>
                <w:sz w:val="18"/>
                <w:szCs w:val="18"/>
                <w:lang w:val="uk-UA"/>
              </w:rPr>
              <w:t>ставление</w:t>
            </w:r>
            <w:proofErr w:type="spellEnd"/>
            <w:r w:rsidRPr="00553D61">
              <w:rPr>
                <w:rFonts w:cs="Times New Roman"/>
                <w:sz w:val="18"/>
                <w:szCs w:val="18"/>
              </w:rPr>
              <w:t xml:space="preserve"> предложений</w:t>
            </w:r>
            <w:r>
              <w:rPr>
                <w:rFonts w:cs="Times New Roman"/>
                <w:sz w:val="18"/>
                <w:szCs w:val="18"/>
                <w:lang w:val="uk-UA"/>
              </w:rPr>
              <w:t xml:space="preserve"> с</w:t>
            </w:r>
            <w:r w:rsidRPr="00553D61">
              <w:rPr>
                <w:rFonts w:cs="Times New Roman"/>
                <w:sz w:val="18"/>
                <w:szCs w:val="18"/>
              </w:rPr>
              <w:t xml:space="preserve"> использованием грамматических</w:t>
            </w:r>
            <w:r>
              <w:rPr>
                <w:rFonts w:cs="Times New Roman"/>
                <w:sz w:val="18"/>
                <w:szCs w:val="18"/>
                <w:lang w:val="uk-UA"/>
              </w:rPr>
              <w:t xml:space="preserve"> моделей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Песня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“The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ABC”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Умение устанавливать доброжелательные отношения с одноклассниками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Умение извлечь информацию с помощью вопросов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Умение оценить прогресс в усвоении знаний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9" w:rsidRPr="005655FA" w:rsidRDefault="00AE1C19" w:rsidP="00DF6492">
            <w:pPr>
              <w:rPr>
                <w:sz w:val="24"/>
                <w:szCs w:val="24"/>
              </w:rPr>
            </w:pPr>
          </w:p>
        </w:tc>
      </w:tr>
      <w:tr w:rsidR="00AE1C19" w:rsidRPr="00445F2D" w:rsidTr="00DF6492">
        <w:trPr>
          <w:gridAfter w:val="20"/>
          <w:wAfter w:w="15407" w:type="dxa"/>
          <w:trHeight w:val="207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</w:t>
            </w:r>
            <w:r w:rsidRPr="00445F2D">
              <w:rPr>
                <w:rFonts w:cs="Times New Roman"/>
                <w:sz w:val="18"/>
                <w:szCs w:val="18"/>
              </w:rPr>
              <w:t>Контроль</w:t>
            </w:r>
            <w:r>
              <w:rPr>
                <w:rFonts w:cs="Times New Roman"/>
                <w:sz w:val="18"/>
                <w:szCs w:val="18"/>
              </w:rPr>
              <w:t>ная работа по теме буквы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Проверочная работа</w:t>
            </w:r>
          </w:p>
          <w:p w:rsidR="00AE1C19" w:rsidRPr="00445F2D" w:rsidRDefault="00AE1C19" w:rsidP="00DF6492">
            <w:pPr>
              <w:rPr>
                <w:rFonts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r w:rsidRPr="00E876DC">
              <w:rPr>
                <w:rFonts w:cs="Times New Roman"/>
                <w:sz w:val="18"/>
                <w:szCs w:val="18"/>
              </w:rPr>
              <w:t>Повторение предыдущей лексики</w:t>
            </w:r>
            <w:r>
              <w:rPr>
                <w:rFonts w:cs="Times New Roman"/>
                <w:sz w:val="18"/>
                <w:szCs w:val="18"/>
              </w:rPr>
              <w:t>, алфавита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Активизация лексики.</w:t>
            </w:r>
          </w:p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445F2D">
              <w:rPr>
                <w:rFonts w:cs="Times New Roman"/>
                <w:sz w:val="18"/>
                <w:szCs w:val="18"/>
              </w:rPr>
              <w:t>Активизация изученных  звуков</w:t>
            </w:r>
          </w:p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Развитие готовности к сотрудничеству и дружбе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 xml:space="preserve">Извлечение необходимой информации из </w:t>
            </w:r>
            <w:proofErr w:type="spellStart"/>
            <w:r w:rsidRPr="00445F2D">
              <w:rPr>
                <w:rFonts w:cs="Times New Roman"/>
                <w:sz w:val="18"/>
                <w:szCs w:val="18"/>
              </w:rPr>
              <w:t>прослуш</w:t>
            </w:r>
            <w:r>
              <w:rPr>
                <w:rFonts w:cs="Times New Roman"/>
                <w:sz w:val="18"/>
                <w:szCs w:val="18"/>
              </w:rPr>
              <w:t>енного</w:t>
            </w:r>
            <w:proofErr w:type="spellEnd"/>
            <w:r w:rsidRPr="00445F2D">
              <w:rPr>
                <w:rFonts w:cs="Times New Roman"/>
                <w:sz w:val="18"/>
                <w:szCs w:val="18"/>
              </w:rPr>
              <w:t xml:space="preserve"> текста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iCs/>
                <w:sz w:val="18"/>
                <w:szCs w:val="18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Выборнаиболееэффективныхспособоврешения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задач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Умениеоценитьпрогресс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усвоении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знаний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AE1C19" w:rsidRPr="00445F2D" w:rsidTr="00DF6492">
        <w:trPr>
          <w:gridAfter w:val="20"/>
          <w:wAfter w:w="15407" w:type="dxa"/>
          <w:trHeight w:val="207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31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</w:t>
            </w:r>
            <w:r w:rsidRPr="00445F2D">
              <w:rPr>
                <w:rFonts w:cs="Times New Roman"/>
                <w:sz w:val="18"/>
                <w:szCs w:val="18"/>
              </w:rPr>
              <w:t>Проектная работа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Книга-азбука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r w:rsidRPr="00E876DC">
              <w:rPr>
                <w:rFonts w:cs="Times New Roman"/>
                <w:sz w:val="18"/>
                <w:szCs w:val="18"/>
              </w:rPr>
              <w:t>Повторение предыдущей лексики</w:t>
            </w:r>
            <w:r>
              <w:rPr>
                <w:rFonts w:cs="Times New Roman"/>
                <w:sz w:val="18"/>
                <w:szCs w:val="18"/>
              </w:rPr>
              <w:t>, алфавита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Активизация лексики.</w:t>
            </w:r>
          </w:p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445F2D">
              <w:rPr>
                <w:rFonts w:cs="Times New Roman"/>
                <w:sz w:val="18"/>
                <w:szCs w:val="18"/>
              </w:rPr>
              <w:t>Активизация изученных  звуков</w:t>
            </w:r>
          </w:p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 xml:space="preserve">Классификация предметов по признаку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Понимание возможности разных точек зрения на какой-либо предмет.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Постановка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учебнойзадачи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соответствии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с тем,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что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уже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известно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и 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неизвестно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AE1C19" w:rsidRPr="00445F2D" w:rsidTr="00DF6492">
        <w:trPr>
          <w:gridAfter w:val="20"/>
          <w:wAfter w:w="15407" w:type="dxa"/>
          <w:trHeight w:val="207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B96691" w:rsidRDefault="00AE1C19" w:rsidP="00DF6492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B96691">
              <w:rPr>
                <w:rFonts w:cs="Times New Roman"/>
                <w:sz w:val="18"/>
                <w:szCs w:val="18"/>
                <w:lang w:val="en-US"/>
              </w:rPr>
              <w:t>5.</w:t>
            </w:r>
            <w:proofErr w:type="spellStart"/>
            <w:r>
              <w:rPr>
                <w:rFonts w:cs="Times New Roman"/>
                <w:sz w:val="18"/>
                <w:szCs w:val="18"/>
              </w:rPr>
              <w:t>Праздникалфавита</w:t>
            </w:r>
            <w:proofErr w:type="spellEnd"/>
            <w:r>
              <w:rPr>
                <w:rFonts w:cs="Times New Roman"/>
                <w:sz w:val="18"/>
                <w:szCs w:val="18"/>
                <w:lang w:val="en-US"/>
              </w:rPr>
              <w:t>“We know the ABC”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553D61" w:rsidRDefault="00AE1C19" w:rsidP="00DF6492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</w:rPr>
              <w:t>Повторение</w:t>
            </w:r>
            <w:r>
              <w:rPr>
                <w:rFonts w:cs="Times New Roman"/>
                <w:sz w:val="18"/>
                <w:szCs w:val="18"/>
              </w:rPr>
              <w:t>алфавита</w:t>
            </w:r>
            <w:proofErr w:type="spellEnd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E876DC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E876DC">
              <w:rPr>
                <w:rFonts w:cs="Times New Roman"/>
                <w:sz w:val="18"/>
                <w:szCs w:val="18"/>
              </w:rPr>
              <w:t>Повторение предыдущей лексики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Активизация лексики.</w:t>
            </w:r>
          </w:p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Со</w:t>
            </w:r>
            <w:r>
              <w:rPr>
                <w:rFonts w:cs="Times New Roman"/>
                <w:sz w:val="18"/>
                <w:szCs w:val="18"/>
                <w:lang w:val="uk-UA"/>
              </w:rPr>
              <w:t>ставление</w:t>
            </w:r>
            <w:proofErr w:type="spellEnd"/>
            <w:r w:rsidRPr="00553D61">
              <w:rPr>
                <w:rFonts w:cs="Times New Roman"/>
                <w:sz w:val="18"/>
                <w:szCs w:val="18"/>
              </w:rPr>
              <w:t xml:space="preserve"> предложений</w:t>
            </w:r>
            <w:r>
              <w:rPr>
                <w:rFonts w:cs="Times New Roman"/>
                <w:sz w:val="18"/>
                <w:szCs w:val="18"/>
                <w:lang w:val="uk-UA"/>
              </w:rPr>
              <w:t xml:space="preserve"> с</w:t>
            </w:r>
            <w:r w:rsidRPr="00553D61">
              <w:rPr>
                <w:rFonts w:cs="Times New Roman"/>
                <w:sz w:val="18"/>
                <w:szCs w:val="18"/>
              </w:rPr>
              <w:t xml:space="preserve"> использованием грамматических</w:t>
            </w:r>
            <w:r>
              <w:rPr>
                <w:rFonts w:cs="Times New Roman"/>
                <w:sz w:val="18"/>
                <w:szCs w:val="18"/>
                <w:lang w:val="uk-UA"/>
              </w:rPr>
              <w:t xml:space="preserve"> моделей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Песня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“The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ABC”</w:t>
            </w:r>
          </w:p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cs="Times New Roman"/>
                <w:sz w:val="18"/>
                <w:szCs w:val="18"/>
                <w:lang w:val="uk-UA"/>
              </w:rPr>
              <w:t>Песня-зарядка</w:t>
            </w:r>
            <w:proofErr w:type="spellEnd"/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Умение устанавливать доброжелательные отношения с одноклассниками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Умение извлечь информацию с помощью вопросов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Умение оценить прогресс в усвоении знаний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AE1C19" w:rsidRPr="00445F2D" w:rsidTr="00DF6492">
        <w:trPr>
          <w:gridAfter w:val="20"/>
          <w:wAfter w:w="15407" w:type="dxa"/>
          <w:trHeight w:val="102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Default="00AE1C19" w:rsidP="00DF64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</w:t>
            </w:r>
            <w:r w:rsidRPr="00445F2D">
              <w:rPr>
                <w:rFonts w:cs="Times New Roman"/>
                <w:sz w:val="18"/>
                <w:szCs w:val="18"/>
              </w:rPr>
              <w:t>Декорации для спектакля</w:t>
            </w:r>
          </w:p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Рассказывать о месте жительства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 xml:space="preserve">Новая лексика: </w:t>
            </w:r>
            <w:proofErr w:type="gramStart"/>
            <w:r w:rsidRPr="00445F2D">
              <w:rPr>
                <w:rFonts w:cs="Times New Roman"/>
                <w:sz w:val="18"/>
                <w:szCs w:val="18"/>
              </w:rPr>
              <w:t>кто-где</w:t>
            </w:r>
            <w:proofErr w:type="gramEnd"/>
            <w:r w:rsidRPr="00445F2D">
              <w:rPr>
                <w:rFonts w:cs="Times New Roman"/>
                <w:sz w:val="18"/>
                <w:szCs w:val="18"/>
              </w:rPr>
              <w:t xml:space="preserve"> живет?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iCs/>
                <w:sz w:val="18"/>
                <w:szCs w:val="18"/>
              </w:rPr>
            </w:pPr>
            <w:r w:rsidRPr="00445F2D">
              <w:rPr>
                <w:rFonts w:cs="Times New Roman"/>
                <w:iCs/>
                <w:sz w:val="18"/>
                <w:szCs w:val="18"/>
              </w:rPr>
              <w:t>Обстоятельства места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Произношение слов песни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 xml:space="preserve">Формирование мотива, реализующего потребность в </w:t>
            </w:r>
            <w:r>
              <w:rPr>
                <w:rFonts w:cs="Times New Roman"/>
                <w:sz w:val="18"/>
                <w:szCs w:val="18"/>
              </w:rPr>
              <w:t>соц. оцениваемой деятельности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Овладение приемом постановки вопросов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Умение с помощью вопросов получить информацию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u w:val="single"/>
              </w:rPr>
            </w:pPr>
            <w:r w:rsidRPr="00445F2D">
              <w:rPr>
                <w:rFonts w:cs="Times New Roman"/>
                <w:sz w:val="18"/>
                <w:szCs w:val="18"/>
              </w:rPr>
              <w:t>Умение корректировать, вносить изменения в способ действия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C19" w:rsidRPr="00750BBE" w:rsidRDefault="00AE1C19" w:rsidP="00DF6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58 № 6</w:t>
            </w:r>
          </w:p>
        </w:tc>
      </w:tr>
      <w:tr w:rsidR="00AE1C19" w:rsidRPr="00445F2D" w:rsidTr="00DF6492">
        <w:trPr>
          <w:gridAfter w:val="20"/>
          <w:wAfter w:w="15407" w:type="dxa"/>
          <w:trHeight w:val="102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</w:t>
            </w:r>
            <w:r w:rsidRPr="00445F2D">
              <w:rPr>
                <w:rFonts w:cs="Times New Roman"/>
                <w:sz w:val="18"/>
                <w:szCs w:val="18"/>
              </w:rPr>
              <w:t>Где ты живешь?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Воспроизведение произведения детского фольклора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en-US"/>
              </w:rPr>
            </w:pPr>
            <w:r w:rsidRPr="00445F2D">
              <w:rPr>
                <w:rFonts w:cs="Times New Roman"/>
                <w:sz w:val="18"/>
                <w:szCs w:val="18"/>
                <w:lang w:val="en-US"/>
              </w:rPr>
              <w:t>On the farm</w:t>
            </w:r>
          </w:p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en-US"/>
              </w:rPr>
            </w:pPr>
            <w:r w:rsidRPr="00445F2D">
              <w:rPr>
                <w:rFonts w:cs="Times New Roman"/>
                <w:sz w:val="18"/>
                <w:szCs w:val="18"/>
                <w:lang w:val="en-US"/>
              </w:rPr>
              <w:t>In the zoo</w:t>
            </w:r>
          </w:p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  <w:lang w:val="en-US"/>
              </w:rPr>
              <w:t>In the forest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Глаголы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в 3л.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ед.числа</w:t>
            </w:r>
            <w:proofErr w:type="spellEnd"/>
          </w:p>
          <w:p w:rsidR="00AE1C19" w:rsidRPr="00445F2D" w:rsidRDefault="00AE1C19" w:rsidP="00DF6492">
            <w:pPr>
              <w:snapToGrid w:val="0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iCs/>
                <w:sz w:val="18"/>
                <w:szCs w:val="18"/>
              </w:rPr>
            </w:pPr>
            <w:r w:rsidRPr="00445F2D">
              <w:rPr>
                <w:rFonts w:cs="Times New Roman"/>
                <w:iCs/>
                <w:sz w:val="18"/>
                <w:szCs w:val="18"/>
              </w:rPr>
              <w:t>Произношение слов песни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Умение</w:t>
            </w:r>
          </w:p>
          <w:p w:rsidR="00AE1C19" w:rsidRPr="00445F2D" w:rsidRDefault="00AE1C19" w:rsidP="00DF6492">
            <w:pPr>
              <w:rPr>
                <w:rFonts w:cs="Times New Roman"/>
                <w:b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устанавливать доброжелательные отношения с одноклассниками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Освоение  приемов  логического запоминания информации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r w:rsidRPr="00445F2D">
              <w:rPr>
                <w:rFonts w:cs="Times New Roman"/>
                <w:sz w:val="18"/>
                <w:szCs w:val="18"/>
                <w:lang w:val="uk-UA"/>
              </w:rPr>
              <w:t>.</w:t>
            </w:r>
          </w:p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Овладениемонологическойформой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речи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Умение адекватно понимать оценку взрослого и сверстника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C19" w:rsidRPr="00FE3F65" w:rsidRDefault="00AE1C19" w:rsidP="00DF6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60 № 7</w:t>
            </w:r>
          </w:p>
        </w:tc>
      </w:tr>
      <w:tr w:rsidR="00AE1C19" w:rsidRPr="00445F2D" w:rsidTr="00DF6492">
        <w:trPr>
          <w:gridAfter w:val="20"/>
          <w:wAfter w:w="15407" w:type="dxa"/>
          <w:trHeight w:val="102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</w:t>
            </w:r>
            <w:r w:rsidRPr="00445F2D">
              <w:rPr>
                <w:rFonts w:cs="Times New Roman"/>
                <w:sz w:val="18"/>
                <w:szCs w:val="18"/>
              </w:rPr>
              <w:t>Служба спасения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Вести диалог-расспрос о том кто, где живет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en-US"/>
              </w:rPr>
              <w:t>Повторениепредыдущейлексики</w:t>
            </w:r>
            <w:proofErr w:type="spellEnd"/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Глагол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en-US"/>
              </w:rPr>
              <w:t>live</w:t>
            </w:r>
            <w:r w:rsidRPr="00445F2D">
              <w:rPr>
                <w:rFonts w:cs="Times New Roman"/>
                <w:sz w:val="18"/>
                <w:szCs w:val="18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445F2D">
                <w:rPr>
                  <w:rFonts w:cs="Times New Roman"/>
                  <w:sz w:val="18"/>
                  <w:szCs w:val="18"/>
                </w:rPr>
                <w:t>3 л</w:t>
              </w:r>
            </w:smartTag>
            <w:r w:rsidRPr="00445F2D">
              <w:rPr>
                <w:rFonts w:cs="Times New Roman"/>
                <w:sz w:val="18"/>
                <w:szCs w:val="18"/>
              </w:rPr>
              <w:t>.</w:t>
            </w:r>
          </w:p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Ед. числе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 xml:space="preserve">Произношение сокращенных форм: </w:t>
            </w:r>
            <w:proofErr w:type="spellStart"/>
            <w:r w:rsidRPr="00445F2D">
              <w:rPr>
                <w:rFonts w:cs="Times New Roman"/>
                <w:sz w:val="18"/>
                <w:szCs w:val="18"/>
              </w:rPr>
              <w:t>where’s</w:t>
            </w:r>
            <w:proofErr w:type="spellEnd"/>
          </w:p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</w:rPr>
              <w:t>Інтонация</w:t>
            </w:r>
            <w:proofErr w:type="spellEnd"/>
            <w:r w:rsidRPr="00445F2D">
              <w:rPr>
                <w:rFonts w:cs="Times New Roman"/>
                <w:sz w:val="18"/>
                <w:szCs w:val="18"/>
              </w:rPr>
              <w:t xml:space="preserve"> похвалы</w:t>
            </w:r>
          </w:p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 xml:space="preserve">Интонация вопросов с </w:t>
            </w:r>
            <w:proofErr w:type="spellStart"/>
            <w:r w:rsidRPr="00445F2D">
              <w:rPr>
                <w:rFonts w:cs="Times New Roman"/>
                <w:sz w:val="18"/>
                <w:szCs w:val="18"/>
              </w:rPr>
              <w:t>where</w:t>
            </w:r>
            <w:proofErr w:type="spellEnd"/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Нормы общения с</w:t>
            </w:r>
          </w:p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en-US"/>
              </w:rPr>
            </w:pPr>
            <w:r w:rsidRPr="00445F2D">
              <w:rPr>
                <w:rFonts w:cs="Times New Roman"/>
                <w:sz w:val="18"/>
                <w:szCs w:val="18"/>
              </w:rPr>
              <w:t>друзьями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Умениевыделять</w:t>
            </w:r>
            <w:proofErr w:type="spellEnd"/>
          </w:p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главноеизпрослушанного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Умение слушать и</w:t>
            </w:r>
          </w:p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вступать в диалог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en-US"/>
              </w:rPr>
            </w:pPr>
            <w:r w:rsidRPr="00445F2D">
              <w:rPr>
                <w:rFonts w:cs="Times New Roman"/>
                <w:sz w:val="18"/>
                <w:szCs w:val="18"/>
              </w:rPr>
              <w:t>Умение корректировать, вносить изменения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C19" w:rsidRPr="005655FA" w:rsidRDefault="00AE1C19" w:rsidP="00DF6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62 № 5</w:t>
            </w:r>
          </w:p>
        </w:tc>
      </w:tr>
      <w:tr w:rsidR="00AE1C19" w:rsidRPr="00445F2D" w:rsidTr="00DF6492">
        <w:trPr>
          <w:gridAfter w:val="20"/>
          <w:wAfter w:w="15407" w:type="dxa"/>
          <w:trHeight w:val="306"/>
        </w:trPr>
        <w:tc>
          <w:tcPr>
            <w:tcW w:w="16273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C19" w:rsidRPr="00445F2D" w:rsidRDefault="00AE1C19" w:rsidP="00DF649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5</w:t>
            </w:r>
            <w:r w:rsidRPr="00603B3D">
              <w:rPr>
                <w:rFonts w:ascii="Calibri" w:eastAsia="Calibri" w:hAnsi="Calibri" w:cs="Times New Roman"/>
                <w:b/>
                <w:color w:val="000000"/>
              </w:rPr>
              <w:t xml:space="preserve">.Мои </w:t>
            </w:r>
            <w:r>
              <w:rPr>
                <w:rFonts w:ascii="Calibri" w:eastAsia="Calibri" w:hAnsi="Calibri" w:cs="Times New Roman"/>
                <w:b/>
                <w:color w:val="000000"/>
              </w:rPr>
              <w:t xml:space="preserve">любимые </w:t>
            </w:r>
            <w:r w:rsidRPr="00603B3D">
              <w:rPr>
                <w:rFonts w:ascii="Calibri" w:eastAsia="Calibri" w:hAnsi="Calibri" w:cs="Times New Roman"/>
                <w:b/>
                <w:color w:val="000000"/>
              </w:rPr>
              <w:t>игрушки</w:t>
            </w:r>
            <w:r>
              <w:rPr>
                <w:rFonts w:ascii="Calibri" w:eastAsia="Calibri" w:hAnsi="Calibri" w:cs="Times New Roman"/>
                <w:b/>
                <w:color w:val="000000"/>
              </w:rPr>
              <w:t xml:space="preserve"> (15 часов)</w:t>
            </w:r>
          </w:p>
        </w:tc>
      </w:tr>
    </w:tbl>
    <w:p w:rsidR="00AE1C19" w:rsidRPr="00445F2D" w:rsidRDefault="00AE1C19" w:rsidP="00AE1C19">
      <w:pPr>
        <w:rPr>
          <w:rFonts w:cs="Times New Roman"/>
          <w:sz w:val="28"/>
          <w:szCs w:val="28"/>
          <w:lang w:val="uk-UA"/>
        </w:rPr>
      </w:pPr>
    </w:p>
    <w:tbl>
      <w:tblPr>
        <w:tblW w:w="31680" w:type="dxa"/>
        <w:tblInd w:w="-176" w:type="dxa"/>
        <w:tblLayout w:type="fixed"/>
        <w:tblLook w:val="04A0"/>
      </w:tblPr>
      <w:tblGrid>
        <w:gridCol w:w="425"/>
        <w:gridCol w:w="844"/>
        <w:gridCol w:w="1260"/>
        <w:gridCol w:w="1403"/>
        <w:gridCol w:w="1263"/>
        <w:gridCol w:w="1543"/>
        <w:gridCol w:w="1263"/>
        <w:gridCol w:w="1683"/>
        <w:gridCol w:w="1542"/>
        <w:gridCol w:w="1402"/>
        <w:gridCol w:w="1543"/>
        <w:gridCol w:w="1962"/>
        <w:gridCol w:w="1538"/>
        <w:gridCol w:w="17"/>
        <w:gridCol w:w="1521"/>
        <w:gridCol w:w="34"/>
        <w:gridCol w:w="1504"/>
        <w:gridCol w:w="51"/>
        <w:gridCol w:w="1487"/>
        <w:gridCol w:w="68"/>
        <w:gridCol w:w="1470"/>
        <w:gridCol w:w="85"/>
        <w:gridCol w:w="1453"/>
        <w:gridCol w:w="102"/>
        <w:gridCol w:w="1436"/>
        <w:gridCol w:w="118"/>
        <w:gridCol w:w="1419"/>
        <w:gridCol w:w="135"/>
        <w:gridCol w:w="1402"/>
        <w:gridCol w:w="152"/>
        <w:gridCol w:w="1386"/>
        <w:gridCol w:w="169"/>
      </w:tblGrid>
      <w:tr w:rsidR="00AE1C19" w:rsidRPr="00445F2D" w:rsidTr="00DF6492">
        <w:trPr>
          <w:gridAfter w:val="20"/>
          <w:wAfter w:w="15547" w:type="dxa"/>
          <w:trHeight w:val="20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D53C7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</w:t>
            </w:r>
            <w:r w:rsidRPr="00445F2D">
              <w:rPr>
                <w:rFonts w:cs="Times New Roman"/>
                <w:sz w:val="18"/>
                <w:szCs w:val="18"/>
              </w:rPr>
              <w:t>Учимсячитать</w:t>
            </w:r>
          </w:p>
          <w:p w:rsidR="00AE1C19" w:rsidRPr="00445F2D" w:rsidRDefault="00AE1C19" w:rsidP="00DF6492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Формированиеграмматическихнавыков</w:t>
            </w:r>
            <w:proofErr w:type="spellEnd"/>
          </w:p>
          <w:p w:rsidR="00AE1C19" w:rsidRPr="00445F2D" w:rsidRDefault="00AE1C19" w:rsidP="00DF6492">
            <w:pPr>
              <w:snapToGrid w:val="0"/>
              <w:rPr>
                <w:rFonts w:cs="Times New Roman"/>
                <w:i/>
                <w:sz w:val="18"/>
                <w:szCs w:val="18"/>
              </w:rPr>
            </w:pPr>
            <w:r w:rsidRPr="00445F2D">
              <w:rPr>
                <w:rFonts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Повторение предыдущей лексики</w:t>
            </w:r>
          </w:p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Глаголы движения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Г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лаголы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в 3л.,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ед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числе</w:t>
            </w:r>
            <w:proofErr w:type="spellEnd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Буква 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 в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закр</w:t>
            </w:r>
            <w:r w:rsidRPr="00445F2D">
              <w:rPr>
                <w:rFonts w:cs="Times New Roman"/>
                <w:sz w:val="18"/>
                <w:szCs w:val="18"/>
              </w:rPr>
              <w:t>ы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том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слоге</w:t>
            </w:r>
            <w:proofErr w:type="spellEnd"/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Развитие готовности к сотрудничеству и дружбе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Умение извлечь необходимую информацию из прочит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r w:rsidRPr="00445F2D">
              <w:rPr>
                <w:rFonts w:cs="Times New Roman"/>
                <w:iCs/>
                <w:sz w:val="18"/>
                <w:szCs w:val="18"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Преодоление импульсивности во взаимоотношениях  со сверстниками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9" w:rsidRPr="005655FA" w:rsidRDefault="00AE1C19" w:rsidP="00DF64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62 № 3</w:t>
            </w:r>
          </w:p>
        </w:tc>
      </w:tr>
      <w:tr w:rsidR="00AE1C19" w:rsidRPr="00445F2D" w:rsidTr="00DF6492">
        <w:trPr>
          <w:gridAfter w:val="20"/>
          <w:wAfter w:w="15547" w:type="dxa"/>
          <w:trHeight w:val="20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en-US"/>
              </w:rPr>
            </w:pPr>
            <w:r w:rsidRPr="00445F2D">
              <w:rPr>
                <w:rFonts w:cs="Times New Roman"/>
                <w:sz w:val="18"/>
                <w:szCs w:val="18"/>
                <w:lang w:val="en-US"/>
              </w:rPr>
              <w:t>37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</w:t>
            </w:r>
            <w:r w:rsidRPr="00445F2D">
              <w:rPr>
                <w:rFonts w:cs="Times New Roman"/>
                <w:sz w:val="18"/>
                <w:szCs w:val="18"/>
              </w:rPr>
              <w:t>Артист Питер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Ведение рассказа в 3 лице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Прилагательные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>:</w:t>
            </w:r>
            <w:r w:rsidRPr="00445F2D">
              <w:rPr>
                <w:rFonts w:cs="Times New Roman"/>
                <w:sz w:val="18"/>
                <w:szCs w:val="18"/>
                <w:lang w:val="en-US"/>
              </w:rPr>
              <w:t>big, slim, happy, sad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</w:rPr>
              <w:t>Конструк</w:t>
            </w:r>
            <w:proofErr w:type="spellEnd"/>
            <w:r w:rsidRPr="00445F2D">
              <w:rPr>
                <w:rFonts w:cs="Times New Roman"/>
                <w:sz w:val="18"/>
                <w:szCs w:val="18"/>
              </w:rPr>
              <w:t>. с прилагательными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Произношениеновыхслов</w:t>
            </w:r>
            <w:proofErr w:type="spellEnd"/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Умениесоотносить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поступки с нормами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Умение осознанно строить речевое высказывание  используя модель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Умение выражать свои мысли в соответствии с задачей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Соотнесение того, что известно и неизвестно.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9" w:rsidRPr="005655FA" w:rsidRDefault="00AE1C19" w:rsidP="00DF6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64-65 № 4, 6, 7</w:t>
            </w:r>
          </w:p>
        </w:tc>
      </w:tr>
      <w:tr w:rsidR="00AE1C19" w:rsidRPr="00445F2D" w:rsidTr="00DF6492">
        <w:trPr>
          <w:gridAfter w:val="20"/>
          <w:wAfter w:w="15547" w:type="dxa"/>
          <w:trHeight w:val="20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en-US"/>
              </w:rPr>
            </w:pPr>
            <w:r w:rsidRPr="00445F2D">
              <w:rPr>
                <w:rFonts w:cs="Times New Roman"/>
                <w:sz w:val="18"/>
                <w:szCs w:val="18"/>
              </w:rPr>
              <w:t>3</w:t>
            </w:r>
            <w:r w:rsidRPr="00445F2D">
              <w:rPr>
                <w:rFonts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  <w:lang w:val="uk-UA"/>
              </w:rPr>
            </w:pPr>
            <w:r>
              <w:rPr>
                <w:rFonts w:cs="Times New Roman"/>
                <w:sz w:val="18"/>
                <w:szCs w:val="18"/>
                <w:lang w:val="uk-UA"/>
              </w:rPr>
              <w:t>3.</w:t>
            </w:r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Описание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артистов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  <w:lang w:val="en-US"/>
              </w:rPr>
              <w:t>.</w:t>
            </w:r>
            <w:r w:rsidRPr="00445F2D">
              <w:rPr>
                <w:rFonts w:cs="Times New Roman"/>
                <w:sz w:val="18"/>
                <w:szCs w:val="18"/>
              </w:rPr>
              <w:t>Составление описания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Качественные прилагательные:</w:t>
            </w:r>
            <w:r w:rsidRPr="00445F2D">
              <w:rPr>
                <w:rFonts w:cs="Times New Roman"/>
                <w:sz w:val="18"/>
                <w:szCs w:val="18"/>
                <w:lang w:val="en-US"/>
              </w:rPr>
              <w:t>bad</w:t>
            </w:r>
            <w:r w:rsidRPr="00445F2D">
              <w:rPr>
                <w:rFonts w:cs="Times New Roman"/>
                <w:sz w:val="18"/>
                <w:szCs w:val="18"/>
              </w:rPr>
              <w:t xml:space="preserve">, </w:t>
            </w:r>
            <w:r w:rsidRPr="00445F2D">
              <w:rPr>
                <w:rFonts w:cs="Times New Roman"/>
                <w:sz w:val="18"/>
                <w:szCs w:val="18"/>
                <w:lang w:val="en-US"/>
              </w:rPr>
              <w:t>good</w:t>
            </w:r>
            <w:r w:rsidRPr="00445F2D">
              <w:rPr>
                <w:rFonts w:cs="Times New Roman"/>
                <w:sz w:val="18"/>
                <w:szCs w:val="18"/>
              </w:rPr>
              <w:t xml:space="preserve">, </w:t>
            </w:r>
            <w:r w:rsidRPr="00445F2D">
              <w:rPr>
                <w:rFonts w:cs="Times New Roman"/>
                <w:sz w:val="18"/>
                <w:szCs w:val="18"/>
                <w:lang w:val="en-US"/>
              </w:rPr>
              <w:t>brave</w:t>
            </w:r>
            <w:r w:rsidRPr="00445F2D">
              <w:rPr>
                <w:rFonts w:cs="Times New Roman"/>
                <w:sz w:val="18"/>
                <w:szCs w:val="18"/>
              </w:rPr>
              <w:t xml:space="preserve">, </w:t>
            </w:r>
            <w:r w:rsidRPr="00445F2D">
              <w:rPr>
                <w:rFonts w:cs="Times New Roman"/>
                <w:sz w:val="18"/>
                <w:szCs w:val="18"/>
                <w:lang w:val="en-US"/>
              </w:rPr>
              <w:t>smart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iCs/>
                <w:sz w:val="18"/>
                <w:szCs w:val="18"/>
              </w:rPr>
            </w:pPr>
            <w:r w:rsidRPr="00445F2D">
              <w:rPr>
                <w:rFonts w:cs="Times New Roman"/>
                <w:iCs/>
                <w:sz w:val="18"/>
                <w:szCs w:val="18"/>
              </w:rPr>
              <w:t xml:space="preserve">Вопросы с </w:t>
            </w:r>
            <w:proofErr w:type="spellStart"/>
            <w:r w:rsidRPr="00445F2D">
              <w:rPr>
                <w:rFonts w:cs="Times New Roman"/>
                <w:iCs/>
                <w:sz w:val="18"/>
                <w:szCs w:val="18"/>
              </w:rPr>
              <w:t>прилагат.+краткие</w:t>
            </w:r>
            <w:proofErr w:type="spellEnd"/>
            <w:r w:rsidRPr="00445F2D">
              <w:rPr>
                <w:rFonts w:cs="Times New Roman"/>
                <w:iCs/>
                <w:sz w:val="18"/>
                <w:szCs w:val="18"/>
              </w:rPr>
              <w:t xml:space="preserve"> ответы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Произношениеновыхслов</w:t>
            </w:r>
            <w:proofErr w:type="spellEnd"/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Формирование мотивов достижения социального признания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 xml:space="preserve">Умение </w:t>
            </w:r>
            <w:proofErr w:type="spellStart"/>
            <w:r w:rsidRPr="00445F2D">
              <w:rPr>
                <w:rFonts w:cs="Times New Roman"/>
                <w:sz w:val="18"/>
                <w:szCs w:val="18"/>
              </w:rPr>
              <w:t>работатьс</w:t>
            </w:r>
            <w:proofErr w:type="spellEnd"/>
            <w:r w:rsidRPr="00445F2D">
              <w:rPr>
                <w:rFonts w:cs="Times New Roman"/>
                <w:sz w:val="18"/>
                <w:szCs w:val="18"/>
              </w:rPr>
              <w:t xml:space="preserve"> иллюстрацией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Овладениемонологическойформой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речи  в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соответствии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с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образцами</w:t>
            </w:r>
            <w:proofErr w:type="spellEnd"/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  <w:lang w:val="uk-UA"/>
              </w:rPr>
            </w:pPr>
            <w:r w:rsidRPr="00445F2D">
              <w:rPr>
                <w:rFonts w:cs="Times New Roman"/>
                <w:sz w:val="18"/>
                <w:szCs w:val="18"/>
              </w:rPr>
              <w:t>Умение адекватно понимать оценку взрослого и сверстника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9" w:rsidRPr="005655FA" w:rsidRDefault="00AE1C19" w:rsidP="00DF6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66 № 6</w:t>
            </w:r>
          </w:p>
        </w:tc>
      </w:tr>
      <w:tr w:rsidR="00AE1C19" w:rsidRPr="00445F2D" w:rsidTr="00DF6492">
        <w:trPr>
          <w:gridAfter w:val="20"/>
          <w:wAfter w:w="15547" w:type="dxa"/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en-US"/>
              </w:rPr>
            </w:pPr>
            <w:r w:rsidRPr="00445F2D">
              <w:rPr>
                <w:rFonts w:cs="Times New Roman"/>
                <w:sz w:val="18"/>
                <w:szCs w:val="18"/>
              </w:rPr>
              <w:t>3</w:t>
            </w:r>
            <w:r w:rsidRPr="00445F2D">
              <w:rPr>
                <w:rFonts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  <w:lang w:val="uk-UA"/>
              </w:rPr>
            </w:pPr>
            <w:r>
              <w:rPr>
                <w:rFonts w:cs="Times New Roman"/>
                <w:sz w:val="18"/>
                <w:szCs w:val="18"/>
                <w:lang w:val="uk-UA"/>
              </w:rPr>
              <w:t>4.</w:t>
            </w:r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Мой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любимый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артист</w:t>
            </w:r>
            <w:r>
              <w:rPr>
                <w:rFonts w:cs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>
              <w:rPr>
                <w:rFonts w:cs="Times New Roman"/>
                <w:sz w:val="18"/>
                <w:szCs w:val="18"/>
                <w:lang w:val="uk-UA"/>
              </w:rPr>
              <w:t>Множественное</w:t>
            </w:r>
            <w:proofErr w:type="spellEnd"/>
            <w:r>
              <w:rPr>
                <w:rFonts w:cs="Times New Roman"/>
                <w:sz w:val="18"/>
                <w:szCs w:val="18"/>
                <w:lang w:val="uk-UA"/>
              </w:rPr>
              <w:t xml:space="preserve"> число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Умениеописывать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людей и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животных</w:t>
            </w:r>
            <w:proofErr w:type="spellEnd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Повторение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лексики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iCs/>
                <w:sz w:val="18"/>
                <w:szCs w:val="18"/>
              </w:rPr>
            </w:pPr>
            <w:r w:rsidRPr="00445F2D">
              <w:rPr>
                <w:rFonts w:cs="Times New Roman"/>
                <w:iCs/>
                <w:sz w:val="18"/>
                <w:szCs w:val="18"/>
              </w:rPr>
              <w:t>Множественное число имен сущ.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B420F1" w:rsidRDefault="00AE1C19" w:rsidP="00DF6492">
            <w:pPr>
              <w:keepNext/>
              <w:tabs>
                <w:tab w:val="left" w:pos="708"/>
              </w:tabs>
              <w:ind w:left="35" w:hanging="35"/>
              <w:outlineLvl w:val="5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Буква </w:t>
            </w:r>
            <w:proofErr w:type="spellStart"/>
            <w:r>
              <w:rPr>
                <w:rFonts w:cs="Times New Roman"/>
                <w:sz w:val="18"/>
                <w:szCs w:val="18"/>
              </w:rPr>
              <w:t>Аа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в закрытом слоге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Развитие готовности к сотрудничеству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Умение извлечь необходимую информацию из прочит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Умение выражать свои мысли в соответствии с задачей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Преодоление импульсивности во взаимоотношениях  со сверстниками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9" w:rsidRPr="005655FA" w:rsidRDefault="00AE1C19" w:rsidP="00DF6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68 № 5</w:t>
            </w:r>
          </w:p>
        </w:tc>
      </w:tr>
      <w:tr w:rsidR="00AE1C19" w:rsidRPr="00445F2D" w:rsidTr="00DF6492">
        <w:trPr>
          <w:gridAfter w:val="20"/>
          <w:wAfter w:w="15547" w:type="dxa"/>
          <w:cantSplit/>
          <w:trHeight w:val="124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en-US"/>
              </w:rPr>
            </w:pPr>
            <w:r w:rsidRPr="00445F2D">
              <w:rPr>
                <w:rFonts w:cs="Times New Roman"/>
                <w:sz w:val="18"/>
                <w:szCs w:val="18"/>
                <w:lang w:val="en-US"/>
              </w:rPr>
              <w:lastRenderedPageBreak/>
              <w:t>40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Pr="00D53C7D" w:rsidRDefault="00AE1C19" w:rsidP="00DF6492">
            <w:pPr>
              <w:rPr>
                <w:rFonts w:cs="Times New Roman"/>
                <w:sz w:val="18"/>
                <w:szCs w:val="18"/>
                <w:lang w:val="uk-UA"/>
              </w:rPr>
            </w:pPr>
            <w:r w:rsidRPr="00D53C7D">
              <w:rPr>
                <w:rFonts w:cs="Times New Roman"/>
                <w:sz w:val="18"/>
                <w:szCs w:val="18"/>
                <w:lang w:val="uk-UA"/>
              </w:rPr>
              <w:t>5.</w:t>
            </w:r>
            <w:r>
              <w:rPr>
                <w:rFonts w:cs="Times New Roman"/>
                <w:sz w:val="18"/>
                <w:szCs w:val="18"/>
                <w:lang w:val="uk-UA"/>
              </w:rPr>
              <w:t xml:space="preserve">Единственное число </w:t>
            </w:r>
            <w:proofErr w:type="spellStart"/>
            <w:r>
              <w:rPr>
                <w:rFonts w:cs="Times New Roman"/>
                <w:sz w:val="18"/>
                <w:szCs w:val="18"/>
                <w:lang w:val="uk-UA"/>
              </w:rPr>
              <w:t>притяжательныйпадеж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Навыки чтения связанного текста</w:t>
            </w:r>
          </w:p>
          <w:p w:rsidR="00AE1C19" w:rsidRPr="00445F2D" w:rsidRDefault="00AE1C19" w:rsidP="00DF6492">
            <w:pPr>
              <w:snapToGrid w:val="0"/>
              <w:rPr>
                <w:rFonts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Повторение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лексики (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школьныепринадлежности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цвета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iCs/>
                <w:sz w:val="18"/>
                <w:szCs w:val="18"/>
              </w:rPr>
            </w:pPr>
            <w:r w:rsidRPr="00445F2D">
              <w:rPr>
                <w:rFonts w:cs="Times New Roman"/>
                <w:iCs/>
                <w:sz w:val="18"/>
                <w:szCs w:val="18"/>
              </w:rPr>
              <w:t>Притяжательный падеж существительных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Буква Ее в закрытом слоге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Формирование мотивов достижения социального признания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 xml:space="preserve">Умение извлечь информацию из </w:t>
            </w:r>
            <w:proofErr w:type="spellStart"/>
            <w:r w:rsidRPr="00445F2D">
              <w:rPr>
                <w:rFonts w:cs="Times New Roman"/>
                <w:sz w:val="18"/>
                <w:szCs w:val="18"/>
              </w:rPr>
              <w:t>прослушенного</w:t>
            </w:r>
            <w:proofErr w:type="spellEnd"/>
            <w:r w:rsidRPr="00445F2D">
              <w:rPr>
                <w:rFonts w:cs="Times New Roman"/>
                <w:sz w:val="18"/>
                <w:szCs w:val="18"/>
              </w:rPr>
              <w:t xml:space="preserve"> и прочитанного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Овладение монологическим высказыванием в соответствии с образцом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Формирование умений контролировать процесс и результаты  деятельности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C19" w:rsidRPr="005655FA" w:rsidRDefault="00AE1C19" w:rsidP="00DF6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70 № 5 </w:t>
            </w:r>
          </w:p>
        </w:tc>
      </w:tr>
      <w:tr w:rsidR="00AE1C19" w:rsidRPr="00445F2D" w:rsidTr="00DF6492">
        <w:trPr>
          <w:gridAfter w:val="20"/>
          <w:wAfter w:w="15547" w:type="dxa"/>
          <w:cantSplit/>
          <w:trHeight w:val="20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en-US"/>
              </w:rPr>
            </w:pPr>
            <w:r w:rsidRPr="00445F2D">
              <w:rPr>
                <w:rFonts w:cs="Times New Roman"/>
                <w:sz w:val="18"/>
                <w:szCs w:val="18"/>
              </w:rPr>
              <w:t>4</w:t>
            </w:r>
            <w:r w:rsidRPr="00445F2D">
              <w:rPr>
                <w:rFonts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  <w:lang w:val="uk-UA"/>
              </w:rPr>
            </w:pPr>
            <w:r>
              <w:rPr>
                <w:rFonts w:cs="Times New Roman"/>
                <w:sz w:val="18"/>
                <w:szCs w:val="18"/>
                <w:lang w:val="uk-UA"/>
              </w:rPr>
              <w:t>6.</w:t>
            </w:r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Медвежонок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Билли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 xml:space="preserve">Активизация навыков </w:t>
            </w:r>
            <w:proofErr w:type="spellStart"/>
            <w:r w:rsidRPr="00445F2D">
              <w:rPr>
                <w:rFonts w:cs="Times New Roman"/>
                <w:sz w:val="18"/>
                <w:szCs w:val="18"/>
              </w:rPr>
              <w:t>аудирования</w:t>
            </w:r>
            <w:proofErr w:type="spellEnd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Повторение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лексики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Словосочетания</w:t>
            </w:r>
            <w:proofErr w:type="spellEnd"/>
          </w:p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числ.+прил.+сущ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Согласные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звуки и знаки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транскрипции</w:t>
            </w:r>
            <w:proofErr w:type="spellEnd"/>
          </w:p>
          <w:p w:rsidR="00AE1C19" w:rsidRPr="00445F2D" w:rsidRDefault="00AE1C19" w:rsidP="00DF6492">
            <w:pPr>
              <w:rPr>
                <w:rFonts w:cs="Times New Roman"/>
                <w:i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  <w:lang w:val="uk-UA"/>
              </w:rPr>
              <w:t>[</w:t>
            </w:r>
            <w:r w:rsidRPr="00445F2D">
              <w:rPr>
                <w:rFonts w:cs="Times New Roman"/>
                <w:sz w:val="18"/>
                <w:szCs w:val="18"/>
                <w:lang w:val="en-US"/>
              </w:rPr>
              <w:t>k</w:t>
            </w:r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]  </w:t>
            </w:r>
            <w:r w:rsidRPr="00445F2D">
              <w:rPr>
                <w:rFonts w:cs="Times New Roman"/>
                <w:i/>
                <w:sz w:val="18"/>
                <w:szCs w:val="18"/>
                <w:lang w:val="en-US"/>
              </w:rPr>
              <w:t>cat</w:t>
            </w:r>
            <w:r w:rsidRPr="00445F2D">
              <w:rPr>
                <w:rFonts w:cs="Times New Roman"/>
                <w:i/>
                <w:sz w:val="18"/>
                <w:szCs w:val="18"/>
                <w:lang w:val="uk-UA"/>
              </w:rPr>
              <w:t xml:space="preserve">; </w:t>
            </w:r>
            <w:r w:rsidRPr="00445F2D">
              <w:rPr>
                <w:rFonts w:cs="Times New Roman"/>
                <w:sz w:val="18"/>
                <w:szCs w:val="18"/>
                <w:lang w:val="uk-UA"/>
              </w:rPr>
              <w:t>[</w:t>
            </w:r>
            <w:r w:rsidRPr="00445F2D">
              <w:rPr>
                <w:rFonts w:cs="Times New Roman"/>
                <w:sz w:val="18"/>
                <w:szCs w:val="18"/>
                <w:lang w:val="en-US"/>
              </w:rPr>
              <w:t>g</w:t>
            </w:r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]  </w:t>
            </w:r>
            <w:r w:rsidRPr="00445F2D">
              <w:rPr>
                <w:rFonts w:cs="Times New Roman"/>
                <w:i/>
                <w:sz w:val="18"/>
                <w:szCs w:val="18"/>
                <w:lang w:val="en-US"/>
              </w:rPr>
              <w:t>green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Формирование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установки на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бережноеотношение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к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окружающему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миру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Осознаниепостроенияречевоговысказывания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устнойформе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Умение слушать собеседника и выразить свою точку зрения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  <w:lang w:val="uk-UA"/>
              </w:rPr>
            </w:pPr>
            <w:r w:rsidRPr="00445F2D">
              <w:rPr>
                <w:rFonts w:cs="Times New Roman"/>
                <w:sz w:val="18"/>
                <w:szCs w:val="18"/>
              </w:rPr>
              <w:t>Умение адекватно понимать оценку взрослого и сверстника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9" w:rsidRPr="005655FA" w:rsidRDefault="00AE1C19" w:rsidP="00DF6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72 №5</w:t>
            </w:r>
          </w:p>
        </w:tc>
      </w:tr>
      <w:tr w:rsidR="00AE1C19" w:rsidRPr="00445F2D" w:rsidTr="00DF6492">
        <w:trPr>
          <w:gridAfter w:val="20"/>
          <w:wAfter w:w="15547" w:type="dxa"/>
          <w:trHeight w:val="20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en-US"/>
              </w:rPr>
            </w:pPr>
            <w:r w:rsidRPr="00445F2D">
              <w:rPr>
                <w:rFonts w:cs="Times New Roman"/>
                <w:sz w:val="18"/>
                <w:szCs w:val="18"/>
              </w:rPr>
              <w:t>4</w:t>
            </w:r>
            <w:r w:rsidRPr="00445F2D">
              <w:rPr>
                <w:rFonts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  <w:lang w:val="uk-UA"/>
              </w:rPr>
            </w:pPr>
            <w:r>
              <w:rPr>
                <w:rFonts w:cs="Times New Roman"/>
                <w:sz w:val="18"/>
                <w:szCs w:val="18"/>
                <w:lang w:val="uk-UA"/>
              </w:rPr>
              <w:t>7.</w:t>
            </w:r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Новые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артисты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Построение высказывания с элементами рассуждения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Повторение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лексики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Конструкция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en-US"/>
              </w:rPr>
              <w:t>I think…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Буквосочетания:</w:t>
            </w:r>
            <w:r w:rsidRPr="00445F2D">
              <w:rPr>
                <w:rFonts w:cs="Times New Roman"/>
                <w:sz w:val="18"/>
                <w:szCs w:val="18"/>
                <w:lang w:val="en-US"/>
              </w:rPr>
              <w:t>ck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Формирование мотивов достижения социального признания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Анализ ситуации.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iCs/>
                <w:sz w:val="18"/>
                <w:szCs w:val="18"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Преодоление импульсивности во взаимоотношениях  со сверстниками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9" w:rsidRPr="005655FA" w:rsidRDefault="00AE1C19" w:rsidP="00DF6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75 № 7</w:t>
            </w:r>
          </w:p>
        </w:tc>
      </w:tr>
      <w:tr w:rsidR="00AE1C19" w:rsidRPr="00445F2D" w:rsidTr="00DF6492">
        <w:trPr>
          <w:gridAfter w:val="20"/>
          <w:wAfter w:w="15547" w:type="dxa"/>
          <w:trHeight w:val="20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en-US"/>
              </w:rPr>
            </w:pPr>
            <w:r w:rsidRPr="00445F2D">
              <w:rPr>
                <w:rFonts w:cs="Times New Roman"/>
                <w:sz w:val="18"/>
                <w:szCs w:val="18"/>
              </w:rPr>
              <w:t>4</w:t>
            </w:r>
            <w:r w:rsidRPr="00445F2D">
              <w:rPr>
                <w:rFonts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  <w:lang w:val="uk-UA"/>
              </w:rPr>
            </w:pPr>
            <w:r>
              <w:rPr>
                <w:rFonts w:cs="Times New Roman"/>
                <w:sz w:val="18"/>
                <w:szCs w:val="18"/>
                <w:lang w:val="uk-UA"/>
              </w:rPr>
              <w:t>8.</w:t>
            </w:r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Друзья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Рокки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Давать информацию о  животных</w:t>
            </w:r>
          </w:p>
          <w:p w:rsidR="00AE1C19" w:rsidRPr="00445F2D" w:rsidRDefault="00AE1C19" w:rsidP="00DF6492">
            <w:pPr>
              <w:rPr>
                <w:rFonts w:cs="Times New Roman"/>
                <w:i/>
                <w:sz w:val="18"/>
                <w:szCs w:val="18"/>
                <w:lang w:val="en-US"/>
              </w:rPr>
            </w:pPr>
            <w:r w:rsidRPr="00445F2D">
              <w:rPr>
                <w:rFonts w:cs="Times New Roman"/>
                <w:i/>
                <w:sz w:val="18"/>
                <w:szCs w:val="18"/>
                <w:lang w:val="en-US"/>
              </w:rPr>
              <w:t>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Лексика,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используемая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при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описанииживотных</w:t>
            </w:r>
            <w:proofErr w:type="spellEnd"/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Порядок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слов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преложении</w:t>
            </w:r>
            <w:proofErr w:type="spellEnd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Согласные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звуки и знаки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транскрипции</w:t>
            </w:r>
            <w:proofErr w:type="spellEnd"/>
          </w:p>
          <w:p w:rsidR="00AE1C19" w:rsidRPr="00445F2D" w:rsidRDefault="00AE1C19" w:rsidP="00DF6492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Формирование мотивов достижения социального признания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Осознание построения речевого высказывания в устной форме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Овладение монологическим высказыванием в соответствии с образцом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Формирование умений контролировать процесс и результаты  деятельности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9" w:rsidRPr="005655FA" w:rsidRDefault="00AE1C19" w:rsidP="00DF6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76 № 5</w:t>
            </w:r>
          </w:p>
        </w:tc>
      </w:tr>
      <w:tr w:rsidR="00AE1C19" w:rsidRPr="00445F2D" w:rsidTr="00DF6492">
        <w:trPr>
          <w:gridAfter w:val="20"/>
          <w:wAfter w:w="15547" w:type="dxa"/>
          <w:trHeight w:val="20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44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  <w:lang w:val="uk-UA"/>
              </w:rPr>
            </w:pPr>
            <w:r>
              <w:rPr>
                <w:rFonts w:cs="Times New Roman"/>
                <w:sz w:val="18"/>
                <w:szCs w:val="18"/>
                <w:lang w:val="uk-UA"/>
              </w:rPr>
              <w:t>9.</w:t>
            </w:r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Учимся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выражатьнесогласие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i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Составление рассказа о героях стихотворения</w:t>
            </w:r>
            <w:r w:rsidRPr="00445F2D">
              <w:rPr>
                <w:rFonts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Обработка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лексики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предыдущихуроков</w:t>
            </w:r>
            <w:proofErr w:type="spellEnd"/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Краткиеотрицательныеформыглаголов</w:t>
            </w:r>
            <w:proofErr w:type="spellEnd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i/>
                <w:sz w:val="18"/>
                <w:szCs w:val="18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ЧтениебуквыОо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в закрутом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слоге</w:t>
            </w:r>
            <w:proofErr w:type="spellEnd"/>
          </w:p>
          <w:p w:rsidR="00AE1C19" w:rsidRPr="00445F2D" w:rsidRDefault="00AE1C19" w:rsidP="00DF6492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Умениесоотносить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поступки с нормами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Овладениеприемомвыражатьнесогласие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Овладение монологическим высказыванием в соответствии с образцом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Умениеоценитьпрогресс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своихзаниях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и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умениях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9" w:rsidRPr="005655FA" w:rsidRDefault="00AE1C19" w:rsidP="00DF6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78 № 7</w:t>
            </w:r>
          </w:p>
        </w:tc>
      </w:tr>
      <w:tr w:rsidR="00AE1C19" w:rsidRPr="00445F2D" w:rsidTr="00DF6492">
        <w:trPr>
          <w:gridAfter w:val="20"/>
          <w:wAfter w:w="15547" w:type="dxa"/>
          <w:trHeight w:val="20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45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  <w:lang w:val="uk-UA"/>
              </w:rPr>
            </w:pPr>
            <w:r>
              <w:rPr>
                <w:rFonts w:cs="Times New Roman"/>
                <w:sz w:val="18"/>
                <w:szCs w:val="18"/>
                <w:lang w:val="uk-UA"/>
              </w:rPr>
              <w:t>10.</w:t>
            </w:r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На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уроке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Ведениедиалогапобудительногохарактера</w:t>
            </w:r>
            <w:proofErr w:type="spellEnd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Глаголы действия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Повелительноенаклонение</w:t>
            </w:r>
            <w:proofErr w:type="spellEnd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 xml:space="preserve">Буквосочетания 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en-US"/>
              </w:rPr>
              <w:t>th</w:t>
            </w:r>
            <w:proofErr w:type="spellEnd"/>
            <w:r w:rsidRPr="00445F2D">
              <w:rPr>
                <w:rFonts w:cs="Times New Roman"/>
                <w:sz w:val="18"/>
                <w:szCs w:val="18"/>
              </w:rPr>
              <w:t xml:space="preserve">  и буква </w:t>
            </w:r>
            <w:r w:rsidRPr="00445F2D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Формированиеадекватнойпозитивнойосознаннойссамооценки</w:t>
            </w:r>
            <w:proofErr w:type="spellEnd"/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Умениеработать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с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учебником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и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иллюстрациями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Овладение диалогическим высказыванием выражая просьбу, отдавая распоряжения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Умение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поставить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учебную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задачу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9" w:rsidRPr="005655FA" w:rsidRDefault="00AE1C19" w:rsidP="00DF6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80 № 6</w:t>
            </w:r>
          </w:p>
        </w:tc>
      </w:tr>
      <w:tr w:rsidR="00AE1C19" w:rsidRPr="00445F2D" w:rsidTr="00DF6492">
        <w:trPr>
          <w:gridAfter w:val="20"/>
          <w:wAfter w:w="15547" w:type="dxa"/>
          <w:trHeight w:val="20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46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  <w:lang w:val="uk-UA"/>
              </w:rPr>
            </w:pPr>
            <w:r>
              <w:rPr>
                <w:rFonts w:cs="Times New Roman"/>
                <w:sz w:val="18"/>
                <w:szCs w:val="18"/>
                <w:lang w:val="uk-UA"/>
              </w:rPr>
              <w:t>11.</w:t>
            </w:r>
            <w:r w:rsidRPr="00445F2D">
              <w:rPr>
                <w:rFonts w:cs="Times New Roman"/>
                <w:sz w:val="18"/>
                <w:szCs w:val="18"/>
                <w:lang w:val="uk-UA"/>
              </w:rPr>
              <w:t>Артикли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i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Ведение диалога этикетного характера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Прилагательные для описания характера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i/>
                <w:iCs/>
                <w:sz w:val="18"/>
                <w:szCs w:val="18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Определенный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и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неопределенныйартикли</w:t>
            </w:r>
            <w:proofErr w:type="spellEnd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Выразительноечтение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(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интонацияпредложения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Умениесоотносить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поступки с нормами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Умениевыделитьличностные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характеристики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iCs/>
                <w:sz w:val="18"/>
                <w:szCs w:val="18"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  <w:lang w:val="uk-UA"/>
              </w:rPr>
            </w:pPr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Постановка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учебнойзадачи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соответствии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с тем,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что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уже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известно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и 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неизвестно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9" w:rsidRPr="005655FA" w:rsidRDefault="00AE1C19" w:rsidP="00DF6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82 № 4</w:t>
            </w:r>
          </w:p>
        </w:tc>
      </w:tr>
      <w:tr w:rsidR="00AE1C19" w:rsidRPr="00445F2D" w:rsidTr="00DF6492">
        <w:trPr>
          <w:gridAfter w:val="20"/>
          <w:wAfter w:w="15547" w:type="dxa"/>
          <w:trHeight w:val="20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47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  <w:lang w:val="uk-UA"/>
              </w:rPr>
            </w:pPr>
            <w:r>
              <w:rPr>
                <w:rFonts w:cs="Times New Roman"/>
                <w:sz w:val="18"/>
                <w:szCs w:val="18"/>
                <w:lang w:val="uk-UA"/>
              </w:rPr>
              <w:t>12.</w:t>
            </w:r>
            <w:r w:rsidRPr="00445F2D">
              <w:rPr>
                <w:rFonts w:cs="Times New Roman"/>
                <w:sz w:val="18"/>
                <w:szCs w:val="18"/>
                <w:lang w:val="uk-UA"/>
              </w:rPr>
              <w:t>Мой друг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Рассказывать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о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lastRenderedPageBreak/>
              <w:t>своем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 друге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lastRenderedPageBreak/>
              <w:t>Отработкале</w:t>
            </w:r>
            <w:r w:rsidRPr="00445F2D">
              <w:rPr>
                <w:rFonts w:cs="Times New Roman"/>
                <w:sz w:val="18"/>
                <w:szCs w:val="18"/>
                <w:lang w:val="uk-UA"/>
              </w:rPr>
              <w:lastRenderedPageBreak/>
              <w:t>ксикипредыдущихуроков</w:t>
            </w:r>
            <w:proofErr w:type="spellEnd"/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keepNext/>
              <w:tabs>
                <w:tab w:val="left" w:pos="0"/>
              </w:tabs>
              <w:snapToGrid w:val="0"/>
              <w:outlineLvl w:val="2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lastRenderedPageBreak/>
              <w:t xml:space="preserve">Утвердительные </w:t>
            </w:r>
            <w:r w:rsidRPr="00445F2D">
              <w:rPr>
                <w:rFonts w:cs="Times New Roman"/>
                <w:sz w:val="18"/>
                <w:szCs w:val="18"/>
              </w:rPr>
              <w:lastRenderedPageBreak/>
              <w:t>и отрицательные предл.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i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  <w:lang w:val="uk-UA"/>
              </w:rPr>
              <w:lastRenderedPageBreak/>
              <w:t xml:space="preserve">Буква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en-US"/>
              </w:rPr>
              <w:t>Uu</w:t>
            </w:r>
            <w:proofErr w:type="spellEnd"/>
            <w:r w:rsidRPr="00445F2D">
              <w:rPr>
                <w:rFonts w:cs="Times New Roman"/>
                <w:sz w:val="18"/>
                <w:szCs w:val="18"/>
              </w:rPr>
              <w:t xml:space="preserve"> в </w:t>
            </w:r>
            <w:r w:rsidRPr="00445F2D">
              <w:rPr>
                <w:rFonts w:cs="Times New Roman"/>
                <w:sz w:val="18"/>
                <w:szCs w:val="18"/>
              </w:rPr>
              <w:lastRenderedPageBreak/>
              <w:t>закрытом слоге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lastRenderedPageBreak/>
              <w:t>Формированиеаде</w:t>
            </w:r>
            <w:r w:rsidRPr="00445F2D">
              <w:rPr>
                <w:rFonts w:cs="Times New Roman"/>
                <w:sz w:val="18"/>
                <w:szCs w:val="18"/>
                <w:lang w:val="uk-UA"/>
              </w:rPr>
              <w:lastRenderedPageBreak/>
              <w:t>кватного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позитивного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самовоспртятия</w:t>
            </w:r>
            <w:proofErr w:type="spellEnd"/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lastRenderedPageBreak/>
              <w:t>Анализситуации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Умениеслушат</w:t>
            </w:r>
            <w:r w:rsidRPr="00445F2D">
              <w:rPr>
                <w:rFonts w:cs="Times New Roman"/>
                <w:sz w:val="18"/>
                <w:szCs w:val="18"/>
                <w:lang w:val="uk-UA"/>
              </w:rPr>
              <w:lastRenderedPageBreak/>
              <w:t>ьсобеседника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и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выразить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свою точку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зрения</w:t>
            </w:r>
            <w:proofErr w:type="spellEnd"/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r w:rsidRPr="00445F2D">
              <w:rPr>
                <w:rFonts w:cs="Times New Roman"/>
                <w:sz w:val="18"/>
                <w:szCs w:val="18"/>
              </w:rPr>
              <w:lastRenderedPageBreak/>
              <w:t xml:space="preserve">Преодоление </w:t>
            </w:r>
            <w:r w:rsidRPr="00445F2D">
              <w:rPr>
                <w:rFonts w:cs="Times New Roman"/>
                <w:sz w:val="18"/>
                <w:szCs w:val="18"/>
              </w:rPr>
              <w:lastRenderedPageBreak/>
              <w:t>импульсивности во взаимоотношениях  со сверстниками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9" w:rsidRPr="005655FA" w:rsidRDefault="00AE1C19" w:rsidP="00DF6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Стр. 84 № 4</w:t>
            </w:r>
          </w:p>
        </w:tc>
      </w:tr>
      <w:tr w:rsidR="00AE1C19" w:rsidRPr="00445F2D" w:rsidTr="00DF6492">
        <w:trPr>
          <w:gridAfter w:val="20"/>
          <w:wAfter w:w="15547" w:type="dxa"/>
          <w:trHeight w:val="20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lastRenderedPageBreak/>
              <w:t>48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  <w:lang w:val="uk-UA"/>
              </w:rPr>
            </w:pPr>
            <w:r>
              <w:rPr>
                <w:rFonts w:cs="Times New Roman"/>
                <w:sz w:val="18"/>
                <w:szCs w:val="18"/>
                <w:lang w:val="uk-UA"/>
              </w:rPr>
              <w:t>13.</w:t>
            </w:r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Личные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местоимения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  <w:lang w:val="en-US"/>
              </w:rPr>
              <w:t>.</w:t>
            </w:r>
            <w:r w:rsidRPr="00445F2D">
              <w:rPr>
                <w:rFonts w:cs="Times New Roman"/>
                <w:sz w:val="18"/>
                <w:szCs w:val="18"/>
              </w:rPr>
              <w:t>Описание людей и животных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Отработка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лексики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предыдущихуроков</w:t>
            </w:r>
            <w:proofErr w:type="spellEnd"/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iCs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iCs/>
                <w:sz w:val="18"/>
                <w:szCs w:val="18"/>
                <w:lang w:val="uk-UA"/>
              </w:rPr>
              <w:t>Личныеместоимения</w:t>
            </w:r>
            <w:proofErr w:type="spellEnd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en-US"/>
              </w:rPr>
            </w:pPr>
            <w:r w:rsidRPr="00445F2D">
              <w:rPr>
                <w:rFonts w:cs="Times New Roman"/>
                <w:sz w:val="18"/>
                <w:szCs w:val="18"/>
                <w:lang w:val="en-US"/>
              </w:rPr>
              <w:t>[ e]</w:t>
            </w:r>
          </w:p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en-US"/>
              </w:rPr>
            </w:pPr>
            <w:r w:rsidRPr="00445F2D">
              <w:rPr>
                <w:rFonts w:cs="Times New Roman"/>
                <w:sz w:val="18"/>
                <w:szCs w:val="18"/>
                <w:lang w:val="en-US"/>
              </w:rPr>
              <w:t>[d</w:t>
            </w:r>
            <w:r w:rsidRPr="00445F2D">
              <w:rPr>
                <w:rFonts w:cs="Times New Roman"/>
                <w:sz w:val="18"/>
                <w:szCs w:val="18"/>
              </w:rPr>
              <w:t>з</w:t>
            </w:r>
            <w:r w:rsidRPr="00445F2D">
              <w:rPr>
                <w:rFonts w:cs="Times New Roman"/>
                <w:sz w:val="18"/>
                <w:szCs w:val="18"/>
                <w:lang w:val="en-US"/>
              </w:rPr>
              <w:t xml:space="preserve"> ]</w:t>
            </w:r>
          </w:p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en-US"/>
              </w:rPr>
            </w:pPr>
            <w:r w:rsidRPr="00445F2D">
              <w:rPr>
                <w:rFonts w:cs="Times New Roman"/>
                <w:sz w:val="18"/>
                <w:szCs w:val="18"/>
                <w:lang w:val="en-US"/>
              </w:rPr>
              <w:t>[t]</w:t>
            </w:r>
          </w:p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en-US"/>
              </w:rPr>
            </w:pPr>
            <w:r w:rsidRPr="00445F2D">
              <w:rPr>
                <w:rFonts w:cs="Times New Roman"/>
                <w:sz w:val="18"/>
                <w:szCs w:val="18"/>
                <w:lang w:val="en-US"/>
              </w:rPr>
              <w:t>[Ks]</w:t>
            </w:r>
          </w:p>
          <w:p w:rsidR="00AE1C19" w:rsidRPr="00445F2D" w:rsidRDefault="00AE1C19" w:rsidP="00DF6492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Формированиеад</w:t>
            </w:r>
            <w:r>
              <w:rPr>
                <w:rFonts w:cs="Times New Roman"/>
                <w:sz w:val="18"/>
                <w:szCs w:val="18"/>
                <w:lang w:val="uk-UA"/>
              </w:rPr>
              <w:t>екватнойпозитивнойосознанной</w:t>
            </w:r>
            <w:r w:rsidRPr="00445F2D">
              <w:rPr>
                <w:rFonts w:cs="Times New Roman"/>
                <w:sz w:val="18"/>
                <w:szCs w:val="18"/>
                <w:lang w:val="uk-UA"/>
              </w:rPr>
              <w:t>самооценки</w:t>
            </w:r>
            <w:proofErr w:type="spellEnd"/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Умение работать с учебником и иллюстрациями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Умение слушать собеседника и выразить свою точку зрения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Умение адекватно понимать оценку взрослого и сверстника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9" w:rsidRPr="005655FA" w:rsidRDefault="00AE1C19" w:rsidP="00DF6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85 №4</w:t>
            </w:r>
          </w:p>
        </w:tc>
      </w:tr>
      <w:tr w:rsidR="00AE1C19" w:rsidRPr="00445F2D" w:rsidTr="00DF6492">
        <w:trPr>
          <w:gridAfter w:val="20"/>
          <w:wAfter w:w="15547" w:type="dxa"/>
          <w:trHeight w:val="20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49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14.</w:t>
            </w:r>
            <w:r w:rsidRPr="00445F2D">
              <w:rPr>
                <w:rFonts w:cs="Times New Roman"/>
                <w:sz w:val="18"/>
                <w:szCs w:val="18"/>
              </w:rPr>
              <w:t>Спортивный праздник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en-US"/>
              </w:rPr>
              <w:t>Ведениедиалога-интервью</w:t>
            </w:r>
            <w:proofErr w:type="spellEnd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Глаголыдвижения</w:t>
            </w:r>
            <w:proofErr w:type="spellEnd"/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iCs/>
                <w:sz w:val="18"/>
                <w:szCs w:val="18"/>
              </w:rPr>
            </w:pPr>
            <w:proofErr w:type="spellStart"/>
            <w:r w:rsidRPr="00445F2D">
              <w:rPr>
                <w:rFonts w:cs="Times New Roman"/>
                <w:iCs/>
                <w:sz w:val="18"/>
                <w:szCs w:val="18"/>
                <w:lang w:val="uk-UA"/>
              </w:rPr>
              <w:t>Глагол</w:t>
            </w:r>
            <w:proofErr w:type="spellEnd"/>
            <w:r w:rsidRPr="00445F2D">
              <w:rPr>
                <w:rFonts w:cs="Times New Roman"/>
                <w:iCs/>
                <w:sz w:val="18"/>
                <w:szCs w:val="18"/>
                <w:lang w:val="en-US"/>
              </w:rPr>
              <w:t>can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  <w:lang w:val="uk-UA"/>
              </w:rPr>
            </w:pPr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Буква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Ее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в закрутом и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открытомслоге</w:t>
            </w:r>
            <w:proofErr w:type="spellEnd"/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r w:rsidRPr="00445F2D">
              <w:rPr>
                <w:rFonts w:cs="Times New Roman"/>
                <w:sz w:val="18"/>
                <w:szCs w:val="18"/>
              </w:rPr>
              <w:t>Развитие готовности к сотрудничеству и дружбе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r w:rsidRPr="00445F2D">
              <w:rPr>
                <w:rFonts w:cs="Times New Roman"/>
                <w:sz w:val="18"/>
                <w:szCs w:val="18"/>
              </w:rPr>
              <w:t>Умение извлечь необходимую информацию из прочит</w:t>
            </w:r>
            <w:r>
              <w:rPr>
                <w:rFonts w:cs="Times New Roman"/>
                <w:sz w:val="18"/>
                <w:szCs w:val="18"/>
              </w:rPr>
              <w:t>анного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Овладение диалогическим высказыванием в соответствии с образцом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Умениеоценитьпрогресс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усвоении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знаний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9" w:rsidRPr="005655FA" w:rsidRDefault="00AE1C19" w:rsidP="00DF6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88 № 6</w:t>
            </w:r>
          </w:p>
        </w:tc>
      </w:tr>
      <w:tr w:rsidR="00AE1C19" w:rsidRPr="00445F2D" w:rsidTr="00DF6492">
        <w:trPr>
          <w:gridAfter w:val="20"/>
          <w:wAfter w:w="15547" w:type="dxa"/>
          <w:cantSplit/>
          <w:trHeight w:val="117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r>
              <w:rPr>
                <w:rFonts w:cs="Times New Roman"/>
                <w:sz w:val="18"/>
                <w:szCs w:val="18"/>
                <w:lang w:val="uk-UA"/>
              </w:rPr>
              <w:t>15.</w:t>
            </w:r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Участники спортивного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праздника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Составление монологического высказывания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Повторение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лексики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Конструкция</w:t>
            </w:r>
            <w:r w:rsidRPr="00445F2D">
              <w:rPr>
                <w:rFonts w:cs="Times New Roman"/>
                <w:sz w:val="18"/>
                <w:szCs w:val="18"/>
                <w:lang w:val="en-US"/>
              </w:rPr>
              <w:t>Ilike</w:t>
            </w:r>
            <w:proofErr w:type="spellEnd"/>
          </w:p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Притяжательный падеж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Гласные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звуки и знаки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транскрипции</w:t>
            </w:r>
            <w:proofErr w:type="spellEnd"/>
          </w:p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  <w:lang w:val="uk-UA"/>
              </w:rPr>
            </w:pPr>
          </w:p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Формирование мотивов достижения социального признания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Умение осознанно строить речевое высказывание при обращении к одноклассникам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Овладение монологическим высказыванием в соответствии с образцом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Постановка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учебнойзадачи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соответствии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с тем,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что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уже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известно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и 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неизвестно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C19" w:rsidRPr="003C5058" w:rsidRDefault="00AE1C19" w:rsidP="00DF6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89-90 № 3,5</w:t>
            </w:r>
          </w:p>
        </w:tc>
      </w:tr>
      <w:tr w:rsidR="00AE1C19" w:rsidRPr="00445F2D" w:rsidTr="00DF6492">
        <w:trPr>
          <w:gridAfter w:val="1"/>
          <w:wAfter w:w="169" w:type="dxa"/>
          <w:cantSplit/>
          <w:trHeight w:val="571"/>
        </w:trPr>
        <w:tc>
          <w:tcPr>
            <w:tcW w:w="14171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C19" w:rsidRPr="00445F2D" w:rsidRDefault="00AE1C19" w:rsidP="00DF6492">
            <w:pPr>
              <w:snapToGrid w:val="0"/>
              <w:jc w:val="center"/>
              <w:rPr>
                <w:rFonts w:cs="Times New Roman"/>
                <w:sz w:val="18"/>
                <w:szCs w:val="18"/>
                <w:lang w:val="uk-UA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6</w:t>
            </w:r>
            <w:r w:rsidRPr="00603B3D">
              <w:rPr>
                <w:rFonts w:ascii="Calibri" w:eastAsia="Calibri" w:hAnsi="Calibri" w:cs="Times New Roman"/>
                <w:b/>
                <w:color w:val="000000"/>
              </w:rPr>
              <w:t>.Мои любимые персонажи</w:t>
            </w:r>
            <w:r>
              <w:rPr>
                <w:rFonts w:ascii="Calibri" w:eastAsia="Calibri" w:hAnsi="Calibri" w:cs="Times New Roman"/>
                <w:b/>
                <w:color w:val="000000"/>
              </w:rPr>
              <w:t xml:space="preserve"> (8 часов)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C19" w:rsidRDefault="00AE1C19" w:rsidP="00DF6492">
            <w:pPr>
              <w:snapToGrid w:val="0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1538" w:type="dxa"/>
          </w:tcPr>
          <w:p w:rsidR="00AE1C19" w:rsidRPr="00445F2D" w:rsidRDefault="00AE1C19" w:rsidP="00DF6492"/>
        </w:tc>
        <w:tc>
          <w:tcPr>
            <w:tcW w:w="1538" w:type="dxa"/>
            <w:gridSpan w:val="2"/>
          </w:tcPr>
          <w:p w:rsidR="00AE1C19" w:rsidRPr="00445F2D" w:rsidRDefault="00AE1C19" w:rsidP="00DF6492"/>
        </w:tc>
        <w:tc>
          <w:tcPr>
            <w:tcW w:w="1538" w:type="dxa"/>
            <w:gridSpan w:val="2"/>
          </w:tcPr>
          <w:p w:rsidR="00AE1C19" w:rsidRPr="00445F2D" w:rsidRDefault="00AE1C19" w:rsidP="00DF6492"/>
        </w:tc>
        <w:tc>
          <w:tcPr>
            <w:tcW w:w="1538" w:type="dxa"/>
            <w:gridSpan w:val="2"/>
          </w:tcPr>
          <w:p w:rsidR="00AE1C19" w:rsidRPr="00445F2D" w:rsidRDefault="00AE1C19" w:rsidP="00DF6492"/>
        </w:tc>
        <w:tc>
          <w:tcPr>
            <w:tcW w:w="1538" w:type="dxa"/>
            <w:gridSpan w:val="2"/>
          </w:tcPr>
          <w:p w:rsidR="00AE1C19" w:rsidRPr="00445F2D" w:rsidRDefault="00AE1C19" w:rsidP="00DF6492"/>
        </w:tc>
        <w:tc>
          <w:tcPr>
            <w:tcW w:w="1538" w:type="dxa"/>
            <w:gridSpan w:val="2"/>
          </w:tcPr>
          <w:p w:rsidR="00AE1C19" w:rsidRPr="00445F2D" w:rsidRDefault="00AE1C19" w:rsidP="00DF6492"/>
        </w:tc>
        <w:tc>
          <w:tcPr>
            <w:tcW w:w="1538" w:type="dxa"/>
            <w:gridSpan w:val="2"/>
          </w:tcPr>
          <w:p w:rsidR="00AE1C19" w:rsidRPr="00445F2D" w:rsidRDefault="00AE1C19" w:rsidP="00DF6492"/>
        </w:tc>
        <w:tc>
          <w:tcPr>
            <w:tcW w:w="1537" w:type="dxa"/>
            <w:gridSpan w:val="2"/>
          </w:tcPr>
          <w:p w:rsidR="00AE1C19" w:rsidRPr="00445F2D" w:rsidRDefault="00AE1C19" w:rsidP="00DF6492"/>
        </w:tc>
        <w:tc>
          <w:tcPr>
            <w:tcW w:w="1537" w:type="dxa"/>
            <w:gridSpan w:val="2"/>
          </w:tcPr>
          <w:p w:rsidR="00AE1C19" w:rsidRPr="00445F2D" w:rsidRDefault="00AE1C19" w:rsidP="00DF6492"/>
        </w:tc>
        <w:tc>
          <w:tcPr>
            <w:tcW w:w="1538" w:type="dxa"/>
            <w:gridSpan w:val="2"/>
          </w:tcPr>
          <w:p w:rsidR="00AE1C19" w:rsidRPr="005655FA" w:rsidRDefault="00AE1C19" w:rsidP="00DF6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92 № 5,6</w:t>
            </w:r>
          </w:p>
        </w:tc>
      </w:tr>
      <w:tr w:rsidR="00AE1C19" w:rsidRPr="00445F2D" w:rsidTr="00DF6492">
        <w:trPr>
          <w:gridAfter w:val="20"/>
          <w:wAfter w:w="15547" w:type="dxa"/>
          <w:trHeight w:val="20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51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</w:t>
            </w:r>
            <w:r w:rsidRPr="00445F2D">
              <w:rPr>
                <w:rFonts w:cs="Times New Roman"/>
                <w:sz w:val="18"/>
                <w:szCs w:val="18"/>
              </w:rPr>
              <w:t>Конкурс загадок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Составление монологического высказывания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Лексика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раздела</w:t>
            </w:r>
            <w:proofErr w:type="spellEnd"/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iCs/>
                <w:sz w:val="18"/>
                <w:szCs w:val="18"/>
                <w:lang w:val="en-US"/>
              </w:rPr>
            </w:pPr>
            <w:r w:rsidRPr="00445F2D">
              <w:rPr>
                <w:rFonts w:cs="Times New Roman"/>
                <w:iCs/>
                <w:sz w:val="18"/>
                <w:szCs w:val="18"/>
              </w:rPr>
              <w:t>Конструкции</w:t>
            </w:r>
          </w:p>
          <w:p w:rsidR="00AE1C19" w:rsidRPr="00445F2D" w:rsidRDefault="00AE1C19" w:rsidP="00DF6492">
            <w:pPr>
              <w:rPr>
                <w:rFonts w:cs="Times New Roman"/>
                <w:iCs/>
                <w:sz w:val="18"/>
                <w:szCs w:val="18"/>
                <w:lang w:val="en-US"/>
              </w:rPr>
            </w:pPr>
            <w:r w:rsidRPr="00445F2D">
              <w:rPr>
                <w:rFonts w:cs="Times New Roman"/>
                <w:iCs/>
                <w:sz w:val="18"/>
                <w:szCs w:val="18"/>
                <w:lang w:val="en-US"/>
              </w:rPr>
              <w:t>He is …</w:t>
            </w:r>
          </w:p>
          <w:p w:rsidR="00AE1C19" w:rsidRPr="00445F2D" w:rsidRDefault="00AE1C19" w:rsidP="00DF6492">
            <w:pPr>
              <w:rPr>
                <w:rFonts w:cs="Times New Roman"/>
                <w:iCs/>
                <w:sz w:val="18"/>
                <w:szCs w:val="18"/>
                <w:lang w:val="en-US"/>
              </w:rPr>
            </w:pPr>
            <w:r w:rsidRPr="00445F2D">
              <w:rPr>
                <w:rFonts w:cs="Times New Roman"/>
                <w:iCs/>
                <w:sz w:val="18"/>
                <w:szCs w:val="18"/>
                <w:lang w:val="en-US"/>
              </w:rPr>
              <w:t>He lives …</w:t>
            </w:r>
          </w:p>
          <w:p w:rsidR="00AE1C19" w:rsidRPr="00445F2D" w:rsidRDefault="00AE1C19" w:rsidP="00DF6492">
            <w:pPr>
              <w:rPr>
                <w:rFonts w:cs="Times New Roman"/>
                <w:iCs/>
                <w:sz w:val="18"/>
                <w:szCs w:val="18"/>
                <w:lang w:val="en-US"/>
              </w:rPr>
            </w:pPr>
            <w:r w:rsidRPr="00445F2D">
              <w:rPr>
                <w:rFonts w:cs="Times New Roman"/>
                <w:iCs/>
                <w:sz w:val="18"/>
                <w:szCs w:val="18"/>
                <w:lang w:val="en-US"/>
              </w:rPr>
              <w:t>He can …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i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 xml:space="preserve"> Гласные звуки и знаки транскрипции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Развитие готовности к сотрудничеству и дружбе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Освоениеприемовлогическогозапоминанияинформации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Умение слушать собеседника и выразить свою точку зрения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Умениеоценитьпрогресс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усвоении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знаний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9" w:rsidRPr="005655FA" w:rsidRDefault="00AE1C19" w:rsidP="00DF6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97 № 6</w:t>
            </w:r>
          </w:p>
        </w:tc>
      </w:tr>
      <w:tr w:rsidR="00AE1C19" w:rsidRPr="00445F2D" w:rsidTr="00DF6492">
        <w:trPr>
          <w:gridAfter w:val="20"/>
          <w:wAfter w:w="15547" w:type="dxa"/>
          <w:trHeight w:val="20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52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</w:t>
            </w:r>
            <w:r w:rsidRPr="00445F2D">
              <w:rPr>
                <w:rFonts w:cs="Times New Roman"/>
                <w:sz w:val="18"/>
                <w:szCs w:val="18"/>
              </w:rPr>
              <w:t>Проверим наши знания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Проверочная работа</w:t>
            </w:r>
            <w:r>
              <w:rPr>
                <w:rFonts w:cs="Times New Roman"/>
                <w:sz w:val="18"/>
                <w:szCs w:val="18"/>
              </w:rPr>
              <w:t xml:space="preserve"> по теме единственное и множественное число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r w:rsidRPr="00E876DC">
              <w:rPr>
                <w:rFonts w:cs="Times New Roman"/>
                <w:sz w:val="18"/>
                <w:szCs w:val="18"/>
              </w:rPr>
              <w:t>Повторение предыдущей лексики</w:t>
            </w:r>
            <w:r>
              <w:rPr>
                <w:rFonts w:cs="Times New Roman"/>
                <w:sz w:val="18"/>
                <w:szCs w:val="18"/>
              </w:rPr>
              <w:t>, алфавита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Активизация лексики.</w:t>
            </w:r>
          </w:p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445F2D">
              <w:rPr>
                <w:rFonts w:cs="Times New Roman"/>
                <w:sz w:val="18"/>
                <w:szCs w:val="18"/>
              </w:rPr>
              <w:t>Активизация изученных  звуков</w:t>
            </w:r>
          </w:p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r w:rsidRPr="00445F2D">
              <w:rPr>
                <w:rFonts w:cs="Times New Roman"/>
                <w:sz w:val="18"/>
                <w:szCs w:val="18"/>
              </w:rPr>
              <w:t xml:space="preserve">Реализация потребности в социально значимой </w:t>
            </w:r>
            <w:proofErr w:type="spellStart"/>
            <w:r w:rsidRPr="00445F2D">
              <w:rPr>
                <w:rFonts w:cs="Times New Roman"/>
                <w:sz w:val="18"/>
                <w:szCs w:val="18"/>
              </w:rPr>
              <w:t>деятельн</w:t>
            </w:r>
            <w:proofErr w:type="spellEnd"/>
            <w:r w:rsidRPr="00445F2D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Выборнаиболееэффективныхспособоврешения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задач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iCs/>
                <w:sz w:val="18"/>
                <w:szCs w:val="18"/>
              </w:rPr>
            </w:pPr>
            <w:r w:rsidRPr="00445F2D">
              <w:rPr>
                <w:rFonts w:cs="Times New Roman"/>
                <w:iCs/>
                <w:sz w:val="18"/>
                <w:szCs w:val="18"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r w:rsidRPr="00445F2D">
              <w:rPr>
                <w:rFonts w:cs="Times New Roman"/>
                <w:sz w:val="18"/>
                <w:szCs w:val="18"/>
              </w:rPr>
              <w:t xml:space="preserve">Умение адекватно понимать оценку взрослого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9" w:rsidRPr="005655FA" w:rsidRDefault="00AE1C19" w:rsidP="00DF6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99 № 5</w:t>
            </w:r>
          </w:p>
        </w:tc>
      </w:tr>
      <w:tr w:rsidR="00AE1C19" w:rsidRPr="00445F2D" w:rsidTr="00DF6492">
        <w:trPr>
          <w:gridAfter w:val="20"/>
          <w:wAfter w:w="15547" w:type="dxa"/>
          <w:trHeight w:val="14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53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r>
              <w:rPr>
                <w:rFonts w:cs="Times New Roman"/>
                <w:sz w:val="18"/>
                <w:szCs w:val="18"/>
                <w:lang w:val="uk-UA"/>
              </w:rPr>
              <w:t>3.</w:t>
            </w:r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Проектная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работа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Конкурс закладок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r w:rsidRPr="00E876DC">
              <w:rPr>
                <w:rFonts w:cs="Times New Roman"/>
                <w:sz w:val="18"/>
                <w:szCs w:val="18"/>
              </w:rPr>
              <w:t>Повторение предыдущей лексики</w:t>
            </w:r>
            <w:r>
              <w:rPr>
                <w:rFonts w:cs="Times New Roman"/>
                <w:sz w:val="18"/>
                <w:szCs w:val="18"/>
              </w:rPr>
              <w:t>, алфавита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Активизация лексики.</w:t>
            </w:r>
          </w:p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</w:rPr>
              <w:t>Активизация изученной лексики</w:t>
            </w:r>
          </w:p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r w:rsidRPr="00445F2D">
              <w:rPr>
                <w:rFonts w:cs="Times New Roman"/>
                <w:sz w:val="18"/>
                <w:szCs w:val="18"/>
              </w:rPr>
              <w:t>Умение работать с учебником и иллюстрациями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Понимание возможности разных точек зрения на какой-либо предмет.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Постановка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учебнойзадачи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соответствии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с тем,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что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уже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известно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и 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неизвестно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C19" w:rsidRPr="005655FA" w:rsidRDefault="00AE1C19" w:rsidP="00DF64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. 101 № 5</w:t>
            </w:r>
          </w:p>
        </w:tc>
      </w:tr>
      <w:tr w:rsidR="00AE1C19" w:rsidRPr="00445F2D" w:rsidTr="00DF6492">
        <w:trPr>
          <w:gridAfter w:val="20"/>
          <w:wAfter w:w="15547" w:type="dxa"/>
          <w:trHeight w:val="20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54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</w:t>
            </w:r>
            <w:r w:rsidRPr="00445F2D">
              <w:rPr>
                <w:rFonts w:cs="Times New Roman"/>
                <w:sz w:val="18"/>
                <w:szCs w:val="18"/>
              </w:rPr>
              <w:t>Любимые животные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Воспроизведение наизусть стихотворения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Животные</w:t>
            </w:r>
            <w:proofErr w:type="spellEnd"/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Конструкции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с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глаголом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en-US"/>
              </w:rPr>
              <w:t xml:space="preserve"> like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i/>
                <w:sz w:val="18"/>
                <w:szCs w:val="18"/>
              </w:rPr>
            </w:pPr>
            <w:r w:rsidRPr="00445F2D">
              <w:rPr>
                <w:rFonts w:cs="Times New Roman"/>
                <w:i/>
                <w:sz w:val="18"/>
                <w:szCs w:val="18"/>
              </w:rPr>
              <w:t>Произношение –</w:t>
            </w:r>
            <w:r w:rsidRPr="00445F2D">
              <w:rPr>
                <w:rFonts w:cs="Times New Roman"/>
                <w:i/>
                <w:sz w:val="18"/>
                <w:szCs w:val="18"/>
                <w:lang w:val="en-US"/>
              </w:rPr>
              <w:t>s</w:t>
            </w:r>
            <w:r w:rsidRPr="00445F2D">
              <w:rPr>
                <w:rFonts w:cs="Times New Roman"/>
                <w:i/>
                <w:sz w:val="18"/>
                <w:szCs w:val="18"/>
              </w:rPr>
              <w:t>, -</w:t>
            </w:r>
            <w:proofErr w:type="spellStart"/>
            <w:r w:rsidRPr="00445F2D">
              <w:rPr>
                <w:rFonts w:cs="Times New Roman"/>
                <w:i/>
                <w:sz w:val="18"/>
                <w:szCs w:val="18"/>
                <w:lang w:val="en-US"/>
              </w:rPr>
              <w:t>es</w:t>
            </w:r>
            <w:proofErr w:type="spellEnd"/>
            <w:r w:rsidRPr="00445F2D">
              <w:rPr>
                <w:rFonts w:cs="Times New Roman"/>
                <w:i/>
                <w:sz w:val="18"/>
                <w:szCs w:val="18"/>
              </w:rPr>
              <w:t xml:space="preserve"> во </w:t>
            </w:r>
            <w:proofErr w:type="spellStart"/>
            <w:r w:rsidRPr="00445F2D">
              <w:rPr>
                <w:rFonts w:cs="Times New Roman"/>
                <w:i/>
                <w:sz w:val="18"/>
                <w:szCs w:val="18"/>
              </w:rPr>
              <w:t>множествен.числе</w:t>
            </w:r>
            <w:proofErr w:type="spellEnd"/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Формирование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адекватного позитивного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самовоспртятия</w:t>
            </w:r>
            <w:proofErr w:type="spellEnd"/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Освоениеприемовлогическогозапоминанияинформации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Умение строить монологическое высказывание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Умениеоценитьпрогресс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усвоении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знаний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9" w:rsidRPr="005655FA" w:rsidRDefault="00AE1C19" w:rsidP="00DF6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103 № 5</w:t>
            </w:r>
          </w:p>
        </w:tc>
      </w:tr>
      <w:tr w:rsidR="00AE1C19" w:rsidRPr="00445F2D" w:rsidTr="00DF6492">
        <w:trPr>
          <w:gridAfter w:val="20"/>
          <w:wAfter w:w="15547" w:type="dxa"/>
          <w:trHeight w:val="20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lastRenderedPageBreak/>
              <w:t>55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</w:t>
            </w:r>
            <w:r w:rsidRPr="00445F2D">
              <w:rPr>
                <w:rFonts w:cs="Times New Roman"/>
                <w:sz w:val="18"/>
                <w:szCs w:val="18"/>
              </w:rPr>
              <w:t>Описание героев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Ведение рассказа «Описание персонажа»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</w:rPr>
              <w:t>Прилагат</w:t>
            </w:r>
            <w:proofErr w:type="spellEnd"/>
            <w:r w:rsidRPr="00445F2D">
              <w:rPr>
                <w:rFonts w:cs="Times New Roman"/>
                <w:sz w:val="18"/>
                <w:szCs w:val="18"/>
              </w:rPr>
              <w:t>., описывающие внешность, характер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iCs/>
                <w:sz w:val="18"/>
                <w:szCs w:val="18"/>
              </w:rPr>
            </w:pPr>
            <w:r w:rsidRPr="00445F2D">
              <w:rPr>
                <w:rFonts w:cs="Times New Roman"/>
                <w:iCs/>
                <w:sz w:val="18"/>
                <w:szCs w:val="18"/>
              </w:rPr>
              <w:t>Краткие ответы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Дифтонги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Нормыобщения</w:t>
            </w:r>
            <w:proofErr w:type="spellEnd"/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Освоение приемов логического запоминания информации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r w:rsidRPr="00445F2D">
              <w:rPr>
                <w:rFonts w:cs="Times New Roman"/>
                <w:sz w:val="18"/>
                <w:szCs w:val="18"/>
              </w:rPr>
              <w:t>Умение строить монологическое высказывание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r w:rsidRPr="00445F2D">
              <w:rPr>
                <w:rFonts w:cs="Times New Roman"/>
                <w:sz w:val="18"/>
                <w:szCs w:val="18"/>
              </w:rPr>
              <w:t>Умение корректировать, вносить изменения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9" w:rsidRPr="00E621F2" w:rsidRDefault="00AE1C19" w:rsidP="00DF6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104 № 4</w:t>
            </w:r>
          </w:p>
        </w:tc>
      </w:tr>
      <w:tr w:rsidR="00AE1C19" w:rsidRPr="00445F2D" w:rsidTr="00DF6492">
        <w:trPr>
          <w:gridAfter w:val="20"/>
          <w:wAfter w:w="15547" w:type="dxa"/>
          <w:trHeight w:val="15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56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</w:t>
            </w:r>
            <w:r w:rsidRPr="00445F2D">
              <w:rPr>
                <w:rFonts w:cs="Times New Roman"/>
                <w:sz w:val="18"/>
                <w:szCs w:val="18"/>
              </w:rPr>
              <w:t>Гастроли театра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Ведение диалога «Разговор с незнакомцем»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Прилагательные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iCs/>
                <w:sz w:val="18"/>
                <w:szCs w:val="18"/>
              </w:rPr>
            </w:pPr>
            <w:r w:rsidRPr="00445F2D">
              <w:rPr>
                <w:rFonts w:cs="Times New Roman"/>
                <w:iCs/>
                <w:sz w:val="18"/>
                <w:szCs w:val="18"/>
              </w:rPr>
              <w:t>Конструкции с глаголами</w:t>
            </w:r>
          </w:p>
          <w:p w:rsidR="00AE1C19" w:rsidRPr="00445F2D" w:rsidRDefault="00AE1C19" w:rsidP="00DF6492">
            <w:pPr>
              <w:snapToGrid w:val="0"/>
              <w:rPr>
                <w:rFonts w:cs="Times New Roman"/>
                <w:iCs/>
                <w:sz w:val="18"/>
                <w:szCs w:val="18"/>
              </w:rPr>
            </w:pPr>
            <w:r w:rsidRPr="00445F2D">
              <w:rPr>
                <w:rFonts w:cs="Times New Roman"/>
                <w:iCs/>
                <w:sz w:val="18"/>
                <w:szCs w:val="18"/>
                <w:lang w:val="en-US"/>
              </w:rPr>
              <w:t>Like</w:t>
            </w:r>
            <w:r w:rsidRPr="00445F2D">
              <w:rPr>
                <w:rFonts w:cs="Times New Roman"/>
                <w:iCs/>
                <w:sz w:val="18"/>
                <w:szCs w:val="18"/>
              </w:rPr>
              <w:t xml:space="preserve">, </w:t>
            </w:r>
            <w:r w:rsidRPr="00445F2D">
              <w:rPr>
                <w:rFonts w:cs="Times New Roman"/>
                <w:iCs/>
                <w:sz w:val="18"/>
                <w:szCs w:val="18"/>
                <w:lang w:val="en-US"/>
              </w:rPr>
              <w:t>think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  <w:lang w:val="uk-UA"/>
              </w:rPr>
              <w:t>Буква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en-US"/>
              </w:rPr>
              <w:t>Yy</w:t>
            </w:r>
            <w:proofErr w:type="spellEnd"/>
            <w:r w:rsidRPr="00445F2D">
              <w:rPr>
                <w:rFonts w:cs="Times New Roman"/>
                <w:sz w:val="18"/>
                <w:szCs w:val="18"/>
              </w:rPr>
              <w:t xml:space="preserve"> в конце слова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r w:rsidRPr="00445F2D">
              <w:rPr>
                <w:rFonts w:cs="Times New Roman"/>
                <w:sz w:val="18"/>
                <w:szCs w:val="18"/>
              </w:rPr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Формирование мотивов достижения социального признания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r w:rsidRPr="00445F2D">
              <w:rPr>
                <w:rFonts w:cs="Times New Roman"/>
                <w:sz w:val="18"/>
                <w:szCs w:val="18"/>
              </w:rPr>
              <w:t>Умение слушать собеседника и выразить свою точку зрения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Умениеоценитьпрогресс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усвоении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знаний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C19" w:rsidRPr="005655FA" w:rsidRDefault="00AE1C19" w:rsidP="00DF6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108 № 6</w:t>
            </w:r>
          </w:p>
        </w:tc>
      </w:tr>
      <w:tr w:rsidR="00AE1C19" w:rsidRPr="00445F2D" w:rsidTr="00DF6492">
        <w:trPr>
          <w:gridAfter w:val="20"/>
          <w:wAfter w:w="15547" w:type="dxa"/>
          <w:trHeight w:val="20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57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</w:t>
            </w:r>
            <w:r w:rsidRPr="00445F2D">
              <w:rPr>
                <w:rFonts w:cs="Times New Roman"/>
                <w:sz w:val="18"/>
                <w:szCs w:val="18"/>
              </w:rPr>
              <w:t>Новый артист театра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Ведение диалога-расспроса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Прилагательные</w:t>
            </w:r>
            <w:proofErr w:type="spellEnd"/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iCs/>
                <w:sz w:val="18"/>
                <w:szCs w:val="18"/>
              </w:rPr>
            </w:pPr>
            <w:proofErr w:type="spellStart"/>
            <w:r w:rsidRPr="00445F2D">
              <w:rPr>
                <w:rFonts w:cs="Times New Roman"/>
                <w:iCs/>
                <w:sz w:val="18"/>
                <w:szCs w:val="18"/>
              </w:rPr>
              <w:t>Утвердит.и</w:t>
            </w:r>
            <w:proofErr w:type="spellEnd"/>
            <w:r w:rsidRPr="00445F2D">
              <w:rPr>
                <w:rFonts w:cs="Times New Roman"/>
                <w:iCs/>
                <w:sz w:val="18"/>
                <w:szCs w:val="18"/>
              </w:rPr>
              <w:t xml:space="preserve"> отрицательные предложения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 xml:space="preserve">Буква </w:t>
            </w:r>
            <w:proofErr w:type="spellStart"/>
            <w:r w:rsidRPr="00445F2D">
              <w:rPr>
                <w:rFonts w:cs="Times New Roman"/>
                <w:sz w:val="18"/>
                <w:szCs w:val="18"/>
              </w:rPr>
              <w:t>Аа</w:t>
            </w:r>
            <w:proofErr w:type="spellEnd"/>
            <w:r w:rsidRPr="00445F2D">
              <w:rPr>
                <w:rFonts w:cs="Times New Roman"/>
                <w:sz w:val="18"/>
                <w:szCs w:val="18"/>
              </w:rPr>
              <w:t xml:space="preserve"> в открытом и закрытом слоге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  <w:lang w:val="uk-UA"/>
              </w:rPr>
            </w:pPr>
            <w:r w:rsidRPr="00445F2D">
              <w:rPr>
                <w:rFonts w:cs="Times New Roman"/>
                <w:sz w:val="18"/>
                <w:szCs w:val="18"/>
              </w:rPr>
              <w:t>Умение выбрать оптимальные формы во взаимоотношениях с одноклассниками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Умениеработать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с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иллюстрацией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r w:rsidRPr="00445F2D">
              <w:rPr>
                <w:rFonts w:cs="Times New Roman"/>
                <w:sz w:val="18"/>
                <w:szCs w:val="18"/>
              </w:rPr>
              <w:t>Умение прогнозировать развитие событий по иллюстрациям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r w:rsidRPr="00445F2D">
              <w:rPr>
                <w:rFonts w:cs="Times New Roman"/>
                <w:sz w:val="18"/>
                <w:szCs w:val="18"/>
              </w:rPr>
              <w:t>Умение корректировать способ действия в случае расхождения с правилом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9" w:rsidRPr="005655FA" w:rsidRDefault="00AE1C19" w:rsidP="00DF6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109 № 5</w:t>
            </w:r>
          </w:p>
        </w:tc>
      </w:tr>
      <w:tr w:rsidR="00AE1C19" w:rsidRPr="00445F2D" w:rsidTr="00DF6492">
        <w:trPr>
          <w:gridAfter w:val="20"/>
          <w:wAfter w:w="15547" w:type="dxa"/>
          <w:trHeight w:val="20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58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</w:t>
            </w:r>
            <w:r w:rsidRPr="00445F2D">
              <w:rPr>
                <w:rFonts w:cs="Times New Roman"/>
                <w:sz w:val="18"/>
                <w:szCs w:val="18"/>
              </w:rPr>
              <w:t>Рассказ Ани о себе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Ведение рассказа-описания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Повторение лексики по теме «Части тела»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 xml:space="preserve">Предложения с глаголами сап, </w:t>
            </w:r>
            <w:proofErr w:type="spellStart"/>
            <w:r w:rsidRPr="00445F2D">
              <w:rPr>
                <w:rFonts w:cs="Times New Roman"/>
                <w:sz w:val="18"/>
                <w:szCs w:val="18"/>
              </w:rPr>
              <w:t>ве</w:t>
            </w:r>
            <w:proofErr w:type="spellEnd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Гласные в открытом и закрытом слоге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pt-BR"/>
              </w:rPr>
            </w:pPr>
            <w:r w:rsidRPr="00445F2D">
              <w:rPr>
                <w:rFonts w:cs="Times New Roman"/>
                <w:sz w:val="18"/>
                <w:szCs w:val="18"/>
                <w:lang w:val="pt-BR"/>
              </w:rPr>
              <w:t>Умение выделить личностные характеристики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pt-BR"/>
              </w:rPr>
            </w:pPr>
            <w:r w:rsidRPr="00445F2D">
              <w:rPr>
                <w:rFonts w:cs="Times New Roman"/>
                <w:sz w:val="18"/>
                <w:szCs w:val="18"/>
                <w:lang w:val="pt-BR"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pt-BR"/>
              </w:rPr>
            </w:pPr>
            <w:r w:rsidRPr="00445F2D">
              <w:rPr>
                <w:rFonts w:cs="Times New Roman"/>
                <w:sz w:val="18"/>
                <w:szCs w:val="18"/>
                <w:lang w:val="pt-BR"/>
              </w:rPr>
              <w:t>Умение дать развернутую оценку своей работе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9" w:rsidRPr="005655FA" w:rsidRDefault="00AE1C19" w:rsidP="00DF6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111 № 5</w:t>
            </w:r>
          </w:p>
        </w:tc>
      </w:tr>
      <w:tr w:rsidR="00AE1C19" w:rsidRPr="00445F2D" w:rsidTr="00DF6492">
        <w:trPr>
          <w:trHeight w:val="207"/>
        </w:trPr>
        <w:tc>
          <w:tcPr>
            <w:tcW w:w="141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9" w:rsidRPr="00AB1AE5" w:rsidRDefault="00AE1C19" w:rsidP="00DF6492">
            <w:pPr>
              <w:pStyle w:val="a6"/>
              <w:snapToGrid w:val="0"/>
              <w:ind w:left="36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7</w:t>
            </w:r>
            <w:r w:rsidRPr="003070D6">
              <w:rPr>
                <w:rFonts w:ascii="Calibri" w:eastAsia="Calibri" w:hAnsi="Calibri" w:cs="Times New Roman"/>
                <w:b/>
                <w:color w:val="000000"/>
              </w:rPr>
              <w:t>.Подготовка к школьному празднику</w:t>
            </w:r>
            <w:r>
              <w:rPr>
                <w:rFonts w:ascii="Calibri" w:eastAsia="Calibri" w:hAnsi="Calibri" w:cs="Times New Roman"/>
                <w:b/>
                <w:color w:val="000000"/>
              </w:rPr>
              <w:t xml:space="preserve"> (6 часов)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9" w:rsidRDefault="00AE1C19" w:rsidP="00DF6492">
            <w:pPr>
              <w:pStyle w:val="a6"/>
              <w:snapToGrid w:val="0"/>
              <w:ind w:left="360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1555" w:type="dxa"/>
            <w:gridSpan w:val="2"/>
          </w:tcPr>
          <w:p w:rsidR="00AE1C19" w:rsidRPr="00445F2D" w:rsidRDefault="00AE1C19" w:rsidP="00DF6492"/>
        </w:tc>
        <w:tc>
          <w:tcPr>
            <w:tcW w:w="1555" w:type="dxa"/>
            <w:gridSpan w:val="2"/>
          </w:tcPr>
          <w:p w:rsidR="00AE1C19" w:rsidRPr="00445F2D" w:rsidRDefault="00AE1C19" w:rsidP="00DF6492"/>
        </w:tc>
        <w:tc>
          <w:tcPr>
            <w:tcW w:w="1555" w:type="dxa"/>
            <w:gridSpan w:val="2"/>
          </w:tcPr>
          <w:p w:rsidR="00AE1C19" w:rsidRPr="00445F2D" w:rsidRDefault="00AE1C19" w:rsidP="00DF6492"/>
        </w:tc>
        <w:tc>
          <w:tcPr>
            <w:tcW w:w="1555" w:type="dxa"/>
            <w:gridSpan w:val="2"/>
          </w:tcPr>
          <w:p w:rsidR="00AE1C19" w:rsidRPr="00445F2D" w:rsidRDefault="00AE1C19" w:rsidP="00DF6492"/>
        </w:tc>
        <w:tc>
          <w:tcPr>
            <w:tcW w:w="1555" w:type="dxa"/>
            <w:gridSpan w:val="2"/>
          </w:tcPr>
          <w:p w:rsidR="00AE1C19" w:rsidRPr="00445F2D" w:rsidRDefault="00AE1C19" w:rsidP="00DF6492"/>
        </w:tc>
        <w:tc>
          <w:tcPr>
            <w:tcW w:w="1555" w:type="dxa"/>
            <w:gridSpan w:val="2"/>
          </w:tcPr>
          <w:p w:rsidR="00AE1C19" w:rsidRPr="00445F2D" w:rsidRDefault="00AE1C19" w:rsidP="00DF6492"/>
        </w:tc>
        <w:tc>
          <w:tcPr>
            <w:tcW w:w="1554" w:type="dxa"/>
            <w:gridSpan w:val="2"/>
          </w:tcPr>
          <w:p w:rsidR="00AE1C19" w:rsidRPr="00445F2D" w:rsidRDefault="00AE1C19" w:rsidP="00DF6492"/>
        </w:tc>
        <w:tc>
          <w:tcPr>
            <w:tcW w:w="1554" w:type="dxa"/>
            <w:gridSpan w:val="2"/>
          </w:tcPr>
          <w:p w:rsidR="00AE1C19" w:rsidRPr="00445F2D" w:rsidRDefault="00AE1C19" w:rsidP="00DF6492"/>
        </w:tc>
        <w:tc>
          <w:tcPr>
            <w:tcW w:w="1554" w:type="dxa"/>
            <w:gridSpan w:val="2"/>
          </w:tcPr>
          <w:p w:rsidR="00AE1C19" w:rsidRPr="00445F2D" w:rsidRDefault="00AE1C19" w:rsidP="00DF6492"/>
        </w:tc>
        <w:tc>
          <w:tcPr>
            <w:tcW w:w="1555" w:type="dxa"/>
            <w:gridSpan w:val="2"/>
          </w:tcPr>
          <w:p w:rsidR="00AE1C19" w:rsidRPr="005655FA" w:rsidRDefault="00AE1C19" w:rsidP="00DF6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112 № 3</w:t>
            </w:r>
          </w:p>
        </w:tc>
      </w:tr>
      <w:tr w:rsidR="00AE1C19" w:rsidRPr="00445F2D" w:rsidTr="00DF6492">
        <w:trPr>
          <w:gridAfter w:val="20"/>
          <w:wAfter w:w="15547" w:type="dxa"/>
          <w:cantSplit/>
          <w:trHeight w:val="20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59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pt-B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</w:t>
            </w:r>
            <w:r w:rsidRPr="00445F2D">
              <w:rPr>
                <w:rFonts w:cs="Times New Roman"/>
                <w:sz w:val="18"/>
                <w:szCs w:val="18"/>
              </w:rPr>
              <w:t>Что умеют делать друзья Тома?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Ведение диалога-расспроса о спортивных занятиях артистов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Глаголы</w:t>
            </w:r>
            <w:proofErr w:type="spellEnd"/>
          </w:p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445F2D">
              <w:rPr>
                <w:rFonts w:cs="Times New Roman"/>
                <w:sz w:val="18"/>
                <w:szCs w:val="18"/>
                <w:lang w:val="en-US"/>
              </w:rPr>
              <w:t>touch</w:t>
            </w:r>
          </w:p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445F2D">
              <w:rPr>
                <w:rFonts w:cs="Times New Roman"/>
                <w:sz w:val="18"/>
                <w:szCs w:val="18"/>
                <w:lang w:val="en-US"/>
              </w:rPr>
              <w:t>see</w:t>
            </w:r>
          </w:p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445F2D">
              <w:rPr>
                <w:rFonts w:cs="Times New Roman"/>
                <w:sz w:val="18"/>
                <w:szCs w:val="18"/>
                <w:lang w:val="en-US"/>
              </w:rPr>
              <w:t>smell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Порядок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слов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предложении</w:t>
            </w:r>
            <w:proofErr w:type="spellEnd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Интонация вопросительных предложений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r w:rsidRPr="00445F2D">
              <w:rPr>
                <w:rFonts w:cs="Times New Roman"/>
                <w:sz w:val="18"/>
                <w:szCs w:val="18"/>
              </w:rPr>
              <w:t>Формирование мотивов достижения социального признания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Умение работать с иллюстрацией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Умение с помощью вопросов получить информацию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Преодоление импульсивности во взаимоотношениях  со сверстниками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9" w:rsidRPr="005655FA" w:rsidRDefault="00AE1C19" w:rsidP="00DF6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114 № 3</w:t>
            </w:r>
          </w:p>
        </w:tc>
      </w:tr>
      <w:tr w:rsidR="00AE1C19" w:rsidRPr="00445F2D" w:rsidTr="00DF6492">
        <w:trPr>
          <w:gridAfter w:val="20"/>
          <w:wAfter w:w="15547" w:type="dxa"/>
          <w:cantSplit/>
          <w:trHeight w:val="20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60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</w:t>
            </w:r>
            <w:r w:rsidRPr="00445F2D">
              <w:rPr>
                <w:rFonts w:cs="Times New Roman"/>
                <w:sz w:val="18"/>
                <w:szCs w:val="18"/>
              </w:rPr>
              <w:t>Глаголы-связки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Составление высказывания с элементом рассуждения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Отработка лексики предыдущих уроков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 xml:space="preserve">Формы глагола </w:t>
            </w:r>
          </w:p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  <w:lang w:val="en-US"/>
              </w:rPr>
              <w:t>be</w:t>
            </w:r>
            <w:r w:rsidRPr="00445F2D">
              <w:rPr>
                <w:rFonts w:cs="Times New Roman"/>
                <w:sz w:val="18"/>
                <w:szCs w:val="18"/>
              </w:rPr>
              <w:t xml:space="preserve">   в настоящем времени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i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Буква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Оо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открытом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и закрутом 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слоге</w:t>
            </w:r>
            <w:proofErr w:type="spellEnd"/>
          </w:p>
          <w:p w:rsidR="00AE1C19" w:rsidRPr="00445F2D" w:rsidRDefault="00AE1C19" w:rsidP="00DF6492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Умение выделить нравственный аспект поведения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Умение искать и выделять необходимую информацию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Умение участвовать в коллективном обсуждении проблемы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Умение учиться и способность к организации деятельности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AE1C19" w:rsidRPr="00445F2D" w:rsidTr="00DF6492">
        <w:trPr>
          <w:gridAfter w:val="20"/>
          <w:wAfter w:w="15547" w:type="dxa"/>
          <w:cantSplit/>
          <w:trHeight w:val="20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61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</w:t>
            </w:r>
            <w:r w:rsidRPr="00445F2D">
              <w:rPr>
                <w:rFonts w:cs="Times New Roman"/>
                <w:sz w:val="18"/>
                <w:szCs w:val="18"/>
              </w:rPr>
              <w:t>Интервью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Монологическое высказывание о друзьях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Повторение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лексики «</w:t>
            </w: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Описаниеживотных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iCs/>
                <w:sz w:val="18"/>
                <w:szCs w:val="18"/>
                <w:lang w:val="en-US"/>
              </w:rPr>
            </w:pPr>
            <w:proofErr w:type="spellStart"/>
            <w:r w:rsidRPr="00445F2D">
              <w:rPr>
                <w:rFonts w:cs="Times New Roman"/>
                <w:iCs/>
                <w:sz w:val="18"/>
                <w:szCs w:val="18"/>
                <w:lang w:val="en-US"/>
              </w:rPr>
              <w:t>Повторениеграмматическихструктур</w:t>
            </w:r>
            <w:proofErr w:type="spellEnd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Слова-исключения</w:t>
            </w:r>
            <w:proofErr w:type="spellEnd"/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Умениесоотносить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поступки с нормами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Умение высказывать свое отношение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Умение строить монологическое высказывание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Способность адекватно судить о причинах успеха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AE1C19" w:rsidRPr="00445F2D" w:rsidTr="00DF6492">
        <w:trPr>
          <w:gridAfter w:val="20"/>
          <w:wAfter w:w="15547" w:type="dxa"/>
          <w:cantSplit/>
          <w:trHeight w:val="20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lastRenderedPageBreak/>
              <w:t>62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4.Чтение текста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A91018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Навыки чтения связанного текста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cs="Times New Roman"/>
                <w:sz w:val="18"/>
                <w:szCs w:val="18"/>
                <w:lang w:val="uk-UA"/>
              </w:rPr>
              <w:t>Повторение</w:t>
            </w:r>
            <w:proofErr w:type="spellEnd"/>
            <w:r>
              <w:rPr>
                <w:rFonts w:cs="Times New Roman"/>
                <w:sz w:val="18"/>
                <w:szCs w:val="18"/>
                <w:lang w:val="uk-UA"/>
              </w:rPr>
              <w:t xml:space="preserve"> лексики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iCs/>
                <w:sz w:val="18"/>
                <w:szCs w:val="18"/>
              </w:rPr>
            </w:pPr>
            <w:proofErr w:type="spellStart"/>
            <w:r w:rsidRPr="00445F2D">
              <w:rPr>
                <w:rFonts w:cs="Times New Roman"/>
                <w:iCs/>
                <w:sz w:val="18"/>
                <w:szCs w:val="18"/>
                <w:lang w:val="en-US"/>
              </w:rPr>
              <w:t>Повторениеграмматическихструктур</w:t>
            </w:r>
            <w:proofErr w:type="spellEnd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Чтение гласных в открытом и закрытом слоге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Формирование мотивов достижения социального признания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 xml:space="preserve">Умение извлечь информацию из </w:t>
            </w:r>
            <w:proofErr w:type="spellStart"/>
            <w:r w:rsidRPr="00445F2D">
              <w:rPr>
                <w:rFonts w:cs="Times New Roman"/>
                <w:sz w:val="18"/>
                <w:szCs w:val="18"/>
              </w:rPr>
              <w:t>прослушенного</w:t>
            </w:r>
            <w:proofErr w:type="spellEnd"/>
            <w:r w:rsidRPr="00445F2D">
              <w:rPr>
                <w:rFonts w:cs="Times New Roman"/>
                <w:sz w:val="18"/>
                <w:szCs w:val="18"/>
              </w:rPr>
              <w:t xml:space="preserve"> и прочитанного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Овладение монологическим высказыванием в соответствии с образцом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Формирование умений контролировать процесс и результаты  деятельности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AE1C19" w:rsidRPr="00445F2D" w:rsidTr="00DF6492">
        <w:trPr>
          <w:gridAfter w:val="20"/>
          <w:wAfter w:w="15547" w:type="dxa"/>
          <w:cantSplit/>
          <w:trHeight w:val="20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</w:t>
            </w:r>
            <w:r w:rsidRPr="00445F2D">
              <w:rPr>
                <w:rFonts w:cs="Times New Roman"/>
                <w:sz w:val="18"/>
                <w:szCs w:val="18"/>
              </w:rPr>
              <w:t>Проверим знания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A91018" w:rsidRDefault="00AE1C19" w:rsidP="00DF6492">
            <w:pPr>
              <w:snapToGrid w:val="0"/>
              <w:rPr>
                <w:rFonts w:cs="Times New Roman"/>
                <w:i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 xml:space="preserve">Проверочная </w:t>
            </w:r>
            <w:proofErr w:type="spellStart"/>
            <w:r w:rsidRPr="00445F2D">
              <w:rPr>
                <w:rFonts w:cs="Times New Roman"/>
                <w:sz w:val="18"/>
                <w:szCs w:val="18"/>
              </w:rPr>
              <w:t>работа</w:t>
            </w:r>
            <w:r w:rsidRPr="00CD177F">
              <w:rPr>
                <w:rFonts w:cs="Times New Roman"/>
                <w:sz w:val="18"/>
                <w:szCs w:val="18"/>
              </w:rPr>
              <w:t>по</w:t>
            </w:r>
            <w:proofErr w:type="spellEnd"/>
            <w:r w:rsidRPr="00CD177F">
              <w:rPr>
                <w:rFonts w:cs="Times New Roman"/>
                <w:sz w:val="18"/>
                <w:szCs w:val="18"/>
              </w:rPr>
              <w:t xml:space="preserve"> чтению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E876DC">
              <w:rPr>
                <w:rFonts w:cs="Times New Roman"/>
                <w:sz w:val="18"/>
                <w:szCs w:val="18"/>
              </w:rPr>
              <w:t>Повторение предыдущей лексики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Активизация лексики.</w:t>
            </w:r>
          </w:p>
          <w:p w:rsidR="00AE1C19" w:rsidRPr="00445F2D" w:rsidRDefault="00AE1C19" w:rsidP="00DF6492">
            <w:pPr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A91018" w:rsidRDefault="00AE1C19" w:rsidP="00DF64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Активизация изученных  слов</w:t>
            </w:r>
          </w:p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en-US"/>
              </w:rPr>
            </w:pPr>
          </w:p>
          <w:p w:rsidR="00AE1C19" w:rsidRPr="00445F2D" w:rsidRDefault="00AE1C19" w:rsidP="00DF6492">
            <w:pPr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445F2D">
              <w:rPr>
                <w:rFonts w:cs="Times New Roman"/>
                <w:sz w:val="18"/>
                <w:szCs w:val="18"/>
              </w:rPr>
              <w:t>Нормы общения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A91018" w:rsidRDefault="00AE1C19" w:rsidP="00DF6492">
            <w:pPr>
              <w:snapToGrid w:val="0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Выборнаиболееэффективныхспособоврешения</w:t>
            </w:r>
            <w:proofErr w:type="spellEnd"/>
            <w:r w:rsidRPr="00445F2D">
              <w:rPr>
                <w:rFonts w:cs="Times New Roman"/>
                <w:sz w:val="18"/>
                <w:szCs w:val="18"/>
                <w:lang w:val="uk-UA"/>
              </w:rPr>
              <w:t xml:space="preserve"> задач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A91018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iCs/>
                <w:sz w:val="18"/>
                <w:szCs w:val="18"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Контроль и оценка результатов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AE1C19" w:rsidRPr="00445F2D" w:rsidTr="00DF6492">
        <w:trPr>
          <w:gridAfter w:val="20"/>
          <w:wAfter w:w="15547" w:type="dxa"/>
          <w:cantSplit/>
          <w:trHeight w:val="20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Default="00AE1C19" w:rsidP="00DF64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6.Практическая фонетика. Просмотр мультфильма на английском языке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A91018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  <w:lang w:val="uk-UA"/>
              </w:rPr>
              <w:t>Повторение</w:t>
            </w:r>
            <w:proofErr w:type="spellEnd"/>
            <w:r>
              <w:rPr>
                <w:rFonts w:cs="Times New Roman"/>
                <w:sz w:val="18"/>
                <w:szCs w:val="18"/>
                <w:lang w:val="uk-UA"/>
              </w:rPr>
              <w:t xml:space="preserve"> лексики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Активизация лексики.</w:t>
            </w:r>
          </w:p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iCs/>
                <w:sz w:val="18"/>
                <w:szCs w:val="18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Со</w:t>
            </w:r>
            <w:r>
              <w:rPr>
                <w:rFonts w:cs="Times New Roman"/>
                <w:sz w:val="18"/>
                <w:szCs w:val="18"/>
                <w:lang w:val="uk-UA"/>
              </w:rPr>
              <w:t>ставление</w:t>
            </w:r>
            <w:proofErr w:type="spellEnd"/>
            <w:r w:rsidRPr="00553D61">
              <w:rPr>
                <w:rFonts w:cs="Times New Roman"/>
                <w:sz w:val="18"/>
                <w:szCs w:val="18"/>
              </w:rPr>
              <w:t xml:space="preserve"> предложений</w:t>
            </w:r>
            <w:r>
              <w:rPr>
                <w:rFonts w:cs="Times New Roman"/>
                <w:sz w:val="18"/>
                <w:szCs w:val="18"/>
                <w:lang w:val="uk-UA"/>
              </w:rPr>
              <w:t xml:space="preserve"> с</w:t>
            </w:r>
            <w:r w:rsidRPr="00553D61">
              <w:rPr>
                <w:rFonts w:cs="Times New Roman"/>
                <w:sz w:val="18"/>
                <w:szCs w:val="18"/>
              </w:rPr>
              <w:t xml:space="preserve"> использованием грамматических</w:t>
            </w:r>
            <w:r>
              <w:rPr>
                <w:rFonts w:cs="Times New Roman"/>
                <w:sz w:val="18"/>
                <w:szCs w:val="18"/>
                <w:lang w:val="uk-UA"/>
              </w:rPr>
              <w:t xml:space="preserve"> моделей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Чтение гласных в открытом и закрытом слоге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Формирование мотивов достижения социального признания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 xml:space="preserve">Умение извлечь информацию из </w:t>
            </w:r>
            <w:proofErr w:type="spellStart"/>
            <w:r w:rsidRPr="00445F2D">
              <w:rPr>
                <w:rFonts w:cs="Times New Roman"/>
                <w:sz w:val="18"/>
                <w:szCs w:val="18"/>
              </w:rPr>
              <w:t>прослушенного</w:t>
            </w:r>
            <w:proofErr w:type="spellEnd"/>
            <w:r w:rsidRPr="00445F2D">
              <w:rPr>
                <w:rFonts w:cs="Times New Roman"/>
                <w:sz w:val="18"/>
                <w:szCs w:val="18"/>
              </w:rPr>
              <w:t xml:space="preserve"> и прочитанного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Овладение монологическим высказыванием в соответствии с образцом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Формирование умений контролировать процесс и результаты  деятельности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AE1C19" w:rsidRPr="00445F2D" w:rsidTr="00DF6492">
        <w:trPr>
          <w:gridAfter w:val="20"/>
          <w:wAfter w:w="15547" w:type="dxa"/>
          <w:cantSplit/>
          <w:trHeight w:val="207"/>
        </w:trPr>
        <w:tc>
          <w:tcPr>
            <w:tcW w:w="141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9" w:rsidRPr="00445F2D" w:rsidRDefault="00AE1C19" w:rsidP="00DF649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8. </w:t>
            </w:r>
            <w:r w:rsidRPr="00AB1AE5">
              <w:rPr>
                <w:rFonts w:cs="Times New Roman"/>
                <w:b/>
                <w:sz w:val="18"/>
                <w:szCs w:val="18"/>
              </w:rPr>
              <w:t>Повторение</w:t>
            </w:r>
            <w:r>
              <w:rPr>
                <w:rFonts w:cs="Times New Roman"/>
                <w:b/>
                <w:sz w:val="18"/>
                <w:szCs w:val="18"/>
              </w:rPr>
              <w:t xml:space="preserve"> (4 часа)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9" w:rsidRDefault="00AE1C19" w:rsidP="00DF6492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AE1C19" w:rsidRPr="00445F2D" w:rsidTr="00DF6492">
        <w:trPr>
          <w:gridAfter w:val="20"/>
          <w:wAfter w:w="15547" w:type="dxa"/>
          <w:cantSplit/>
          <w:trHeight w:val="20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Default="00AE1C19" w:rsidP="00DF64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1.Пишем книгу о себе на английском языке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A91018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  <w:lang w:val="uk-UA"/>
              </w:rPr>
              <w:t>Повторение</w:t>
            </w:r>
            <w:proofErr w:type="spellEnd"/>
            <w:r>
              <w:rPr>
                <w:rFonts w:cs="Times New Roman"/>
                <w:sz w:val="18"/>
                <w:szCs w:val="18"/>
                <w:lang w:val="uk-UA"/>
              </w:rPr>
              <w:t xml:space="preserve"> лексики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Активизация лексики.</w:t>
            </w:r>
          </w:p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iCs/>
                <w:sz w:val="18"/>
                <w:szCs w:val="18"/>
              </w:rPr>
            </w:pPr>
            <w:proofErr w:type="spellStart"/>
            <w:r w:rsidRPr="00445F2D">
              <w:rPr>
                <w:rFonts w:cs="Times New Roman"/>
                <w:sz w:val="18"/>
                <w:szCs w:val="18"/>
                <w:lang w:val="uk-UA"/>
              </w:rPr>
              <w:t>Со</w:t>
            </w:r>
            <w:r>
              <w:rPr>
                <w:rFonts w:cs="Times New Roman"/>
                <w:sz w:val="18"/>
                <w:szCs w:val="18"/>
                <w:lang w:val="uk-UA"/>
              </w:rPr>
              <w:t>ставление</w:t>
            </w:r>
            <w:proofErr w:type="spellEnd"/>
            <w:r w:rsidRPr="00553D61">
              <w:rPr>
                <w:rFonts w:cs="Times New Roman"/>
                <w:sz w:val="18"/>
                <w:szCs w:val="18"/>
              </w:rPr>
              <w:t xml:space="preserve"> предложений</w:t>
            </w:r>
            <w:r>
              <w:rPr>
                <w:rFonts w:cs="Times New Roman"/>
                <w:sz w:val="18"/>
                <w:szCs w:val="18"/>
                <w:lang w:val="uk-UA"/>
              </w:rPr>
              <w:t xml:space="preserve"> с</w:t>
            </w:r>
            <w:r w:rsidRPr="00553D61">
              <w:rPr>
                <w:rFonts w:cs="Times New Roman"/>
                <w:sz w:val="18"/>
                <w:szCs w:val="18"/>
              </w:rPr>
              <w:t xml:space="preserve"> использованием грамматических</w:t>
            </w:r>
            <w:r>
              <w:rPr>
                <w:rFonts w:cs="Times New Roman"/>
                <w:sz w:val="18"/>
                <w:szCs w:val="18"/>
                <w:lang w:val="uk-UA"/>
              </w:rPr>
              <w:t xml:space="preserve"> моделей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Чтение гласных в открытом и закрытом слоге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Формирование мотивов достижения социального признания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 xml:space="preserve">Умение извлечь информацию из </w:t>
            </w:r>
            <w:proofErr w:type="spellStart"/>
            <w:r w:rsidRPr="00445F2D">
              <w:rPr>
                <w:rFonts w:cs="Times New Roman"/>
                <w:sz w:val="18"/>
                <w:szCs w:val="18"/>
              </w:rPr>
              <w:t>прослушенного</w:t>
            </w:r>
            <w:proofErr w:type="spellEnd"/>
            <w:r w:rsidRPr="00445F2D">
              <w:rPr>
                <w:rFonts w:cs="Times New Roman"/>
                <w:sz w:val="18"/>
                <w:szCs w:val="18"/>
              </w:rPr>
              <w:t xml:space="preserve"> и прочитанного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Овладение монологическим высказыванием в соответствии с образцом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Формирование умений контролировать процесс и результаты  деятельности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AE1C19" w:rsidRPr="00445F2D" w:rsidTr="00DF6492">
        <w:trPr>
          <w:gridAfter w:val="20"/>
          <w:wAfter w:w="15547" w:type="dxa"/>
          <w:cantSplit/>
          <w:trHeight w:val="20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Default="00AE1C19" w:rsidP="00DF64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2.Чтение и работа с текстом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A91018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Навыки чтения связанного текста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cs="Times New Roman"/>
                <w:sz w:val="18"/>
                <w:szCs w:val="18"/>
                <w:lang w:val="uk-UA"/>
              </w:rPr>
              <w:t>Повторение</w:t>
            </w:r>
            <w:proofErr w:type="spellEnd"/>
            <w:r>
              <w:rPr>
                <w:rFonts w:cs="Times New Roman"/>
                <w:sz w:val="18"/>
                <w:szCs w:val="18"/>
                <w:lang w:val="uk-UA"/>
              </w:rPr>
              <w:t xml:space="preserve"> лексики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iCs/>
                <w:sz w:val="18"/>
                <w:szCs w:val="18"/>
              </w:rPr>
            </w:pPr>
            <w:proofErr w:type="spellStart"/>
            <w:r w:rsidRPr="00445F2D">
              <w:rPr>
                <w:rFonts w:cs="Times New Roman"/>
                <w:iCs/>
                <w:sz w:val="18"/>
                <w:szCs w:val="18"/>
                <w:lang w:val="en-US"/>
              </w:rPr>
              <w:t>Повторениеграмматическихструктур</w:t>
            </w:r>
            <w:proofErr w:type="spellEnd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Чтение гласных в открытом и закрытом слоге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Формирование мотивов достижения социального признания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 xml:space="preserve">Умение извлечь информацию из </w:t>
            </w:r>
            <w:proofErr w:type="spellStart"/>
            <w:r w:rsidRPr="00445F2D">
              <w:rPr>
                <w:rFonts w:cs="Times New Roman"/>
                <w:sz w:val="18"/>
                <w:szCs w:val="18"/>
              </w:rPr>
              <w:t>прослушенного</w:t>
            </w:r>
            <w:proofErr w:type="spellEnd"/>
            <w:r w:rsidRPr="00445F2D">
              <w:rPr>
                <w:rFonts w:cs="Times New Roman"/>
                <w:sz w:val="18"/>
                <w:szCs w:val="18"/>
              </w:rPr>
              <w:t xml:space="preserve"> и прочитанного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Овладение монологическим высказыванием в соответствии с образцом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5F2D">
              <w:rPr>
                <w:rFonts w:cs="Times New Roman"/>
                <w:sz w:val="18"/>
                <w:szCs w:val="18"/>
              </w:rPr>
              <w:t>Формирование умений контролировать процесс и результаты  деятельности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AE1C19" w:rsidRPr="00445F2D" w:rsidTr="00DF6492">
        <w:trPr>
          <w:gridAfter w:val="20"/>
          <w:wAfter w:w="15547" w:type="dxa"/>
          <w:cantSplit/>
          <w:trHeight w:val="20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283D9C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Default="00AE1C19" w:rsidP="00DF649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A91018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  <w:lang w:val="uk-U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283D9C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CD177F" w:rsidRDefault="00AE1C19" w:rsidP="00DF6492">
            <w:pPr>
              <w:snapToGrid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C19" w:rsidRPr="00CD177F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9" w:rsidRPr="00445F2D" w:rsidRDefault="00AE1C19" w:rsidP="00DF6492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</w:tbl>
    <w:p w:rsidR="00AE1C19" w:rsidRDefault="00AE1C19" w:rsidP="00AE1C19"/>
    <w:p w:rsidR="00AE1C19" w:rsidRDefault="00AE1C19" w:rsidP="00561CA7">
      <w:pPr>
        <w:rPr>
          <w:sz w:val="28"/>
          <w:szCs w:val="28"/>
        </w:rPr>
      </w:pPr>
    </w:p>
    <w:sectPr w:rsidR="00AE1C19" w:rsidSect="00D03A70">
      <w:pgSz w:w="16838" w:h="11906" w:orient="landscape"/>
      <w:pgMar w:top="85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PhoneticTM">
    <w:altName w:val="Blackadder ITC"/>
    <w:charset w:val="00"/>
    <w:family w:val="decorative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5AB9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ABE23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CC6F8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3CE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E828C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BA8F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366D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60AE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B87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51EEC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multilevel"/>
    <w:tmpl w:val="00000002"/>
    <w:name w:val="WW8Num13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-152"/>
        </w:tabs>
        <w:ind w:left="928" w:hanging="360"/>
      </w:pPr>
      <w:rPr>
        <w:rFonts w:cs="Times New Roman"/>
      </w:rPr>
    </w:lvl>
  </w:abstractNum>
  <w:abstractNum w:abstractNumId="13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6">
    <w:nsid w:val="18E36B8F"/>
    <w:multiLevelType w:val="hybridMultilevel"/>
    <w:tmpl w:val="CE3A030A"/>
    <w:lvl w:ilvl="0" w:tplc="15FA85B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875441"/>
    <w:multiLevelType w:val="hybridMultilevel"/>
    <w:tmpl w:val="5B7E57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4E352F"/>
    <w:multiLevelType w:val="hybridMultilevel"/>
    <w:tmpl w:val="EBC23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BD15C1"/>
    <w:multiLevelType w:val="hybridMultilevel"/>
    <w:tmpl w:val="64768E7E"/>
    <w:lvl w:ilvl="0" w:tplc="7BFE2BD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0">
    <w:nsid w:val="45B2752A"/>
    <w:multiLevelType w:val="hybridMultilevel"/>
    <w:tmpl w:val="5CDCE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D6041E"/>
    <w:multiLevelType w:val="multilevel"/>
    <w:tmpl w:val="06DA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6E48F0"/>
    <w:multiLevelType w:val="hybridMultilevel"/>
    <w:tmpl w:val="E4761C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3B432A"/>
    <w:multiLevelType w:val="hybridMultilevel"/>
    <w:tmpl w:val="B3B84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733D1F"/>
    <w:multiLevelType w:val="hybridMultilevel"/>
    <w:tmpl w:val="FB50DA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6967C5"/>
    <w:multiLevelType w:val="hybridMultilevel"/>
    <w:tmpl w:val="853CD314"/>
    <w:lvl w:ilvl="0" w:tplc="0419000F">
      <w:start w:val="1"/>
      <w:numFmt w:val="decimal"/>
      <w:lvlText w:val="%1."/>
      <w:lvlJc w:val="left"/>
      <w:pPr>
        <w:ind w:left="13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50" w:hanging="180"/>
      </w:pPr>
      <w:rPr>
        <w:rFonts w:cs="Times New Roman"/>
      </w:rPr>
    </w:lvl>
  </w:abstractNum>
  <w:abstractNum w:abstractNumId="26">
    <w:nsid w:val="5FEC37E7"/>
    <w:multiLevelType w:val="hybridMultilevel"/>
    <w:tmpl w:val="C20E04FC"/>
    <w:lvl w:ilvl="0" w:tplc="ADD092F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8D4319C"/>
    <w:multiLevelType w:val="hybridMultilevel"/>
    <w:tmpl w:val="CFFA4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16"/>
  </w:num>
  <w:num w:numId="13">
    <w:abstractNumId w:val="21"/>
  </w:num>
  <w:num w:numId="14">
    <w:abstractNumId w:val="11"/>
  </w:num>
  <w:num w:numId="15">
    <w:abstractNumId w:val="25"/>
  </w:num>
  <w:num w:numId="16">
    <w:abstractNumId w:val="12"/>
  </w:num>
  <w:num w:numId="17">
    <w:abstractNumId w:val="15"/>
  </w:num>
  <w:num w:numId="18">
    <w:abstractNumId w:val="14"/>
  </w:num>
  <w:num w:numId="19">
    <w:abstractNumId w:val="9"/>
  </w:num>
  <w:num w:numId="20">
    <w:abstractNumId w:val="13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2"/>
  </w:num>
  <w:num w:numId="31">
    <w:abstractNumId w:val="24"/>
  </w:num>
  <w:num w:numId="32">
    <w:abstractNumId w:val="20"/>
  </w:num>
  <w:num w:numId="33">
    <w:abstractNumId w:val="17"/>
  </w:num>
  <w:num w:numId="34">
    <w:abstractNumId w:val="23"/>
  </w:num>
  <w:num w:numId="35">
    <w:abstractNumId w:val="27"/>
  </w:num>
  <w:num w:numId="36">
    <w:abstractNumId w:val="19"/>
  </w:num>
  <w:num w:numId="37">
    <w:abstractNumId w:val="26"/>
  </w:num>
  <w:num w:numId="38">
    <w:abstractNumId w:val="10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</w:num>
  <w:num w:numId="41">
    <w:abstractNumId w:val="18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CA7"/>
    <w:rsid w:val="00027593"/>
    <w:rsid w:val="00054919"/>
    <w:rsid w:val="00076BDD"/>
    <w:rsid w:val="0008370D"/>
    <w:rsid w:val="00084E5A"/>
    <w:rsid w:val="00093E7E"/>
    <w:rsid w:val="000B4DB1"/>
    <w:rsid w:val="000C1DC9"/>
    <w:rsid w:val="000F660F"/>
    <w:rsid w:val="00181E66"/>
    <w:rsid w:val="0018317F"/>
    <w:rsid w:val="0021364D"/>
    <w:rsid w:val="00214A00"/>
    <w:rsid w:val="002762BC"/>
    <w:rsid w:val="002A6E77"/>
    <w:rsid w:val="002C2B0E"/>
    <w:rsid w:val="002C3511"/>
    <w:rsid w:val="002C5910"/>
    <w:rsid w:val="00306727"/>
    <w:rsid w:val="003516E8"/>
    <w:rsid w:val="00385BC0"/>
    <w:rsid w:val="003A795F"/>
    <w:rsid w:val="003C5058"/>
    <w:rsid w:val="0040587C"/>
    <w:rsid w:val="0043462E"/>
    <w:rsid w:val="00442DCC"/>
    <w:rsid w:val="00453C6B"/>
    <w:rsid w:val="00493A67"/>
    <w:rsid w:val="004A611A"/>
    <w:rsid w:val="004E6EE2"/>
    <w:rsid w:val="00505C01"/>
    <w:rsid w:val="00531108"/>
    <w:rsid w:val="00532773"/>
    <w:rsid w:val="00542129"/>
    <w:rsid w:val="00561CA7"/>
    <w:rsid w:val="005655FA"/>
    <w:rsid w:val="00585A12"/>
    <w:rsid w:val="005C1B1A"/>
    <w:rsid w:val="005D7E01"/>
    <w:rsid w:val="006804C3"/>
    <w:rsid w:val="006A3729"/>
    <w:rsid w:val="006A3ECB"/>
    <w:rsid w:val="00700EDA"/>
    <w:rsid w:val="00712F86"/>
    <w:rsid w:val="007139DF"/>
    <w:rsid w:val="00750BBE"/>
    <w:rsid w:val="00761F28"/>
    <w:rsid w:val="0080425B"/>
    <w:rsid w:val="00832FAD"/>
    <w:rsid w:val="00862A14"/>
    <w:rsid w:val="00892584"/>
    <w:rsid w:val="008C65B2"/>
    <w:rsid w:val="00902AE5"/>
    <w:rsid w:val="009A3DE5"/>
    <w:rsid w:val="009F2661"/>
    <w:rsid w:val="00A047E3"/>
    <w:rsid w:val="00A31D9D"/>
    <w:rsid w:val="00A62DCE"/>
    <w:rsid w:val="00A67353"/>
    <w:rsid w:val="00AA5722"/>
    <w:rsid w:val="00AD67F1"/>
    <w:rsid w:val="00AE1C19"/>
    <w:rsid w:val="00AE6B40"/>
    <w:rsid w:val="00B17E63"/>
    <w:rsid w:val="00B80A15"/>
    <w:rsid w:val="00BA5A55"/>
    <w:rsid w:val="00BC4652"/>
    <w:rsid w:val="00BD748D"/>
    <w:rsid w:val="00C10BB7"/>
    <w:rsid w:val="00C12D82"/>
    <w:rsid w:val="00C170C8"/>
    <w:rsid w:val="00C27797"/>
    <w:rsid w:val="00C32683"/>
    <w:rsid w:val="00C67126"/>
    <w:rsid w:val="00C7383F"/>
    <w:rsid w:val="00C96C01"/>
    <w:rsid w:val="00CA5297"/>
    <w:rsid w:val="00D03A70"/>
    <w:rsid w:val="00D619BC"/>
    <w:rsid w:val="00DB293F"/>
    <w:rsid w:val="00DD0D03"/>
    <w:rsid w:val="00E01A60"/>
    <w:rsid w:val="00E05D82"/>
    <w:rsid w:val="00E23F65"/>
    <w:rsid w:val="00E27438"/>
    <w:rsid w:val="00E52DF8"/>
    <w:rsid w:val="00E60AC7"/>
    <w:rsid w:val="00E621F2"/>
    <w:rsid w:val="00ED5A9B"/>
    <w:rsid w:val="00F56F03"/>
    <w:rsid w:val="00F758BD"/>
    <w:rsid w:val="00F90483"/>
    <w:rsid w:val="00F91094"/>
    <w:rsid w:val="00FE3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A7"/>
    <w:pPr>
      <w:widowControl w:val="0"/>
      <w:suppressAutoHyphens/>
      <w:autoSpaceDE w:val="0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locked/>
    <w:rsid w:val="00AE1C19"/>
    <w:pPr>
      <w:keepNext/>
      <w:widowControl/>
      <w:numPr>
        <w:numId w:val="38"/>
      </w:numPr>
      <w:autoSpaceDE/>
      <w:jc w:val="center"/>
      <w:outlineLvl w:val="0"/>
    </w:pPr>
    <w:rPr>
      <w:rFonts w:cs="Times New Roman"/>
      <w:i/>
      <w:sz w:val="22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E1C19"/>
    <w:pPr>
      <w:keepNext/>
      <w:widowControl/>
      <w:numPr>
        <w:ilvl w:val="1"/>
        <w:numId w:val="38"/>
      </w:numPr>
      <w:autoSpaceDE/>
      <w:outlineLvl w:val="1"/>
    </w:pPr>
    <w:rPr>
      <w:rFonts w:cs="Times New Roman"/>
      <w:b/>
      <w:sz w:val="22"/>
      <w:u w:val="single"/>
      <w:lang w:val="en-US"/>
    </w:rPr>
  </w:style>
  <w:style w:type="paragraph" w:styleId="3">
    <w:name w:val="heading 3"/>
    <w:basedOn w:val="a"/>
    <w:next w:val="a"/>
    <w:link w:val="30"/>
    <w:unhideWhenUsed/>
    <w:qFormat/>
    <w:locked/>
    <w:rsid w:val="00AE1C19"/>
    <w:pPr>
      <w:keepNext/>
      <w:widowControl/>
      <w:numPr>
        <w:ilvl w:val="2"/>
        <w:numId w:val="38"/>
      </w:numPr>
      <w:autoSpaceDE/>
      <w:outlineLvl w:val="2"/>
    </w:pPr>
    <w:rPr>
      <w:rFonts w:cs="Times New Roman"/>
      <w:b/>
      <w:u w:val="single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E1C19"/>
    <w:pPr>
      <w:keepNext/>
      <w:widowControl/>
      <w:numPr>
        <w:ilvl w:val="3"/>
        <w:numId w:val="38"/>
      </w:numPr>
      <w:autoSpaceDE/>
      <w:spacing w:before="240" w:after="60"/>
      <w:outlineLvl w:val="3"/>
    </w:pPr>
    <w:rPr>
      <w:rFonts w:cs="Times New Roman"/>
      <w:b/>
      <w:bCs/>
      <w:sz w:val="28"/>
      <w:szCs w:val="28"/>
      <w:lang w:val="en-GB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E1C19"/>
    <w:pPr>
      <w:widowControl/>
      <w:numPr>
        <w:ilvl w:val="4"/>
        <w:numId w:val="38"/>
      </w:numPr>
      <w:autoSpaceDE/>
      <w:spacing w:before="240" w:after="60"/>
      <w:outlineLvl w:val="4"/>
    </w:pPr>
    <w:rPr>
      <w:rFonts w:cs="Times New Roman"/>
      <w:b/>
      <w:bCs/>
      <w:i/>
      <w:iCs/>
      <w:sz w:val="26"/>
      <w:szCs w:val="26"/>
      <w:lang w:val="en-GB"/>
    </w:rPr>
  </w:style>
  <w:style w:type="paragraph" w:styleId="6">
    <w:name w:val="heading 6"/>
    <w:basedOn w:val="a"/>
    <w:next w:val="a"/>
    <w:link w:val="60"/>
    <w:unhideWhenUsed/>
    <w:qFormat/>
    <w:locked/>
    <w:rsid w:val="00AE1C19"/>
    <w:pPr>
      <w:keepNext/>
      <w:widowControl/>
      <w:numPr>
        <w:ilvl w:val="5"/>
        <w:numId w:val="38"/>
      </w:numPr>
      <w:autoSpaceDE/>
      <w:outlineLvl w:val="5"/>
    </w:pPr>
    <w:rPr>
      <w:rFonts w:cs="Times New Roman"/>
      <w:b/>
      <w:sz w:val="19"/>
      <w:u w:val="single"/>
      <w:lang w:val="en-US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E1C19"/>
    <w:pPr>
      <w:keepNext/>
      <w:widowControl/>
      <w:numPr>
        <w:ilvl w:val="6"/>
        <w:numId w:val="38"/>
      </w:numPr>
      <w:autoSpaceDE/>
      <w:outlineLvl w:val="6"/>
    </w:pPr>
    <w:rPr>
      <w:rFonts w:cs="Times New Roman"/>
      <w:i/>
      <w:iCs/>
      <w:sz w:val="19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1CA7"/>
    <w:pPr>
      <w:widowControl w:val="0"/>
      <w:suppressAutoHyphens/>
      <w:autoSpaceDE w:val="0"/>
    </w:pPr>
    <w:rPr>
      <w:rFonts w:ascii="Times New Roman" w:eastAsia="Times New Roman" w:hAnsi="Times New Roman" w:cs="Calibri"/>
      <w:sz w:val="20"/>
      <w:szCs w:val="20"/>
      <w:lang w:eastAsia="ar-SA"/>
    </w:rPr>
  </w:style>
  <w:style w:type="table" w:styleId="a4">
    <w:name w:val="Table Grid"/>
    <w:basedOn w:val="a1"/>
    <w:uiPriority w:val="99"/>
    <w:rsid w:val="00561CA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561CA7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561CA7"/>
    <w:pPr>
      <w:ind w:left="720"/>
      <w:contextualSpacing/>
    </w:pPr>
  </w:style>
  <w:style w:type="paragraph" w:styleId="a7">
    <w:name w:val="Normal (Web)"/>
    <w:basedOn w:val="a"/>
    <w:uiPriority w:val="99"/>
    <w:rsid w:val="00561CA7"/>
    <w:pPr>
      <w:widowControl/>
      <w:autoSpaceDE/>
      <w:spacing w:before="280" w:after="280"/>
    </w:pPr>
    <w:rPr>
      <w:rFonts w:cs="Times New Roman"/>
      <w:sz w:val="24"/>
      <w:szCs w:val="24"/>
    </w:rPr>
  </w:style>
  <w:style w:type="paragraph" w:styleId="a8">
    <w:name w:val="List Bullet"/>
    <w:basedOn w:val="a"/>
    <w:uiPriority w:val="99"/>
    <w:rsid w:val="00F758BD"/>
    <w:pPr>
      <w:widowControl/>
      <w:tabs>
        <w:tab w:val="num" w:pos="0"/>
        <w:tab w:val="num" w:pos="720"/>
      </w:tabs>
      <w:suppressAutoHyphens w:val="0"/>
      <w:autoSpaceDE/>
      <w:ind w:left="360" w:hanging="360"/>
    </w:pPr>
    <w:rPr>
      <w:rFonts w:eastAsia="Calibri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5421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23F65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WW8Num9z0">
    <w:name w:val="WW8Num9z0"/>
    <w:uiPriority w:val="99"/>
    <w:rsid w:val="003A795F"/>
    <w:rPr>
      <w:rFonts w:ascii="Symbol" w:hAnsi="Symbol"/>
    </w:rPr>
  </w:style>
  <w:style w:type="paragraph" w:customStyle="1" w:styleId="11">
    <w:name w:val="Абзац списка1"/>
    <w:basedOn w:val="a"/>
    <w:uiPriority w:val="99"/>
    <w:rsid w:val="00A62DCE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BA5A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A5A55"/>
    <w:rPr>
      <w:rFonts w:ascii="Tahoma" w:hAnsi="Tahoma" w:cs="Tahoma"/>
      <w:sz w:val="16"/>
      <w:szCs w:val="16"/>
      <w:lang w:eastAsia="ar-SA" w:bidi="ar-SA"/>
    </w:rPr>
  </w:style>
  <w:style w:type="character" w:customStyle="1" w:styleId="10">
    <w:name w:val="Заголовок 1 Знак"/>
    <w:basedOn w:val="a0"/>
    <w:link w:val="1"/>
    <w:rsid w:val="00AE1C19"/>
    <w:rPr>
      <w:rFonts w:ascii="Times New Roman" w:eastAsia="Times New Roman" w:hAnsi="Times New Roman"/>
      <w:i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semiHidden/>
    <w:rsid w:val="00AE1C19"/>
    <w:rPr>
      <w:rFonts w:ascii="Times New Roman" w:eastAsia="Times New Roman" w:hAnsi="Times New Roman"/>
      <w:b/>
      <w:szCs w:val="20"/>
      <w:u w:val="single"/>
      <w:lang w:val="en-US" w:eastAsia="ar-SA"/>
    </w:rPr>
  </w:style>
  <w:style w:type="character" w:customStyle="1" w:styleId="30">
    <w:name w:val="Заголовок 3 Знак"/>
    <w:basedOn w:val="a0"/>
    <w:link w:val="3"/>
    <w:rsid w:val="00AE1C19"/>
    <w:rPr>
      <w:rFonts w:ascii="Times New Roman" w:eastAsia="Times New Roman" w:hAnsi="Times New Roman"/>
      <w:b/>
      <w:sz w:val="20"/>
      <w:szCs w:val="20"/>
      <w:u w:val="single"/>
      <w:lang w:val="uk-UA" w:eastAsia="ar-SA"/>
    </w:rPr>
  </w:style>
  <w:style w:type="character" w:customStyle="1" w:styleId="40">
    <w:name w:val="Заголовок 4 Знак"/>
    <w:basedOn w:val="a0"/>
    <w:link w:val="4"/>
    <w:semiHidden/>
    <w:rsid w:val="00AE1C19"/>
    <w:rPr>
      <w:rFonts w:ascii="Times New Roman" w:eastAsia="Times New Roman" w:hAnsi="Times New Roman"/>
      <w:b/>
      <w:bCs/>
      <w:sz w:val="28"/>
      <w:szCs w:val="28"/>
      <w:lang w:val="en-GB" w:eastAsia="ar-SA"/>
    </w:rPr>
  </w:style>
  <w:style w:type="character" w:customStyle="1" w:styleId="50">
    <w:name w:val="Заголовок 5 Знак"/>
    <w:basedOn w:val="a0"/>
    <w:link w:val="5"/>
    <w:semiHidden/>
    <w:rsid w:val="00AE1C19"/>
    <w:rPr>
      <w:rFonts w:ascii="Times New Roman" w:eastAsia="Times New Roman" w:hAnsi="Times New Roman"/>
      <w:b/>
      <w:bCs/>
      <w:i/>
      <w:iCs/>
      <w:sz w:val="26"/>
      <w:szCs w:val="26"/>
      <w:lang w:val="en-GB" w:eastAsia="ar-SA"/>
    </w:rPr>
  </w:style>
  <w:style w:type="character" w:customStyle="1" w:styleId="60">
    <w:name w:val="Заголовок 6 Знак"/>
    <w:basedOn w:val="a0"/>
    <w:link w:val="6"/>
    <w:rsid w:val="00AE1C19"/>
    <w:rPr>
      <w:rFonts w:ascii="Times New Roman" w:eastAsia="Times New Roman" w:hAnsi="Times New Roman"/>
      <w:b/>
      <w:sz w:val="19"/>
      <w:szCs w:val="20"/>
      <w:u w:val="single"/>
      <w:lang w:val="en-US" w:eastAsia="ar-SA"/>
    </w:rPr>
  </w:style>
  <w:style w:type="character" w:customStyle="1" w:styleId="70">
    <w:name w:val="Заголовок 7 Знак"/>
    <w:basedOn w:val="a0"/>
    <w:link w:val="7"/>
    <w:semiHidden/>
    <w:rsid w:val="00AE1C19"/>
    <w:rPr>
      <w:rFonts w:ascii="Times New Roman" w:eastAsia="Times New Roman" w:hAnsi="Times New Roman"/>
      <w:i/>
      <w:iCs/>
      <w:sz w:val="19"/>
      <w:szCs w:val="20"/>
      <w:lang w:val="en-US" w:eastAsia="ar-SA"/>
    </w:rPr>
  </w:style>
  <w:style w:type="numbering" w:customStyle="1" w:styleId="12">
    <w:name w:val="Нет списка1"/>
    <w:next w:val="a2"/>
    <w:uiPriority w:val="99"/>
    <w:semiHidden/>
    <w:unhideWhenUsed/>
    <w:rsid w:val="00AE1C19"/>
  </w:style>
  <w:style w:type="paragraph" w:styleId="ab">
    <w:name w:val="header"/>
    <w:basedOn w:val="a"/>
    <w:link w:val="ac"/>
    <w:semiHidden/>
    <w:unhideWhenUsed/>
    <w:rsid w:val="00AE1C19"/>
    <w:pPr>
      <w:widowControl/>
      <w:tabs>
        <w:tab w:val="center" w:pos="4677"/>
        <w:tab w:val="right" w:pos="9355"/>
      </w:tabs>
      <w:autoSpaceDE/>
    </w:pPr>
    <w:rPr>
      <w:rFonts w:cs="Times New Roman"/>
      <w:b/>
      <w:lang w:val="en-GB"/>
    </w:rPr>
  </w:style>
  <w:style w:type="character" w:customStyle="1" w:styleId="ac">
    <w:name w:val="Верхний колонтитул Знак"/>
    <w:basedOn w:val="a0"/>
    <w:link w:val="ab"/>
    <w:semiHidden/>
    <w:rsid w:val="00AE1C19"/>
    <w:rPr>
      <w:rFonts w:ascii="Times New Roman" w:eastAsia="Times New Roman" w:hAnsi="Times New Roman"/>
      <w:b/>
      <w:sz w:val="20"/>
      <w:szCs w:val="20"/>
      <w:lang w:val="en-GB" w:eastAsia="ar-SA"/>
    </w:rPr>
  </w:style>
  <w:style w:type="paragraph" w:styleId="ad">
    <w:name w:val="footer"/>
    <w:basedOn w:val="a"/>
    <w:link w:val="ae"/>
    <w:semiHidden/>
    <w:unhideWhenUsed/>
    <w:rsid w:val="00AE1C19"/>
    <w:pPr>
      <w:widowControl/>
      <w:tabs>
        <w:tab w:val="center" w:pos="4677"/>
        <w:tab w:val="right" w:pos="9355"/>
      </w:tabs>
      <w:autoSpaceDE/>
    </w:pPr>
    <w:rPr>
      <w:rFonts w:cs="Times New Roman"/>
      <w:b/>
      <w:lang w:val="en-GB"/>
    </w:rPr>
  </w:style>
  <w:style w:type="character" w:customStyle="1" w:styleId="ae">
    <w:name w:val="Нижний колонтитул Знак"/>
    <w:basedOn w:val="a0"/>
    <w:link w:val="ad"/>
    <w:semiHidden/>
    <w:rsid w:val="00AE1C19"/>
    <w:rPr>
      <w:rFonts w:ascii="Times New Roman" w:eastAsia="Times New Roman" w:hAnsi="Times New Roman"/>
      <w:b/>
      <w:sz w:val="20"/>
      <w:szCs w:val="20"/>
      <w:lang w:val="en-GB" w:eastAsia="ar-SA"/>
    </w:rPr>
  </w:style>
  <w:style w:type="paragraph" w:styleId="af">
    <w:name w:val="Body Text"/>
    <w:basedOn w:val="a"/>
    <w:link w:val="af0"/>
    <w:semiHidden/>
    <w:unhideWhenUsed/>
    <w:rsid w:val="00AE1C19"/>
    <w:pPr>
      <w:widowControl/>
      <w:autoSpaceDE/>
      <w:spacing w:after="120"/>
    </w:pPr>
    <w:rPr>
      <w:rFonts w:cs="Times New Roman"/>
      <w:b/>
      <w:lang w:val="en-GB"/>
    </w:rPr>
  </w:style>
  <w:style w:type="character" w:customStyle="1" w:styleId="af0">
    <w:name w:val="Основной текст Знак"/>
    <w:basedOn w:val="a0"/>
    <w:link w:val="af"/>
    <w:semiHidden/>
    <w:rsid w:val="00AE1C19"/>
    <w:rPr>
      <w:rFonts w:ascii="Times New Roman" w:eastAsia="Times New Roman" w:hAnsi="Times New Roman"/>
      <w:b/>
      <w:sz w:val="20"/>
      <w:szCs w:val="20"/>
      <w:lang w:val="en-GB" w:eastAsia="ar-SA"/>
    </w:rPr>
  </w:style>
  <w:style w:type="paragraph" w:styleId="af1">
    <w:name w:val="List"/>
    <w:basedOn w:val="af"/>
    <w:semiHidden/>
    <w:unhideWhenUsed/>
    <w:rsid w:val="00AE1C19"/>
    <w:rPr>
      <w:rFonts w:cs="Tahoma"/>
    </w:rPr>
  </w:style>
  <w:style w:type="paragraph" w:customStyle="1" w:styleId="af2">
    <w:name w:val="Заголовок"/>
    <w:basedOn w:val="a"/>
    <w:next w:val="af"/>
    <w:rsid w:val="00AE1C19"/>
    <w:pPr>
      <w:keepNext/>
      <w:widowControl/>
      <w:autoSpaceDE/>
      <w:spacing w:before="240" w:after="120"/>
    </w:pPr>
    <w:rPr>
      <w:rFonts w:ascii="Arial" w:eastAsia="Lucida Sans Unicode" w:hAnsi="Arial" w:cs="Tahoma"/>
      <w:b/>
      <w:sz w:val="28"/>
      <w:szCs w:val="28"/>
      <w:lang w:val="en-GB"/>
    </w:rPr>
  </w:style>
  <w:style w:type="paragraph" w:customStyle="1" w:styleId="13">
    <w:name w:val="Название1"/>
    <w:basedOn w:val="a"/>
    <w:rsid w:val="00AE1C19"/>
    <w:pPr>
      <w:widowControl/>
      <w:suppressLineNumbers/>
      <w:autoSpaceDE/>
      <w:spacing w:before="120" w:after="120"/>
    </w:pPr>
    <w:rPr>
      <w:rFonts w:cs="Tahoma"/>
      <w:b/>
      <w:i/>
      <w:iCs/>
      <w:sz w:val="24"/>
      <w:szCs w:val="24"/>
      <w:lang w:val="en-GB"/>
    </w:rPr>
  </w:style>
  <w:style w:type="paragraph" w:customStyle="1" w:styleId="14">
    <w:name w:val="Указатель1"/>
    <w:basedOn w:val="a"/>
    <w:rsid w:val="00AE1C19"/>
    <w:pPr>
      <w:widowControl/>
      <w:suppressLineNumbers/>
      <w:autoSpaceDE/>
    </w:pPr>
    <w:rPr>
      <w:rFonts w:cs="Tahoma"/>
      <w:b/>
      <w:lang w:val="en-GB"/>
    </w:rPr>
  </w:style>
  <w:style w:type="paragraph" w:customStyle="1" w:styleId="21">
    <w:name w:val="Основной текст 21"/>
    <w:basedOn w:val="a"/>
    <w:rsid w:val="00AE1C19"/>
    <w:pPr>
      <w:widowControl/>
      <w:autoSpaceDE/>
    </w:pPr>
    <w:rPr>
      <w:rFonts w:cs="Times New Roman"/>
      <w:sz w:val="19"/>
      <w:lang w:val="uk-UA"/>
    </w:rPr>
  </w:style>
  <w:style w:type="paragraph" w:customStyle="1" w:styleId="af3">
    <w:name w:val="Содержимое таблицы"/>
    <w:basedOn w:val="a"/>
    <w:rsid w:val="00AE1C19"/>
    <w:pPr>
      <w:widowControl/>
      <w:suppressLineNumbers/>
      <w:autoSpaceDE/>
    </w:pPr>
    <w:rPr>
      <w:rFonts w:cs="Times New Roman"/>
      <w:b/>
      <w:lang w:val="en-GB"/>
    </w:rPr>
  </w:style>
  <w:style w:type="paragraph" w:customStyle="1" w:styleId="af4">
    <w:name w:val="Заголовок таблицы"/>
    <w:basedOn w:val="af3"/>
    <w:rsid w:val="00AE1C19"/>
    <w:pPr>
      <w:jc w:val="center"/>
    </w:pPr>
    <w:rPr>
      <w:bCs/>
    </w:rPr>
  </w:style>
  <w:style w:type="character" w:customStyle="1" w:styleId="15">
    <w:name w:val="Основной шрифт абзаца1"/>
    <w:rsid w:val="00AE1C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teacher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le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glais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Native-English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25</Pages>
  <Words>5211</Words>
  <Characters>42267</Characters>
  <Application>Microsoft Office Word</Application>
  <DocSecurity>0</DocSecurity>
  <Lines>352</Lines>
  <Paragraphs>94</Paragraphs>
  <ScaleCrop>false</ScaleCrop>
  <Company>SPecialiST RePack</Company>
  <LinksUpToDate>false</LinksUpToDate>
  <CharactersWithSpaces>47384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</dc:title>
  <dc:subject/>
  <dc:creator>компьютер-сервис</dc:creator>
  <cp:keywords/>
  <dc:description/>
  <cp:lastModifiedBy>Изотова С.А</cp:lastModifiedBy>
  <cp:revision>23</cp:revision>
  <cp:lastPrinted>2014-11-12T06:51:00Z</cp:lastPrinted>
  <dcterms:created xsi:type="dcterms:W3CDTF">2012-09-03T16:08:00Z</dcterms:created>
  <dcterms:modified xsi:type="dcterms:W3CDTF">2001-12-31T21:10:00Z</dcterms:modified>
</cp:coreProperties>
</file>